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bookmarkStart w:id="0" w:name="_GoBack"/>
          <w:bookmarkEnd w:id="0"/>
          <w:p w:rsidR="00261162" w:rsidRDefault="00ED5C6E" w:rsidP="00063EC2">
            <w:pPr>
              <w:snapToGrid w:val="0"/>
              <w:rPr>
                <w:rFonts w:ascii="Tahoma" w:hAnsi="Tahoma"/>
                <w:sz w:val="14"/>
              </w:rPr>
            </w:pPr>
            <w:r>
              <w:rPr>
                <w:noProof/>
              </w:rPr>
              <mc:AlternateContent>
                <mc:Choice Requires="wps">
                  <w:drawing>
                    <wp:anchor distT="0" distB="0" distL="114300" distR="114300" simplePos="0" relativeHeight="251658240" behindDoc="0" locked="0" layoutInCell="1" allowOverlap="1" wp14:anchorId="1E674733" wp14:editId="7B232DA4">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pt;margin-top:20.3pt;width:1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uQuQIAAMU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" filled="f" stroked="f">
                      <v:textbox style="layout-flow:vertical;mso-layout-flow-alt:bottom-to-top" inset=".5mm,.3mm,.5mm,.3mm">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rPr>
              <w:drawing>
                <wp:inline distT="0" distB="0" distL="0" distR="0" wp14:anchorId="0F9ADCAD" wp14:editId="43108222">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261162" w:rsidP="00063EC2">
            <w:pPr>
              <w:snapToGrid w:val="0"/>
              <w:jc w:val="center"/>
              <w:rPr>
                <w:b/>
                <w:smallCaps/>
                <w:color w:val="008080"/>
                <w:sz w:val="32"/>
              </w:rPr>
            </w:pPr>
          </w:p>
        </w:tc>
        <w:tc>
          <w:tcPr>
            <w:tcW w:w="4125" w:type="dxa"/>
            <w:vAlign w:val="center"/>
          </w:tcPr>
          <w:p w:rsidR="00261162" w:rsidRDefault="00ED5C6E" w:rsidP="00063EC2">
            <w:pPr>
              <w:snapToGrid w:val="0"/>
              <w:jc w:val="center"/>
              <w:rPr>
                <w:rFonts w:ascii="Tahoma" w:hAnsi="Tahoma"/>
                <w:sz w:val="14"/>
              </w:rPr>
            </w:pPr>
            <w:r>
              <w:rPr>
                <w:noProof/>
              </w:rPr>
              <w:drawing>
                <wp:inline distT="0" distB="0" distL="0" distR="0" wp14:anchorId="6B5D2F69" wp14:editId="70F0BFE9">
                  <wp:extent cx="1648873" cy="628015"/>
                  <wp:effectExtent l="0" t="0" r="8890" b="635"/>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8873" cy="628015"/>
                          </a:xfrm>
                          <a:prstGeom prst="rect">
                            <a:avLst/>
                          </a:prstGeom>
                          <a:noFill/>
                          <a:ln>
                            <a:noFill/>
                          </a:ln>
                        </pic:spPr>
                      </pic:pic>
                    </a:graphicData>
                  </a:graphic>
                </wp:inline>
              </w:drawing>
            </w: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4C0A12">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4C0A12">
              <w:rPr>
                <w:rFonts w:cs="Tahoma"/>
                <w:b/>
                <w:bCs/>
                <w:color w:val="008080"/>
                <w:szCs w:val="16"/>
              </w:rPr>
              <w:t xml:space="preserve"> service instructeur</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headerReference w:type="even" r:id="rId11"/>
      <w:headerReference w:type="default" r:id="rId12"/>
      <w:footerReference w:type="even" r:id="rId13"/>
      <w:footerReference w:type="default" r:id="rId14"/>
      <w:headerReference w:type="first" r:id="rId15"/>
      <w:footerReference w:type="first" r:id="rId16"/>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B" w:rsidRDefault="005A5D9B">
      <w:r>
        <w:separator/>
      </w:r>
    </w:p>
  </w:endnote>
  <w:endnote w:type="continuationSeparator" w:id="0">
    <w:p w:rsidR="005A5D9B" w:rsidRDefault="005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3F079B">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3F079B">
      <w:rPr>
        <w:rStyle w:val="Numrodepage"/>
        <w:noProof/>
        <w:sz w:val="16"/>
      </w:rPr>
      <w:t>1</w:t>
    </w:r>
    <w:r>
      <w:rPr>
        <w:rStyle w:val="Numrodepage"/>
        <w:sz w:val="16"/>
      </w:rPr>
      <w:fldChar w:fldCharType="end"/>
    </w:r>
  </w:p>
  <w:p w:rsidR="00AD24E5" w:rsidRPr="00A33410" w:rsidRDefault="00AD24E5"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sidR="007878F4">
      <w:rPr>
        <w:rFonts w:ascii="Tahoma" w:hAnsi="Tahoma" w:cs="Tahoma"/>
        <w:color w:val="008080"/>
        <w:sz w:val="16"/>
        <w:szCs w:val="16"/>
      </w:rPr>
      <w:t>1</w:t>
    </w:r>
    <w:r w:rsidR="00B400F2" w:rsidRPr="002B59EF">
      <w:rPr>
        <w:rFonts w:ascii="Tahoma" w:hAnsi="Tahoma" w:cs="Tahoma"/>
        <w:color w:val="008080"/>
        <w:sz w:val="16"/>
        <w:szCs w:val="16"/>
      </w:rPr>
      <w:t>.</w:t>
    </w:r>
    <w:r w:rsidR="007878F4">
      <w:rPr>
        <w:rFonts w:ascii="Tahoma" w:hAnsi="Tahoma" w:cs="Tahoma"/>
        <w:color w:val="008080"/>
        <w:sz w:val="16"/>
        <w:szCs w:val="16"/>
      </w:rPr>
      <w:t>1</w:t>
    </w:r>
    <w:r w:rsidR="002B59EF" w:rsidRPr="002B59EF">
      <w:rPr>
        <w:rFonts w:ascii="Tahoma" w:hAnsi="Tahoma" w:cs="Tahoma"/>
        <w:color w:val="008080"/>
        <w:sz w:val="16"/>
        <w:szCs w:val="16"/>
      </w:rPr>
      <w:t>.</w:t>
    </w:r>
    <w:r w:rsidR="007878F4">
      <w:rPr>
        <w:rFonts w:ascii="Tahoma" w:hAnsi="Tahoma" w:cs="Tahoma"/>
        <w:color w:val="008080"/>
        <w:sz w:val="16"/>
        <w:szCs w:val="16"/>
      </w:rPr>
      <w:t>A</w:t>
    </w:r>
    <w:r w:rsidR="00B400F2">
      <w:rPr>
        <w:rFonts w:ascii="Tahoma" w:hAnsi="Tahoma" w:cs="Tahoma"/>
        <w:color w:val="008080"/>
        <w:sz w:val="16"/>
        <w:szCs w:val="16"/>
      </w:rPr>
      <w:t xml:space="preserve"> </w:t>
    </w:r>
    <w:r>
      <w:rPr>
        <w:rFonts w:ascii="Tahoma" w:hAnsi="Tahoma" w:cs="Tahoma"/>
        <w:color w:val="008080"/>
        <w:sz w:val="16"/>
        <w:szCs w:val="16"/>
      </w:rPr>
      <w:t xml:space="preserve">du PDR de </w:t>
    </w:r>
    <w:r w:rsidR="007878F4">
      <w:rPr>
        <w:rFonts w:ascii="Tahoma" w:hAnsi="Tahoma" w:cs="Tahoma"/>
        <w:color w:val="008080"/>
        <w:sz w:val="16"/>
        <w:szCs w:val="16"/>
      </w:rPr>
      <w:t>Franche-Comté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B" w:rsidRDefault="005A5D9B">
      <w:r>
        <w:separator/>
      </w:r>
    </w:p>
  </w:footnote>
  <w:footnote w:type="continuationSeparator" w:id="0">
    <w:p w:rsidR="005A5D9B" w:rsidRDefault="005A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pe3d6tzrrXNLWkZALVIvtP+6We8=" w:salt="ZlJ9A6n4ThWDBYMHmZgAZ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59EF"/>
    <w:rsid w:val="002B7274"/>
    <w:rsid w:val="002B758B"/>
    <w:rsid w:val="002B7F2A"/>
    <w:rsid w:val="002C2843"/>
    <w:rsid w:val="002C5265"/>
    <w:rsid w:val="002D1E5C"/>
    <w:rsid w:val="002E171E"/>
    <w:rsid w:val="002E3BB9"/>
    <w:rsid w:val="002E4940"/>
    <w:rsid w:val="002F26B5"/>
    <w:rsid w:val="002F3206"/>
    <w:rsid w:val="002F4952"/>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079B"/>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43DA"/>
    <w:rsid w:val="0055541B"/>
    <w:rsid w:val="0055594F"/>
    <w:rsid w:val="00563EB5"/>
    <w:rsid w:val="00565A27"/>
    <w:rsid w:val="00565EC0"/>
    <w:rsid w:val="00572AFF"/>
    <w:rsid w:val="00582557"/>
    <w:rsid w:val="00587C50"/>
    <w:rsid w:val="005A5D0F"/>
    <w:rsid w:val="005A5D9B"/>
    <w:rsid w:val="005A79F9"/>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3641"/>
    <w:rsid w:val="006B6380"/>
    <w:rsid w:val="006C77CD"/>
    <w:rsid w:val="006D4730"/>
    <w:rsid w:val="006D573A"/>
    <w:rsid w:val="006E1F0C"/>
    <w:rsid w:val="006E39D1"/>
    <w:rsid w:val="006E5337"/>
    <w:rsid w:val="006E585D"/>
    <w:rsid w:val="006E5CC5"/>
    <w:rsid w:val="006F146E"/>
    <w:rsid w:val="006F5A4B"/>
    <w:rsid w:val="00702DED"/>
    <w:rsid w:val="00704445"/>
    <w:rsid w:val="00704E32"/>
    <w:rsid w:val="00710387"/>
    <w:rsid w:val="007128A3"/>
    <w:rsid w:val="00724431"/>
    <w:rsid w:val="00725D2F"/>
    <w:rsid w:val="00726280"/>
    <w:rsid w:val="00734D6E"/>
    <w:rsid w:val="0074336E"/>
    <w:rsid w:val="00746037"/>
    <w:rsid w:val="00750613"/>
    <w:rsid w:val="0075717D"/>
    <w:rsid w:val="00757766"/>
    <w:rsid w:val="00760CFF"/>
    <w:rsid w:val="0076405A"/>
    <w:rsid w:val="00767FB2"/>
    <w:rsid w:val="00776D8E"/>
    <w:rsid w:val="0078215B"/>
    <w:rsid w:val="00782F25"/>
    <w:rsid w:val="00784078"/>
    <w:rsid w:val="007878F4"/>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644F"/>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6707"/>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3E1C-BD2B-40F9-AE70-759F7859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3733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AGERBERG Julia</cp:lastModifiedBy>
  <cp:revision>9</cp:revision>
  <cp:lastPrinted>2016-06-09T09:15:00Z</cp:lastPrinted>
  <dcterms:created xsi:type="dcterms:W3CDTF">2016-12-07T10:39:00Z</dcterms:created>
  <dcterms:modified xsi:type="dcterms:W3CDTF">2018-10-09T09:14:00Z</dcterms:modified>
</cp:coreProperties>
</file>