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gridCol w:w="394"/>
      </w:tblGrid>
      <w:tr w:rsidR="00330402" w:rsidTr="00F20D73">
        <w:trPr>
          <w:gridAfter w:val="1"/>
          <w:wAfter w:w="394" w:type="dxa"/>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D821EFB" wp14:editId="03EB742E">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45" w:rsidRDefault="003D7C45" w:rsidP="00A743D7">
                                  <w:pPr>
                                    <w:pStyle w:val="normalformulaire"/>
                                    <w:jc w:val="right"/>
                                  </w:pPr>
                                  <w:r>
                                    <w:t xml:space="preserve">Mise à </w:t>
                                  </w:r>
                                  <w:r w:rsidRPr="005E69C3">
                                    <w:t xml:space="preserve">jour : </w:t>
                                  </w:r>
                                  <w:r w:rsidR="00F9218B">
                                    <w:t>15/12</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3D7C45" w:rsidRDefault="003D7C45" w:rsidP="00A743D7">
                            <w:pPr>
                              <w:pStyle w:val="normalformulaire"/>
                              <w:jc w:val="right"/>
                            </w:pPr>
                            <w:r>
                              <w:t xml:space="preserve">Mise à </w:t>
                            </w:r>
                            <w:r w:rsidRPr="005E69C3">
                              <w:t xml:space="preserve">jour : </w:t>
                            </w:r>
                            <w:r w:rsidR="00F9218B">
                              <w:t>15/12</w:t>
                            </w:r>
                            <w:r w:rsidRPr="005E69C3">
                              <w:t>/2016</w:t>
                            </w:r>
                          </w:p>
                        </w:txbxContent>
                      </v:textbox>
                    </v:shape>
                  </w:pict>
                </mc:Fallback>
              </mc:AlternateContent>
            </w:r>
            <w:r>
              <w:rPr>
                <w:noProof/>
                <w:lang w:eastAsia="fr-FR"/>
              </w:rPr>
              <w:drawing>
                <wp:inline distT="0" distB="0" distL="0" distR="0" wp14:anchorId="7AD4B8E3" wp14:editId="4DC5D4CD">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5313E4" w:rsidP="009E7154">
            <w:pPr>
              <w:snapToGrid w:val="0"/>
              <w:jc w:val="center"/>
              <w:rPr>
                <w:rFonts w:ascii="Tahoma" w:hAnsi="Tahoma"/>
                <w:sz w:val="14"/>
              </w:rPr>
            </w:pPr>
            <w:r>
              <w:rPr>
                <w:noProof/>
                <w:lang w:eastAsia="fr-FR"/>
              </w:rPr>
              <w:drawing>
                <wp:inline distT="0" distB="0" distL="0" distR="0" wp14:anchorId="39818B86" wp14:editId="39D25F5C">
                  <wp:extent cx="1900622" cy="723900"/>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0622" cy="723900"/>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56A1116E" wp14:editId="7C268DF6">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F9218B" w:rsidRDefault="00F9218B" w:rsidP="00F9218B">
            <w:pPr>
              <w:pStyle w:val="NormalWeb"/>
              <w:spacing w:before="0" w:beforeAutospacing="0" w:after="0"/>
              <w:jc w:val="center"/>
              <w:rPr>
                <w:rFonts w:ascii="Tahoma" w:hAnsi="Tahoma" w:cs="Tahoma"/>
                <w:b/>
                <w:bCs/>
                <w:smallCaps/>
                <w:color w:val="008080"/>
                <w:sz w:val="22"/>
                <w:szCs w:val="22"/>
                <w:lang w:val="en-US"/>
              </w:rPr>
            </w:pPr>
            <w:r>
              <w:rPr>
                <w:rFonts w:ascii="Tahoma" w:hAnsi="Tahoma" w:cs="Tahoma"/>
                <w:b/>
                <w:bCs/>
                <w:smallCaps/>
                <w:color w:val="008080"/>
                <w:sz w:val="22"/>
                <w:szCs w:val="22"/>
                <w:lang w:val="en-US"/>
              </w:rPr>
              <w:t xml:space="preserve">Type d’opération1.1.1 du </w:t>
            </w:r>
            <w:proofErr w:type="spellStart"/>
            <w:r>
              <w:rPr>
                <w:rFonts w:ascii="Tahoma" w:hAnsi="Tahoma" w:cs="Tahoma"/>
                <w:b/>
                <w:bCs/>
                <w:smallCaps/>
                <w:color w:val="008080"/>
                <w:sz w:val="22"/>
                <w:szCs w:val="22"/>
                <w:lang w:val="en-US"/>
              </w:rPr>
              <w:t>programme</w:t>
            </w:r>
            <w:proofErr w:type="spellEnd"/>
            <w:r>
              <w:rPr>
                <w:rFonts w:ascii="Tahoma" w:hAnsi="Tahoma" w:cs="Tahoma"/>
                <w:b/>
                <w:bCs/>
                <w:smallCaps/>
                <w:color w:val="008080"/>
                <w:sz w:val="22"/>
                <w:szCs w:val="22"/>
                <w:lang w:val="en-US"/>
              </w:rPr>
              <w:t xml:space="preserve"> de </w:t>
            </w:r>
            <w:proofErr w:type="spellStart"/>
            <w:r>
              <w:rPr>
                <w:rFonts w:ascii="Tahoma" w:hAnsi="Tahoma" w:cs="Tahoma"/>
                <w:b/>
                <w:bCs/>
                <w:smallCaps/>
                <w:color w:val="008080"/>
                <w:sz w:val="22"/>
                <w:szCs w:val="22"/>
                <w:lang w:val="en-US"/>
              </w:rPr>
              <w:t>développement</w:t>
            </w:r>
            <w:proofErr w:type="spellEnd"/>
            <w:r>
              <w:rPr>
                <w:rFonts w:ascii="Tahoma" w:hAnsi="Tahoma" w:cs="Tahoma"/>
                <w:b/>
                <w:bCs/>
                <w:smallCaps/>
                <w:color w:val="008080"/>
                <w:sz w:val="22"/>
                <w:szCs w:val="22"/>
                <w:lang w:val="en-US"/>
              </w:rPr>
              <w:t xml:space="preserve"> rural de Bourgogne</w:t>
            </w:r>
          </w:p>
          <w:p w:rsidR="00F9218B" w:rsidRPr="00A21F61" w:rsidRDefault="00F9218B" w:rsidP="00F9218B">
            <w:pPr>
              <w:pStyle w:val="normalformulaire"/>
              <w:jc w:val="center"/>
              <w:rPr>
                <w:rFonts w:cs="Tahoma"/>
                <w:b/>
                <w:bCs/>
                <w:smallCaps/>
                <w:color w:val="008080"/>
                <w:sz w:val="28"/>
                <w:szCs w:val="28"/>
              </w:rPr>
            </w:pPr>
            <w:proofErr w:type="spellStart"/>
            <w:r w:rsidRPr="00F9218B">
              <w:rPr>
                <w:rFonts w:cs="Tahoma"/>
                <w:b/>
                <w:bCs/>
                <w:smallCaps/>
                <w:color w:val="008080"/>
                <w:sz w:val="22"/>
                <w:szCs w:val="22"/>
                <w:lang w:val="en-US" w:eastAsia="fr-FR"/>
              </w:rPr>
              <w:t>Annexe</w:t>
            </w:r>
            <w:proofErr w:type="spellEnd"/>
            <w:r w:rsidRPr="00F9218B">
              <w:rPr>
                <w:rFonts w:cs="Tahoma"/>
                <w:b/>
                <w:bCs/>
                <w:smallCaps/>
                <w:color w:val="008080"/>
                <w:sz w:val="22"/>
                <w:szCs w:val="22"/>
                <w:lang w:val="en-US" w:eastAsia="fr-FR"/>
              </w:rPr>
              <w:t xml:space="preserve"> 2 : FORMULAIRE DE « CONFIRMATION DU RESPECT DES REGLES DE LA COMMANDE PUBLIQUE »</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A21F61" w:rsidRDefault="00F20D73" w:rsidP="00762668">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r w:rsidR="00A21F61">
              <w:rPr>
                <w:rFonts w:cs="Tahoma"/>
                <w:b/>
                <w:bCs/>
                <w:color w:val="008080"/>
                <w:szCs w:val="16"/>
              </w:rPr>
              <w:t>.</w:t>
            </w:r>
          </w:p>
          <w:p w:rsidR="00F20D73" w:rsidRDefault="00F20D73" w:rsidP="00762668">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au conseil régional de Bourgogne</w:t>
            </w:r>
            <w:r w:rsidR="000570CF">
              <w:rPr>
                <w:rFonts w:cs="Tahoma"/>
                <w:b/>
                <w:bCs/>
                <w:color w:val="008080"/>
                <w:szCs w:val="16"/>
              </w:rPr>
              <w:t>-Franche-Comté</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F20D73" w:rsidRDefault="00F20D73" w:rsidP="00762668">
            <w:pPr>
              <w:pStyle w:val="normalformulaire"/>
              <w:tabs>
                <w:tab w:val="right" w:pos="10044"/>
              </w:tabs>
              <w:snapToGrid w:val="0"/>
              <w:spacing w:before="57"/>
              <w:rPr>
                <w:b/>
              </w:rPr>
            </w:pPr>
            <w:r>
              <w:rPr>
                <w:b/>
              </w:rPr>
              <w:t>Cadre réservé à l’administration</w:t>
            </w:r>
          </w:p>
          <w:p w:rsidR="00BD5F31" w:rsidRDefault="00F20D73" w:rsidP="00762668">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F20D73" w:rsidRPr="00CE74C3" w:rsidRDefault="00F20D73" w:rsidP="00CE74C3">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C50198" w:rsidRPr="00CE74C3" w:rsidRDefault="00C50198" w:rsidP="00C50198">
      <w:pPr>
        <w:pStyle w:val="normalformulaire"/>
        <w:rPr>
          <w:szCs w:val="16"/>
        </w:rPr>
      </w:pPr>
    </w:p>
    <w:p w:rsidR="00C50198" w:rsidRPr="00F20D73" w:rsidRDefault="00C50198" w:rsidP="00C50198">
      <w:pPr>
        <w:pStyle w:val="Titredepartiedeformulaire"/>
        <w:keepNext w:val="0"/>
        <w:rPr>
          <w:lang w:val="fr-FR"/>
        </w:rPr>
      </w:pPr>
      <w:r>
        <w:rPr>
          <w:lang w:val="fr-FR"/>
        </w:rPr>
        <w:t>IDENTIFICATION de la structure et de son representant legal et du projet</w:t>
      </w:r>
    </w:p>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115"/>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rsidTr="00C50198">
        <w:trPr>
          <w:trHeight w:val="270"/>
        </w:trPr>
        <w:tc>
          <w:tcPr>
            <w:tcW w:w="10881" w:type="dxa"/>
            <w:shd w:val="clear" w:color="auto" w:fill="FFFFFF" w:themeFill="background1"/>
          </w:tcPr>
          <w:p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bookmarkStart w:id="0" w:name="_GoBack"/>
                <w:r w:rsidRPr="00F87366">
                  <w:rPr>
                    <w:rFonts w:cs="Tahoma"/>
                    <w:shd w:val="clear" w:color="auto" w:fill="FFFFFF" w:themeFill="background1"/>
                  </w:rPr>
                  <w:t>___________________</w:t>
                </w:r>
                <w:bookmarkEnd w:id="0"/>
              </w:sdtContent>
            </w:sdt>
          </w:p>
          <w:p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60"/>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C50198" w:rsidTr="00C50198">
        <w:trPr>
          <w:trHeight w:val="407"/>
        </w:trPr>
        <w:tc>
          <w:tcPr>
            <w:tcW w:w="10881" w:type="dxa"/>
            <w:shd w:val="clear" w:color="auto" w:fill="FFFFFF" w:themeFill="background1"/>
          </w:tcPr>
          <w:p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rsidR="00C50198" w:rsidRPr="00CE74C3" w:rsidRDefault="00C50198" w:rsidP="00443DAA">
      <w:pPr>
        <w:pStyle w:val="normalformulaire"/>
        <w:rPr>
          <w:szCs w:val="16"/>
        </w:rPr>
      </w:pPr>
    </w:p>
    <w:p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rsidR="00443DAA" w:rsidRPr="00CE74C3" w:rsidRDefault="00443DAA"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8B1228" w:rsidTr="00CE74C3">
        <w:trPr>
          <w:trHeight w:val="60"/>
        </w:trPr>
        <w:tc>
          <w:tcPr>
            <w:tcW w:w="10881" w:type="dxa"/>
            <w:shd w:val="clear" w:color="auto" w:fill="006666"/>
            <w:vAlign w:val="center"/>
          </w:tcPr>
          <w:p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5B7178" w:rsidTr="005B7178">
        <w:trPr>
          <w:trHeight w:val="680"/>
        </w:trPr>
        <w:tc>
          <w:tcPr>
            <w:tcW w:w="10881" w:type="dxa"/>
            <w:shd w:val="clear" w:color="auto" w:fill="DDD9C3" w:themeFill="background2" w:themeFillShade="E6"/>
          </w:tcPr>
          <w:p w:rsidR="005B7178" w:rsidRDefault="005B7178" w:rsidP="005B7178">
            <w:pPr>
              <w:pStyle w:val="normalformulaire"/>
            </w:pPr>
            <w:r w:rsidRPr="00F20D73">
              <w:t>Ce</w:t>
            </w:r>
            <w:r>
              <w:t xml:space="preserve"> formulaire </w:t>
            </w:r>
            <w:r w:rsidR="00C51F61">
              <w:t xml:space="preserve">et ses annexes </w:t>
            </w:r>
            <w:r>
              <w:t>doi</w:t>
            </w:r>
            <w:r w:rsidR="00C51F61">
              <w:t>ven</w:t>
            </w:r>
            <w:r>
              <w:t>t être</w:t>
            </w:r>
            <w:r w:rsidR="00C51F61">
              <w:t xml:space="preserve"> dûment</w:t>
            </w:r>
            <w:r>
              <w:t xml:space="preserve"> renseigné</w:t>
            </w:r>
            <w:r w:rsidR="00C51F61">
              <w:t>s</w:t>
            </w:r>
            <w:r>
              <w:t>, daté</w:t>
            </w:r>
            <w:r w:rsidR="00C51F61">
              <w:t>s</w:t>
            </w:r>
            <w:r>
              <w:t>, cacheté</w:t>
            </w:r>
            <w:r w:rsidR="00C51F61">
              <w:t>s</w:t>
            </w:r>
            <w:r>
              <w:t xml:space="preserve"> et signé</w:t>
            </w:r>
            <w:r w:rsidR="00C51F61">
              <w:t>s</w:t>
            </w:r>
            <w:r>
              <w:t xml:space="preserve"> et joint</w:t>
            </w:r>
            <w:r w:rsidR="00C51F61">
              <w:t>s</w:t>
            </w:r>
            <w:r>
              <w:t xml:space="preserve"> à la demande d’aide lorsque celle-ci est présentée par</w:t>
            </w:r>
            <w:r w:rsidR="00A73A22">
              <w:t xml:space="preserve"> tout pouvoir adjudicateur ou entité adjudicatrice soumis aux règles de la commande publique (dans le cadre réglementaire d</w:t>
            </w:r>
            <w:r w:rsidR="00DF3022">
              <w:t>u C</w:t>
            </w:r>
            <w:r w:rsidR="00A73A22">
              <w:t xml:space="preserve">ode des marchés publics, de </w:t>
            </w:r>
            <w:r w:rsidR="00A73A22" w:rsidRPr="00A73A22">
              <w:t>l'</w:t>
            </w:r>
            <w:r w:rsidR="0034240C">
              <w:t>O</w:t>
            </w:r>
            <w:r w:rsidR="00A73A22" w:rsidRPr="00A73A22">
              <w:t xml:space="preserve">rdonnance n° 2005-649 du 6 juin 2005 </w:t>
            </w:r>
            <w:r w:rsidR="00A73A22">
              <w:t xml:space="preserve">au sens </w:t>
            </w:r>
            <w:r w:rsidR="00005920">
              <w:t>du D</w:t>
            </w:r>
            <w:r w:rsidR="00A73A22" w:rsidRPr="00A73A22">
              <w:t>écret n° 2005-1742 du 30 décembre 2005</w:t>
            </w:r>
            <w:r w:rsidR="00A73A22">
              <w:t xml:space="preserve"> et à partir du 1</w:t>
            </w:r>
            <w:r w:rsidR="00A73A22" w:rsidRPr="00A73A22">
              <w:rPr>
                <w:vertAlign w:val="superscript"/>
              </w:rPr>
              <w:t>er</w:t>
            </w:r>
            <w:r w:rsidR="00A73A22">
              <w:t xml:space="preserve"> avril 2016,</w:t>
            </w:r>
            <w:r w:rsidR="0034240C">
              <w:t xml:space="preserve"> de l’O</w:t>
            </w:r>
            <w:r w:rsidR="00C51F61" w:rsidRPr="00C51F61">
              <w:t>rdonnance n° 2015-899 du 23 juillet 2015</w:t>
            </w:r>
            <w:r w:rsidR="00C51F61">
              <w:t xml:space="preserve"> au sens du </w:t>
            </w:r>
            <w:r w:rsidR="0034240C" w:rsidRPr="0034240C">
              <w:t>Décret n° 2016-360 du 25 mars 2016 relatif aux marchés publics</w:t>
            </w:r>
            <w:r w:rsidR="00A73A22">
              <w:t>)</w:t>
            </w:r>
            <w:r>
              <w:t> :</w:t>
            </w:r>
          </w:p>
          <w:p w:rsidR="005B7178" w:rsidRDefault="005B7178" w:rsidP="005B7178">
            <w:pPr>
              <w:pStyle w:val="normalformulaire"/>
              <w:numPr>
                <w:ilvl w:val="0"/>
                <w:numId w:val="34"/>
              </w:numPr>
            </w:pPr>
            <w:r>
              <w:t>un service de l'État, un établissement public de l'Etat,</w:t>
            </w:r>
          </w:p>
          <w:p w:rsidR="005B7178" w:rsidRDefault="005B7178" w:rsidP="005B7178">
            <w:pPr>
              <w:pStyle w:val="normalformulaire"/>
              <w:numPr>
                <w:ilvl w:val="0"/>
                <w:numId w:val="34"/>
              </w:numPr>
            </w:pPr>
            <w:r>
              <w:t>une collectivité territoriale, un établissement public local,</w:t>
            </w:r>
          </w:p>
          <w:p w:rsidR="005B7178" w:rsidRDefault="005B7178" w:rsidP="005B7178">
            <w:pPr>
              <w:pStyle w:val="normalformulaire"/>
              <w:numPr>
                <w:ilvl w:val="0"/>
                <w:numId w:val="34"/>
              </w:numPr>
            </w:pPr>
            <w:r>
              <w:t>un organisme de droit privé manda</w:t>
            </w:r>
            <w:r w:rsidR="00DF3022">
              <w:t>taire d’un organisme soumis au C</w:t>
            </w:r>
            <w:r>
              <w:t>ode des marchés publics,</w:t>
            </w:r>
          </w:p>
          <w:p w:rsidR="005B7178" w:rsidRDefault="005B7178" w:rsidP="005B7178">
            <w:pPr>
              <w:pStyle w:val="normalformulaire"/>
              <w:numPr>
                <w:ilvl w:val="0"/>
                <w:numId w:val="34"/>
              </w:numPr>
            </w:pPr>
            <w:r>
              <w:t>un organisme de droit privé ou publ</w:t>
            </w:r>
            <w:r w:rsidR="00DF3022">
              <w:t>ic ayant décidé d’appliquer le C</w:t>
            </w:r>
            <w:r>
              <w:t>ode des marchés publics,</w:t>
            </w:r>
          </w:p>
          <w:p w:rsidR="005B7178" w:rsidRDefault="005B7178" w:rsidP="005B7178">
            <w:pPr>
              <w:pStyle w:val="normalformulaire"/>
              <w:numPr>
                <w:ilvl w:val="0"/>
                <w:numId w:val="34"/>
              </w:numPr>
            </w:pPr>
            <w:r>
              <w:t xml:space="preserve">tout </w:t>
            </w:r>
            <w:r w:rsidR="00A73A22">
              <w:t xml:space="preserve">organisme qualifié de droit public (y compris donc les organismes relevant du droit privé au sens français qui sont dans ce </w:t>
            </w:r>
            <w:r w:rsidR="00DF3022">
              <w:t>c</w:t>
            </w:r>
            <w:r w:rsidR="00225BF0">
              <w:t>as) au sens du C</w:t>
            </w:r>
            <w:r w:rsidR="00A73A22">
              <w:t xml:space="preserve">ode des marchés publics, de la directive 2004/18/CE du </w:t>
            </w:r>
            <w:r w:rsidR="00A73A22" w:rsidRPr="00A73A22">
              <w:t>P</w:t>
            </w:r>
            <w:r w:rsidR="00A73A22">
              <w:t>arlement européen et du Conseil</w:t>
            </w:r>
            <w:r w:rsidR="00A73A22" w:rsidRPr="00A73A22">
              <w:t xml:space="preserve"> du 31 mars 2004</w:t>
            </w:r>
            <w:r w:rsidR="00A73A22">
              <w:t xml:space="preserve"> ou de la directive 2004/18/CE du </w:t>
            </w:r>
            <w:r w:rsidR="00A73A22" w:rsidRPr="00A73A22">
              <w:t>P</w:t>
            </w:r>
            <w:r w:rsidR="00A73A22">
              <w:t>arlement européen et du Conseil</w:t>
            </w:r>
            <w:r w:rsidR="00A73A22" w:rsidRPr="00A73A22">
              <w:t xml:space="preserve"> du 31 mars 2004</w:t>
            </w:r>
            <w:r w:rsidR="005441C5">
              <w:t>, dont les chambres d’agriculture, le Centre régional de la propriété forestière, etc.</w:t>
            </w:r>
          </w:p>
        </w:tc>
      </w:tr>
    </w:tbl>
    <w:p w:rsidR="005441C5" w:rsidRPr="00CE74C3" w:rsidRDefault="005441C5"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6C6899" w:rsidTr="00CE74C3">
        <w:trPr>
          <w:trHeight w:val="60"/>
        </w:trPr>
        <w:tc>
          <w:tcPr>
            <w:tcW w:w="10881" w:type="dxa"/>
            <w:shd w:val="clear" w:color="auto" w:fill="006666"/>
            <w:vAlign w:val="center"/>
          </w:tcPr>
          <w:p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rsidTr="00762668">
        <w:trPr>
          <w:trHeight w:val="680"/>
        </w:trPr>
        <w:tc>
          <w:tcPr>
            <w:tcW w:w="10881" w:type="dxa"/>
            <w:shd w:val="clear" w:color="auto" w:fill="DDD9C3" w:themeFill="background2" w:themeFillShade="E6"/>
          </w:tcPr>
          <w:p w:rsidR="00B72D89" w:rsidRPr="006C6899" w:rsidRDefault="00CF0113" w:rsidP="00E41A6F">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xml:space="preserve">, en respectant les seuils définis et les </w:t>
            </w:r>
            <w:r w:rsidR="00380B99">
              <w:rPr>
                <w:rFonts w:ascii="Tahoma" w:hAnsi="Tahoma"/>
                <w:sz w:val="16"/>
              </w:rPr>
              <w:t>obligations</w:t>
            </w:r>
            <w:r>
              <w:rPr>
                <w:rFonts w:ascii="Tahoma" w:hAnsi="Tahoma"/>
                <w:sz w:val="16"/>
              </w:rPr>
              <w:t xml:space="preserve"> de procédure</w:t>
            </w:r>
            <w:r w:rsidR="00380B99">
              <w:rPr>
                <w:rFonts w:ascii="Tahoma" w:hAnsi="Tahoma"/>
                <w:sz w:val="16"/>
              </w:rPr>
              <w:t xml:space="preserve"> de mise en concurrence</w:t>
            </w:r>
            <w:r>
              <w:rPr>
                <w:rFonts w:ascii="Tahoma" w:hAnsi="Tahoma"/>
                <w:sz w:val="16"/>
              </w:rPr>
              <w:t xml:space="preserve"> et de publicité</w:t>
            </w:r>
            <w:r w:rsidRPr="00B72D89">
              <w:rPr>
                <w:rFonts w:ascii="Tahoma" w:hAnsi="Tahoma"/>
                <w:sz w:val="16"/>
              </w:rPr>
              <w:t>.</w:t>
            </w:r>
            <w:r>
              <w:rPr>
                <w:rFonts w:ascii="Tahoma" w:hAnsi="Tahoma"/>
                <w:sz w:val="16"/>
              </w:rPr>
              <w:t xml:space="preserve"> </w:t>
            </w:r>
            <w:r w:rsidR="006C6899" w:rsidRPr="006C6899">
              <w:rPr>
                <w:rFonts w:ascii="Tahoma" w:hAnsi="Tahoma"/>
                <w:sz w:val="16"/>
              </w:rPr>
              <w:t xml:space="preserve">Tous les porteurs de projet publics </w:t>
            </w:r>
            <w:r w:rsidR="00380B99">
              <w:rPr>
                <w:rFonts w:ascii="Tahoma" w:hAnsi="Tahoma"/>
                <w:sz w:val="16"/>
              </w:rPr>
              <w:t xml:space="preserve">et / </w:t>
            </w:r>
            <w:r w:rsidR="006C6899"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sidR="00B72D89">
              <w:rPr>
                <w:rFonts w:ascii="Tahoma" w:hAnsi="Tahoma"/>
                <w:sz w:val="16"/>
              </w:rPr>
              <w:t xml:space="preserve">, </w:t>
            </w:r>
            <w:r w:rsidR="00B72D89"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sidR="00B72D89">
              <w:rPr>
                <w:rFonts w:ascii="Tahoma" w:hAnsi="Tahoma"/>
                <w:sz w:val="16"/>
              </w:rPr>
              <w:t>ceptibles de répondre au besoin</w:t>
            </w:r>
            <w:r w:rsidR="006C6899"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00B72D89" w:rsidRPr="001D3568">
              <w:rPr>
                <w:rFonts w:ascii="Tahoma" w:hAnsi="Tahoma"/>
                <w:b/>
                <w:sz w:val="16"/>
              </w:rPr>
              <w:t>Si l’opération n’est pas conforme aux règles de la commande publique</w:t>
            </w:r>
            <w:r w:rsidR="003C05F6" w:rsidRPr="001D3568">
              <w:rPr>
                <w:rFonts w:ascii="Tahoma" w:hAnsi="Tahoma"/>
                <w:b/>
                <w:sz w:val="16"/>
              </w:rPr>
              <w:t>, l’opération est inéligible au PDR</w:t>
            </w:r>
            <w:r w:rsidRPr="001D3568">
              <w:rPr>
                <w:rFonts w:ascii="Tahoma" w:hAnsi="Tahoma"/>
                <w:b/>
                <w:sz w:val="16"/>
              </w:rPr>
              <w:t>.</w:t>
            </w:r>
          </w:p>
        </w:tc>
      </w:tr>
    </w:tbl>
    <w:p w:rsidR="006C6899" w:rsidRPr="00CE74C3" w:rsidRDefault="006C6899"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CE74C3">
        <w:tc>
          <w:tcPr>
            <w:tcW w:w="10881" w:type="dxa"/>
            <w:shd w:val="clear" w:color="auto" w:fill="006666"/>
            <w:vAlign w:val="center"/>
          </w:tcPr>
          <w:p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5441C5" w:rsidTr="00762668">
        <w:trPr>
          <w:trHeight w:val="680"/>
        </w:trPr>
        <w:tc>
          <w:tcPr>
            <w:tcW w:w="10881" w:type="dxa"/>
            <w:shd w:val="clear" w:color="auto" w:fill="DDD9C3" w:themeFill="background2" w:themeFillShade="E6"/>
          </w:tcPr>
          <w:p w:rsidR="006F5F61" w:rsidRDefault="002254F3" w:rsidP="006F5F61">
            <w:pPr>
              <w:pStyle w:val="normalformulaire"/>
            </w:pPr>
            <w:r>
              <w:t>La date de commencement d'exécution d'une opération correspond à la date du premier acte juridique passé pour la réalisation du projet.</w:t>
            </w:r>
            <w:r w:rsidR="00DF3022">
              <w:t xml:space="preserve"> </w:t>
            </w:r>
            <w:r>
              <w:t xml:space="preserve">Un marché public est un acte juridique passé pour réaliser le projet. </w:t>
            </w:r>
            <w:r w:rsidR="005441C5">
              <w:t xml:space="preserve">Le </w:t>
            </w:r>
            <w:r>
              <w:t>demandeur</w:t>
            </w:r>
            <w:r w:rsidR="005441C5">
              <w:t xml:space="preserve">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w:t>
            </w:r>
            <w:r>
              <w:t>type d’opérations</w:t>
            </w:r>
            <w:r w:rsidR="005441C5">
              <w:t>. A défaut, l'opération pour laquelle une aide est demandée au titre du PDR sera inéligible.</w:t>
            </w:r>
            <w:r w:rsidR="006F5F61">
              <w:t xml:space="preserve"> Dans le cadre du code des marchés publics, les marchés d'un montant supérieur à 25 000 Euros HT (depuis le 1</w:t>
            </w:r>
            <w:r w:rsidR="006F5F61" w:rsidRPr="006F5F61">
              <w:rPr>
                <w:vertAlign w:val="superscript"/>
              </w:rPr>
              <w:t>er</w:t>
            </w:r>
            <w:r w:rsidR="006F5F61">
              <w:t xml:space="preserve"> octobre 2016) sont notifiés avant tout commencement d'exécution. Dans le cadre de l'ordonnance de 2005, les marchés sont notifiés lorsqu'ils sont passés dans le cadre d'une procédure formalisée.</w:t>
            </w:r>
          </w:p>
          <w:p w:rsidR="005441C5" w:rsidRDefault="006F5F61" w:rsidP="006F5F61">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2254F3" w:rsidRPr="002254F3" w:rsidRDefault="002254F3" w:rsidP="002254F3">
            <w:pPr>
              <w:pStyle w:val="normalformulaire"/>
              <w:rPr>
                <w:i/>
              </w:rPr>
            </w:pPr>
            <w:r w:rsidRPr="002254F3">
              <w:rPr>
                <w:i/>
              </w:rPr>
              <w:lastRenderedPageBreak/>
              <w:t>Cas particuliers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tranches conditionnelles : le commencement d'exécution correspondra à la date de décision d’affermissement de la tranche correspondant à l'opération</w:t>
            </w:r>
            <w:r>
              <w:rPr>
                <w:rFonts w:ascii="Tahoma" w:hAnsi="Tahoma"/>
                <w:i/>
                <w:sz w:val="16"/>
              </w:rPr>
              <w:t>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2254F3" w:rsidRPr="002254F3" w:rsidRDefault="00BD5F31" w:rsidP="003734F3">
            <w:pPr>
              <w:pStyle w:val="Paragraphedeliste"/>
              <w:numPr>
                <w:ilvl w:val="0"/>
                <w:numId w:val="35"/>
              </w:numPr>
              <w:suppressAutoHyphens w:val="0"/>
              <w:ind w:left="426"/>
              <w:jc w:val="both"/>
              <w:rPr>
                <w:rFonts w:ascii="Tahoma" w:hAnsi="Tahoma"/>
                <w:i/>
                <w:sz w:val="16"/>
              </w:rPr>
            </w:pPr>
            <w:r>
              <w:rPr>
                <w:rFonts w:ascii="Tahoma" w:hAnsi="Tahoma"/>
                <w:i/>
                <w:sz w:val="16"/>
              </w:rPr>
              <w:t>a</w:t>
            </w:r>
            <w:r w:rsidR="002254F3" w:rsidRPr="002254F3">
              <w:rPr>
                <w:rFonts w:ascii="Tahoma" w:hAnsi="Tahoma"/>
                <w:i/>
                <w:sz w:val="16"/>
              </w:rPr>
              <w:t>ccords-cadre et marchés subséquents : la date d'effet sera la date de no</w:t>
            </w:r>
            <w:r>
              <w:rPr>
                <w:rFonts w:ascii="Tahoma" w:hAnsi="Tahoma"/>
                <w:i/>
                <w:sz w:val="16"/>
              </w:rPr>
              <w:t>tification du marché subséquent</w:t>
            </w:r>
            <w:r w:rsidR="003734F3">
              <w:rPr>
                <w:rFonts w:ascii="Tahoma" w:hAnsi="Tahoma"/>
                <w:i/>
                <w:sz w:val="16"/>
              </w:rPr>
              <w:t>.</w:t>
            </w:r>
            <w:r w:rsidR="002254F3">
              <w:rPr>
                <w:rFonts w:ascii="Tahoma" w:hAnsi="Tahoma"/>
                <w:i/>
                <w:sz w:val="16"/>
              </w:rPr>
              <w:t xml:space="preserve"> </w:t>
            </w:r>
          </w:p>
        </w:tc>
      </w:tr>
    </w:tbl>
    <w:p w:rsidR="00C50198" w:rsidRDefault="00C50198" w:rsidP="00443DAA">
      <w:pPr>
        <w:pStyle w:val="normalformulaire"/>
      </w:pPr>
    </w:p>
    <w:p w:rsidR="00F87366" w:rsidRPr="00F20D73" w:rsidRDefault="00F87366" w:rsidP="00F87366">
      <w:pPr>
        <w:pStyle w:val="Titredepartiedeformulaire"/>
        <w:keepNext w:val="0"/>
        <w:rPr>
          <w:lang w:val="fr-FR"/>
        </w:rPr>
      </w:pPr>
      <w:r>
        <w:rPr>
          <w:lang w:val="fr-FR"/>
        </w:rPr>
        <w:t>ENGAGEMENTS du representant legal</w:t>
      </w:r>
    </w:p>
    <w:p w:rsidR="00F87366" w:rsidRPr="00CE74C3" w:rsidRDefault="00F87366" w:rsidP="00443DAA">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BD5F31">
        <w:trPr>
          <w:trHeight w:val="270"/>
        </w:trPr>
        <w:tc>
          <w:tcPr>
            <w:tcW w:w="10881" w:type="dxa"/>
            <w:shd w:val="clear" w:color="auto" w:fill="FFFFFF" w:themeFill="background1"/>
          </w:tcPr>
          <w:p w:rsidR="00F87366" w:rsidRDefault="00F87366" w:rsidP="00F87366">
            <w:pPr>
              <w:jc w:val="both"/>
              <w:rPr>
                <w:sz w:val="16"/>
                <w:szCs w:val="16"/>
              </w:rPr>
            </w:pPr>
          </w:p>
          <w:p w:rsidR="005441C5" w:rsidRDefault="004F1A98" w:rsidP="00C062AC">
            <w:pPr>
              <w:jc w:val="both"/>
            </w:pPr>
            <w:sdt>
              <w:sdtPr>
                <w:rPr>
                  <w:sz w:val="16"/>
                  <w:szCs w:val="16"/>
                </w:rPr>
                <w:id w:val="1520277267"/>
                <w14:checkbox>
                  <w14:checked w14:val="0"/>
                  <w14:checkedState w14:val="2612" w14:font="MS Gothic"/>
                  <w14:uncheckedState w14:val="2610" w14:font="MS Gothic"/>
                </w14:checkbox>
              </w:sdtPr>
              <w:sdtEndPr/>
              <w:sdtContent>
                <w:r w:rsidR="005441C5">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92"/>
      </w:tblGrid>
      <w:tr w:rsidR="00F87366" w:rsidTr="000247E5">
        <w:trPr>
          <w:trHeight w:val="270"/>
        </w:trPr>
        <w:tc>
          <w:tcPr>
            <w:tcW w:w="10892" w:type="dxa"/>
            <w:shd w:val="clear" w:color="auto" w:fill="FFFFFF" w:themeFill="background1"/>
          </w:tcPr>
          <w:p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F87366" w:rsidRDefault="00F87366" w:rsidP="00BD5F31">
            <w:pPr>
              <w:shd w:val="clear" w:color="auto" w:fill="FFFFFF" w:themeFill="background1"/>
              <w:jc w:val="both"/>
              <w:rPr>
                <w:sz w:val="16"/>
                <w:szCs w:val="16"/>
              </w:rPr>
            </w:pPr>
          </w:p>
          <w:p w:rsidR="00F87366" w:rsidRDefault="004F1A98"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F87366" w:rsidRDefault="004F1A98"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rsidR="00F87366" w:rsidRDefault="00F87366" w:rsidP="00BD5F31">
            <w:pPr>
              <w:shd w:val="clear" w:color="auto" w:fill="FFFFFF" w:themeFill="background1"/>
              <w:jc w:val="both"/>
              <w:rPr>
                <w:rFonts w:ascii="Tahoma" w:hAnsi="Tahoma" w:cs="Tahoma"/>
                <w:sz w:val="16"/>
                <w:szCs w:val="16"/>
              </w:rPr>
            </w:pPr>
          </w:p>
          <w:p w:rsidR="00BD5F31" w:rsidRPr="006F5F61" w:rsidRDefault="004F1A98"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t xml:space="preserve"> </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F87366" w:rsidRDefault="00F87366" w:rsidP="00FE3541">
      <w:pPr>
        <w:pStyle w:val="titreformulaire"/>
        <w:keepNext w:val="0"/>
        <w:rPr>
          <w:shd w:val="clear" w:color="auto" w:fill="008080"/>
        </w:rPr>
      </w:pPr>
    </w:p>
    <w:p w:rsidR="004543BD" w:rsidRPr="00F20D73" w:rsidRDefault="004543BD" w:rsidP="004543BD">
      <w:pPr>
        <w:pStyle w:val="Titredepartiedeformulaire"/>
        <w:keepNext w:val="0"/>
        <w:rPr>
          <w:lang w:val="fr-FR"/>
        </w:rPr>
      </w:pPr>
      <w:r>
        <w:rPr>
          <w:lang w:val="fr-FR"/>
        </w:rPr>
        <w:t>Description des marchés prevus</w:t>
      </w:r>
    </w:p>
    <w:p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6F5F61" w:rsidTr="003D7C45">
        <w:trPr>
          <w:trHeight w:val="270"/>
        </w:trPr>
        <w:tc>
          <w:tcPr>
            <w:tcW w:w="10881" w:type="dxa"/>
            <w:shd w:val="clear" w:color="auto" w:fill="FFFFFF" w:themeFill="background1"/>
          </w:tcPr>
          <w:p w:rsidR="006F5F61" w:rsidRPr="00CE74C3" w:rsidRDefault="006F5F61" w:rsidP="003D7C45">
            <w:pPr>
              <w:pStyle w:val="normalformulaire"/>
              <w:rPr>
                <w:sz w:val="4"/>
                <w:szCs w:val="4"/>
              </w:rPr>
            </w:pPr>
          </w:p>
          <w:p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6F5F61" w:rsidRPr="00CE74C3" w:rsidRDefault="006F5F61" w:rsidP="003D7C45">
            <w:pPr>
              <w:pStyle w:val="normalformulaire"/>
              <w:rPr>
                <w:sz w:val="4"/>
                <w:szCs w:val="4"/>
              </w:rPr>
            </w:pPr>
          </w:p>
          <w:p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rsidR="006F5F61" w:rsidRPr="00CE74C3" w:rsidRDefault="006F5F61" w:rsidP="003D7C45">
            <w:pPr>
              <w:pStyle w:val="normalformulaire"/>
              <w:rPr>
                <w:sz w:val="4"/>
                <w:szCs w:val="4"/>
              </w:rPr>
            </w:pPr>
          </w:p>
          <w:p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6F5F61" w:rsidTr="00CE74C3">
              <w:tc>
                <w:tcPr>
                  <w:tcW w:w="5524" w:type="dxa"/>
                  <w:shd w:val="clear" w:color="auto" w:fill="DDD9C3" w:themeFill="background2" w:themeFillShade="E6"/>
                </w:tcPr>
                <w:p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6F5F61" w:rsidRDefault="006F5F61" w:rsidP="003D7C45">
                  <w:pPr>
                    <w:pStyle w:val="normalformulaire"/>
                    <w:jc w:val="center"/>
                    <w:rPr>
                      <w:szCs w:val="16"/>
                    </w:rPr>
                  </w:pPr>
                  <w:r>
                    <w:rPr>
                      <w:szCs w:val="16"/>
                    </w:rPr>
                    <w:t>Forme</w:t>
                  </w:r>
                </w:p>
              </w:tc>
            </w:tr>
            <w:tr w:rsidR="006F5F61" w:rsidTr="00CE74C3">
              <w:tc>
                <w:tcPr>
                  <w:tcW w:w="5524" w:type="dxa"/>
                </w:tcPr>
                <w:p w:rsidR="006F5F61" w:rsidRPr="003C05F6" w:rsidRDefault="004F1A98"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rsidR="006F5F61" w:rsidRPr="003C05F6" w:rsidRDefault="004F1A98"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rsidR="006F5F61" w:rsidRPr="003C05F6" w:rsidRDefault="004F1A98"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formalisée :</w:t>
                  </w:r>
                </w:p>
                <w:p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6F5F61" w:rsidRDefault="004F1A98"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rsidR="006F5F61" w:rsidRPr="003C05F6" w:rsidRDefault="004F1A98"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rsidR="006F5F61" w:rsidRPr="003C05F6" w:rsidRDefault="004F1A98"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rsidR="006F5F61" w:rsidRPr="003C05F6" w:rsidRDefault="004F1A98"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rsidR="006F5F61" w:rsidRPr="003C05F6" w:rsidRDefault="004F1A98"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rsidR="006F5F61" w:rsidRPr="003C05F6" w:rsidRDefault="004F1A98"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rsidR="006F5F61" w:rsidRDefault="004F1A98"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rsidR="006F5F61" w:rsidRPr="003C05F6" w:rsidRDefault="004F1A98"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6F5F61" w:rsidRPr="003C05F6" w:rsidRDefault="004F1A98"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rsidR="006F5F61" w:rsidRDefault="004F1A98"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rsidR="006F5F61" w:rsidRPr="00CE74C3" w:rsidRDefault="006F5F61" w:rsidP="003D7C45">
            <w:pPr>
              <w:pStyle w:val="normalformulaire"/>
              <w:rPr>
                <w:sz w:val="4"/>
                <w:szCs w:val="4"/>
              </w:rPr>
            </w:pPr>
          </w:p>
          <w:p w:rsidR="006F5F61" w:rsidRPr="00CE74C3" w:rsidRDefault="006F5F61"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0881"/>
      </w:tblGrid>
      <w:tr w:rsidR="003D7C45" w:rsidTr="003D7C45">
        <w:trPr>
          <w:trHeight w:val="270"/>
        </w:trPr>
        <w:tc>
          <w:tcPr>
            <w:tcW w:w="10881" w:type="dxa"/>
            <w:shd w:val="clear" w:color="auto" w:fill="FFFFFF" w:themeFill="background1"/>
          </w:tcPr>
          <w:p w:rsidR="003D7C45" w:rsidRPr="00CE74C3" w:rsidRDefault="003D7C45" w:rsidP="003D7C45">
            <w:pPr>
              <w:pStyle w:val="normalformulaire"/>
              <w:rPr>
                <w:sz w:val="4"/>
                <w:szCs w:val="4"/>
              </w:rPr>
            </w:pPr>
          </w:p>
          <w:p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3D7C45" w:rsidRPr="00CE74C3" w:rsidRDefault="003D7C45" w:rsidP="003D7C45">
            <w:pPr>
              <w:pStyle w:val="normalformulaire"/>
              <w:rPr>
                <w:sz w:val="4"/>
                <w:szCs w:val="4"/>
              </w:rPr>
            </w:pPr>
          </w:p>
          <w:p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rsidR="003D7C45" w:rsidRPr="00CE74C3" w:rsidRDefault="003D7C45" w:rsidP="003D7C45">
            <w:pPr>
              <w:pStyle w:val="normalformulaire"/>
              <w:rPr>
                <w:sz w:val="4"/>
                <w:szCs w:val="4"/>
              </w:rPr>
            </w:pPr>
          </w:p>
          <w:p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3D7C45" w:rsidTr="00CE74C3">
              <w:tc>
                <w:tcPr>
                  <w:tcW w:w="5524" w:type="dxa"/>
                  <w:shd w:val="clear" w:color="auto" w:fill="DDD9C3" w:themeFill="background2" w:themeFillShade="E6"/>
                </w:tcPr>
                <w:p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3D7C45" w:rsidRDefault="003D7C45" w:rsidP="003D7C45">
                  <w:pPr>
                    <w:pStyle w:val="normalformulaire"/>
                    <w:jc w:val="center"/>
                    <w:rPr>
                      <w:szCs w:val="16"/>
                    </w:rPr>
                  </w:pPr>
                  <w:r>
                    <w:rPr>
                      <w:szCs w:val="16"/>
                    </w:rPr>
                    <w:t>Forme</w:t>
                  </w:r>
                </w:p>
              </w:tc>
            </w:tr>
            <w:tr w:rsidR="003D7C45" w:rsidTr="00CE74C3">
              <w:tc>
                <w:tcPr>
                  <w:tcW w:w="5524" w:type="dxa"/>
                </w:tcPr>
                <w:p w:rsidR="003D7C45" w:rsidRPr="003C05F6" w:rsidRDefault="004F1A98"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rsidR="003D7C45" w:rsidRPr="003C05F6" w:rsidRDefault="004F1A98"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rsidR="003D7C45" w:rsidRPr="003C05F6" w:rsidRDefault="004F1A98"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3D7C45" w:rsidRDefault="004F1A98"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rsidR="003D7C45" w:rsidRPr="003C05F6" w:rsidRDefault="004F1A98"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rsidR="003D7C45" w:rsidRPr="003C05F6" w:rsidRDefault="004F1A98"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rsidR="003D7C45" w:rsidRPr="003C05F6" w:rsidRDefault="004F1A98"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rsidR="003D7C45" w:rsidRPr="003C05F6" w:rsidRDefault="004F1A98"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rsidR="003D7C45" w:rsidRPr="003C05F6" w:rsidRDefault="004F1A98"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rsidR="003D7C45" w:rsidRDefault="004F1A98"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rsidR="000570CF" w:rsidRPr="003C05F6" w:rsidRDefault="004F1A98"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0570CF" w:rsidRPr="003C05F6" w:rsidRDefault="004F1A98"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rsidR="003D7C45" w:rsidRDefault="004F1A98"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rsidR="003D7C45" w:rsidRPr="00CE74C3" w:rsidRDefault="003D7C45"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C33E58" w:rsidTr="00762668">
        <w:trPr>
          <w:trHeight w:val="680"/>
        </w:trPr>
        <w:tc>
          <w:tcPr>
            <w:tcW w:w="2131" w:type="dxa"/>
            <w:shd w:val="clear" w:color="auto" w:fill="C4BC96" w:themeFill="background2" w:themeFillShade="BF"/>
            <w:vAlign w:val="center"/>
          </w:tcPr>
          <w:p w:rsidR="00C33E58" w:rsidRDefault="00C33E58" w:rsidP="00762668">
            <w:pPr>
              <w:pStyle w:val="normalformulaire"/>
              <w:jc w:val="left"/>
            </w:pPr>
            <w:r>
              <w:t>Je soussigné :</w:t>
            </w:r>
          </w:p>
          <w:p w:rsidR="00C33E58" w:rsidRPr="00A33410" w:rsidRDefault="00C33E58" w:rsidP="00762668">
            <w:pPr>
              <w:pStyle w:val="normalformulaire"/>
              <w:jc w:val="left"/>
              <w:rPr>
                <w:i/>
              </w:rPr>
            </w:pPr>
            <w:r w:rsidRPr="00A33410">
              <w:rPr>
                <w:i/>
              </w:rPr>
              <w:t>(prénom, NOM</w:t>
            </w:r>
            <w:r>
              <w:rPr>
                <w:i/>
              </w:rPr>
              <w:t>)</w:t>
            </w:r>
          </w:p>
        </w:tc>
        <w:tc>
          <w:tcPr>
            <w:tcW w:w="2939" w:type="dxa"/>
            <w:gridSpan w:val="2"/>
            <w:shd w:val="clear" w:color="auto" w:fill="auto"/>
            <w:vAlign w:val="center"/>
          </w:tcPr>
          <w:p w:rsidR="00C33E58" w:rsidRDefault="004F1A98"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rsidR="00C33E58" w:rsidRDefault="00C33E58" w:rsidP="00762668">
            <w:pPr>
              <w:pStyle w:val="normalformulaire"/>
              <w:jc w:val="left"/>
            </w:pPr>
            <w:r>
              <w:t>Qualité :</w:t>
            </w:r>
          </w:p>
          <w:p w:rsidR="00C33E58" w:rsidRPr="00D54934" w:rsidRDefault="00C33E58" w:rsidP="00762668">
            <w:pPr>
              <w:pStyle w:val="normalformulaire"/>
              <w:jc w:val="left"/>
              <w:rPr>
                <w:i/>
              </w:rPr>
            </w:pPr>
            <w:r w:rsidRPr="00D54934">
              <w:rPr>
                <w:i/>
              </w:rPr>
              <w:t>(Président…)</w:t>
            </w:r>
          </w:p>
        </w:tc>
        <w:tc>
          <w:tcPr>
            <w:tcW w:w="3461" w:type="dxa"/>
            <w:vAlign w:val="center"/>
          </w:tcPr>
          <w:p w:rsidR="00C33E58" w:rsidRDefault="004F1A98" w:rsidP="00762668">
            <w:pPr>
              <w:pStyle w:val="normalformulaire"/>
              <w:jc w:val="left"/>
            </w:pPr>
            <w:sdt>
              <w:sdtPr>
                <w:id w:val="-299686113"/>
                <w:showingPlcHdr/>
              </w:sdtPr>
              <w:sdtEndPr/>
              <w:sdtContent>
                <w:r w:rsidR="00C33E58">
                  <w:rPr>
                    <w:rFonts w:cs="Tahoma"/>
                  </w:rPr>
                  <w:t>__________________</w:t>
                </w:r>
              </w:sdtContent>
            </w:sdt>
          </w:p>
        </w:tc>
      </w:tr>
      <w:tr w:rsidR="00C33E58" w:rsidTr="00762668">
        <w:trPr>
          <w:trHeight w:val="373"/>
        </w:trPr>
        <w:tc>
          <w:tcPr>
            <w:tcW w:w="10657" w:type="dxa"/>
            <w:gridSpan w:val="6"/>
            <w:shd w:val="clear" w:color="auto" w:fill="C4BC96" w:themeFill="background2" w:themeFillShade="BF"/>
            <w:vAlign w:val="center"/>
          </w:tcPr>
          <w:p w:rsidR="00C33E58" w:rsidRDefault="00C33E58" w:rsidP="00762668">
            <w:pPr>
              <w:pStyle w:val="normalformulaire"/>
            </w:pPr>
            <w:r>
              <w:t>Certifie exactes et sincères les informations mentionnées.</w:t>
            </w:r>
          </w:p>
        </w:tc>
      </w:tr>
      <w:tr w:rsidR="00C33E58" w:rsidTr="00762668">
        <w:trPr>
          <w:trHeight w:val="1238"/>
        </w:trPr>
        <w:tc>
          <w:tcPr>
            <w:tcW w:w="3085" w:type="dxa"/>
            <w:gridSpan w:val="2"/>
            <w:shd w:val="clear" w:color="auto" w:fill="auto"/>
          </w:tcPr>
          <w:p w:rsidR="00C33E58" w:rsidRDefault="00C33E58" w:rsidP="00762668">
            <w:pPr>
              <w:pStyle w:val="normalformulaire"/>
              <w:jc w:val="left"/>
            </w:pPr>
            <w:r>
              <w:t xml:space="preserve">Fait à : </w:t>
            </w:r>
          </w:p>
          <w:p w:rsidR="00C33E58" w:rsidRDefault="00C33E58" w:rsidP="00762668">
            <w:pPr>
              <w:pStyle w:val="normalformulaire"/>
              <w:jc w:val="left"/>
            </w:pPr>
          </w:p>
          <w:p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rsidR="00C33E58" w:rsidRDefault="00C33E58" w:rsidP="00762668">
            <w:pPr>
              <w:pStyle w:val="normalformulaire"/>
              <w:jc w:val="left"/>
            </w:pPr>
            <w:r>
              <w:t>Cachet de la structure :</w:t>
            </w:r>
          </w:p>
        </w:tc>
        <w:tc>
          <w:tcPr>
            <w:tcW w:w="4028" w:type="dxa"/>
            <w:gridSpan w:val="2"/>
            <w:shd w:val="clear" w:color="auto" w:fill="auto"/>
          </w:tcPr>
          <w:p w:rsidR="00C33E58" w:rsidRDefault="00C33E58" w:rsidP="00762668">
            <w:pPr>
              <w:pStyle w:val="normalformulaire"/>
              <w:jc w:val="left"/>
            </w:pPr>
            <w:r>
              <w:t>Signature du représentant légal :</w:t>
            </w:r>
          </w:p>
        </w:tc>
      </w:tr>
    </w:tbl>
    <w:p w:rsidR="00F566CD" w:rsidRPr="00F9218B" w:rsidRDefault="009D5F17" w:rsidP="00F9218B">
      <w:pPr>
        <w:tabs>
          <w:tab w:val="left" w:pos="0"/>
          <w:tab w:val="left" w:pos="357"/>
        </w:tabs>
        <w:spacing w:before="113"/>
        <w:jc w:val="both"/>
        <w:rPr>
          <w:b/>
          <w:caps/>
          <w:color w:val="FFFFFF"/>
          <w:sz w:val="20"/>
          <w:szCs w:val="20"/>
          <w:highlight w:val="green"/>
          <w:shd w:val="clear" w:color="auto" w:fill="008080"/>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w:t>
      </w:r>
      <w:r w:rsidR="005313E4">
        <w:rPr>
          <w:rFonts w:ascii="Tahoma" w:hAnsi="Tahoma"/>
          <w:sz w:val="16"/>
          <w:szCs w:val="16"/>
        </w:rPr>
        <w:t>-Franche-Comté</w:t>
      </w:r>
      <w:r>
        <w:rPr>
          <w:rFonts w:ascii="Tahoma" w:hAnsi="Tahoma"/>
          <w:sz w:val="16"/>
          <w:szCs w:val="16"/>
        </w:rPr>
        <w:t>.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w:t>
      </w:r>
      <w:r w:rsidR="005313E4">
        <w:rPr>
          <w:rFonts w:ascii="Tahoma" w:hAnsi="Tahoma"/>
          <w:sz w:val="16"/>
          <w:szCs w:val="16"/>
        </w:rPr>
        <w:t>-Franche-Comté</w:t>
      </w:r>
      <w:r>
        <w:rPr>
          <w:rFonts w:ascii="Tahoma" w:hAnsi="Tahoma"/>
          <w:sz w:val="16"/>
          <w:szCs w:val="16"/>
        </w:rPr>
        <w:t>.</w:t>
      </w:r>
    </w:p>
    <w:sectPr w:rsidR="00F566CD" w:rsidRPr="00F9218B" w:rsidSect="00A20351">
      <w:footerReference w:type="default" r:id="rId12"/>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CD" w:rsidRDefault="00FF74CD" w:rsidP="00330402">
      <w:r>
        <w:separator/>
      </w:r>
    </w:p>
  </w:endnote>
  <w:endnote w:type="continuationSeparator" w:id="0">
    <w:p w:rsidR="00FF74CD" w:rsidRDefault="00FF74CD"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C3" w:rsidRPr="003C04D9" w:rsidRDefault="00CE74C3" w:rsidP="00CE74C3">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4F1A98">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4F1A98">
      <w:rPr>
        <w:rFonts w:ascii="Calibri" w:hAnsi="Calibri" w:cs="Calibri"/>
        <w:bCs/>
        <w:noProof/>
        <w:sz w:val="20"/>
        <w:szCs w:val="20"/>
      </w:rPr>
      <w:t>2</w:t>
    </w:r>
    <w:r w:rsidRPr="003C04D9">
      <w:rPr>
        <w:rFonts w:ascii="Calibri" w:hAnsi="Calibri" w:cs="Calibri"/>
        <w:bCs/>
        <w:sz w:val="20"/>
        <w:szCs w:val="20"/>
      </w:rPr>
      <w:fldChar w:fldCharType="end"/>
    </w:r>
  </w:p>
  <w:p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 xml:space="preserve">PDR de Bourgogne – Formulaire commande publique V </w:t>
    </w:r>
    <w:r w:rsidR="00F9218B">
      <w:rPr>
        <w:rFonts w:ascii="Tahoma" w:hAnsi="Tahoma" w:cs="Tahoma"/>
        <w:color w:val="008080"/>
        <w:sz w:val="16"/>
        <w:szCs w:val="16"/>
      </w:rPr>
      <w:t>15</w:t>
    </w:r>
    <w:r>
      <w:rPr>
        <w:rFonts w:ascii="Tahoma" w:hAnsi="Tahoma" w:cs="Tahoma"/>
        <w:color w:val="008080"/>
        <w:sz w:val="16"/>
        <w:szCs w:val="16"/>
      </w:rPr>
      <w:t>/</w:t>
    </w:r>
    <w:r w:rsidR="00F9218B">
      <w:rPr>
        <w:rFonts w:ascii="Tahoma" w:hAnsi="Tahoma" w:cs="Tahoma"/>
        <w:color w:val="008080"/>
        <w:sz w:val="16"/>
        <w:szCs w:val="16"/>
      </w:rPr>
      <w:t>12</w:t>
    </w:r>
    <w:r>
      <w:rPr>
        <w:rFonts w:ascii="Tahoma" w:hAnsi="Tahoma" w:cs="Tahoma"/>
        <w:color w:val="008080"/>
        <w:sz w:val="16"/>
        <w:szCs w:val="16"/>
      </w:rPr>
      <w:t>/2016</w:t>
    </w:r>
  </w:p>
  <w:p w:rsidR="00CE74C3" w:rsidRDefault="00CE7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CD" w:rsidRDefault="00FF74CD" w:rsidP="00330402">
      <w:r>
        <w:separator/>
      </w:r>
    </w:p>
  </w:footnote>
  <w:footnote w:type="continuationSeparator" w:id="0">
    <w:p w:rsidR="00FF74CD" w:rsidRDefault="00FF74CD"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1">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4">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7">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1"/>
  </w:num>
  <w:num w:numId="6">
    <w:abstractNumId w:val="6"/>
  </w:num>
  <w:num w:numId="7">
    <w:abstractNumId w:val="25"/>
  </w:num>
  <w:num w:numId="8">
    <w:abstractNumId w:val="17"/>
  </w:num>
  <w:num w:numId="9">
    <w:abstractNumId w:val="9"/>
  </w:num>
  <w:num w:numId="10">
    <w:abstractNumId w:val="14"/>
  </w:num>
  <w:num w:numId="11">
    <w:abstractNumId w:val="30"/>
  </w:num>
  <w:num w:numId="12">
    <w:abstractNumId w:val="32"/>
  </w:num>
  <w:num w:numId="13">
    <w:abstractNumId w:val="10"/>
  </w:num>
  <w:num w:numId="14">
    <w:abstractNumId w:val="26"/>
  </w:num>
  <w:num w:numId="15">
    <w:abstractNumId w:val="20"/>
  </w:num>
  <w:num w:numId="16">
    <w:abstractNumId w:val="12"/>
  </w:num>
  <w:num w:numId="17">
    <w:abstractNumId w:val="19"/>
  </w:num>
  <w:num w:numId="18">
    <w:abstractNumId w:val="36"/>
  </w:num>
  <w:num w:numId="19">
    <w:abstractNumId w:val="18"/>
  </w:num>
  <w:num w:numId="20">
    <w:abstractNumId w:val="38"/>
  </w:num>
  <w:num w:numId="21">
    <w:abstractNumId w:val="33"/>
  </w:num>
  <w:num w:numId="22">
    <w:abstractNumId w:val="28"/>
  </w:num>
  <w:num w:numId="23">
    <w:abstractNumId w:val="3"/>
  </w:num>
  <w:num w:numId="24">
    <w:abstractNumId w:val="4"/>
  </w:num>
  <w:num w:numId="25">
    <w:abstractNumId w:val="11"/>
  </w:num>
  <w:num w:numId="26">
    <w:abstractNumId w:val="15"/>
  </w:num>
  <w:num w:numId="27">
    <w:abstractNumId w:val="34"/>
  </w:num>
  <w:num w:numId="28">
    <w:abstractNumId w:val="29"/>
  </w:num>
  <w:num w:numId="29">
    <w:abstractNumId w:val="24"/>
  </w:num>
  <w:num w:numId="30">
    <w:abstractNumId w:val="8"/>
  </w:num>
  <w:num w:numId="31">
    <w:abstractNumId w:val="31"/>
  </w:num>
  <w:num w:numId="32">
    <w:abstractNumId w:val="13"/>
  </w:num>
  <w:num w:numId="33">
    <w:abstractNumId w:val="7"/>
  </w:num>
  <w:num w:numId="34">
    <w:abstractNumId w:val="22"/>
  </w:num>
  <w:num w:numId="35">
    <w:abstractNumId w:val="23"/>
  </w:num>
  <w:num w:numId="36">
    <w:abstractNumId w:val="37"/>
  </w:num>
  <w:num w:numId="37">
    <w:abstractNumId w:val="3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ewxiB7qGpdySI1cxkjb/DNPEM=" w:salt="FgZPccIeFMBLlYH4CJBlJ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5920"/>
    <w:rsid w:val="00006866"/>
    <w:rsid w:val="00010829"/>
    <w:rsid w:val="0001204F"/>
    <w:rsid w:val="00012778"/>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7721"/>
    <w:rsid w:val="000C30A7"/>
    <w:rsid w:val="000D13AA"/>
    <w:rsid w:val="000D336C"/>
    <w:rsid w:val="000D4544"/>
    <w:rsid w:val="000D627D"/>
    <w:rsid w:val="000D7D26"/>
    <w:rsid w:val="000E1083"/>
    <w:rsid w:val="000F0B07"/>
    <w:rsid w:val="000F70EF"/>
    <w:rsid w:val="00102F8E"/>
    <w:rsid w:val="001033D3"/>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C5C"/>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2490"/>
    <w:rsid w:val="00262AEB"/>
    <w:rsid w:val="00277095"/>
    <w:rsid w:val="00282386"/>
    <w:rsid w:val="002878BD"/>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5BAA"/>
    <w:rsid w:val="003734F3"/>
    <w:rsid w:val="003768FE"/>
    <w:rsid w:val="00380B99"/>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D30F4"/>
    <w:rsid w:val="004D556B"/>
    <w:rsid w:val="004E4F0F"/>
    <w:rsid w:val="004F1A98"/>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60A2"/>
    <w:rsid w:val="00762668"/>
    <w:rsid w:val="00764F5A"/>
    <w:rsid w:val="00766A46"/>
    <w:rsid w:val="00775945"/>
    <w:rsid w:val="00790A7D"/>
    <w:rsid w:val="007A5783"/>
    <w:rsid w:val="007A5B99"/>
    <w:rsid w:val="007B088C"/>
    <w:rsid w:val="007B7E7E"/>
    <w:rsid w:val="007B7FA8"/>
    <w:rsid w:val="007C3C7D"/>
    <w:rsid w:val="007C68E6"/>
    <w:rsid w:val="007C7CB0"/>
    <w:rsid w:val="007D7CCB"/>
    <w:rsid w:val="007E77AF"/>
    <w:rsid w:val="007F7B7E"/>
    <w:rsid w:val="00806B8B"/>
    <w:rsid w:val="00812B82"/>
    <w:rsid w:val="00815E1A"/>
    <w:rsid w:val="008225D4"/>
    <w:rsid w:val="00822BDC"/>
    <w:rsid w:val="00823BC2"/>
    <w:rsid w:val="008404B2"/>
    <w:rsid w:val="00840841"/>
    <w:rsid w:val="00841CE6"/>
    <w:rsid w:val="00845598"/>
    <w:rsid w:val="00846703"/>
    <w:rsid w:val="00853266"/>
    <w:rsid w:val="00856B77"/>
    <w:rsid w:val="008712E3"/>
    <w:rsid w:val="00875A33"/>
    <w:rsid w:val="00881AB3"/>
    <w:rsid w:val="00881EF2"/>
    <w:rsid w:val="0088277E"/>
    <w:rsid w:val="0089572F"/>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41063"/>
    <w:rsid w:val="00945465"/>
    <w:rsid w:val="00956A0B"/>
    <w:rsid w:val="00962702"/>
    <w:rsid w:val="009628E7"/>
    <w:rsid w:val="00964EFD"/>
    <w:rsid w:val="009741B8"/>
    <w:rsid w:val="00976ED2"/>
    <w:rsid w:val="009836A8"/>
    <w:rsid w:val="00987031"/>
    <w:rsid w:val="00994A6B"/>
    <w:rsid w:val="00996F80"/>
    <w:rsid w:val="009A5036"/>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4B6D"/>
    <w:rsid w:val="00A20351"/>
    <w:rsid w:val="00A21F61"/>
    <w:rsid w:val="00A25C93"/>
    <w:rsid w:val="00A3063C"/>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A2FC0"/>
    <w:rsid w:val="00AA3C46"/>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123F"/>
    <w:rsid w:val="00CE74C3"/>
    <w:rsid w:val="00CF0113"/>
    <w:rsid w:val="00D012F8"/>
    <w:rsid w:val="00D14B66"/>
    <w:rsid w:val="00D23EA7"/>
    <w:rsid w:val="00D25EB5"/>
    <w:rsid w:val="00D263FD"/>
    <w:rsid w:val="00D26A47"/>
    <w:rsid w:val="00D33FD5"/>
    <w:rsid w:val="00D3405C"/>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140AA"/>
    <w:rsid w:val="00E223F3"/>
    <w:rsid w:val="00E23922"/>
    <w:rsid w:val="00E26B6C"/>
    <w:rsid w:val="00E31595"/>
    <w:rsid w:val="00E34BD6"/>
    <w:rsid w:val="00E41A6F"/>
    <w:rsid w:val="00E4202A"/>
    <w:rsid w:val="00E43719"/>
    <w:rsid w:val="00E438AF"/>
    <w:rsid w:val="00E453F2"/>
    <w:rsid w:val="00E50128"/>
    <w:rsid w:val="00E52201"/>
    <w:rsid w:val="00E70998"/>
    <w:rsid w:val="00E814D3"/>
    <w:rsid w:val="00E85AE6"/>
    <w:rsid w:val="00E87CAB"/>
    <w:rsid w:val="00E90A49"/>
    <w:rsid w:val="00E92BCA"/>
    <w:rsid w:val="00E930BF"/>
    <w:rsid w:val="00E968F8"/>
    <w:rsid w:val="00EA0639"/>
    <w:rsid w:val="00EA1C42"/>
    <w:rsid w:val="00EA6730"/>
    <w:rsid w:val="00EB0563"/>
    <w:rsid w:val="00EB2AA6"/>
    <w:rsid w:val="00EB2EF4"/>
    <w:rsid w:val="00EB49B7"/>
    <w:rsid w:val="00EB5B90"/>
    <w:rsid w:val="00EC0E40"/>
    <w:rsid w:val="00EC160F"/>
    <w:rsid w:val="00EC1AAF"/>
    <w:rsid w:val="00EC3841"/>
    <w:rsid w:val="00ED0A97"/>
    <w:rsid w:val="00ED17F3"/>
    <w:rsid w:val="00ED41A4"/>
    <w:rsid w:val="00ED54FC"/>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566CD"/>
    <w:rsid w:val="00F614EA"/>
    <w:rsid w:val="00F64840"/>
    <w:rsid w:val="00F64B0A"/>
    <w:rsid w:val="00F73299"/>
    <w:rsid w:val="00F8099F"/>
    <w:rsid w:val="00F80EC4"/>
    <w:rsid w:val="00F859D6"/>
    <w:rsid w:val="00F87366"/>
    <w:rsid w:val="00F9218B"/>
    <w:rsid w:val="00F94FB8"/>
    <w:rsid w:val="00F97DE1"/>
    <w:rsid w:val="00FA585F"/>
    <w:rsid w:val="00FB6454"/>
    <w:rsid w:val="00FC37B1"/>
    <w:rsid w:val="00FD1BD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0138">
      <w:bodyDiv w:val="1"/>
      <w:marLeft w:val="0"/>
      <w:marRight w:val="0"/>
      <w:marTop w:val="0"/>
      <w:marBottom w:val="0"/>
      <w:divBdr>
        <w:top w:val="none" w:sz="0" w:space="0" w:color="auto"/>
        <w:left w:val="none" w:sz="0" w:space="0" w:color="auto"/>
        <w:bottom w:val="none" w:sz="0" w:space="0" w:color="auto"/>
        <w:right w:val="none" w:sz="0" w:space="0" w:color="auto"/>
      </w:divBdr>
    </w:div>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A9D7-DDA7-4737-B08E-083DDA38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1561</Words>
  <Characters>8591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AGERBERG Julia</cp:lastModifiedBy>
  <cp:revision>7</cp:revision>
  <cp:lastPrinted>2016-04-25T16:02:00Z</cp:lastPrinted>
  <dcterms:created xsi:type="dcterms:W3CDTF">2016-04-27T05:33:00Z</dcterms:created>
  <dcterms:modified xsi:type="dcterms:W3CDTF">2016-12-12T12:50:00Z</dcterms:modified>
</cp:coreProperties>
</file>