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73" w:type="dxa"/>
        <w:jc w:val="center"/>
        <w:tblLayout w:type="fixed"/>
        <w:tblCellMar>
          <w:left w:w="0" w:type="dxa"/>
          <w:right w:w="0" w:type="dxa"/>
        </w:tblCellMar>
        <w:tblLook w:val="0000" w:firstRow="0" w:lastRow="0" w:firstColumn="0" w:lastColumn="0" w:noHBand="0" w:noVBand="0"/>
      </w:tblPr>
      <w:tblGrid>
        <w:gridCol w:w="1580"/>
        <w:gridCol w:w="283"/>
        <w:gridCol w:w="1465"/>
        <w:gridCol w:w="3974"/>
        <w:gridCol w:w="1441"/>
        <w:gridCol w:w="285"/>
        <w:gridCol w:w="1351"/>
        <w:gridCol w:w="394"/>
      </w:tblGrid>
      <w:tr w:rsidR="00330402" w:rsidTr="00F20D73">
        <w:trPr>
          <w:gridAfter w:val="1"/>
          <w:wAfter w:w="394" w:type="dxa"/>
          <w:cantSplit/>
          <w:trHeight w:hRule="exact" w:val="1665"/>
          <w:jc w:val="center"/>
        </w:trPr>
        <w:tc>
          <w:tcPr>
            <w:tcW w:w="1580" w:type="dxa"/>
            <w:vAlign w:val="center"/>
          </w:tcPr>
          <w:p w:rsidR="00330402" w:rsidRDefault="00853266">
            <w:pPr>
              <w:snapToGrid w:val="0"/>
              <w:rPr>
                <w:rFonts w:ascii="Tahoma" w:hAnsi="Tahoma"/>
                <w:sz w:val="14"/>
              </w:rPr>
            </w:pPr>
            <w:r>
              <w:rPr>
                <w:noProof/>
                <w:lang w:eastAsia="fr-FR"/>
              </w:rPr>
              <mc:AlternateContent>
                <mc:Choice Requires="wps">
                  <w:drawing>
                    <wp:anchor distT="0" distB="0" distL="114300" distR="114300" simplePos="0" relativeHeight="251683840" behindDoc="0" locked="0" layoutInCell="1" allowOverlap="1" wp14:anchorId="7D821EFB" wp14:editId="03EB742E">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C45" w:rsidRDefault="003D7C45" w:rsidP="00A743D7">
                                  <w:pPr>
                                    <w:pStyle w:val="normalformulaire"/>
                                    <w:jc w:val="right"/>
                                  </w:pPr>
                                  <w:r>
                                    <w:t xml:space="preserve">Mise à </w:t>
                                  </w:r>
                                  <w:r w:rsidRPr="005E69C3">
                                    <w:t xml:space="preserve">jour : </w:t>
                                  </w:r>
                                  <w:r w:rsidR="00F9218B">
                                    <w:t>1</w:t>
                                  </w:r>
                                  <w:r w:rsidR="00895DE3">
                                    <w:t>6</w:t>
                                  </w:r>
                                  <w:r w:rsidR="00F9218B">
                                    <w:t>/</w:t>
                                  </w:r>
                                  <w:r w:rsidR="00895DE3">
                                    <w:t>01</w:t>
                                  </w:r>
                                  <w:r w:rsidRPr="005E69C3">
                                    <w:t>/201</w:t>
                                  </w:r>
                                  <w:r w:rsidR="00895DE3">
                                    <w:t>7</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23.4pt;margin-top:20.3pt;width:18pt;height: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ZBtgIAAL4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" filled="f" stroked="f">
                      <v:textbox style="layout-flow:vertical;mso-layout-flow-alt:bottom-to-top" inset=".5mm,.3mm,.5mm,.3mm">
                        <w:txbxContent>
                          <w:p w:rsidR="003D7C45" w:rsidRDefault="003D7C45" w:rsidP="00A743D7">
                            <w:pPr>
                              <w:pStyle w:val="normalformulaire"/>
                              <w:jc w:val="right"/>
                            </w:pPr>
                            <w:r>
                              <w:t xml:space="preserve">Mise à </w:t>
                            </w:r>
                            <w:r w:rsidRPr="005E69C3">
                              <w:t xml:space="preserve">jour : </w:t>
                            </w:r>
                            <w:r w:rsidR="00F9218B">
                              <w:t>1</w:t>
                            </w:r>
                            <w:r w:rsidR="00895DE3">
                              <w:t>6</w:t>
                            </w:r>
                            <w:r w:rsidR="00F9218B">
                              <w:t>/</w:t>
                            </w:r>
                            <w:r w:rsidR="00895DE3">
                              <w:t>01</w:t>
                            </w:r>
                            <w:r w:rsidRPr="005E69C3">
                              <w:t>/201</w:t>
                            </w:r>
                            <w:r w:rsidR="00895DE3">
                              <w:t>7</w:t>
                            </w:r>
                          </w:p>
                        </w:txbxContent>
                      </v:textbox>
                    </v:shape>
                  </w:pict>
                </mc:Fallback>
              </mc:AlternateContent>
            </w:r>
            <w:r>
              <w:rPr>
                <w:noProof/>
                <w:lang w:eastAsia="fr-FR"/>
              </w:rPr>
              <w:drawing>
                <wp:inline distT="0" distB="0" distL="0" distR="0" wp14:anchorId="7AD4B8E3" wp14:editId="4DC5D4CD">
                  <wp:extent cx="9620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solidFill>
                            <a:srgbClr val="FFFFFF"/>
                          </a:solidFill>
                          <a:ln>
                            <a:noFill/>
                          </a:ln>
                        </pic:spPr>
                      </pic:pic>
                    </a:graphicData>
                  </a:graphic>
                </wp:inline>
              </w:drawing>
            </w:r>
          </w:p>
        </w:tc>
        <w:tc>
          <w:tcPr>
            <w:tcW w:w="283" w:type="dxa"/>
          </w:tcPr>
          <w:p w:rsidR="00330402" w:rsidRDefault="00330402">
            <w:pPr>
              <w:snapToGrid w:val="0"/>
              <w:rPr>
                <w:rFonts w:ascii="Tahoma" w:hAnsi="Tahoma"/>
                <w:sz w:val="14"/>
              </w:rPr>
            </w:pPr>
          </w:p>
        </w:tc>
        <w:tc>
          <w:tcPr>
            <w:tcW w:w="1465" w:type="dxa"/>
            <w:vAlign w:val="center"/>
          </w:tcPr>
          <w:p w:rsidR="00330402" w:rsidRDefault="00330402" w:rsidP="009E7154">
            <w:pPr>
              <w:snapToGrid w:val="0"/>
              <w:jc w:val="center"/>
              <w:rPr>
                <w:b/>
                <w:smallCaps/>
                <w:color w:val="008080"/>
                <w:sz w:val="32"/>
              </w:rPr>
            </w:pPr>
          </w:p>
        </w:tc>
        <w:tc>
          <w:tcPr>
            <w:tcW w:w="3974" w:type="dxa"/>
            <w:vAlign w:val="center"/>
          </w:tcPr>
          <w:p w:rsidR="00330402" w:rsidRDefault="005313E4" w:rsidP="009E7154">
            <w:pPr>
              <w:snapToGrid w:val="0"/>
              <w:jc w:val="center"/>
              <w:rPr>
                <w:rFonts w:ascii="Tahoma" w:hAnsi="Tahoma"/>
                <w:sz w:val="14"/>
              </w:rPr>
            </w:pPr>
            <w:r>
              <w:rPr>
                <w:noProof/>
                <w:lang w:eastAsia="fr-FR"/>
              </w:rPr>
              <w:drawing>
                <wp:inline distT="0" distB="0" distL="0" distR="0" wp14:anchorId="39818B86" wp14:editId="39D25F5C">
                  <wp:extent cx="1900622" cy="723900"/>
                  <wp:effectExtent l="0" t="0" r="444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00622" cy="723900"/>
                          </a:xfrm>
                          <a:prstGeom prst="rect">
                            <a:avLst/>
                          </a:prstGeom>
                          <a:noFill/>
                          <a:ln>
                            <a:noFill/>
                          </a:ln>
                        </pic:spPr>
                      </pic:pic>
                    </a:graphicData>
                  </a:graphic>
                </wp:inline>
              </w:drawing>
            </w:r>
          </w:p>
        </w:tc>
        <w:tc>
          <w:tcPr>
            <w:tcW w:w="1441" w:type="dxa"/>
            <w:vAlign w:val="center"/>
          </w:tcPr>
          <w:p w:rsidR="00330402" w:rsidRDefault="00330402" w:rsidP="009E7154">
            <w:pPr>
              <w:snapToGrid w:val="0"/>
              <w:jc w:val="center"/>
              <w:textAlignment w:val="top"/>
              <w:rPr>
                <w:rFonts w:ascii="Tahoma" w:hAnsi="Tahoma"/>
                <w:sz w:val="14"/>
              </w:rPr>
            </w:pPr>
          </w:p>
        </w:tc>
        <w:tc>
          <w:tcPr>
            <w:tcW w:w="285" w:type="dxa"/>
          </w:tcPr>
          <w:p w:rsidR="00330402" w:rsidRDefault="00330402">
            <w:pPr>
              <w:snapToGrid w:val="0"/>
              <w:rPr>
                <w:rFonts w:ascii="Tahoma" w:hAnsi="Tahoma"/>
                <w:sz w:val="14"/>
              </w:rPr>
            </w:pPr>
          </w:p>
        </w:tc>
        <w:tc>
          <w:tcPr>
            <w:tcW w:w="1351" w:type="dxa"/>
            <w:vAlign w:val="center"/>
          </w:tcPr>
          <w:p w:rsidR="00330402" w:rsidRDefault="00853266">
            <w:pPr>
              <w:snapToGrid w:val="0"/>
              <w:jc w:val="center"/>
              <w:rPr>
                <w:b/>
                <w:sz w:val="10"/>
              </w:rPr>
            </w:pPr>
            <w:r>
              <w:rPr>
                <w:noProof/>
                <w:lang w:eastAsia="fr-FR"/>
              </w:rPr>
              <w:drawing>
                <wp:inline distT="0" distB="0" distL="0" distR="0" wp14:anchorId="56A1116E" wp14:editId="7C268DF6">
                  <wp:extent cx="542925" cy="276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solidFill>
                            <a:srgbClr val="FFFFFF"/>
                          </a:solidFill>
                          <a:ln>
                            <a:noFill/>
                          </a:ln>
                        </pic:spPr>
                      </pic:pic>
                    </a:graphicData>
                  </a:graphic>
                </wp:inline>
              </w:drawing>
            </w:r>
          </w:p>
          <w:p w:rsidR="00330402" w:rsidRDefault="00330402">
            <w:pPr>
              <w:pStyle w:val="normalformulaire"/>
              <w:jc w:val="left"/>
              <w:rPr>
                <w:b/>
                <w:sz w:val="10"/>
              </w:rPr>
            </w:pPr>
          </w:p>
          <w:p w:rsidR="00330402" w:rsidRPr="00C0385D" w:rsidRDefault="00C0385D">
            <w:pPr>
              <w:pStyle w:val="normalformulaire"/>
              <w:jc w:val="center"/>
              <w:rPr>
                <w:color w:val="00B050"/>
                <w:szCs w:val="16"/>
              </w:rPr>
            </w:pPr>
            <w:r w:rsidRPr="00A743D7">
              <w:rPr>
                <w:b/>
                <w:color w:val="008080"/>
                <w:szCs w:val="16"/>
                <w:highlight w:val="yellow"/>
              </w:rPr>
              <w:t>N° en cours</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val="394"/>
        </w:trPr>
        <w:tc>
          <w:tcPr>
            <w:tcW w:w="10773" w:type="dxa"/>
            <w:gridSpan w:val="8"/>
          </w:tcPr>
          <w:p w:rsidR="00F20D73" w:rsidRPr="00A0124A" w:rsidRDefault="00F20D73" w:rsidP="00CE74C3">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p>
          <w:p w:rsidR="00F9218B" w:rsidRDefault="00F9218B" w:rsidP="00F9218B">
            <w:pPr>
              <w:pStyle w:val="NormalWeb"/>
              <w:spacing w:before="0" w:beforeAutospacing="0" w:after="0"/>
              <w:jc w:val="center"/>
              <w:rPr>
                <w:rFonts w:ascii="Tahoma" w:hAnsi="Tahoma" w:cs="Tahoma"/>
                <w:b/>
                <w:bCs/>
                <w:smallCaps/>
                <w:color w:val="008080"/>
                <w:sz w:val="22"/>
                <w:szCs w:val="22"/>
                <w:lang w:val="en-US"/>
              </w:rPr>
            </w:pPr>
            <w:r>
              <w:rPr>
                <w:rFonts w:ascii="Tahoma" w:hAnsi="Tahoma" w:cs="Tahoma"/>
                <w:b/>
                <w:bCs/>
                <w:smallCaps/>
                <w:color w:val="008080"/>
                <w:sz w:val="22"/>
                <w:szCs w:val="22"/>
                <w:lang w:val="en-US"/>
              </w:rPr>
              <w:t xml:space="preserve">Type </w:t>
            </w:r>
            <w:proofErr w:type="spellStart"/>
            <w:r>
              <w:rPr>
                <w:rFonts w:ascii="Tahoma" w:hAnsi="Tahoma" w:cs="Tahoma"/>
                <w:b/>
                <w:bCs/>
                <w:smallCaps/>
                <w:color w:val="008080"/>
                <w:sz w:val="22"/>
                <w:szCs w:val="22"/>
                <w:lang w:val="en-US"/>
              </w:rPr>
              <w:t>d’opération</w:t>
            </w:r>
            <w:proofErr w:type="spellEnd"/>
            <w:r w:rsidR="00895DE3">
              <w:rPr>
                <w:rFonts w:ascii="Tahoma" w:hAnsi="Tahoma" w:cs="Tahoma"/>
                <w:b/>
                <w:bCs/>
                <w:smallCaps/>
                <w:color w:val="008080"/>
                <w:sz w:val="22"/>
                <w:szCs w:val="22"/>
                <w:lang w:val="en-US"/>
              </w:rPr>
              <w:t xml:space="preserve"> 4</w:t>
            </w:r>
            <w:r>
              <w:rPr>
                <w:rFonts w:ascii="Tahoma" w:hAnsi="Tahoma" w:cs="Tahoma"/>
                <w:b/>
                <w:bCs/>
                <w:smallCaps/>
                <w:color w:val="008080"/>
                <w:sz w:val="22"/>
                <w:szCs w:val="22"/>
                <w:lang w:val="en-US"/>
              </w:rPr>
              <w:t>.</w:t>
            </w:r>
            <w:r w:rsidR="00895DE3">
              <w:rPr>
                <w:rFonts w:ascii="Tahoma" w:hAnsi="Tahoma" w:cs="Tahoma"/>
                <w:b/>
                <w:bCs/>
                <w:smallCaps/>
                <w:color w:val="008080"/>
                <w:sz w:val="22"/>
                <w:szCs w:val="22"/>
                <w:lang w:val="en-US"/>
              </w:rPr>
              <w:t>3</w:t>
            </w:r>
            <w:r>
              <w:rPr>
                <w:rFonts w:ascii="Tahoma" w:hAnsi="Tahoma" w:cs="Tahoma"/>
                <w:b/>
                <w:bCs/>
                <w:smallCaps/>
                <w:color w:val="008080"/>
                <w:sz w:val="22"/>
                <w:szCs w:val="22"/>
                <w:lang w:val="en-US"/>
              </w:rPr>
              <w:t>.</w:t>
            </w:r>
            <w:r w:rsidR="00895DE3">
              <w:rPr>
                <w:rFonts w:ascii="Tahoma" w:hAnsi="Tahoma" w:cs="Tahoma"/>
                <w:b/>
                <w:bCs/>
                <w:smallCaps/>
                <w:color w:val="008080"/>
                <w:sz w:val="22"/>
                <w:szCs w:val="22"/>
                <w:lang w:val="en-US"/>
              </w:rPr>
              <w:t>2a</w:t>
            </w:r>
            <w:r>
              <w:rPr>
                <w:rFonts w:ascii="Tahoma" w:hAnsi="Tahoma" w:cs="Tahoma"/>
                <w:b/>
                <w:bCs/>
                <w:smallCaps/>
                <w:color w:val="008080"/>
                <w:sz w:val="22"/>
                <w:szCs w:val="22"/>
                <w:lang w:val="en-US"/>
              </w:rPr>
              <w:t xml:space="preserve"> du </w:t>
            </w:r>
            <w:proofErr w:type="spellStart"/>
            <w:r>
              <w:rPr>
                <w:rFonts w:ascii="Tahoma" w:hAnsi="Tahoma" w:cs="Tahoma"/>
                <w:b/>
                <w:bCs/>
                <w:smallCaps/>
                <w:color w:val="008080"/>
                <w:sz w:val="22"/>
                <w:szCs w:val="22"/>
                <w:lang w:val="en-US"/>
              </w:rPr>
              <w:t>programme</w:t>
            </w:r>
            <w:proofErr w:type="spellEnd"/>
            <w:r>
              <w:rPr>
                <w:rFonts w:ascii="Tahoma" w:hAnsi="Tahoma" w:cs="Tahoma"/>
                <w:b/>
                <w:bCs/>
                <w:smallCaps/>
                <w:color w:val="008080"/>
                <w:sz w:val="22"/>
                <w:szCs w:val="22"/>
                <w:lang w:val="en-US"/>
              </w:rPr>
              <w:t xml:space="preserve"> de développement rural de Bourgogne</w:t>
            </w:r>
          </w:p>
          <w:p w:rsidR="00F9218B" w:rsidRPr="00A21F61" w:rsidRDefault="00F9218B" w:rsidP="00895DE3">
            <w:pPr>
              <w:pStyle w:val="normalformulaire"/>
              <w:jc w:val="center"/>
              <w:rPr>
                <w:rFonts w:cs="Tahoma"/>
                <w:b/>
                <w:bCs/>
                <w:smallCaps/>
                <w:color w:val="008080"/>
                <w:sz w:val="28"/>
                <w:szCs w:val="28"/>
              </w:rPr>
            </w:pPr>
            <w:proofErr w:type="spellStart"/>
            <w:r w:rsidRPr="00F9218B">
              <w:rPr>
                <w:rFonts w:cs="Tahoma"/>
                <w:b/>
                <w:bCs/>
                <w:smallCaps/>
                <w:color w:val="008080"/>
                <w:sz w:val="22"/>
                <w:szCs w:val="22"/>
                <w:lang w:val="en-US" w:eastAsia="fr-FR"/>
              </w:rPr>
              <w:t>Annexe</w:t>
            </w:r>
            <w:proofErr w:type="spellEnd"/>
            <w:r w:rsidRPr="00F9218B">
              <w:rPr>
                <w:rFonts w:cs="Tahoma"/>
                <w:b/>
                <w:bCs/>
                <w:smallCaps/>
                <w:color w:val="008080"/>
                <w:sz w:val="22"/>
                <w:szCs w:val="22"/>
                <w:lang w:val="en-US" w:eastAsia="fr-FR"/>
              </w:rPr>
              <w:t xml:space="preserve"> </w:t>
            </w:r>
            <w:r w:rsidR="00895DE3">
              <w:rPr>
                <w:rFonts w:cs="Tahoma"/>
                <w:b/>
                <w:bCs/>
                <w:smallCaps/>
                <w:color w:val="008080"/>
                <w:sz w:val="22"/>
                <w:szCs w:val="22"/>
                <w:lang w:val="en-US" w:eastAsia="fr-FR"/>
              </w:rPr>
              <w:t>1</w:t>
            </w:r>
            <w:r w:rsidRPr="00F9218B">
              <w:rPr>
                <w:rFonts w:cs="Tahoma"/>
                <w:b/>
                <w:bCs/>
                <w:smallCaps/>
                <w:color w:val="008080"/>
                <w:sz w:val="22"/>
                <w:szCs w:val="22"/>
                <w:lang w:val="en-US" w:eastAsia="fr-FR"/>
              </w:rPr>
              <w:t> : FORMULAIRE DE « CONFIRMATION DU RESPECT DES REGLES DE LA COMMANDE PUBLIQUE »</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680"/>
        </w:trPr>
        <w:tc>
          <w:tcPr>
            <w:tcW w:w="10773" w:type="dxa"/>
            <w:gridSpan w:val="8"/>
            <w:shd w:val="clear" w:color="auto" w:fill="FFFFFF"/>
            <w:vAlign w:val="center"/>
          </w:tcPr>
          <w:p w:rsidR="00A21F61" w:rsidRDefault="00F20D73" w:rsidP="00762668">
            <w:pPr>
              <w:pStyle w:val="normalformulaire"/>
              <w:jc w:val="center"/>
              <w:rPr>
                <w:rFonts w:cs="Tahoma"/>
                <w:b/>
                <w:bCs/>
                <w:color w:val="008080"/>
                <w:szCs w:val="16"/>
              </w:rPr>
            </w:pPr>
            <w:r w:rsidRPr="00CF2187">
              <w:rPr>
                <w:rFonts w:cs="Tahoma"/>
                <w:b/>
                <w:bCs/>
                <w:color w:val="008080"/>
                <w:szCs w:val="16"/>
              </w:rPr>
              <w:t xml:space="preserve">Le présent document est une annexe obligatoire à remplir par </w:t>
            </w:r>
            <w:r>
              <w:rPr>
                <w:rFonts w:cs="Tahoma"/>
                <w:b/>
                <w:bCs/>
                <w:color w:val="008080"/>
                <w:szCs w:val="16"/>
              </w:rPr>
              <w:t>tout demandeur soumis aux règles de la commande publique</w:t>
            </w:r>
            <w:r w:rsidR="00A21F61">
              <w:rPr>
                <w:rFonts w:cs="Tahoma"/>
                <w:b/>
                <w:bCs/>
                <w:color w:val="008080"/>
                <w:szCs w:val="16"/>
              </w:rPr>
              <w:t>.</w:t>
            </w:r>
          </w:p>
          <w:p w:rsidR="00F20D73" w:rsidRDefault="00F20D73" w:rsidP="00762668">
            <w:pPr>
              <w:pStyle w:val="normalformulaire"/>
              <w:jc w:val="center"/>
              <w:rPr>
                <w:b/>
                <w:color w:val="008080"/>
              </w:rPr>
            </w:pPr>
            <w:r>
              <w:rPr>
                <w:rFonts w:cs="Tahoma"/>
                <w:b/>
                <w:bCs/>
                <w:color w:val="008080"/>
                <w:szCs w:val="16"/>
              </w:rPr>
              <w:t xml:space="preserve">Transmettez </w:t>
            </w:r>
            <w:r w:rsidRPr="00892AFC">
              <w:rPr>
                <w:rFonts w:cs="Tahoma"/>
                <w:b/>
                <w:bCs/>
                <w:color w:val="008080"/>
                <w:szCs w:val="16"/>
              </w:rPr>
              <w:t xml:space="preserve">l’original </w:t>
            </w:r>
            <w:r>
              <w:rPr>
                <w:rFonts w:cs="Tahoma"/>
                <w:b/>
                <w:bCs/>
                <w:color w:val="008080"/>
                <w:szCs w:val="16"/>
              </w:rPr>
              <w:t>au conseil régional de Bourgogne</w:t>
            </w:r>
            <w:r w:rsidR="000570CF">
              <w:rPr>
                <w:rFonts w:cs="Tahoma"/>
                <w:b/>
                <w:bCs/>
                <w:color w:val="008080"/>
                <w:szCs w:val="16"/>
              </w:rPr>
              <w:t>-Franche-Comté</w:t>
            </w:r>
            <w:r>
              <w:rPr>
                <w:rFonts w:cs="Tahoma"/>
                <w:b/>
                <w:bCs/>
                <w:color w:val="008080"/>
                <w:szCs w:val="16"/>
              </w:rPr>
              <w:t xml:space="preserve"> </w:t>
            </w:r>
            <w:r w:rsidRPr="00B53F67">
              <w:rPr>
                <w:rFonts w:cs="Tahoma"/>
                <w:b/>
                <w:bCs/>
                <w:color w:val="008080"/>
                <w:szCs w:val="16"/>
              </w:rPr>
              <w:t>avec</w:t>
            </w:r>
            <w:r>
              <w:rPr>
                <w:rFonts w:cs="Tahoma"/>
                <w:b/>
                <w:bCs/>
                <w:color w:val="008080"/>
                <w:szCs w:val="16"/>
              </w:rPr>
              <w:t xml:space="preserve"> votre demande d'aide et conservez un exemplaire.</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843"/>
        </w:trPr>
        <w:tc>
          <w:tcPr>
            <w:tcW w:w="10773" w:type="dxa"/>
            <w:gridSpan w:val="8"/>
            <w:shd w:val="clear" w:color="auto" w:fill="E6E6E6"/>
          </w:tcPr>
          <w:p w:rsidR="00F20D73" w:rsidRDefault="00F20D73" w:rsidP="00762668">
            <w:pPr>
              <w:pStyle w:val="normalformulaire"/>
              <w:tabs>
                <w:tab w:val="right" w:pos="10044"/>
              </w:tabs>
              <w:snapToGrid w:val="0"/>
              <w:spacing w:before="57"/>
              <w:rPr>
                <w:b/>
              </w:rPr>
            </w:pPr>
            <w:r>
              <w:rPr>
                <w:b/>
              </w:rPr>
              <w:t>Cadre réservé à l’administration</w:t>
            </w:r>
          </w:p>
          <w:p w:rsidR="00BD5F31" w:rsidRDefault="00F20D73" w:rsidP="00762668">
            <w:pPr>
              <w:pStyle w:val="normalformulaire"/>
              <w:rPr>
                <w:rFonts w:cs="Tahoma"/>
                <w:w w:val="99"/>
                <w:szCs w:val="16"/>
              </w:rPr>
            </w:pPr>
            <w:r>
              <w:rPr>
                <w:rFonts w:cs="Tahoma"/>
                <w:szCs w:val="16"/>
              </w:rPr>
              <w:t xml:space="preserve">N° de dossier OSIRIS :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 |__||__| |__||__||__| |__||__||__||__|</w:t>
            </w:r>
            <w:r w:rsidRPr="00DD4F81">
              <w:rPr>
                <w:rFonts w:cs="Tahoma"/>
                <w:color w:val="A6A6A6" w:themeColor="background1" w:themeShade="A6"/>
                <w:w w:val="99"/>
                <w:szCs w:val="16"/>
              </w:rPr>
              <w:t xml:space="preserve">    </w:t>
            </w:r>
            <w:r>
              <w:rPr>
                <w:rFonts w:cs="Tahoma"/>
                <w:w w:val="99"/>
                <w:szCs w:val="16"/>
              </w:rPr>
              <w:t xml:space="preserve">              </w:t>
            </w:r>
          </w:p>
          <w:p w:rsidR="00F20D73" w:rsidRPr="00CE74C3" w:rsidRDefault="00F20D73" w:rsidP="00CE74C3">
            <w:pPr>
              <w:pStyle w:val="normalformulaire"/>
            </w:pPr>
            <w:r w:rsidRPr="00BD5F31">
              <w:rPr>
                <w:rFonts w:cs="Tahoma"/>
                <w:szCs w:val="16"/>
              </w:rPr>
              <w:t>Date de réception :</w:t>
            </w:r>
            <w:r>
              <w:rPr>
                <w:rFonts w:cs="Tahoma"/>
                <w:w w:val="99"/>
                <w:szCs w:val="16"/>
              </w:rPr>
              <w:t xml:space="preserve">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tc>
      </w:tr>
    </w:tbl>
    <w:p w:rsidR="00C50198" w:rsidRPr="00CE74C3" w:rsidRDefault="00C50198" w:rsidP="00C50198">
      <w:pPr>
        <w:pStyle w:val="normalformulaire"/>
        <w:rPr>
          <w:szCs w:val="16"/>
        </w:rPr>
      </w:pPr>
    </w:p>
    <w:p w:rsidR="00C50198" w:rsidRPr="00F20D73" w:rsidRDefault="00C50198" w:rsidP="00C50198">
      <w:pPr>
        <w:pStyle w:val="Titredepartiedeformulaire"/>
        <w:keepNext w:val="0"/>
        <w:rPr>
          <w:lang w:val="fr-FR"/>
        </w:rPr>
      </w:pPr>
      <w:r>
        <w:rPr>
          <w:lang w:val="fr-FR"/>
        </w:rPr>
        <w:t>IDENTIFICATION de la structure et de son representant legal et du projet</w:t>
      </w:r>
    </w:p>
    <w:p w:rsidR="00C50198" w:rsidRPr="00CE74C3" w:rsidRDefault="00C50198" w:rsidP="00C50198">
      <w:pPr>
        <w:pStyle w:val="normalformulaire"/>
        <w:rPr>
          <w:sz w:val="4"/>
          <w:szCs w:val="4"/>
        </w:rPr>
      </w:pPr>
    </w:p>
    <w:tbl>
      <w:tblPr>
        <w:tblStyle w:val="Grilledutableau"/>
        <w:tblW w:w="0" w:type="auto"/>
        <w:tblLook w:val="04A0" w:firstRow="1" w:lastRow="0" w:firstColumn="1" w:lastColumn="0" w:noHBand="0" w:noVBand="1"/>
      </w:tblPr>
      <w:tblGrid>
        <w:gridCol w:w="10881"/>
      </w:tblGrid>
      <w:tr w:rsidR="00C50198" w:rsidTr="00CE74C3">
        <w:trPr>
          <w:trHeight w:val="115"/>
        </w:trPr>
        <w:tc>
          <w:tcPr>
            <w:tcW w:w="10881" w:type="dxa"/>
            <w:shd w:val="clear" w:color="auto" w:fill="006666"/>
            <w:vAlign w:val="center"/>
          </w:tcPr>
          <w:p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IDENTIFICATION DE LA STRUCTURE ET DE SON REPRESENTANT LEGAL</w:t>
            </w:r>
          </w:p>
        </w:tc>
      </w:tr>
      <w:tr w:rsidR="00C50198" w:rsidTr="00C50198">
        <w:trPr>
          <w:trHeight w:val="270"/>
        </w:trPr>
        <w:tc>
          <w:tcPr>
            <w:tcW w:w="10881" w:type="dxa"/>
            <w:shd w:val="clear" w:color="auto" w:fill="FFFFFF" w:themeFill="background1"/>
          </w:tcPr>
          <w:p w:rsidR="00C50198" w:rsidRDefault="00C50198" w:rsidP="00C50198">
            <w:pPr>
              <w:jc w:val="both"/>
            </w:pPr>
            <w:r>
              <w:rPr>
                <w:rFonts w:ascii="Tahoma" w:hAnsi="Tahoma" w:cs="Tahoma"/>
                <w:sz w:val="16"/>
                <w:szCs w:val="16"/>
              </w:rPr>
              <w:t xml:space="preserve">N° SIRET : </w:t>
            </w:r>
            <w:r w:rsidRPr="00871E0A">
              <w:t xml:space="preserve">  </w:t>
            </w:r>
            <w:sdt>
              <w:sdtPr>
                <w:id w:val="1389144451"/>
                <w:placeholder>
                  <w:docPart w:val="AFB96468E425458A88FE51CCE76CFD6C"/>
                </w:placeholder>
                <w:showingPlcHdr/>
              </w:sdtPr>
              <w:sdtEndPr/>
              <w:sdtContent>
                <w:bookmarkStart w:id="0" w:name="_GoBack"/>
                <w:r w:rsidRPr="00F87366">
                  <w:rPr>
                    <w:rFonts w:cs="Tahoma"/>
                    <w:shd w:val="clear" w:color="auto" w:fill="FFFFFF" w:themeFill="background1"/>
                  </w:rPr>
                  <w:t>___________________</w:t>
                </w:r>
                <w:bookmarkEnd w:id="0"/>
              </w:sdtContent>
            </w:sdt>
          </w:p>
          <w:p w:rsidR="00C50198" w:rsidRDefault="00C50198" w:rsidP="00C50198">
            <w:pPr>
              <w:jc w:val="both"/>
            </w:pPr>
            <w:r>
              <w:rPr>
                <w:rFonts w:ascii="Tahoma" w:hAnsi="Tahoma" w:cs="Tahoma"/>
                <w:sz w:val="16"/>
                <w:szCs w:val="16"/>
              </w:rPr>
              <w:t xml:space="preserve">RAISON SOCIALE : </w:t>
            </w:r>
            <w:sdt>
              <w:sdtPr>
                <w:rPr>
                  <w:shd w:val="clear" w:color="auto" w:fill="FFFFFF" w:themeFill="background1"/>
                </w:rPr>
                <w:id w:val="-1421789130"/>
                <w:placeholder>
                  <w:docPart w:val="0A848C76A98A44BA82D05138FF941B49"/>
                </w:placeholder>
                <w:showingPlcHdr/>
              </w:sdtPr>
              <w:sdtEndPr/>
              <w:sdtContent>
                <w:r w:rsidRPr="00F87366">
                  <w:rPr>
                    <w:rFonts w:cs="Tahoma"/>
                    <w:shd w:val="clear" w:color="auto" w:fill="FFFFFF" w:themeFill="background1"/>
                  </w:rPr>
                  <w:t>_______</w:t>
                </w:r>
                <w:r w:rsidRPr="00F87366">
                  <w:rPr>
                    <w:shd w:val="clear" w:color="auto" w:fill="FFFFFF" w:themeFill="background1"/>
                  </w:rPr>
                  <w:t>________</w:t>
                </w:r>
              </w:sdtContent>
            </w:sdt>
          </w:p>
          <w:p w:rsidR="00C50198" w:rsidRDefault="00C50198" w:rsidP="00C50198">
            <w:pPr>
              <w:jc w:val="both"/>
            </w:pPr>
            <w:r>
              <w:rPr>
                <w:rFonts w:ascii="Tahoma" w:hAnsi="Tahoma" w:cs="Tahoma"/>
                <w:sz w:val="16"/>
                <w:szCs w:val="16"/>
              </w:rPr>
              <w:t xml:space="preserve">STATUT JURIDIQUE : </w:t>
            </w:r>
            <w:sdt>
              <w:sdtPr>
                <w:id w:val="1335966559"/>
                <w:placeholder>
                  <w:docPart w:val="D592DCB6DF21413A92F47B02591C545F"/>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rsidR="00C50198" w:rsidRDefault="00C50198" w:rsidP="00C50198">
            <w:pPr>
              <w:jc w:val="both"/>
            </w:pPr>
            <w:r>
              <w:rPr>
                <w:rFonts w:ascii="Tahoma" w:hAnsi="Tahoma" w:cs="Tahoma"/>
                <w:i/>
                <w:iCs/>
                <w:sz w:val="14"/>
                <w:szCs w:val="14"/>
              </w:rPr>
              <w:t>Exemples ; établissement public, collectivité, EPCI, association syndicale autorisée, association loi 1901…</w:t>
            </w:r>
          </w:p>
          <w:p w:rsidR="00C50198" w:rsidRDefault="00C50198" w:rsidP="00C50198">
            <w:pPr>
              <w:jc w:val="both"/>
            </w:pPr>
            <w:r>
              <w:rPr>
                <w:rFonts w:ascii="Tahoma" w:hAnsi="Tahoma" w:cs="Tahoma"/>
                <w:sz w:val="16"/>
                <w:szCs w:val="16"/>
              </w:rPr>
              <w:t>NOM du représentant légal :</w:t>
            </w:r>
            <w:r w:rsidRPr="00357A65">
              <w:rPr>
                <w:rFonts w:ascii="Tahoma" w:hAnsi="Tahoma" w:cs="Tahoma"/>
                <w:color w:val="0000FF"/>
                <w:sz w:val="16"/>
                <w:szCs w:val="16"/>
              </w:rPr>
              <w:t xml:space="preserve"> </w:t>
            </w:r>
            <w:sdt>
              <w:sdtPr>
                <w:id w:val="-132563394"/>
                <w:placeholder>
                  <w:docPart w:val="C6BE0E8AC2AE4CB28D0DF157BF71014A"/>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rsidR="00C50198" w:rsidRDefault="00C50198" w:rsidP="00C50198">
            <w:pPr>
              <w:jc w:val="both"/>
            </w:pPr>
            <w:r>
              <w:rPr>
                <w:rFonts w:ascii="Tahoma" w:hAnsi="Tahoma" w:cs="Tahoma"/>
                <w:sz w:val="16"/>
                <w:szCs w:val="16"/>
              </w:rPr>
              <w:t xml:space="preserve">Prénom du représentant légal : </w:t>
            </w:r>
            <w:sdt>
              <w:sdtPr>
                <w:id w:val="243766202"/>
                <w:placeholder>
                  <w:docPart w:val="2C827F182F7A4897BECC998F8B800ED1"/>
                </w:placeholder>
                <w:showingPlcHdr/>
              </w:sdtPr>
              <w:sdtEndPr/>
              <w:sdtContent>
                <w:r w:rsidRPr="00BD5F31">
                  <w:rPr>
                    <w:rFonts w:cs="Tahoma"/>
                    <w:shd w:val="clear" w:color="auto" w:fill="FFFFFF" w:themeFill="background1"/>
                  </w:rPr>
                  <w:t>__________________</w:t>
                </w:r>
                <w:r w:rsidRPr="00BD5F31">
                  <w:rPr>
                    <w:shd w:val="clear" w:color="auto" w:fill="FFFFFF" w:themeFill="background1"/>
                  </w:rPr>
                  <w:t xml:space="preserve"> </w:t>
                </w:r>
              </w:sdtContent>
            </w:sdt>
          </w:p>
          <w:p w:rsidR="00C50198" w:rsidRPr="00F87366" w:rsidRDefault="00C50198" w:rsidP="00C50198">
            <w:pPr>
              <w:jc w:val="both"/>
              <w:rPr>
                <w:color w:val="0000FF"/>
              </w:rPr>
            </w:pPr>
            <w:r>
              <w:rPr>
                <w:rFonts w:ascii="Tahoma" w:hAnsi="Tahoma" w:cs="Tahoma"/>
                <w:sz w:val="16"/>
                <w:szCs w:val="16"/>
              </w:rPr>
              <w:t xml:space="preserve">Qualité du représentant légal : </w:t>
            </w:r>
            <w:sdt>
              <w:sdtPr>
                <w:rPr>
                  <w:shd w:val="clear" w:color="auto" w:fill="FFFFFF" w:themeFill="background1"/>
                </w:rPr>
                <w:id w:val="796882325"/>
                <w:placeholder>
                  <w:docPart w:val="32C2440504C6412DB646E743FBEF8BF7"/>
                </w:placeholder>
                <w:showingPlcHdr/>
              </w:sdtPr>
              <w:sdtEndPr/>
              <w:sdtContent>
                <w:r w:rsidRPr="00F87366">
                  <w:rPr>
                    <w:rFonts w:cs="Tahoma"/>
                    <w:shd w:val="clear" w:color="auto" w:fill="FFFFFF" w:themeFill="background1"/>
                  </w:rPr>
                  <w:t>__________________</w:t>
                </w:r>
              </w:sdtContent>
            </w:sdt>
          </w:p>
        </w:tc>
      </w:tr>
    </w:tbl>
    <w:p w:rsidR="00C50198" w:rsidRPr="00CE74C3" w:rsidRDefault="00C50198" w:rsidP="00C50198">
      <w:pPr>
        <w:pStyle w:val="normalformulaire"/>
        <w:rPr>
          <w:sz w:val="4"/>
          <w:szCs w:val="4"/>
        </w:rPr>
      </w:pPr>
    </w:p>
    <w:tbl>
      <w:tblPr>
        <w:tblStyle w:val="Grilledutableau"/>
        <w:tblW w:w="0" w:type="auto"/>
        <w:tblLook w:val="04A0" w:firstRow="1" w:lastRow="0" w:firstColumn="1" w:lastColumn="0" w:noHBand="0" w:noVBand="1"/>
      </w:tblPr>
      <w:tblGrid>
        <w:gridCol w:w="10881"/>
      </w:tblGrid>
      <w:tr w:rsidR="00C50198" w:rsidTr="00CE74C3">
        <w:trPr>
          <w:trHeight w:val="60"/>
        </w:trPr>
        <w:tc>
          <w:tcPr>
            <w:tcW w:w="10881" w:type="dxa"/>
            <w:shd w:val="clear" w:color="auto" w:fill="006666"/>
            <w:vAlign w:val="center"/>
          </w:tcPr>
          <w:p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IDENTIFICATION DE L'OPERATION FAISANT L'OBJET DE LA DEMANDE D’AIDE AU TITRE DU PDR</w:t>
            </w:r>
          </w:p>
        </w:tc>
      </w:tr>
      <w:tr w:rsidR="00C50198" w:rsidTr="00C50198">
        <w:trPr>
          <w:trHeight w:val="407"/>
        </w:trPr>
        <w:tc>
          <w:tcPr>
            <w:tcW w:w="10881" w:type="dxa"/>
            <w:shd w:val="clear" w:color="auto" w:fill="FFFFFF" w:themeFill="background1"/>
          </w:tcPr>
          <w:p w:rsidR="00C50198" w:rsidRPr="002254F3" w:rsidRDefault="00C50198" w:rsidP="00C50198">
            <w:pPr>
              <w:jc w:val="both"/>
            </w:pPr>
            <w:r>
              <w:rPr>
                <w:rFonts w:ascii="Tahoma" w:hAnsi="Tahoma" w:cs="Tahoma"/>
                <w:sz w:val="16"/>
                <w:szCs w:val="16"/>
              </w:rPr>
              <w:t>Intitulé de l’opération :</w:t>
            </w:r>
            <w:r w:rsidRPr="00871E0A">
              <w:t xml:space="preserve"> </w:t>
            </w:r>
            <w:sdt>
              <w:sdtPr>
                <w:id w:val="-1271457680"/>
                <w:placeholder>
                  <w:docPart w:val="6D8BB11237E944CEAA4730E34F6E8845"/>
                </w:placeholder>
                <w:showingPlcHdr/>
              </w:sdtPr>
              <w:sdtEndPr/>
              <w:sdtContent>
                <w:r w:rsidRPr="00F87366">
                  <w:rPr>
                    <w:rFonts w:cs="Tahoma"/>
                    <w:shd w:val="clear" w:color="auto" w:fill="FFFFFF" w:themeFill="background1"/>
                  </w:rPr>
                  <w:t>___________________</w:t>
                </w:r>
              </w:sdtContent>
            </w:sdt>
          </w:p>
        </w:tc>
      </w:tr>
    </w:tbl>
    <w:p w:rsidR="00C50198" w:rsidRPr="00CE74C3" w:rsidRDefault="00C50198" w:rsidP="00443DAA">
      <w:pPr>
        <w:pStyle w:val="normalformulaire"/>
        <w:rPr>
          <w:szCs w:val="16"/>
        </w:rPr>
      </w:pPr>
    </w:p>
    <w:p w:rsidR="00443DAA" w:rsidRPr="00F20D73" w:rsidRDefault="00F20D73" w:rsidP="00443DAA">
      <w:pPr>
        <w:pStyle w:val="Titredepartiedeformulaire"/>
        <w:keepNext w:val="0"/>
        <w:rPr>
          <w:lang w:val="fr-FR"/>
        </w:rPr>
      </w:pPr>
      <w:r>
        <w:rPr>
          <w:lang w:val="fr-FR"/>
        </w:rPr>
        <w:t xml:space="preserve">INFORMATIONS a l’attention du </w:t>
      </w:r>
      <w:r w:rsidR="005441C5">
        <w:rPr>
          <w:lang w:val="fr-FR"/>
        </w:rPr>
        <w:t>representant legal</w:t>
      </w:r>
    </w:p>
    <w:p w:rsidR="00443DAA" w:rsidRPr="00CE74C3" w:rsidRDefault="00443DAA" w:rsidP="00443DAA">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81"/>
      </w:tblGrid>
      <w:tr w:rsidR="008B1228" w:rsidTr="00CE74C3">
        <w:trPr>
          <w:trHeight w:val="60"/>
        </w:trPr>
        <w:tc>
          <w:tcPr>
            <w:tcW w:w="10881" w:type="dxa"/>
            <w:shd w:val="clear" w:color="auto" w:fill="006666"/>
            <w:vAlign w:val="center"/>
          </w:tcPr>
          <w:p w:rsidR="008B1228" w:rsidRPr="008B1228" w:rsidRDefault="005B7178" w:rsidP="008B1228">
            <w:pPr>
              <w:pStyle w:val="normalformulaire"/>
              <w:jc w:val="center"/>
              <w:rPr>
                <w:b/>
                <w:caps/>
                <w:color w:val="FFFFFF" w:themeColor="background1"/>
                <w:sz w:val="18"/>
                <w:szCs w:val="18"/>
              </w:rPr>
            </w:pPr>
            <w:r>
              <w:rPr>
                <w:b/>
                <w:caps/>
                <w:color w:val="FFFFFF" w:themeColor="background1"/>
                <w:sz w:val="18"/>
                <w:szCs w:val="18"/>
              </w:rPr>
              <w:t>Demandeurs devant fournir le present formulaire avec la demande d’aide au titre du PDR</w:t>
            </w:r>
          </w:p>
        </w:tc>
      </w:tr>
      <w:tr w:rsidR="005B7178" w:rsidTr="005B7178">
        <w:trPr>
          <w:trHeight w:val="680"/>
        </w:trPr>
        <w:tc>
          <w:tcPr>
            <w:tcW w:w="10881" w:type="dxa"/>
            <w:shd w:val="clear" w:color="auto" w:fill="DDD9C3" w:themeFill="background2" w:themeFillShade="E6"/>
          </w:tcPr>
          <w:p w:rsidR="005B7178" w:rsidRDefault="005B7178" w:rsidP="005B7178">
            <w:pPr>
              <w:pStyle w:val="normalformulaire"/>
            </w:pPr>
            <w:r w:rsidRPr="00F20D73">
              <w:t>Ce</w:t>
            </w:r>
            <w:r>
              <w:t xml:space="preserve"> formulaire </w:t>
            </w:r>
            <w:r w:rsidR="00C51F61">
              <w:t xml:space="preserve">et ses annexes </w:t>
            </w:r>
            <w:r>
              <w:t>doi</w:t>
            </w:r>
            <w:r w:rsidR="00C51F61">
              <w:t>ven</w:t>
            </w:r>
            <w:r>
              <w:t>t être</w:t>
            </w:r>
            <w:r w:rsidR="00C51F61">
              <w:t xml:space="preserve"> dûment</w:t>
            </w:r>
            <w:r>
              <w:t xml:space="preserve"> renseigné</w:t>
            </w:r>
            <w:r w:rsidR="00C51F61">
              <w:t>s</w:t>
            </w:r>
            <w:r>
              <w:t>, daté</w:t>
            </w:r>
            <w:r w:rsidR="00C51F61">
              <w:t>s</w:t>
            </w:r>
            <w:r>
              <w:t>, cacheté</w:t>
            </w:r>
            <w:r w:rsidR="00C51F61">
              <w:t>s</w:t>
            </w:r>
            <w:r>
              <w:t xml:space="preserve"> et signé</w:t>
            </w:r>
            <w:r w:rsidR="00C51F61">
              <w:t>s</w:t>
            </w:r>
            <w:r>
              <w:t xml:space="preserve"> et joint</w:t>
            </w:r>
            <w:r w:rsidR="00C51F61">
              <w:t>s</w:t>
            </w:r>
            <w:r>
              <w:t xml:space="preserve"> à la demande d’aide lorsque celle-ci est présentée par</w:t>
            </w:r>
            <w:r w:rsidR="00A73A22">
              <w:t xml:space="preserve"> tout pouvoir adjudicateur ou entité adjudicatrice soumis aux règles de la commande publique (dans le cadre réglementaire d</w:t>
            </w:r>
            <w:r w:rsidR="00DF3022">
              <w:t>u C</w:t>
            </w:r>
            <w:r w:rsidR="00A73A22">
              <w:t xml:space="preserve">ode des marchés publics, de </w:t>
            </w:r>
            <w:r w:rsidR="00A73A22" w:rsidRPr="00A73A22">
              <w:t>l'</w:t>
            </w:r>
            <w:r w:rsidR="0034240C">
              <w:t>O</w:t>
            </w:r>
            <w:r w:rsidR="00A73A22" w:rsidRPr="00A73A22">
              <w:t xml:space="preserve">rdonnance n° 2005-649 du 6 juin 2005 </w:t>
            </w:r>
            <w:r w:rsidR="00A73A22">
              <w:t xml:space="preserve">au sens </w:t>
            </w:r>
            <w:r w:rsidR="00005920">
              <w:t>du D</w:t>
            </w:r>
            <w:r w:rsidR="00A73A22" w:rsidRPr="00A73A22">
              <w:t>écret n° 2005-1742 du 30 décembre 2005</w:t>
            </w:r>
            <w:r w:rsidR="00A73A22">
              <w:t xml:space="preserve"> et à partir du 1</w:t>
            </w:r>
            <w:r w:rsidR="00A73A22" w:rsidRPr="00A73A22">
              <w:rPr>
                <w:vertAlign w:val="superscript"/>
              </w:rPr>
              <w:t>er</w:t>
            </w:r>
            <w:r w:rsidR="00A73A22">
              <w:t xml:space="preserve"> avril 2016,</w:t>
            </w:r>
            <w:r w:rsidR="0034240C">
              <w:t xml:space="preserve"> de l’O</w:t>
            </w:r>
            <w:r w:rsidR="00C51F61" w:rsidRPr="00C51F61">
              <w:t>rdonnance n° 2015-899 du 23 juillet 2015</w:t>
            </w:r>
            <w:r w:rsidR="00C51F61">
              <w:t xml:space="preserve"> au sens du </w:t>
            </w:r>
            <w:r w:rsidR="0034240C" w:rsidRPr="0034240C">
              <w:t>Décret n° 2016-360 du 25 mars 2016 relatif aux marchés publics</w:t>
            </w:r>
            <w:r w:rsidR="00A73A22">
              <w:t>)</w:t>
            </w:r>
            <w:r>
              <w:t> :</w:t>
            </w:r>
          </w:p>
          <w:p w:rsidR="005B7178" w:rsidRDefault="005B7178" w:rsidP="005B7178">
            <w:pPr>
              <w:pStyle w:val="normalformulaire"/>
              <w:numPr>
                <w:ilvl w:val="0"/>
                <w:numId w:val="34"/>
              </w:numPr>
            </w:pPr>
            <w:r>
              <w:t>un service de l'État, un établissement public de l'Etat,</w:t>
            </w:r>
          </w:p>
          <w:p w:rsidR="005B7178" w:rsidRDefault="005B7178" w:rsidP="005B7178">
            <w:pPr>
              <w:pStyle w:val="normalformulaire"/>
              <w:numPr>
                <w:ilvl w:val="0"/>
                <w:numId w:val="34"/>
              </w:numPr>
            </w:pPr>
            <w:r>
              <w:t>une collectivité territoriale, un établissement public local,</w:t>
            </w:r>
          </w:p>
          <w:p w:rsidR="005B7178" w:rsidRDefault="005B7178" w:rsidP="005B7178">
            <w:pPr>
              <w:pStyle w:val="normalformulaire"/>
              <w:numPr>
                <w:ilvl w:val="0"/>
                <w:numId w:val="34"/>
              </w:numPr>
            </w:pPr>
            <w:r>
              <w:t>un organisme de droit privé manda</w:t>
            </w:r>
            <w:r w:rsidR="00DF3022">
              <w:t>taire d’un organisme soumis au C</w:t>
            </w:r>
            <w:r>
              <w:t>ode des marchés publics,</w:t>
            </w:r>
          </w:p>
          <w:p w:rsidR="005B7178" w:rsidRDefault="005B7178" w:rsidP="005B7178">
            <w:pPr>
              <w:pStyle w:val="normalformulaire"/>
              <w:numPr>
                <w:ilvl w:val="0"/>
                <w:numId w:val="34"/>
              </w:numPr>
            </w:pPr>
            <w:r>
              <w:t>un organisme de droit privé ou publ</w:t>
            </w:r>
            <w:r w:rsidR="00DF3022">
              <w:t>ic ayant décidé d’appliquer le C</w:t>
            </w:r>
            <w:r>
              <w:t>ode des marchés publics,</w:t>
            </w:r>
          </w:p>
          <w:p w:rsidR="005B7178" w:rsidRDefault="005B7178" w:rsidP="005B7178">
            <w:pPr>
              <w:pStyle w:val="normalformulaire"/>
              <w:numPr>
                <w:ilvl w:val="0"/>
                <w:numId w:val="34"/>
              </w:numPr>
            </w:pPr>
            <w:r>
              <w:t xml:space="preserve">tout </w:t>
            </w:r>
            <w:r w:rsidR="00A73A22">
              <w:t xml:space="preserve">organisme qualifié de droit public (y compris donc les organismes relevant du droit privé au sens français qui sont dans ce </w:t>
            </w:r>
            <w:r w:rsidR="00DF3022">
              <w:t>c</w:t>
            </w:r>
            <w:r w:rsidR="00225BF0">
              <w:t>as) au sens du C</w:t>
            </w:r>
            <w:r w:rsidR="00A73A22">
              <w:t xml:space="preserve">ode des marchés publics, de la directive 2004/18/CE du </w:t>
            </w:r>
            <w:r w:rsidR="00A73A22" w:rsidRPr="00A73A22">
              <w:t>P</w:t>
            </w:r>
            <w:r w:rsidR="00A73A22">
              <w:t>arlement européen et du Conseil</w:t>
            </w:r>
            <w:r w:rsidR="00A73A22" w:rsidRPr="00A73A22">
              <w:t xml:space="preserve"> du 31 mars 2004</w:t>
            </w:r>
            <w:r w:rsidR="00A73A22">
              <w:t xml:space="preserve"> ou de la directive 2004/18/CE du </w:t>
            </w:r>
            <w:r w:rsidR="00A73A22" w:rsidRPr="00A73A22">
              <w:t>P</w:t>
            </w:r>
            <w:r w:rsidR="00A73A22">
              <w:t>arlement européen et du Conseil</w:t>
            </w:r>
            <w:r w:rsidR="00A73A22" w:rsidRPr="00A73A22">
              <w:t xml:space="preserve"> du 31 mars 2004</w:t>
            </w:r>
            <w:r w:rsidR="005441C5">
              <w:t>, dont les chambres d’agriculture, le Centre régional de la propriété forestière, etc.</w:t>
            </w:r>
          </w:p>
        </w:tc>
      </w:tr>
    </w:tbl>
    <w:p w:rsidR="005441C5" w:rsidRPr="00CE74C3" w:rsidRDefault="005441C5" w:rsidP="005441C5">
      <w:pPr>
        <w:pStyle w:val="normalformulaire"/>
        <w:rPr>
          <w:sz w:val="4"/>
          <w:szCs w:val="4"/>
        </w:rPr>
      </w:pPr>
    </w:p>
    <w:tbl>
      <w:tblPr>
        <w:tblStyle w:val="Grilledutableau"/>
        <w:tblW w:w="0" w:type="auto"/>
        <w:tblLook w:val="04A0" w:firstRow="1" w:lastRow="0" w:firstColumn="1" w:lastColumn="0" w:noHBand="0" w:noVBand="1"/>
      </w:tblPr>
      <w:tblGrid>
        <w:gridCol w:w="10881"/>
      </w:tblGrid>
      <w:tr w:rsidR="006C6899" w:rsidTr="00CE74C3">
        <w:trPr>
          <w:trHeight w:val="60"/>
        </w:trPr>
        <w:tc>
          <w:tcPr>
            <w:tcW w:w="10881" w:type="dxa"/>
            <w:shd w:val="clear" w:color="auto" w:fill="006666"/>
            <w:vAlign w:val="center"/>
          </w:tcPr>
          <w:p w:rsidR="006C6899" w:rsidRPr="008B1228" w:rsidRDefault="006C6899" w:rsidP="006C6899">
            <w:pPr>
              <w:pStyle w:val="normalformulaire"/>
              <w:jc w:val="center"/>
              <w:rPr>
                <w:b/>
                <w:caps/>
                <w:color w:val="FFFFFF" w:themeColor="background1"/>
                <w:sz w:val="18"/>
                <w:szCs w:val="18"/>
              </w:rPr>
            </w:pPr>
            <w:r>
              <w:rPr>
                <w:b/>
                <w:caps/>
                <w:color w:val="FFFFFF" w:themeColor="background1"/>
                <w:sz w:val="18"/>
                <w:szCs w:val="18"/>
              </w:rPr>
              <w:t>RAPPELS SUR LEs principes fondamentaux</w:t>
            </w:r>
            <w:r w:rsidR="00655819">
              <w:rPr>
                <w:b/>
                <w:caps/>
                <w:color w:val="FFFFFF" w:themeColor="background1"/>
                <w:sz w:val="18"/>
                <w:szCs w:val="18"/>
              </w:rPr>
              <w:t xml:space="preserve"> du droit de la commande publique</w:t>
            </w:r>
          </w:p>
        </w:tc>
      </w:tr>
      <w:tr w:rsidR="006C6899" w:rsidTr="00762668">
        <w:trPr>
          <w:trHeight w:val="680"/>
        </w:trPr>
        <w:tc>
          <w:tcPr>
            <w:tcW w:w="10881" w:type="dxa"/>
            <w:shd w:val="clear" w:color="auto" w:fill="DDD9C3" w:themeFill="background2" w:themeFillShade="E6"/>
          </w:tcPr>
          <w:p w:rsidR="00B72D89" w:rsidRPr="006C6899" w:rsidRDefault="00CF0113" w:rsidP="00E41A6F">
            <w:pPr>
              <w:suppressAutoHyphens w:val="0"/>
              <w:jc w:val="both"/>
              <w:rPr>
                <w:rFonts w:ascii="Tahoma" w:hAnsi="Tahoma"/>
                <w:sz w:val="16"/>
              </w:rPr>
            </w:pPr>
            <w:r w:rsidRPr="00B72D89">
              <w:rPr>
                <w:rFonts w:ascii="Tahoma" w:hAnsi="Tahoma"/>
                <w:sz w:val="16"/>
              </w:rPr>
              <w:t>Les procédures formalisées prévues par le droit communautaire ne s’imposent qu’aux marchés d’un montant supérieur aux seuils fixés par le droit communautaire. Au-dessous de ces seuils, l’acheteur est libre d’organiser sa procédure comme il le souhaite</w:t>
            </w:r>
            <w:r>
              <w:rPr>
                <w:rFonts w:ascii="Tahoma" w:hAnsi="Tahoma"/>
                <w:sz w:val="16"/>
              </w:rPr>
              <w:t xml:space="preserve">, en respectant les seuils définis et les </w:t>
            </w:r>
            <w:r w:rsidR="00380B99">
              <w:rPr>
                <w:rFonts w:ascii="Tahoma" w:hAnsi="Tahoma"/>
                <w:sz w:val="16"/>
              </w:rPr>
              <w:t>obligations</w:t>
            </w:r>
            <w:r>
              <w:rPr>
                <w:rFonts w:ascii="Tahoma" w:hAnsi="Tahoma"/>
                <w:sz w:val="16"/>
              </w:rPr>
              <w:t xml:space="preserve"> de procédure</w:t>
            </w:r>
            <w:r w:rsidR="00380B99">
              <w:rPr>
                <w:rFonts w:ascii="Tahoma" w:hAnsi="Tahoma"/>
                <w:sz w:val="16"/>
              </w:rPr>
              <w:t xml:space="preserve"> de mise en concurrence</w:t>
            </w:r>
            <w:r>
              <w:rPr>
                <w:rFonts w:ascii="Tahoma" w:hAnsi="Tahoma"/>
                <w:sz w:val="16"/>
              </w:rPr>
              <w:t xml:space="preserve"> et de publicité</w:t>
            </w:r>
            <w:r w:rsidRPr="00B72D89">
              <w:rPr>
                <w:rFonts w:ascii="Tahoma" w:hAnsi="Tahoma"/>
                <w:sz w:val="16"/>
              </w:rPr>
              <w:t>.</w:t>
            </w:r>
            <w:r>
              <w:rPr>
                <w:rFonts w:ascii="Tahoma" w:hAnsi="Tahoma"/>
                <w:sz w:val="16"/>
              </w:rPr>
              <w:t xml:space="preserve"> </w:t>
            </w:r>
            <w:r w:rsidR="006C6899" w:rsidRPr="006C6899">
              <w:rPr>
                <w:rFonts w:ascii="Tahoma" w:hAnsi="Tahoma"/>
                <w:sz w:val="16"/>
              </w:rPr>
              <w:t xml:space="preserve">Tous les porteurs de projet publics </w:t>
            </w:r>
            <w:r w:rsidR="00380B99">
              <w:rPr>
                <w:rFonts w:ascii="Tahoma" w:hAnsi="Tahoma"/>
                <w:sz w:val="16"/>
              </w:rPr>
              <w:t xml:space="preserve">et / </w:t>
            </w:r>
            <w:r w:rsidR="006C6899" w:rsidRPr="006C6899">
              <w:rPr>
                <w:rFonts w:ascii="Tahoma" w:hAnsi="Tahoma"/>
                <w:sz w:val="16"/>
              </w:rPr>
              <w:t>ou soumis aux règles de la commande publique demandant une subvention FEADER, quels que soient la nature et le montant des dépenses présentées, devront respecter les principes de la commande publique, à savoir : la liberté d’accès à la commande publique, l’égalité de traitement des candidats, la transparence des procédures</w:t>
            </w:r>
            <w:r w:rsidR="00B72D89">
              <w:rPr>
                <w:rFonts w:ascii="Tahoma" w:hAnsi="Tahoma"/>
                <w:sz w:val="16"/>
              </w:rPr>
              <w:t xml:space="preserve">, </w:t>
            </w:r>
            <w:r w:rsidR="00B72D89" w:rsidRPr="00B72D89">
              <w:rPr>
                <w:rFonts w:ascii="Tahoma" w:hAnsi="Tahoma"/>
                <w:sz w:val="16"/>
              </w:rPr>
              <w:t>choisir une offre répondant de manière pertinente au besoin, respecter le principe de bonne utilisation des deniers publics et ne pas contracter systématiquement avec le même fournisseur ou prestataire, s'il existe une pluralité d'offres sus</w:t>
            </w:r>
            <w:r w:rsidR="00B72D89">
              <w:rPr>
                <w:rFonts w:ascii="Tahoma" w:hAnsi="Tahoma"/>
                <w:sz w:val="16"/>
              </w:rPr>
              <w:t>ceptibles de répondre au besoin</w:t>
            </w:r>
            <w:r w:rsidR="006C6899" w:rsidRPr="006C6899">
              <w:rPr>
                <w:rFonts w:ascii="Tahoma" w:hAnsi="Tahoma"/>
                <w:sz w:val="16"/>
              </w:rPr>
              <w:t>. Ces principes permettent d’assurer l’efficacité et la bonne utilisation des deniers publics. La bonne application de ces principes implique une définition préalable des besoins, le respect des règles de publicité et de mise en concurrence et le choix de l’offre économiquement la plus avantageuse.</w:t>
            </w:r>
            <w:r>
              <w:rPr>
                <w:rFonts w:ascii="Tahoma" w:hAnsi="Tahoma"/>
                <w:sz w:val="16"/>
              </w:rPr>
              <w:t xml:space="preserve"> </w:t>
            </w:r>
            <w:r w:rsidR="00B72D89" w:rsidRPr="001D3568">
              <w:rPr>
                <w:rFonts w:ascii="Tahoma" w:hAnsi="Tahoma"/>
                <w:b/>
                <w:sz w:val="16"/>
              </w:rPr>
              <w:t>Si l’opération n’est pas conforme aux règles de la commande publique</w:t>
            </w:r>
            <w:r w:rsidR="003C05F6" w:rsidRPr="001D3568">
              <w:rPr>
                <w:rFonts w:ascii="Tahoma" w:hAnsi="Tahoma"/>
                <w:b/>
                <w:sz w:val="16"/>
              </w:rPr>
              <w:t>, l’opération est inéligible au PDR</w:t>
            </w:r>
            <w:r w:rsidRPr="001D3568">
              <w:rPr>
                <w:rFonts w:ascii="Tahoma" w:hAnsi="Tahoma"/>
                <w:b/>
                <w:sz w:val="16"/>
              </w:rPr>
              <w:t>.</w:t>
            </w:r>
          </w:p>
        </w:tc>
      </w:tr>
    </w:tbl>
    <w:p w:rsidR="006C6899" w:rsidRPr="00CE74C3" w:rsidRDefault="006C6899" w:rsidP="005441C5">
      <w:pPr>
        <w:pStyle w:val="normalformulaire"/>
        <w:rPr>
          <w:sz w:val="4"/>
          <w:szCs w:val="4"/>
        </w:rPr>
      </w:pPr>
    </w:p>
    <w:tbl>
      <w:tblPr>
        <w:tblStyle w:val="Grilledutableau"/>
        <w:tblW w:w="0" w:type="auto"/>
        <w:tblLook w:val="04A0" w:firstRow="1" w:lastRow="0" w:firstColumn="1" w:lastColumn="0" w:noHBand="0" w:noVBand="1"/>
      </w:tblPr>
      <w:tblGrid>
        <w:gridCol w:w="10881"/>
      </w:tblGrid>
      <w:tr w:rsidR="005441C5" w:rsidTr="00CE74C3">
        <w:tc>
          <w:tcPr>
            <w:tcW w:w="10881" w:type="dxa"/>
            <w:shd w:val="clear" w:color="auto" w:fill="006666"/>
            <w:vAlign w:val="center"/>
          </w:tcPr>
          <w:p w:rsidR="005441C5" w:rsidRPr="008B1228" w:rsidRDefault="005441C5" w:rsidP="00762668">
            <w:pPr>
              <w:pStyle w:val="normalformulaire"/>
              <w:jc w:val="center"/>
              <w:rPr>
                <w:b/>
                <w:caps/>
                <w:color w:val="FFFFFF" w:themeColor="background1"/>
                <w:sz w:val="18"/>
                <w:szCs w:val="18"/>
              </w:rPr>
            </w:pPr>
            <w:r>
              <w:rPr>
                <w:b/>
                <w:caps/>
                <w:color w:val="FFFFFF" w:themeColor="background1"/>
                <w:sz w:val="18"/>
                <w:szCs w:val="18"/>
              </w:rPr>
              <w:t>RAPPELS SUR LE COMMENCEMENT DE l’OPERATION</w:t>
            </w:r>
          </w:p>
        </w:tc>
      </w:tr>
      <w:tr w:rsidR="005441C5" w:rsidTr="00762668">
        <w:trPr>
          <w:trHeight w:val="680"/>
        </w:trPr>
        <w:tc>
          <w:tcPr>
            <w:tcW w:w="10881" w:type="dxa"/>
            <w:shd w:val="clear" w:color="auto" w:fill="DDD9C3" w:themeFill="background2" w:themeFillShade="E6"/>
          </w:tcPr>
          <w:p w:rsidR="006F5F61" w:rsidRDefault="002254F3" w:rsidP="006F5F61">
            <w:pPr>
              <w:pStyle w:val="normalformulaire"/>
            </w:pPr>
            <w:r>
              <w:t>La date de commencement d'exécution d'une opération correspond à la date du premier acte juridique passé pour la réalisation du projet.</w:t>
            </w:r>
            <w:r w:rsidR="00DF3022">
              <w:t xml:space="preserve"> </w:t>
            </w:r>
            <w:r>
              <w:t xml:space="preserve">Un marché public est un acte juridique passé pour réaliser le projet. </w:t>
            </w:r>
            <w:r w:rsidR="005441C5">
              <w:t xml:space="preserve">Le </w:t>
            </w:r>
            <w:r>
              <w:t>demandeur</w:t>
            </w:r>
            <w:r w:rsidR="005441C5">
              <w:t xml:space="preserve"> est informé que la date de commencement du marché public constitue un commencement d'exécution de l'opération et qu'à ce titre, la date du commencement du marché public doit être postérieure à la date de début d'éligibilité de l'opération pour laquelle il est demandé une aide du PDR, telle que définie dans la notice explicative du </w:t>
            </w:r>
            <w:r>
              <w:t>type d’opérations</w:t>
            </w:r>
            <w:r w:rsidR="005441C5">
              <w:t>. A défaut, l'opération pour laquelle une aide est demandée au titre du PDR sera inéligible.</w:t>
            </w:r>
            <w:r w:rsidR="006F5F61">
              <w:t xml:space="preserve"> Dans le cadre du code des marchés publics, les marchés d'un montant supérieur à 25 000 Euros HT (depuis le 1</w:t>
            </w:r>
            <w:r w:rsidR="006F5F61" w:rsidRPr="006F5F61">
              <w:rPr>
                <w:vertAlign w:val="superscript"/>
              </w:rPr>
              <w:t>er</w:t>
            </w:r>
            <w:r w:rsidR="006F5F61">
              <w:t xml:space="preserve"> octobre 2016) sont notifiés avant tout commencement d'exécution. Dans le cadre de l'ordonnance de 2005, les marchés sont notifiés lorsqu'ils sont passés dans le cadre d'une procédure formalisée.</w:t>
            </w:r>
          </w:p>
          <w:p w:rsidR="005441C5" w:rsidRDefault="006F5F61" w:rsidP="006F5F61">
            <w:pPr>
              <w:pStyle w:val="normalformulaire"/>
            </w:pPr>
            <w:r>
              <w:t>Pour les marchés passés selon une procédure formalisée, la notification consiste en un envoi d'une copie du marché signé au titulaire. La date de notification est la date de réception de cette copie par le titulaire. Pour les marchés passés selon une procédure adaptée ou pour les marchés soumis à l'ordonnance de 2005 et passés sans procédure formalisée, aucun formalisme n'est prescrit. La réception par le titulaire d'une lettre de commande, d'un contrat signé, ou encore d'un devis signé peut valoir notification du marché.</w:t>
            </w:r>
          </w:p>
          <w:p w:rsidR="002254F3" w:rsidRPr="002254F3" w:rsidRDefault="002254F3" w:rsidP="002254F3">
            <w:pPr>
              <w:pStyle w:val="normalformulaire"/>
              <w:rPr>
                <w:i/>
              </w:rPr>
            </w:pPr>
            <w:r w:rsidRPr="002254F3">
              <w:rPr>
                <w:i/>
              </w:rPr>
              <w:lastRenderedPageBreak/>
              <w:t>Cas particuliers :</w:t>
            </w:r>
          </w:p>
          <w:p w:rsidR="002254F3" w:rsidRPr="002254F3" w:rsidRDefault="00BD5F31" w:rsidP="002254F3">
            <w:pPr>
              <w:pStyle w:val="Paragraphedeliste"/>
              <w:numPr>
                <w:ilvl w:val="0"/>
                <w:numId w:val="35"/>
              </w:numPr>
              <w:suppressAutoHyphens w:val="0"/>
              <w:ind w:left="426"/>
              <w:jc w:val="both"/>
              <w:rPr>
                <w:rFonts w:ascii="Tahoma" w:hAnsi="Tahoma"/>
                <w:i/>
                <w:sz w:val="16"/>
              </w:rPr>
            </w:pPr>
            <w:r>
              <w:rPr>
                <w:rFonts w:ascii="Tahoma" w:hAnsi="Tahoma"/>
                <w:i/>
                <w:sz w:val="16"/>
              </w:rPr>
              <w:t>m</w:t>
            </w:r>
            <w:r w:rsidR="002254F3" w:rsidRPr="002254F3">
              <w:rPr>
                <w:rFonts w:ascii="Tahoma" w:hAnsi="Tahoma"/>
                <w:i/>
                <w:sz w:val="16"/>
              </w:rPr>
              <w:t>arché à tranches conditionnelles : le commencement d'exécution correspondra à la date de décision d’affermissement de la tranche correspondant à l'opération</w:t>
            </w:r>
            <w:r>
              <w:rPr>
                <w:rFonts w:ascii="Tahoma" w:hAnsi="Tahoma"/>
                <w:i/>
                <w:sz w:val="16"/>
              </w:rPr>
              <w:t> ;</w:t>
            </w:r>
          </w:p>
          <w:p w:rsidR="002254F3" w:rsidRPr="002254F3" w:rsidRDefault="00BD5F31" w:rsidP="002254F3">
            <w:pPr>
              <w:pStyle w:val="Paragraphedeliste"/>
              <w:numPr>
                <w:ilvl w:val="0"/>
                <w:numId w:val="35"/>
              </w:numPr>
              <w:suppressAutoHyphens w:val="0"/>
              <w:ind w:left="426"/>
              <w:jc w:val="both"/>
              <w:rPr>
                <w:rFonts w:ascii="Tahoma" w:hAnsi="Tahoma"/>
                <w:i/>
                <w:sz w:val="16"/>
              </w:rPr>
            </w:pPr>
            <w:r>
              <w:rPr>
                <w:rFonts w:ascii="Tahoma" w:hAnsi="Tahoma"/>
                <w:i/>
                <w:sz w:val="16"/>
              </w:rPr>
              <w:t>m</w:t>
            </w:r>
            <w:r w:rsidR="002254F3" w:rsidRPr="002254F3">
              <w:rPr>
                <w:rFonts w:ascii="Tahoma" w:hAnsi="Tahoma"/>
                <w:i/>
                <w:sz w:val="16"/>
              </w:rPr>
              <w:t>arché à bons de commandes : le commencement d'exécution correspondra à la date de la notification du premier bon de commande concernant l'opération</w:t>
            </w:r>
            <w:r>
              <w:rPr>
                <w:rFonts w:ascii="Tahoma" w:hAnsi="Tahoma"/>
                <w:i/>
                <w:sz w:val="16"/>
              </w:rPr>
              <w:t> ;</w:t>
            </w:r>
          </w:p>
          <w:p w:rsidR="002254F3" w:rsidRPr="002254F3" w:rsidRDefault="00BD5F31" w:rsidP="003734F3">
            <w:pPr>
              <w:pStyle w:val="Paragraphedeliste"/>
              <w:numPr>
                <w:ilvl w:val="0"/>
                <w:numId w:val="35"/>
              </w:numPr>
              <w:suppressAutoHyphens w:val="0"/>
              <w:ind w:left="426"/>
              <w:jc w:val="both"/>
              <w:rPr>
                <w:rFonts w:ascii="Tahoma" w:hAnsi="Tahoma"/>
                <w:i/>
                <w:sz w:val="16"/>
              </w:rPr>
            </w:pPr>
            <w:r>
              <w:rPr>
                <w:rFonts w:ascii="Tahoma" w:hAnsi="Tahoma"/>
                <w:i/>
                <w:sz w:val="16"/>
              </w:rPr>
              <w:t>a</w:t>
            </w:r>
            <w:r w:rsidR="002254F3" w:rsidRPr="002254F3">
              <w:rPr>
                <w:rFonts w:ascii="Tahoma" w:hAnsi="Tahoma"/>
                <w:i/>
                <w:sz w:val="16"/>
              </w:rPr>
              <w:t>ccords-cadre et marchés subséquents : la date d'effet sera la date de no</w:t>
            </w:r>
            <w:r>
              <w:rPr>
                <w:rFonts w:ascii="Tahoma" w:hAnsi="Tahoma"/>
                <w:i/>
                <w:sz w:val="16"/>
              </w:rPr>
              <w:t>tification du marché subséquent</w:t>
            </w:r>
            <w:r w:rsidR="003734F3">
              <w:rPr>
                <w:rFonts w:ascii="Tahoma" w:hAnsi="Tahoma"/>
                <w:i/>
                <w:sz w:val="16"/>
              </w:rPr>
              <w:t>.</w:t>
            </w:r>
            <w:r w:rsidR="002254F3">
              <w:rPr>
                <w:rFonts w:ascii="Tahoma" w:hAnsi="Tahoma"/>
                <w:i/>
                <w:sz w:val="16"/>
              </w:rPr>
              <w:t xml:space="preserve"> </w:t>
            </w:r>
          </w:p>
        </w:tc>
      </w:tr>
    </w:tbl>
    <w:p w:rsidR="00C50198" w:rsidRDefault="00C50198" w:rsidP="00443DAA">
      <w:pPr>
        <w:pStyle w:val="normalformulaire"/>
      </w:pPr>
    </w:p>
    <w:p w:rsidR="00F87366" w:rsidRPr="00F20D73" w:rsidRDefault="00F87366" w:rsidP="00F87366">
      <w:pPr>
        <w:pStyle w:val="Titredepartiedeformulaire"/>
        <w:keepNext w:val="0"/>
        <w:rPr>
          <w:lang w:val="fr-FR"/>
        </w:rPr>
      </w:pPr>
      <w:r>
        <w:rPr>
          <w:lang w:val="fr-FR"/>
        </w:rPr>
        <w:t>ENGAGEMENTS du representant legal</w:t>
      </w:r>
    </w:p>
    <w:p w:rsidR="00F87366" w:rsidRPr="00CE74C3" w:rsidRDefault="00F87366" w:rsidP="00443DAA">
      <w:pPr>
        <w:pStyle w:val="normalformulaire"/>
        <w:rPr>
          <w:sz w:val="4"/>
          <w:szCs w:val="4"/>
        </w:rPr>
      </w:pPr>
    </w:p>
    <w:tbl>
      <w:tblPr>
        <w:tblStyle w:val="Grilledutableau"/>
        <w:tblW w:w="0" w:type="auto"/>
        <w:tblLook w:val="04A0" w:firstRow="1" w:lastRow="0" w:firstColumn="1" w:lastColumn="0" w:noHBand="0" w:noVBand="1"/>
      </w:tblPr>
      <w:tblGrid>
        <w:gridCol w:w="10881"/>
      </w:tblGrid>
      <w:tr w:rsidR="005441C5" w:rsidTr="00BD5F31">
        <w:trPr>
          <w:trHeight w:val="270"/>
        </w:trPr>
        <w:tc>
          <w:tcPr>
            <w:tcW w:w="10881" w:type="dxa"/>
            <w:shd w:val="clear" w:color="auto" w:fill="FFFFFF" w:themeFill="background1"/>
          </w:tcPr>
          <w:p w:rsidR="00F87366" w:rsidRDefault="00F87366" w:rsidP="00F87366">
            <w:pPr>
              <w:jc w:val="both"/>
              <w:rPr>
                <w:sz w:val="16"/>
                <w:szCs w:val="16"/>
              </w:rPr>
            </w:pPr>
          </w:p>
          <w:p w:rsidR="005441C5" w:rsidRDefault="00A13251" w:rsidP="00C062AC">
            <w:pPr>
              <w:jc w:val="both"/>
            </w:pPr>
            <w:sdt>
              <w:sdtPr>
                <w:rPr>
                  <w:sz w:val="16"/>
                  <w:szCs w:val="16"/>
                </w:rPr>
                <w:id w:val="1520277267"/>
                <w14:checkbox>
                  <w14:checked w14:val="0"/>
                  <w14:checkedState w14:val="2612" w14:font="MS Gothic"/>
                  <w14:uncheckedState w14:val="2610" w14:font="MS Gothic"/>
                </w14:checkbox>
              </w:sdtPr>
              <w:sdtEndPr/>
              <w:sdtContent>
                <w:r w:rsidR="005441C5">
                  <w:rPr>
                    <w:rFonts w:ascii="MS Gothic" w:eastAsia="MS Gothic" w:hAnsi="MS Gothic" w:hint="eastAsia"/>
                    <w:sz w:val="16"/>
                    <w:szCs w:val="16"/>
                  </w:rPr>
                  <w:t>☐</w:t>
                </w:r>
              </w:sdtContent>
            </w:sdt>
            <w:r w:rsidR="005441C5">
              <w:rPr>
                <w:rFonts w:ascii="Wingdings" w:hAnsi="Wingdings" w:cs="Wingdings"/>
                <w:sz w:val="16"/>
                <w:szCs w:val="16"/>
              </w:rPr>
              <w:t></w:t>
            </w:r>
            <w:r w:rsidR="005441C5">
              <w:rPr>
                <w:rFonts w:ascii="Wingdings" w:hAnsi="Wingdings" w:cs="Wingdings"/>
                <w:sz w:val="16"/>
                <w:szCs w:val="16"/>
              </w:rPr>
              <w:t></w:t>
            </w:r>
            <w:r w:rsidR="00F87366" w:rsidRPr="00F87366">
              <w:rPr>
                <w:rFonts w:ascii="Tahoma" w:hAnsi="Tahoma" w:cs="Tahoma"/>
                <w:sz w:val="16"/>
                <w:szCs w:val="16"/>
              </w:rPr>
              <w:t xml:space="preserve">Je suis informé(e) que la date de commencement du marché public constitue un commencement d'exécution de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et qu'à ce titre, la date du commencement du marché public doit être postérieure à la date autorisée pour le commencement de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telle que définie dans la notice explicative du dispositif d'aide dans le cadre duquel je dépose une demande d'aide. A défaut,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sera inéligible.</w:t>
            </w:r>
            <w:r w:rsidR="006F5F61">
              <w:rPr>
                <w:rFonts w:ascii="Tahoma" w:hAnsi="Tahoma" w:cs="Tahoma"/>
                <w:sz w:val="16"/>
                <w:szCs w:val="16"/>
              </w:rPr>
              <w:t xml:space="preserve"> </w:t>
            </w:r>
          </w:p>
        </w:tc>
      </w:tr>
    </w:tbl>
    <w:p w:rsidR="00FE3541" w:rsidRPr="00CE74C3" w:rsidRDefault="00FE3541"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92"/>
      </w:tblGrid>
      <w:tr w:rsidR="00F87366" w:rsidTr="000247E5">
        <w:trPr>
          <w:trHeight w:val="270"/>
        </w:trPr>
        <w:tc>
          <w:tcPr>
            <w:tcW w:w="10892" w:type="dxa"/>
            <w:shd w:val="clear" w:color="auto" w:fill="FFFFFF" w:themeFill="background1"/>
          </w:tcPr>
          <w:p w:rsidR="00F87366" w:rsidRPr="00F87366" w:rsidRDefault="00F87366" w:rsidP="00BD5F31">
            <w:pPr>
              <w:shd w:val="clear" w:color="auto" w:fill="FFFFFF" w:themeFill="background1"/>
              <w:jc w:val="both"/>
              <w:rPr>
                <w:rFonts w:ascii="Tahoma" w:hAnsi="Tahoma" w:cs="Tahoma"/>
                <w:i/>
                <w:sz w:val="16"/>
                <w:szCs w:val="16"/>
              </w:rPr>
            </w:pPr>
            <w:r w:rsidRPr="00F87366">
              <w:rPr>
                <w:rFonts w:ascii="Tahoma" w:hAnsi="Tahoma" w:cs="Tahoma"/>
                <w:i/>
                <w:sz w:val="16"/>
                <w:szCs w:val="16"/>
              </w:rPr>
              <w:t>Cocher la case correspondant à la situation de la structure :</w:t>
            </w:r>
          </w:p>
          <w:p w:rsidR="00F87366" w:rsidRDefault="00F87366" w:rsidP="00BD5F31">
            <w:pPr>
              <w:shd w:val="clear" w:color="auto" w:fill="FFFFFF" w:themeFill="background1"/>
              <w:jc w:val="both"/>
              <w:rPr>
                <w:sz w:val="16"/>
                <w:szCs w:val="16"/>
              </w:rPr>
            </w:pPr>
          </w:p>
          <w:p w:rsidR="00F87366" w:rsidRDefault="00A13251" w:rsidP="00BD5F31">
            <w:pPr>
              <w:shd w:val="clear" w:color="auto" w:fill="FFFFFF" w:themeFill="background1"/>
              <w:jc w:val="both"/>
              <w:rPr>
                <w:rFonts w:ascii="Tahoma" w:hAnsi="Tahoma" w:cs="Tahoma"/>
                <w:sz w:val="16"/>
                <w:szCs w:val="16"/>
              </w:rPr>
            </w:pPr>
            <w:sdt>
              <w:sdtPr>
                <w:rPr>
                  <w:sz w:val="16"/>
                  <w:szCs w:val="16"/>
                </w:rPr>
                <w:id w:val="768198231"/>
                <w14:checkbox>
                  <w14:checked w14:val="0"/>
                  <w14:checkedState w14:val="2612" w14:font="MS Gothic"/>
                  <w14:uncheckedState w14:val="2610" w14:font="MS Gothic"/>
                </w14:checkbox>
              </w:sdtPr>
              <w:sdtEndPr/>
              <w:sdtContent>
                <w:r w:rsidR="00F87366">
                  <w:rPr>
                    <w:rFonts w:ascii="MS Gothic" w:eastAsia="MS Gothic" w:hAnsi="MS Gothic" w:hint="eastAsia"/>
                    <w:sz w:val="16"/>
                    <w:szCs w:val="16"/>
                  </w:rPr>
                  <w:t>☐</w:t>
                </w:r>
              </w:sdtContent>
            </w:sdt>
            <w:r w:rsidR="00F87366">
              <w:rPr>
                <w:rFonts w:ascii="Wingdings" w:hAnsi="Wingdings" w:cs="Wingdings"/>
                <w:sz w:val="16"/>
                <w:szCs w:val="16"/>
              </w:rPr>
              <w:t></w:t>
            </w:r>
            <w:r w:rsidR="00F87366">
              <w:rPr>
                <w:rFonts w:ascii="Wingdings" w:hAnsi="Wingdings" w:cs="Wingdings"/>
                <w:sz w:val="16"/>
                <w:szCs w:val="16"/>
              </w:rPr>
              <w:t></w:t>
            </w:r>
            <w:r w:rsidR="00F87366" w:rsidRPr="00F87366">
              <w:rPr>
                <w:rFonts w:ascii="Tahoma" w:hAnsi="Tahoma" w:cs="Tahoma"/>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rsidR="00F87366" w:rsidRDefault="00A13251" w:rsidP="00BD5F31">
            <w:pPr>
              <w:shd w:val="clear" w:color="auto" w:fill="FFFFFF" w:themeFill="background1"/>
              <w:jc w:val="both"/>
              <w:rPr>
                <w:rFonts w:ascii="Tahoma" w:hAnsi="Tahoma" w:cs="Tahoma"/>
                <w:sz w:val="16"/>
                <w:szCs w:val="16"/>
              </w:rPr>
            </w:pPr>
            <w:sdt>
              <w:sdtPr>
                <w:rPr>
                  <w:shd w:val="clear" w:color="auto" w:fill="FFFFFF" w:themeFill="background1"/>
                </w:rPr>
                <w:id w:val="808363984"/>
              </w:sdtPr>
              <w:sdtEndPr/>
              <w:sdtContent>
                <w:r w:rsidR="00F87366" w:rsidRPr="00F87366">
                  <w:rPr>
                    <w:shd w:val="clear" w:color="auto" w:fill="FFFFFF" w:themeFill="background1"/>
                  </w:rPr>
                  <w:t>_________</w:t>
                </w:r>
                <w:r w:rsidR="00F87366">
                  <w:rPr>
                    <w:shd w:val="clear" w:color="auto" w:fill="FFFFFF" w:themeFill="background1"/>
                  </w:rPr>
                  <w:t>______________________________________________________________________________________________________________________________________________________________</w:t>
                </w:r>
                <w:r w:rsidR="00F87366" w:rsidRPr="00F87366">
                  <w:rPr>
                    <w:shd w:val="clear" w:color="auto" w:fill="FFFFFF" w:themeFill="background1"/>
                  </w:rPr>
                  <w:t>___</w:t>
                </w:r>
              </w:sdtContent>
            </w:sdt>
          </w:p>
          <w:p w:rsidR="00F87366" w:rsidRDefault="00F87366" w:rsidP="00BD5F31">
            <w:pPr>
              <w:shd w:val="clear" w:color="auto" w:fill="FFFFFF" w:themeFill="background1"/>
              <w:jc w:val="both"/>
              <w:rPr>
                <w:rFonts w:ascii="Tahoma" w:hAnsi="Tahoma" w:cs="Tahoma"/>
                <w:sz w:val="16"/>
                <w:szCs w:val="16"/>
              </w:rPr>
            </w:pPr>
          </w:p>
          <w:p w:rsidR="00BD5F31" w:rsidRPr="006F5F61" w:rsidRDefault="00A13251" w:rsidP="006F5F61">
            <w:pPr>
              <w:shd w:val="clear" w:color="auto" w:fill="FFFFFF" w:themeFill="background1"/>
              <w:jc w:val="both"/>
              <w:rPr>
                <w:rFonts w:ascii="Tahoma" w:hAnsi="Tahoma" w:cs="Tahoma"/>
                <w:sz w:val="16"/>
                <w:szCs w:val="16"/>
              </w:rPr>
            </w:pPr>
            <w:sdt>
              <w:sdtPr>
                <w:rPr>
                  <w:rFonts w:ascii="MS Gothic" w:eastAsia="MS Gothic" w:hAnsi="MS Gothic"/>
                  <w:sz w:val="16"/>
                  <w:szCs w:val="16"/>
                </w:rPr>
                <w:id w:val="484599193"/>
                <w14:checkbox>
                  <w14:checked w14:val="0"/>
                  <w14:checkedState w14:val="2612" w14:font="MS Gothic"/>
                  <w14:uncheckedState w14:val="2610" w14:font="MS Gothic"/>
                </w14:checkbox>
              </w:sdtPr>
              <w:sdtEndPr/>
              <w:sdtContent>
                <w:r w:rsidR="00F87366" w:rsidRPr="006F5F61">
                  <w:rPr>
                    <w:rFonts w:ascii="MS Gothic" w:eastAsia="MS Gothic" w:hAnsi="MS Gothic" w:hint="eastAsia"/>
                    <w:sz w:val="16"/>
                    <w:szCs w:val="16"/>
                  </w:rPr>
                  <w:t>☐</w:t>
                </w:r>
              </w:sdtContent>
            </w:sdt>
            <w:r w:rsidR="00F87366" w:rsidRPr="006F5F61">
              <w:rPr>
                <w:rFonts w:ascii="Wingdings" w:hAnsi="Wingdings" w:cs="Wingdings"/>
                <w:sz w:val="16"/>
                <w:szCs w:val="16"/>
              </w:rPr>
              <w:t></w:t>
            </w:r>
            <w:r w:rsidR="00F87366" w:rsidRPr="006F5F61">
              <w:rPr>
                <w:rFonts w:ascii="Wingdings" w:hAnsi="Wingdings" w:cs="Wingdings"/>
                <w:sz w:val="16"/>
                <w:szCs w:val="16"/>
              </w:rPr>
              <w:t></w:t>
            </w:r>
            <w:r w:rsidR="006F5F61">
              <w:t xml:space="preserve"> </w:t>
            </w:r>
            <w:r w:rsidR="006F5F61" w:rsidRPr="006F5F61">
              <w:rPr>
                <w:rFonts w:ascii="Tahoma" w:hAnsi="Tahoma" w:cs="Tahoma"/>
                <w:sz w:val="16"/>
                <w:szCs w:val="16"/>
              </w:rPr>
              <w:t>Je m'engage à respecter les règles de passation des marchés publics pour l'opération identifiée ci-dessus pour laquelle j'ai demandé une aide FEADER. Ce(s) marché(s) sont décrits dans le(s) tableau(x) ci-dessous.</w:t>
            </w:r>
          </w:p>
        </w:tc>
      </w:tr>
    </w:tbl>
    <w:p w:rsidR="00F87366" w:rsidRDefault="00F87366" w:rsidP="00FE3541">
      <w:pPr>
        <w:pStyle w:val="titreformulaire"/>
        <w:keepNext w:val="0"/>
        <w:rPr>
          <w:shd w:val="clear" w:color="auto" w:fill="008080"/>
        </w:rPr>
      </w:pPr>
    </w:p>
    <w:p w:rsidR="004543BD" w:rsidRPr="00F20D73" w:rsidRDefault="004543BD" w:rsidP="004543BD">
      <w:pPr>
        <w:pStyle w:val="Titredepartiedeformulaire"/>
        <w:keepNext w:val="0"/>
        <w:rPr>
          <w:lang w:val="fr-FR"/>
        </w:rPr>
      </w:pPr>
      <w:r>
        <w:rPr>
          <w:lang w:val="fr-FR"/>
        </w:rPr>
        <w:t>Description des marchés prevus</w:t>
      </w:r>
    </w:p>
    <w:p w:rsidR="004543BD" w:rsidRDefault="00CE74C3" w:rsidP="00FE3541">
      <w:pPr>
        <w:pStyle w:val="titreformulaire"/>
        <w:keepNext w:val="0"/>
        <w:rPr>
          <w:b w:val="0"/>
          <w:i/>
          <w:color w:val="auto"/>
          <w:sz w:val="16"/>
          <w:szCs w:val="16"/>
        </w:rPr>
      </w:pPr>
      <w:r w:rsidRPr="00CE74C3">
        <w:rPr>
          <w:b w:val="0"/>
          <w:i/>
          <w:color w:val="auto"/>
          <w:sz w:val="16"/>
          <w:szCs w:val="16"/>
        </w:rPr>
        <w:t>Si l'opération fait l'objet de plus de deux marchés, veuillez remplir plusieurs exemplaires de ce formulaire</w:t>
      </w:r>
    </w:p>
    <w:p w:rsidR="00CE74C3" w:rsidRPr="00CE74C3" w:rsidRDefault="00CE74C3"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81"/>
      </w:tblGrid>
      <w:tr w:rsidR="006F5F61" w:rsidTr="003D7C45">
        <w:trPr>
          <w:trHeight w:val="270"/>
        </w:trPr>
        <w:tc>
          <w:tcPr>
            <w:tcW w:w="10881" w:type="dxa"/>
            <w:shd w:val="clear" w:color="auto" w:fill="FFFFFF" w:themeFill="background1"/>
          </w:tcPr>
          <w:p w:rsidR="006F5F61" w:rsidRPr="00CE74C3" w:rsidRDefault="006F5F61" w:rsidP="003D7C45">
            <w:pPr>
              <w:pStyle w:val="normalformulaire"/>
              <w:rPr>
                <w:sz w:val="4"/>
                <w:szCs w:val="4"/>
              </w:rPr>
            </w:pPr>
          </w:p>
          <w:p w:rsidR="006F5F61" w:rsidRDefault="006F5F61" w:rsidP="003D7C45">
            <w:pPr>
              <w:pStyle w:val="normalformulaire"/>
              <w:rPr>
                <w:szCs w:val="16"/>
              </w:rPr>
            </w:pPr>
            <w:r w:rsidRPr="00CF0113">
              <w:rPr>
                <w:szCs w:val="16"/>
              </w:rPr>
              <w:t>Objet</w:t>
            </w:r>
            <w:r>
              <w:rPr>
                <w:szCs w:val="16"/>
              </w:rPr>
              <w:t xml:space="preserve"> du marché : </w:t>
            </w:r>
            <w:sdt>
              <w:sdtPr>
                <w:id w:val="902799773"/>
              </w:sdtPr>
              <w:sdtEndPr/>
              <w:sdtContent>
                <w:r>
                  <w:t>___</w:t>
                </w:r>
                <w:r w:rsidRPr="009F2BA4">
                  <w:t>_________</w:t>
                </w:r>
              </w:sdtContent>
            </w:sdt>
          </w:p>
          <w:p w:rsidR="006F5F61" w:rsidRPr="00CE74C3" w:rsidRDefault="006F5F61" w:rsidP="003D7C45">
            <w:pPr>
              <w:pStyle w:val="normalformulaire"/>
              <w:rPr>
                <w:sz w:val="4"/>
                <w:szCs w:val="4"/>
              </w:rPr>
            </w:pPr>
          </w:p>
          <w:p w:rsidR="006F5F61" w:rsidRDefault="006F5F61" w:rsidP="003D7C45">
            <w:pPr>
              <w:pStyle w:val="normalformulaire"/>
              <w:rPr>
                <w:szCs w:val="16"/>
              </w:rPr>
            </w:pPr>
            <w:r>
              <w:rPr>
                <w:szCs w:val="16"/>
              </w:rPr>
              <w:t xml:space="preserve">Montant HT du marché : </w:t>
            </w:r>
            <w:sdt>
              <w:sdtPr>
                <w:id w:val="1904566883"/>
              </w:sdtPr>
              <w:sdtEndPr/>
              <w:sdtContent>
                <w:r>
                  <w:t>___</w:t>
                </w:r>
                <w:r w:rsidRPr="009F2BA4">
                  <w:t>_________</w:t>
                </w:r>
              </w:sdtContent>
            </w:sdt>
          </w:p>
          <w:p w:rsidR="006F5F61" w:rsidRPr="00CE74C3" w:rsidRDefault="006F5F61" w:rsidP="003D7C45">
            <w:pPr>
              <w:pStyle w:val="normalformulaire"/>
              <w:rPr>
                <w:sz w:val="4"/>
                <w:szCs w:val="4"/>
              </w:rPr>
            </w:pPr>
          </w:p>
          <w:p w:rsidR="006F5F61" w:rsidRPr="003C05F6" w:rsidRDefault="006F5F61" w:rsidP="003D7C45">
            <w:pPr>
              <w:pStyle w:val="normalformulaire"/>
              <w:rPr>
                <w:szCs w:val="16"/>
              </w:rPr>
            </w:pPr>
            <w:r>
              <w:rPr>
                <w:szCs w:val="16"/>
              </w:rPr>
              <w:t xml:space="preserve">Type de marché :                    </w:t>
            </w:r>
            <w:sdt>
              <w:sdtPr>
                <w:rPr>
                  <w:szCs w:val="16"/>
                </w:rPr>
                <w:id w:val="-63302342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55320610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6F5F61" w:rsidRPr="00CE74C3" w:rsidRDefault="006F5F61" w:rsidP="003D7C45">
            <w:pPr>
              <w:pStyle w:val="normalformulaire"/>
              <w:rPr>
                <w:sz w:val="4"/>
                <w:szCs w:val="4"/>
              </w:rPr>
            </w:pPr>
          </w:p>
          <w:tbl>
            <w:tblPr>
              <w:tblStyle w:val="Grilledutableau"/>
              <w:tblW w:w="0" w:type="auto"/>
              <w:tblLook w:val="04A0" w:firstRow="1" w:lastRow="0" w:firstColumn="1" w:lastColumn="0" w:noHBand="0" w:noVBand="1"/>
            </w:tblPr>
            <w:tblGrid>
              <w:gridCol w:w="5524"/>
              <w:gridCol w:w="2551"/>
              <w:gridCol w:w="2580"/>
            </w:tblGrid>
            <w:tr w:rsidR="006F5F61" w:rsidTr="00CE74C3">
              <w:tc>
                <w:tcPr>
                  <w:tcW w:w="5524" w:type="dxa"/>
                  <w:shd w:val="clear" w:color="auto" w:fill="DDD9C3" w:themeFill="background2" w:themeFillShade="E6"/>
                </w:tcPr>
                <w:p w:rsidR="006F5F61" w:rsidRDefault="006F5F61" w:rsidP="003D7C45">
                  <w:pPr>
                    <w:pStyle w:val="normalformulaire"/>
                    <w:jc w:val="center"/>
                    <w:rPr>
                      <w:szCs w:val="16"/>
                    </w:rPr>
                  </w:pPr>
                  <w:r>
                    <w:rPr>
                      <w:szCs w:val="16"/>
                    </w:rPr>
                    <w:t>Procédure</w:t>
                  </w:r>
                </w:p>
              </w:tc>
              <w:tc>
                <w:tcPr>
                  <w:tcW w:w="2551" w:type="dxa"/>
                  <w:shd w:val="clear" w:color="auto" w:fill="DDD9C3" w:themeFill="background2" w:themeFillShade="E6"/>
                </w:tcPr>
                <w:p w:rsidR="006F5F61" w:rsidRDefault="006F5F61" w:rsidP="003D7C45">
                  <w:pPr>
                    <w:pStyle w:val="normalformulaire"/>
                    <w:jc w:val="center"/>
                    <w:rPr>
                      <w:szCs w:val="16"/>
                    </w:rPr>
                  </w:pPr>
                  <w:r>
                    <w:rPr>
                      <w:szCs w:val="16"/>
                    </w:rPr>
                    <w:t>Modalités de publicité</w:t>
                  </w:r>
                </w:p>
              </w:tc>
              <w:tc>
                <w:tcPr>
                  <w:tcW w:w="2580" w:type="dxa"/>
                  <w:shd w:val="clear" w:color="auto" w:fill="DDD9C3" w:themeFill="background2" w:themeFillShade="E6"/>
                </w:tcPr>
                <w:p w:rsidR="006F5F61" w:rsidRDefault="006F5F61" w:rsidP="003D7C45">
                  <w:pPr>
                    <w:pStyle w:val="normalformulaire"/>
                    <w:jc w:val="center"/>
                    <w:rPr>
                      <w:szCs w:val="16"/>
                    </w:rPr>
                  </w:pPr>
                  <w:r>
                    <w:rPr>
                      <w:szCs w:val="16"/>
                    </w:rPr>
                    <w:t>Forme</w:t>
                  </w:r>
                </w:p>
              </w:tc>
            </w:tr>
            <w:tr w:rsidR="006F5F61" w:rsidTr="00CE74C3">
              <w:tc>
                <w:tcPr>
                  <w:tcW w:w="5524" w:type="dxa"/>
                </w:tcPr>
                <w:p w:rsidR="006F5F61" w:rsidRPr="003C05F6" w:rsidRDefault="00A13251" w:rsidP="003D7C45">
                  <w:pPr>
                    <w:pStyle w:val="normalformulaire"/>
                    <w:rPr>
                      <w:szCs w:val="16"/>
                    </w:rPr>
                  </w:pPr>
                  <w:sdt>
                    <w:sdtPr>
                      <w:rPr>
                        <w:szCs w:val="16"/>
                      </w:rPr>
                      <w:id w:val="-184168269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w:t>
                  </w:r>
                  <w:r w:rsidR="00CE74C3">
                    <w:rPr>
                      <w:szCs w:val="16"/>
                    </w:rPr>
                    <w:t>Procédure adaptée en dispense de mise en concurrence et de publicité</w:t>
                  </w:r>
                </w:p>
                <w:p w:rsidR="006F5F61" w:rsidRPr="003C05F6" w:rsidRDefault="00A13251" w:rsidP="003D7C45">
                  <w:pPr>
                    <w:pStyle w:val="normalformulaire"/>
                    <w:rPr>
                      <w:szCs w:val="16"/>
                    </w:rPr>
                  </w:pPr>
                  <w:sdt>
                    <w:sdtPr>
                      <w:rPr>
                        <w:szCs w:val="16"/>
                      </w:rPr>
                      <w:id w:val="-1680730678"/>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Procédure adaptée</w:t>
                  </w:r>
                </w:p>
                <w:p w:rsidR="006F5F61" w:rsidRPr="003C05F6" w:rsidRDefault="00A13251" w:rsidP="003D7C45">
                  <w:pPr>
                    <w:pStyle w:val="normalformulaire"/>
                    <w:rPr>
                      <w:szCs w:val="16"/>
                    </w:rPr>
                  </w:pPr>
                  <w:sdt>
                    <w:sdtPr>
                      <w:rPr>
                        <w:szCs w:val="16"/>
                      </w:rPr>
                      <w:id w:val="989827918"/>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Procédure formalisée :</w:t>
                  </w:r>
                </w:p>
                <w:p w:rsidR="006F5F61" w:rsidRDefault="006F5F61" w:rsidP="003D7C45">
                  <w:pPr>
                    <w:pStyle w:val="normalformulaire"/>
                    <w:rPr>
                      <w:szCs w:val="16"/>
                    </w:rPr>
                  </w:pPr>
                  <w:r>
                    <w:rPr>
                      <w:szCs w:val="16"/>
                    </w:rPr>
                    <w:tab/>
                  </w:r>
                  <w:sdt>
                    <w:sdtPr>
                      <w:rPr>
                        <w:szCs w:val="16"/>
                      </w:rPr>
                      <w:id w:val="197555696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6F5F61" w:rsidRPr="003C05F6" w:rsidRDefault="006F5F61" w:rsidP="003D7C45">
                  <w:pPr>
                    <w:pStyle w:val="normalformulaire"/>
                    <w:rPr>
                      <w:szCs w:val="16"/>
                    </w:rPr>
                  </w:pPr>
                  <w:r>
                    <w:rPr>
                      <w:szCs w:val="16"/>
                    </w:rPr>
                    <w:tab/>
                  </w:r>
                  <w:sdt>
                    <w:sdtPr>
                      <w:rPr>
                        <w:szCs w:val="16"/>
                      </w:rPr>
                      <w:id w:val="146739376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6F5F61" w:rsidRDefault="006F5F61" w:rsidP="003D7C45">
                  <w:pPr>
                    <w:pStyle w:val="normalformulaire"/>
                    <w:rPr>
                      <w:szCs w:val="16"/>
                    </w:rPr>
                  </w:pPr>
                  <w:r w:rsidRPr="003C05F6">
                    <w:rPr>
                      <w:szCs w:val="16"/>
                    </w:rPr>
                    <w:tab/>
                  </w:r>
                  <w:sdt>
                    <w:sdtPr>
                      <w:rPr>
                        <w:szCs w:val="16"/>
                      </w:rPr>
                      <w:id w:val="8088311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6F5F61" w:rsidRDefault="006F5F61" w:rsidP="003D7C45">
                  <w:pPr>
                    <w:pStyle w:val="normalformulaire"/>
                    <w:rPr>
                      <w:szCs w:val="16"/>
                    </w:rPr>
                  </w:pPr>
                  <w:r w:rsidRPr="003C05F6">
                    <w:rPr>
                      <w:szCs w:val="16"/>
                    </w:rPr>
                    <w:tab/>
                  </w:r>
                  <w:sdt>
                    <w:sdtPr>
                      <w:rPr>
                        <w:szCs w:val="16"/>
                      </w:rPr>
                      <w:id w:val="177898782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6F5F61" w:rsidRDefault="006F5F61" w:rsidP="003D7C45">
                  <w:pPr>
                    <w:pStyle w:val="normalformulaire"/>
                    <w:rPr>
                      <w:szCs w:val="16"/>
                    </w:rPr>
                  </w:pPr>
                  <w:r w:rsidRPr="003C05F6">
                    <w:rPr>
                      <w:szCs w:val="16"/>
                    </w:rPr>
                    <w:tab/>
                  </w:r>
                  <w:sdt>
                    <w:sdtPr>
                      <w:rPr>
                        <w:szCs w:val="16"/>
                      </w:rPr>
                      <w:id w:val="19418698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6F5F61" w:rsidRDefault="00A13251" w:rsidP="003D7C45">
                  <w:pPr>
                    <w:pStyle w:val="normalformulaire"/>
                    <w:rPr>
                      <w:szCs w:val="16"/>
                    </w:rPr>
                  </w:pPr>
                  <w:sdt>
                    <w:sdtPr>
                      <w:rPr>
                        <w:szCs w:val="16"/>
                      </w:rPr>
                      <w:id w:val="173812277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w:t>
                  </w:r>
                  <w:r w:rsidR="006F5F61">
                    <w:rPr>
                      <w:szCs w:val="16"/>
                    </w:rPr>
                    <w:t>r</w:t>
                  </w:r>
                  <w:r w:rsidR="006F5F61" w:rsidRPr="003C05F6">
                    <w:rPr>
                      <w:szCs w:val="16"/>
                    </w:rPr>
                    <w:t>) :</w:t>
                  </w:r>
                  <w:r w:rsidR="006F5F61">
                    <w:rPr>
                      <w:szCs w:val="16"/>
                    </w:rPr>
                    <w:t xml:space="preserve"> </w:t>
                  </w:r>
                  <w:sdt>
                    <w:sdtPr>
                      <w:id w:val="-1192301851"/>
                    </w:sdtPr>
                    <w:sdtEndPr/>
                    <w:sdtContent>
                      <w:r w:rsidR="006F5F61">
                        <w:t>___</w:t>
                      </w:r>
                      <w:r w:rsidR="006F5F61" w:rsidRPr="009F2BA4">
                        <w:t>_________</w:t>
                      </w:r>
                    </w:sdtContent>
                  </w:sdt>
                </w:p>
              </w:tc>
              <w:tc>
                <w:tcPr>
                  <w:tcW w:w="2551" w:type="dxa"/>
                  <w:vAlign w:val="center"/>
                </w:tcPr>
                <w:p w:rsidR="006F5F61" w:rsidRPr="003C05F6" w:rsidRDefault="00A13251" w:rsidP="003D7C45">
                  <w:pPr>
                    <w:pStyle w:val="normalformulaire"/>
                    <w:jc w:val="left"/>
                    <w:rPr>
                      <w:szCs w:val="16"/>
                    </w:rPr>
                  </w:pPr>
                  <w:sdt>
                    <w:sdtPr>
                      <w:rPr>
                        <w:szCs w:val="16"/>
                      </w:rPr>
                      <w:id w:val="-100419481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Publicité non obligatoire</w:t>
                  </w:r>
                </w:p>
                <w:p w:rsidR="006F5F61" w:rsidRPr="003C05F6" w:rsidRDefault="00A13251" w:rsidP="003D7C45">
                  <w:pPr>
                    <w:pStyle w:val="normalformulaire"/>
                    <w:jc w:val="left"/>
                    <w:rPr>
                      <w:szCs w:val="16"/>
                    </w:rPr>
                  </w:pPr>
                  <w:sdt>
                    <w:sdtPr>
                      <w:rPr>
                        <w:szCs w:val="16"/>
                      </w:rPr>
                      <w:id w:val="64408530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BOAMP</w:t>
                  </w:r>
                </w:p>
                <w:p w:rsidR="006F5F61" w:rsidRPr="003C05F6" w:rsidRDefault="00A13251" w:rsidP="003D7C45">
                  <w:pPr>
                    <w:pStyle w:val="normalformulaire"/>
                    <w:jc w:val="left"/>
                    <w:rPr>
                      <w:szCs w:val="16"/>
                    </w:rPr>
                  </w:pPr>
                  <w:sdt>
                    <w:sdtPr>
                      <w:rPr>
                        <w:szCs w:val="16"/>
                      </w:rPr>
                      <w:id w:val="-15646148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JAL </w:t>
                  </w:r>
                  <w:r w:rsidR="006F5F61" w:rsidRPr="003C05F6">
                    <w:rPr>
                      <w:szCs w:val="16"/>
                    </w:rPr>
                    <w:cr/>
                  </w:r>
                  <w:sdt>
                    <w:sdtPr>
                      <w:rPr>
                        <w:szCs w:val="16"/>
                      </w:rPr>
                      <w:id w:val="-106124555"/>
                      <w14:checkbox>
                        <w14:checked w14:val="0"/>
                        <w14:checkedState w14:val="2612" w14:font="MS Gothic"/>
                        <w14:uncheckedState w14:val="2610" w14:font="MS Gothic"/>
                      </w14:checkbox>
                    </w:sdtPr>
                    <w:sdtEndPr/>
                    <w:sdtContent>
                      <w:r w:rsidR="006F5F61">
                        <w:rPr>
                          <w:rFonts w:ascii="MS Gothic" w:eastAsia="MS Gothic" w:hAnsi="MS Gothic" w:hint="eastAsia"/>
                          <w:szCs w:val="16"/>
                        </w:rPr>
                        <w:t>☐</w:t>
                      </w:r>
                    </w:sdtContent>
                  </w:sdt>
                  <w:r w:rsidR="006F5F61">
                    <w:rPr>
                      <w:szCs w:val="16"/>
                    </w:rPr>
                    <w:t xml:space="preserve"> P</w:t>
                  </w:r>
                  <w:r w:rsidR="006F5F61" w:rsidRPr="003C05F6">
                    <w:rPr>
                      <w:szCs w:val="16"/>
                    </w:rPr>
                    <w:t>rofil acheteur</w:t>
                  </w:r>
                </w:p>
                <w:p w:rsidR="006F5F61" w:rsidRPr="003C05F6" w:rsidRDefault="00A13251" w:rsidP="003D7C45">
                  <w:pPr>
                    <w:pStyle w:val="normalformulaire"/>
                    <w:jc w:val="left"/>
                    <w:rPr>
                      <w:szCs w:val="16"/>
                    </w:rPr>
                  </w:pPr>
                  <w:sdt>
                    <w:sdtPr>
                      <w:rPr>
                        <w:szCs w:val="16"/>
                      </w:rPr>
                      <w:id w:val="-89419615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JOUE</w:t>
                  </w:r>
                </w:p>
                <w:p w:rsidR="006F5F61" w:rsidRPr="003C05F6" w:rsidRDefault="00A13251" w:rsidP="003D7C45">
                  <w:pPr>
                    <w:pStyle w:val="normalformulaire"/>
                    <w:jc w:val="left"/>
                    <w:rPr>
                      <w:szCs w:val="16"/>
                    </w:rPr>
                  </w:pPr>
                  <w:sdt>
                    <w:sdtPr>
                      <w:rPr>
                        <w:szCs w:val="16"/>
                      </w:rPr>
                      <w:id w:val="204239386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Presse spécialisée (si nécessaire)</w:t>
                  </w:r>
                </w:p>
                <w:p w:rsidR="006F5F61" w:rsidRDefault="00A13251" w:rsidP="003D7C45">
                  <w:pPr>
                    <w:pStyle w:val="normalformulaire"/>
                    <w:jc w:val="left"/>
                    <w:rPr>
                      <w:szCs w:val="16"/>
                    </w:rPr>
                  </w:pPr>
                  <w:sdt>
                    <w:sdtPr>
                      <w:rPr>
                        <w:szCs w:val="16"/>
                      </w:rPr>
                      <w:id w:val="31616073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 (préciser)</w:t>
                  </w:r>
                  <w:r w:rsidR="006F5F61">
                    <w:rPr>
                      <w:szCs w:val="16"/>
                    </w:rPr>
                    <w:t xml:space="preserve"> : </w:t>
                  </w:r>
                  <w:sdt>
                    <w:sdtPr>
                      <w:id w:val="252866281"/>
                    </w:sdtPr>
                    <w:sdtEndPr/>
                    <w:sdtContent>
                      <w:r w:rsidR="006F5F61">
                        <w:t>___</w:t>
                      </w:r>
                      <w:r w:rsidR="006F5F61" w:rsidRPr="009F2BA4">
                        <w:t>_________</w:t>
                      </w:r>
                    </w:sdtContent>
                  </w:sdt>
                </w:p>
              </w:tc>
              <w:tc>
                <w:tcPr>
                  <w:tcW w:w="2580" w:type="dxa"/>
                  <w:vAlign w:val="center"/>
                </w:tcPr>
                <w:p w:rsidR="006F5F61" w:rsidRPr="003C05F6" w:rsidRDefault="00A13251" w:rsidP="003D7C45">
                  <w:pPr>
                    <w:pStyle w:val="normalformulaire"/>
                    <w:jc w:val="left"/>
                    <w:rPr>
                      <w:szCs w:val="16"/>
                    </w:rPr>
                  </w:pPr>
                  <w:sdt>
                    <w:sdtPr>
                      <w:rPr>
                        <w:szCs w:val="16"/>
                      </w:rPr>
                      <w:id w:val="115580379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Accord-cadre</w:t>
                  </w:r>
                  <w:r w:rsidR="006F5F61" w:rsidRPr="003C05F6">
                    <w:rPr>
                      <w:szCs w:val="16"/>
                    </w:rPr>
                    <w:cr/>
                  </w:r>
                  <w:sdt>
                    <w:sdtPr>
                      <w:rPr>
                        <w:szCs w:val="16"/>
                      </w:rPr>
                      <w:id w:val="1872187567"/>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rsidR="006F5F61" w:rsidRPr="003C05F6" w:rsidRDefault="00A13251" w:rsidP="003D7C45">
                  <w:pPr>
                    <w:pStyle w:val="normalformulaire"/>
                    <w:jc w:val="left"/>
                    <w:rPr>
                      <w:szCs w:val="16"/>
                    </w:rPr>
                  </w:pPr>
                  <w:sdt>
                    <w:sdtPr>
                      <w:rPr>
                        <w:szCs w:val="16"/>
                      </w:rPr>
                      <w:id w:val="110631898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bons de commande</w:t>
                  </w:r>
                  <w:r w:rsidR="006F5F61" w:rsidRPr="003C05F6">
                    <w:rPr>
                      <w:szCs w:val="16"/>
                    </w:rPr>
                    <w:cr/>
                  </w:r>
                  <w:sdt>
                    <w:sdtPr>
                      <w:rPr>
                        <w:szCs w:val="16"/>
                      </w:rPr>
                      <w:id w:val="6591754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tranches conditionnelles</w:t>
                  </w:r>
                </w:p>
                <w:p w:rsidR="006F5F61" w:rsidRDefault="00A13251" w:rsidP="003D7C45">
                  <w:pPr>
                    <w:pStyle w:val="normalformulaire"/>
                    <w:jc w:val="left"/>
                    <w:rPr>
                      <w:szCs w:val="16"/>
                    </w:rPr>
                  </w:pPr>
                  <w:sdt>
                    <w:sdtPr>
                      <w:rPr>
                        <w:szCs w:val="16"/>
                      </w:rPr>
                      <w:id w:val="2089788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(préciser) :</w:t>
                  </w:r>
                  <w:r w:rsidR="006F5F61">
                    <w:rPr>
                      <w:szCs w:val="16"/>
                    </w:rPr>
                    <w:t xml:space="preserve"> </w:t>
                  </w:r>
                  <w:sdt>
                    <w:sdtPr>
                      <w:id w:val="1131217010"/>
                    </w:sdtPr>
                    <w:sdtEndPr/>
                    <w:sdtContent>
                      <w:r w:rsidR="006F5F61">
                        <w:t>___</w:t>
                      </w:r>
                      <w:r w:rsidR="006F5F61" w:rsidRPr="009F2BA4">
                        <w:t>_________</w:t>
                      </w:r>
                    </w:sdtContent>
                  </w:sdt>
                </w:p>
              </w:tc>
            </w:tr>
          </w:tbl>
          <w:p w:rsidR="006F5F61" w:rsidRPr="00CE74C3" w:rsidRDefault="006F5F61" w:rsidP="003D7C45">
            <w:pPr>
              <w:pStyle w:val="normalformulaire"/>
              <w:rPr>
                <w:sz w:val="4"/>
                <w:szCs w:val="4"/>
              </w:rPr>
            </w:pPr>
          </w:p>
          <w:p w:rsidR="006F5F61" w:rsidRPr="00CE74C3" w:rsidRDefault="006F5F61" w:rsidP="003D7C45">
            <w:pPr>
              <w:shd w:val="clear" w:color="auto" w:fill="FFFFFF" w:themeFill="background1"/>
              <w:jc w:val="both"/>
              <w:rPr>
                <w:rFonts w:ascii="Tahoma" w:hAnsi="Tahoma" w:cs="Tahoma"/>
                <w:sz w:val="4"/>
                <w:szCs w:val="4"/>
              </w:rPr>
            </w:pPr>
          </w:p>
        </w:tc>
      </w:tr>
    </w:tbl>
    <w:p w:rsidR="003D7C45" w:rsidRDefault="003D7C45"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10881"/>
      </w:tblGrid>
      <w:tr w:rsidR="003D7C45" w:rsidTr="003D7C45">
        <w:trPr>
          <w:trHeight w:val="270"/>
        </w:trPr>
        <w:tc>
          <w:tcPr>
            <w:tcW w:w="10881" w:type="dxa"/>
            <w:shd w:val="clear" w:color="auto" w:fill="FFFFFF" w:themeFill="background1"/>
          </w:tcPr>
          <w:p w:rsidR="003D7C45" w:rsidRPr="00CE74C3" w:rsidRDefault="003D7C45" w:rsidP="003D7C45">
            <w:pPr>
              <w:pStyle w:val="normalformulaire"/>
              <w:rPr>
                <w:sz w:val="4"/>
                <w:szCs w:val="4"/>
              </w:rPr>
            </w:pPr>
          </w:p>
          <w:p w:rsidR="003D7C45" w:rsidRDefault="003D7C45" w:rsidP="003D7C45">
            <w:pPr>
              <w:pStyle w:val="normalformulaire"/>
              <w:rPr>
                <w:szCs w:val="16"/>
              </w:rPr>
            </w:pPr>
            <w:r w:rsidRPr="00CF0113">
              <w:rPr>
                <w:szCs w:val="16"/>
              </w:rPr>
              <w:t>Objet</w:t>
            </w:r>
            <w:r>
              <w:rPr>
                <w:szCs w:val="16"/>
              </w:rPr>
              <w:t xml:space="preserve"> du marché : </w:t>
            </w:r>
            <w:sdt>
              <w:sdtPr>
                <w:id w:val="1456370994"/>
              </w:sdtPr>
              <w:sdtEndPr/>
              <w:sdtContent>
                <w:r>
                  <w:t>___</w:t>
                </w:r>
                <w:r w:rsidRPr="009F2BA4">
                  <w:t>_________</w:t>
                </w:r>
              </w:sdtContent>
            </w:sdt>
          </w:p>
          <w:p w:rsidR="003D7C45" w:rsidRPr="00CE74C3" w:rsidRDefault="003D7C45" w:rsidP="003D7C45">
            <w:pPr>
              <w:pStyle w:val="normalformulaire"/>
              <w:rPr>
                <w:sz w:val="4"/>
                <w:szCs w:val="4"/>
              </w:rPr>
            </w:pPr>
          </w:p>
          <w:p w:rsidR="003D7C45" w:rsidRDefault="003D7C45" w:rsidP="003D7C45">
            <w:pPr>
              <w:pStyle w:val="normalformulaire"/>
              <w:rPr>
                <w:szCs w:val="16"/>
              </w:rPr>
            </w:pPr>
            <w:r>
              <w:rPr>
                <w:szCs w:val="16"/>
              </w:rPr>
              <w:t xml:space="preserve">Montant HT du marché : </w:t>
            </w:r>
            <w:sdt>
              <w:sdtPr>
                <w:id w:val="1491983876"/>
              </w:sdtPr>
              <w:sdtEndPr/>
              <w:sdtContent>
                <w:r>
                  <w:t>___</w:t>
                </w:r>
                <w:r w:rsidRPr="009F2BA4">
                  <w:t>_________</w:t>
                </w:r>
              </w:sdtContent>
            </w:sdt>
          </w:p>
          <w:p w:rsidR="003D7C45" w:rsidRPr="00CE74C3" w:rsidRDefault="003D7C45" w:rsidP="003D7C45">
            <w:pPr>
              <w:pStyle w:val="normalformulaire"/>
              <w:rPr>
                <w:sz w:val="4"/>
                <w:szCs w:val="4"/>
              </w:rPr>
            </w:pPr>
          </w:p>
          <w:p w:rsidR="003D7C45" w:rsidRPr="003C05F6" w:rsidRDefault="003D7C45" w:rsidP="003D7C45">
            <w:pPr>
              <w:pStyle w:val="normalformulaire"/>
              <w:rPr>
                <w:szCs w:val="16"/>
              </w:rPr>
            </w:pPr>
            <w:r>
              <w:rPr>
                <w:szCs w:val="16"/>
              </w:rPr>
              <w:t xml:space="preserve">Type de marché :                    </w:t>
            </w:r>
            <w:sdt>
              <w:sdtPr>
                <w:rPr>
                  <w:szCs w:val="16"/>
                </w:rPr>
                <w:id w:val="-14262545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98450770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3D7C45" w:rsidRPr="00CE74C3" w:rsidRDefault="003D7C45" w:rsidP="003D7C45">
            <w:pPr>
              <w:pStyle w:val="normalformulaire"/>
              <w:rPr>
                <w:sz w:val="4"/>
                <w:szCs w:val="4"/>
              </w:rPr>
            </w:pPr>
          </w:p>
          <w:tbl>
            <w:tblPr>
              <w:tblStyle w:val="Grilledutableau"/>
              <w:tblW w:w="0" w:type="auto"/>
              <w:tblLook w:val="04A0" w:firstRow="1" w:lastRow="0" w:firstColumn="1" w:lastColumn="0" w:noHBand="0" w:noVBand="1"/>
            </w:tblPr>
            <w:tblGrid>
              <w:gridCol w:w="5524"/>
              <w:gridCol w:w="2551"/>
              <w:gridCol w:w="2580"/>
            </w:tblGrid>
            <w:tr w:rsidR="003D7C45" w:rsidTr="00CE74C3">
              <w:tc>
                <w:tcPr>
                  <w:tcW w:w="5524" w:type="dxa"/>
                  <w:shd w:val="clear" w:color="auto" w:fill="DDD9C3" w:themeFill="background2" w:themeFillShade="E6"/>
                </w:tcPr>
                <w:p w:rsidR="003D7C45" w:rsidRDefault="003D7C45" w:rsidP="003D7C45">
                  <w:pPr>
                    <w:pStyle w:val="normalformulaire"/>
                    <w:jc w:val="center"/>
                    <w:rPr>
                      <w:szCs w:val="16"/>
                    </w:rPr>
                  </w:pPr>
                  <w:r>
                    <w:rPr>
                      <w:szCs w:val="16"/>
                    </w:rPr>
                    <w:t>Procédure</w:t>
                  </w:r>
                </w:p>
              </w:tc>
              <w:tc>
                <w:tcPr>
                  <w:tcW w:w="2551" w:type="dxa"/>
                  <w:shd w:val="clear" w:color="auto" w:fill="DDD9C3" w:themeFill="background2" w:themeFillShade="E6"/>
                </w:tcPr>
                <w:p w:rsidR="003D7C45" w:rsidRDefault="003D7C45" w:rsidP="003D7C45">
                  <w:pPr>
                    <w:pStyle w:val="normalformulaire"/>
                    <w:jc w:val="center"/>
                    <w:rPr>
                      <w:szCs w:val="16"/>
                    </w:rPr>
                  </w:pPr>
                  <w:r>
                    <w:rPr>
                      <w:szCs w:val="16"/>
                    </w:rPr>
                    <w:t>Modalités de publicité</w:t>
                  </w:r>
                </w:p>
              </w:tc>
              <w:tc>
                <w:tcPr>
                  <w:tcW w:w="2580" w:type="dxa"/>
                  <w:shd w:val="clear" w:color="auto" w:fill="DDD9C3" w:themeFill="background2" w:themeFillShade="E6"/>
                </w:tcPr>
                <w:p w:rsidR="003D7C45" w:rsidRDefault="003D7C45" w:rsidP="003D7C45">
                  <w:pPr>
                    <w:pStyle w:val="normalformulaire"/>
                    <w:jc w:val="center"/>
                    <w:rPr>
                      <w:szCs w:val="16"/>
                    </w:rPr>
                  </w:pPr>
                  <w:r>
                    <w:rPr>
                      <w:szCs w:val="16"/>
                    </w:rPr>
                    <w:t>Forme</w:t>
                  </w:r>
                </w:p>
              </w:tc>
            </w:tr>
            <w:tr w:rsidR="003D7C45" w:rsidTr="00CE74C3">
              <w:tc>
                <w:tcPr>
                  <w:tcW w:w="5524" w:type="dxa"/>
                </w:tcPr>
                <w:p w:rsidR="003D7C45" w:rsidRPr="003C05F6" w:rsidRDefault="00A13251" w:rsidP="003D7C45">
                  <w:pPr>
                    <w:pStyle w:val="normalformulaire"/>
                    <w:rPr>
                      <w:szCs w:val="16"/>
                    </w:rPr>
                  </w:pPr>
                  <w:sdt>
                    <w:sdtPr>
                      <w:rPr>
                        <w:szCs w:val="16"/>
                      </w:rPr>
                      <w:id w:val="103493004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w:t>
                  </w:r>
                  <w:r w:rsidR="003D7C45">
                    <w:rPr>
                      <w:szCs w:val="16"/>
                    </w:rPr>
                    <w:t xml:space="preserve">Procédure adaptée </w:t>
                  </w:r>
                  <w:r w:rsidR="00CE74C3">
                    <w:rPr>
                      <w:szCs w:val="16"/>
                    </w:rPr>
                    <w:t>en dispense de</w:t>
                  </w:r>
                  <w:r w:rsidR="003D7C45">
                    <w:rPr>
                      <w:szCs w:val="16"/>
                    </w:rPr>
                    <w:t xml:space="preserve"> </w:t>
                  </w:r>
                  <w:r w:rsidR="00CE74C3">
                    <w:rPr>
                      <w:szCs w:val="16"/>
                    </w:rPr>
                    <w:t xml:space="preserve">mise en </w:t>
                  </w:r>
                  <w:r w:rsidR="003D7C45">
                    <w:rPr>
                      <w:szCs w:val="16"/>
                    </w:rPr>
                    <w:t xml:space="preserve">concurrence </w:t>
                  </w:r>
                  <w:r w:rsidR="00CE74C3">
                    <w:rPr>
                      <w:szCs w:val="16"/>
                    </w:rPr>
                    <w:t>et de</w:t>
                  </w:r>
                  <w:r w:rsidR="003D7C45">
                    <w:rPr>
                      <w:szCs w:val="16"/>
                    </w:rPr>
                    <w:t xml:space="preserve"> publicité</w:t>
                  </w:r>
                </w:p>
                <w:p w:rsidR="003D7C45" w:rsidRPr="003C05F6" w:rsidRDefault="00A13251" w:rsidP="003D7C45">
                  <w:pPr>
                    <w:pStyle w:val="normalformulaire"/>
                    <w:rPr>
                      <w:szCs w:val="16"/>
                    </w:rPr>
                  </w:pPr>
                  <w:sdt>
                    <w:sdtPr>
                      <w:rPr>
                        <w:szCs w:val="16"/>
                      </w:rPr>
                      <w:id w:val="-9945675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adaptée</w:t>
                  </w:r>
                </w:p>
                <w:p w:rsidR="003D7C45" w:rsidRPr="003C05F6" w:rsidRDefault="00A13251" w:rsidP="003D7C45">
                  <w:pPr>
                    <w:pStyle w:val="normalformulaire"/>
                    <w:rPr>
                      <w:szCs w:val="16"/>
                    </w:rPr>
                  </w:pPr>
                  <w:sdt>
                    <w:sdtPr>
                      <w:rPr>
                        <w:szCs w:val="16"/>
                      </w:rPr>
                      <w:id w:val="-63688301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formalisée :</w:t>
                  </w:r>
                </w:p>
                <w:p w:rsidR="003D7C45" w:rsidRDefault="003D7C45" w:rsidP="003D7C45">
                  <w:pPr>
                    <w:pStyle w:val="normalformulaire"/>
                    <w:rPr>
                      <w:szCs w:val="16"/>
                    </w:rPr>
                  </w:pPr>
                  <w:r>
                    <w:rPr>
                      <w:szCs w:val="16"/>
                    </w:rPr>
                    <w:tab/>
                  </w:r>
                  <w:sdt>
                    <w:sdtPr>
                      <w:rPr>
                        <w:szCs w:val="16"/>
                      </w:rPr>
                      <w:id w:val="-1312087794"/>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3D7C45" w:rsidRPr="003C05F6" w:rsidRDefault="003D7C45" w:rsidP="003D7C45">
                  <w:pPr>
                    <w:pStyle w:val="normalformulaire"/>
                    <w:rPr>
                      <w:szCs w:val="16"/>
                    </w:rPr>
                  </w:pPr>
                  <w:r>
                    <w:rPr>
                      <w:szCs w:val="16"/>
                    </w:rPr>
                    <w:tab/>
                  </w:r>
                  <w:sdt>
                    <w:sdtPr>
                      <w:rPr>
                        <w:szCs w:val="16"/>
                      </w:rPr>
                      <w:id w:val="158426869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3D7C45" w:rsidRDefault="003D7C45" w:rsidP="003D7C45">
                  <w:pPr>
                    <w:pStyle w:val="normalformulaire"/>
                    <w:rPr>
                      <w:szCs w:val="16"/>
                    </w:rPr>
                  </w:pPr>
                  <w:r w:rsidRPr="003C05F6">
                    <w:rPr>
                      <w:szCs w:val="16"/>
                    </w:rPr>
                    <w:tab/>
                  </w:r>
                  <w:sdt>
                    <w:sdtPr>
                      <w:rPr>
                        <w:szCs w:val="16"/>
                      </w:rPr>
                      <w:id w:val="47226755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3D7C45" w:rsidRDefault="003D7C45" w:rsidP="003D7C45">
                  <w:pPr>
                    <w:pStyle w:val="normalformulaire"/>
                    <w:rPr>
                      <w:szCs w:val="16"/>
                    </w:rPr>
                  </w:pPr>
                  <w:r w:rsidRPr="003C05F6">
                    <w:rPr>
                      <w:szCs w:val="16"/>
                    </w:rPr>
                    <w:tab/>
                  </w:r>
                  <w:sdt>
                    <w:sdtPr>
                      <w:rPr>
                        <w:szCs w:val="16"/>
                      </w:rPr>
                      <w:id w:val="-16393955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3D7C45" w:rsidRDefault="003D7C45" w:rsidP="003D7C45">
                  <w:pPr>
                    <w:pStyle w:val="normalformulaire"/>
                    <w:rPr>
                      <w:szCs w:val="16"/>
                    </w:rPr>
                  </w:pPr>
                  <w:r w:rsidRPr="003C05F6">
                    <w:rPr>
                      <w:szCs w:val="16"/>
                    </w:rPr>
                    <w:tab/>
                  </w:r>
                  <w:sdt>
                    <w:sdtPr>
                      <w:rPr>
                        <w:szCs w:val="16"/>
                      </w:rPr>
                      <w:id w:val="83010077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3D7C45" w:rsidRDefault="00A13251" w:rsidP="003D7C45">
                  <w:pPr>
                    <w:pStyle w:val="normalformulaire"/>
                    <w:rPr>
                      <w:szCs w:val="16"/>
                    </w:rPr>
                  </w:pPr>
                  <w:sdt>
                    <w:sdtPr>
                      <w:rPr>
                        <w:szCs w:val="16"/>
                      </w:rPr>
                      <w:id w:val="-1045599976"/>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Autres (précise</w:t>
                  </w:r>
                  <w:r w:rsidR="003D7C45">
                    <w:rPr>
                      <w:szCs w:val="16"/>
                    </w:rPr>
                    <w:t>r</w:t>
                  </w:r>
                  <w:r w:rsidR="003D7C45" w:rsidRPr="003C05F6">
                    <w:rPr>
                      <w:szCs w:val="16"/>
                    </w:rPr>
                    <w:t>) :</w:t>
                  </w:r>
                  <w:r w:rsidR="003D7C45">
                    <w:rPr>
                      <w:szCs w:val="16"/>
                    </w:rPr>
                    <w:t xml:space="preserve"> </w:t>
                  </w:r>
                  <w:sdt>
                    <w:sdtPr>
                      <w:id w:val="240924419"/>
                    </w:sdtPr>
                    <w:sdtEndPr/>
                    <w:sdtContent>
                      <w:r w:rsidR="003D7C45">
                        <w:t>___</w:t>
                      </w:r>
                      <w:r w:rsidR="003D7C45" w:rsidRPr="009F2BA4">
                        <w:t>_________</w:t>
                      </w:r>
                    </w:sdtContent>
                  </w:sdt>
                </w:p>
              </w:tc>
              <w:tc>
                <w:tcPr>
                  <w:tcW w:w="2551" w:type="dxa"/>
                  <w:vAlign w:val="center"/>
                </w:tcPr>
                <w:p w:rsidR="003D7C45" w:rsidRPr="003C05F6" w:rsidRDefault="00A13251" w:rsidP="003D7C45">
                  <w:pPr>
                    <w:pStyle w:val="normalformulaire"/>
                    <w:jc w:val="left"/>
                    <w:rPr>
                      <w:szCs w:val="16"/>
                    </w:rPr>
                  </w:pPr>
                  <w:sdt>
                    <w:sdtPr>
                      <w:rPr>
                        <w:szCs w:val="16"/>
                      </w:rPr>
                      <w:id w:val="-134278032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Publicité non obligatoire</w:t>
                  </w:r>
                </w:p>
                <w:p w:rsidR="003D7C45" w:rsidRPr="003C05F6" w:rsidRDefault="00A13251" w:rsidP="003D7C45">
                  <w:pPr>
                    <w:pStyle w:val="normalformulaire"/>
                    <w:jc w:val="left"/>
                    <w:rPr>
                      <w:szCs w:val="16"/>
                    </w:rPr>
                  </w:pPr>
                  <w:sdt>
                    <w:sdtPr>
                      <w:rPr>
                        <w:szCs w:val="16"/>
                      </w:rPr>
                      <w:id w:val="-2313917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BOAMP</w:t>
                  </w:r>
                </w:p>
                <w:p w:rsidR="003D7C45" w:rsidRPr="003C05F6" w:rsidRDefault="00A13251" w:rsidP="003D7C45">
                  <w:pPr>
                    <w:pStyle w:val="normalformulaire"/>
                    <w:jc w:val="left"/>
                    <w:rPr>
                      <w:szCs w:val="16"/>
                    </w:rPr>
                  </w:pPr>
                  <w:sdt>
                    <w:sdtPr>
                      <w:rPr>
                        <w:szCs w:val="16"/>
                      </w:rPr>
                      <w:id w:val="-2047133375"/>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JAL </w:t>
                  </w:r>
                  <w:r w:rsidR="003D7C45" w:rsidRPr="003C05F6">
                    <w:rPr>
                      <w:szCs w:val="16"/>
                    </w:rPr>
                    <w:cr/>
                  </w:r>
                  <w:sdt>
                    <w:sdtPr>
                      <w:rPr>
                        <w:szCs w:val="16"/>
                      </w:rPr>
                      <w:id w:val="-1074740815"/>
                      <w14:checkbox>
                        <w14:checked w14:val="0"/>
                        <w14:checkedState w14:val="2612" w14:font="MS Gothic"/>
                        <w14:uncheckedState w14:val="2610" w14:font="MS Gothic"/>
                      </w14:checkbox>
                    </w:sdtPr>
                    <w:sdtEndPr/>
                    <w:sdtContent>
                      <w:r w:rsidR="003D7C45">
                        <w:rPr>
                          <w:rFonts w:ascii="MS Gothic" w:eastAsia="MS Gothic" w:hAnsi="MS Gothic" w:hint="eastAsia"/>
                          <w:szCs w:val="16"/>
                        </w:rPr>
                        <w:t>☐</w:t>
                      </w:r>
                    </w:sdtContent>
                  </w:sdt>
                  <w:r w:rsidR="003D7C45">
                    <w:rPr>
                      <w:szCs w:val="16"/>
                    </w:rPr>
                    <w:t xml:space="preserve"> P</w:t>
                  </w:r>
                  <w:r w:rsidR="003D7C45" w:rsidRPr="003C05F6">
                    <w:rPr>
                      <w:szCs w:val="16"/>
                    </w:rPr>
                    <w:t>rofil acheteur</w:t>
                  </w:r>
                </w:p>
                <w:p w:rsidR="003D7C45" w:rsidRPr="003C05F6" w:rsidRDefault="00A13251" w:rsidP="003D7C45">
                  <w:pPr>
                    <w:pStyle w:val="normalformulaire"/>
                    <w:jc w:val="left"/>
                    <w:rPr>
                      <w:szCs w:val="16"/>
                    </w:rPr>
                  </w:pPr>
                  <w:sdt>
                    <w:sdtPr>
                      <w:rPr>
                        <w:szCs w:val="16"/>
                      </w:rPr>
                      <w:id w:val="29257169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JOUE</w:t>
                  </w:r>
                </w:p>
                <w:p w:rsidR="003D7C45" w:rsidRPr="003C05F6" w:rsidRDefault="00A13251" w:rsidP="003D7C45">
                  <w:pPr>
                    <w:pStyle w:val="normalformulaire"/>
                    <w:jc w:val="left"/>
                    <w:rPr>
                      <w:szCs w:val="16"/>
                    </w:rPr>
                  </w:pPr>
                  <w:sdt>
                    <w:sdtPr>
                      <w:rPr>
                        <w:szCs w:val="16"/>
                      </w:rPr>
                      <w:id w:val="1960609218"/>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Presse spécialisée (si nécessaire)</w:t>
                  </w:r>
                </w:p>
                <w:p w:rsidR="003D7C45" w:rsidRDefault="00A13251" w:rsidP="003D7C45">
                  <w:pPr>
                    <w:pStyle w:val="normalformulaire"/>
                    <w:jc w:val="left"/>
                    <w:rPr>
                      <w:szCs w:val="16"/>
                    </w:rPr>
                  </w:pPr>
                  <w:sdt>
                    <w:sdtPr>
                      <w:rPr>
                        <w:szCs w:val="16"/>
                      </w:rPr>
                      <w:id w:val="-1113981564"/>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 (préciser)</w:t>
                  </w:r>
                  <w:r w:rsidR="003D7C45">
                    <w:rPr>
                      <w:szCs w:val="16"/>
                    </w:rPr>
                    <w:t xml:space="preserve"> : </w:t>
                  </w:r>
                  <w:sdt>
                    <w:sdtPr>
                      <w:id w:val="627824236"/>
                    </w:sdtPr>
                    <w:sdtEndPr/>
                    <w:sdtContent>
                      <w:r w:rsidR="003D7C45">
                        <w:t>___</w:t>
                      </w:r>
                      <w:r w:rsidR="003D7C45" w:rsidRPr="009F2BA4">
                        <w:t>_________</w:t>
                      </w:r>
                    </w:sdtContent>
                  </w:sdt>
                </w:p>
              </w:tc>
              <w:tc>
                <w:tcPr>
                  <w:tcW w:w="2580" w:type="dxa"/>
                  <w:vAlign w:val="center"/>
                </w:tcPr>
                <w:p w:rsidR="000570CF" w:rsidRPr="003C05F6" w:rsidRDefault="00A13251" w:rsidP="000570CF">
                  <w:pPr>
                    <w:pStyle w:val="normalformulaire"/>
                    <w:jc w:val="left"/>
                    <w:rPr>
                      <w:szCs w:val="16"/>
                    </w:rPr>
                  </w:pPr>
                  <w:sdt>
                    <w:sdtPr>
                      <w:rPr>
                        <w:szCs w:val="16"/>
                      </w:rPr>
                      <w:id w:val="-175867384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Accord-cadre</w:t>
                  </w:r>
                  <w:r w:rsidR="000570CF" w:rsidRPr="003C05F6">
                    <w:rPr>
                      <w:szCs w:val="16"/>
                    </w:rPr>
                    <w:cr/>
                  </w:r>
                  <w:sdt>
                    <w:sdtPr>
                      <w:rPr>
                        <w:szCs w:val="16"/>
                      </w:rPr>
                      <w:id w:val="49445485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rsidR="000570CF" w:rsidRPr="003C05F6" w:rsidRDefault="00A13251" w:rsidP="000570CF">
                  <w:pPr>
                    <w:pStyle w:val="normalformulaire"/>
                    <w:jc w:val="left"/>
                    <w:rPr>
                      <w:szCs w:val="16"/>
                    </w:rPr>
                  </w:pPr>
                  <w:sdt>
                    <w:sdtPr>
                      <w:rPr>
                        <w:szCs w:val="16"/>
                      </w:rPr>
                      <w:id w:val="1852532598"/>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bons de commande</w:t>
                  </w:r>
                  <w:r w:rsidR="000570CF" w:rsidRPr="003C05F6">
                    <w:rPr>
                      <w:szCs w:val="16"/>
                    </w:rPr>
                    <w:cr/>
                  </w:r>
                  <w:sdt>
                    <w:sdtPr>
                      <w:rPr>
                        <w:szCs w:val="16"/>
                      </w:rPr>
                      <w:id w:val="167429561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tranches conditionnelles</w:t>
                  </w:r>
                </w:p>
                <w:p w:rsidR="003D7C45" w:rsidRDefault="00A13251" w:rsidP="000570CF">
                  <w:pPr>
                    <w:pStyle w:val="normalformulaire"/>
                    <w:jc w:val="left"/>
                    <w:rPr>
                      <w:szCs w:val="16"/>
                    </w:rPr>
                  </w:pPr>
                  <w:sdt>
                    <w:sdtPr>
                      <w:rPr>
                        <w:szCs w:val="16"/>
                      </w:rPr>
                      <w:id w:val="214107728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Autres (préciser) :</w:t>
                  </w:r>
                  <w:r w:rsidR="000570CF">
                    <w:rPr>
                      <w:szCs w:val="16"/>
                    </w:rPr>
                    <w:t xml:space="preserve"> </w:t>
                  </w:r>
                  <w:sdt>
                    <w:sdtPr>
                      <w:id w:val="854844517"/>
                    </w:sdtPr>
                    <w:sdtEndPr/>
                    <w:sdtContent>
                      <w:r w:rsidR="000570CF">
                        <w:t>___</w:t>
                      </w:r>
                      <w:r w:rsidR="000570CF" w:rsidRPr="009F2BA4">
                        <w:t>_________</w:t>
                      </w:r>
                    </w:sdtContent>
                  </w:sdt>
                </w:p>
              </w:tc>
            </w:tr>
          </w:tbl>
          <w:p w:rsidR="003D7C45" w:rsidRPr="00CE74C3" w:rsidRDefault="003D7C45" w:rsidP="003D7C45">
            <w:pPr>
              <w:shd w:val="clear" w:color="auto" w:fill="FFFFFF" w:themeFill="background1"/>
              <w:jc w:val="both"/>
              <w:rPr>
                <w:rFonts w:ascii="Tahoma" w:hAnsi="Tahoma" w:cs="Tahoma"/>
                <w:sz w:val="4"/>
                <w:szCs w:val="4"/>
              </w:rPr>
            </w:pPr>
          </w:p>
        </w:tc>
      </w:tr>
    </w:tbl>
    <w:p w:rsidR="003D7C45" w:rsidRDefault="003D7C45"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C33E58" w:rsidTr="00762668">
        <w:trPr>
          <w:trHeight w:val="680"/>
        </w:trPr>
        <w:tc>
          <w:tcPr>
            <w:tcW w:w="2131" w:type="dxa"/>
            <w:shd w:val="clear" w:color="auto" w:fill="C4BC96" w:themeFill="background2" w:themeFillShade="BF"/>
            <w:vAlign w:val="center"/>
          </w:tcPr>
          <w:p w:rsidR="00C33E58" w:rsidRDefault="00C33E58" w:rsidP="00762668">
            <w:pPr>
              <w:pStyle w:val="normalformulaire"/>
              <w:jc w:val="left"/>
            </w:pPr>
            <w:r>
              <w:t>Je soussigné :</w:t>
            </w:r>
          </w:p>
          <w:p w:rsidR="00C33E58" w:rsidRPr="00A33410" w:rsidRDefault="00C33E58" w:rsidP="00762668">
            <w:pPr>
              <w:pStyle w:val="normalformulaire"/>
              <w:jc w:val="left"/>
              <w:rPr>
                <w:i/>
              </w:rPr>
            </w:pPr>
            <w:r w:rsidRPr="00A33410">
              <w:rPr>
                <w:i/>
              </w:rPr>
              <w:t>(prénom, NOM</w:t>
            </w:r>
            <w:r>
              <w:rPr>
                <w:i/>
              </w:rPr>
              <w:t>)</w:t>
            </w:r>
          </w:p>
        </w:tc>
        <w:tc>
          <w:tcPr>
            <w:tcW w:w="2939" w:type="dxa"/>
            <w:gridSpan w:val="2"/>
            <w:shd w:val="clear" w:color="auto" w:fill="auto"/>
            <w:vAlign w:val="center"/>
          </w:tcPr>
          <w:p w:rsidR="00C33E58" w:rsidRDefault="00A13251" w:rsidP="00762668">
            <w:pPr>
              <w:pStyle w:val="normalformulaire"/>
              <w:jc w:val="left"/>
            </w:pPr>
            <w:sdt>
              <w:sdtPr>
                <w:id w:val="117966059"/>
                <w:showingPlcHdr/>
              </w:sdtPr>
              <w:sdtEndPr/>
              <w:sdtContent>
                <w:r w:rsidR="00C33E58">
                  <w:rPr>
                    <w:rFonts w:cs="Tahoma"/>
                  </w:rPr>
                  <w:t>__________________</w:t>
                </w:r>
              </w:sdtContent>
            </w:sdt>
          </w:p>
        </w:tc>
        <w:tc>
          <w:tcPr>
            <w:tcW w:w="2126" w:type="dxa"/>
            <w:gridSpan w:val="2"/>
            <w:shd w:val="clear" w:color="auto" w:fill="C4BC96" w:themeFill="background2" w:themeFillShade="BF"/>
            <w:vAlign w:val="center"/>
          </w:tcPr>
          <w:p w:rsidR="00C33E58" w:rsidRDefault="00C33E58" w:rsidP="00762668">
            <w:pPr>
              <w:pStyle w:val="normalformulaire"/>
              <w:jc w:val="left"/>
            </w:pPr>
            <w:r>
              <w:t>Qualité :</w:t>
            </w:r>
          </w:p>
          <w:p w:rsidR="00C33E58" w:rsidRPr="00D54934" w:rsidRDefault="00C33E58" w:rsidP="00762668">
            <w:pPr>
              <w:pStyle w:val="normalformulaire"/>
              <w:jc w:val="left"/>
              <w:rPr>
                <w:i/>
              </w:rPr>
            </w:pPr>
            <w:r w:rsidRPr="00D54934">
              <w:rPr>
                <w:i/>
              </w:rPr>
              <w:t>(Président…)</w:t>
            </w:r>
          </w:p>
        </w:tc>
        <w:tc>
          <w:tcPr>
            <w:tcW w:w="3461" w:type="dxa"/>
            <w:vAlign w:val="center"/>
          </w:tcPr>
          <w:p w:rsidR="00C33E58" w:rsidRDefault="00A13251" w:rsidP="00762668">
            <w:pPr>
              <w:pStyle w:val="normalformulaire"/>
              <w:jc w:val="left"/>
            </w:pPr>
            <w:sdt>
              <w:sdtPr>
                <w:id w:val="-299686113"/>
                <w:showingPlcHdr/>
              </w:sdtPr>
              <w:sdtEndPr/>
              <w:sdtContent>
                <w:r w:rsidR="00C33E58">
                  <w:rPr>
                    <w:rFonts w:cs="Tahoma"/>
                  </w:rPr>
                  <w:t>__________________</w:t>
                </w:r>
              </w:sdtContent>
            </w:sdt>
          </w:p>
        </w:tc>
      </w:tr>
      <w:tr w:rsidR="00C33E58" w:rsidTr="00762668">
        <w:trPr>
          <w:trHeight w:val="373"/>
        </w:trPr>
        <w:tc>
          <w:tcPr>
            <w:tcW w:w="10657" w:type="dxa"/>
            <w:gridSpan w:val="6"/>
            <w:shd w:val="clear" w:color="auto" w:fill="C4BC96" w:themeFill="background2" w:themeFillShade="BF"/>
            <w:vAlign w:val="center"/>
          </w:tcPr>
          <w:p w:rsidR="00C33E58" w:rsidRDefault="00C33E58" w:rsidP="00762668">
            <w:pPr>
              <w:pStyle w:val="normalformulaire"/>
            </w:pPr>
            <w:r>
              <w:t>Certifie exactes et sincères les informations mentionnées.</w:t>
            </w:r>
          </w:p>
        </w:tc>
      </w:tr>
      <w:tr w:rsidR="00C33E58" w:rsidTr="00762668">
        <w:trPr>
          <w:trHeight w:val="1238"/>
        </w:trPr>
        <w:tc>
          <w:tcPr>
            <w:tcW w:w="3085" w:type="dxa"/>
            <w:gridSpan w:val="2"/>
            <w:shd w:val="clear" w:color="auto" w:fill="auto"/>
          </w:tcPr>
          <w:p w:rsidR="00C33E58" w:rsidRDefault="00C33E58" w:rsidP="00762668">
            <w:pPr>
              <w:pStyle w:val="normalformulaire"/>
              <w:jc w:val="left"/>
            </w:pPr>
            <w:r>
              <w:t xml:space="preserve">Fait à : </w:t>
            </w:r>
          </w:p>
          <w:p w:rsidR="00C33E58" w:rsidRDefault="00C33E58" w:rsidP="00762668">
            <w:pPr>
              <w:pStyle w:val="normalformulaire"/>
              <w:jc w:val="left"/>
            </w:pPr>
          </w:p>
          <w:p w:rsidR="00C33E58" w:rsidRPr="00102F8E" w:rsidRDefault="00C33E58" w:rsidP="00762668">
            <w:pPr>
              <w:pStyle w:val="normalformulaire"/>
              <w:jc w:val="left"/>
            </w:pPr>
            <w:r w:rsidRPr="00102F8E">
              <w:t>Le :</w:t>
            </w:r>
            <w:r>
              <w:t xml:space="preserve"> </w:t>
            </w:r>
          </w:p>
        </w:tc>
        <w:tc>
          <w:tcPr>
            <w:tcW w:w="3544" w:type="dxa"/>
            <w:gridSpan w:val="2"/>
            <w:shd w:val="clear" w:color="auto" w:fill="auto"/>
          </w:tcPr>
          <w:p w:rsidR="00C33E58" w:rsidRDefault="00C33E58" w:rsidP="00762668">
            <w:pPr>
              <w:pStyle w:val="normalformulaire"/>
              <w:jc w:val="left"/>
            </w:pPr>
            <w:r>
              <w:t>Cachet de la structure :</w:t>
            </w:r>
          </w:p>
        </w:tc>
        <w:tc>
          <w:tcPr>
            <w:tcW w:w="4028" w:type="dxa"/>
            <w:gridSpan w:val="2"/>
            <w:shd w:val="clear" w:color="auto" w:fill="auto"/>
          </w:tcPr>
          <w:p w:rsidR="00C33E58" w:rsidRDefault="00C33E58" w:rsidP="00762668">
            <w:pPr>
              <w:pStyle w:val="normalformulaire"/>
              <w:jc w:val="left"/>
            </w:pPr>
            <w:r>
              <w:t>Signature du représentant légal :</w:t>
            </w:r>
          </w:p>
        </w:tc>
      </w:tr>
    </w:tbl>
    <w:p w:rsidR="00F566CD" w:rsidRPr="00F9218B" w:rsidRDefault="009D5F17" w:rsidP="00F9218B">
      <w:pPr>
        <w:tabs>
          <w:tab w:val="left" w:pos="0"/>
          <w:tab w:val="left" w:pos="357"/>
        </w:tabs>
        <w:spacing w:before="113"/>
        <w:jc w:val="both"/>
        <w:rPr>
          <w:b/>
          <w:caps/>
          <w:color w:val="FFFFFF"/>
          <w:sz w:val="20"/>
          <w:szCs w:val="20"/>
          <w:highlight w:val="green"/>
          <w:shd w:val="clear" w:color="auto" w:fill="008080"/>
        </w:rPr>
      </w:pPr>
      <w:r>
        <w:rPr>
          <w:rFonts w:ascii="Tahoma" w:hAnsi="Tahoma"/>
          <w:sz w:val="16"/>
          <w:szCs w:val="16"/>
        </w:rPr>
        <w:t>L'ensemble des informations recueillies dans le présent formulaire font l'objet d'un traitement informatique destiné à la gestion de mon dossier de demande d'aide. Les destinataires des données sont l'Agence de services et de paiement (ASP), le Ministère en charge de l'agriculture et la région Bourgogne</w:t>
      </w:r>
      <w:r w:rsidR="005313E4">
        <w:rPr>
          <w:rFonts w:ascii="Tahoma" w:hAnsi="Tahoma"/>
          <w:sz w:val="16"/>
          <w:szCs w:val="16"/>
        </w:rPr>
        <w:t>-Franche-Comté</w:t>
      </w:r>
      <w:r>
        <w:rPr>
          <w:rFonts w:ascii="Tahoma" w:hAnsi="Tahoma"/>
          <w:sz w:val="16"/>
          <w:szCs w:val="16"/>
        </w:rPr>
        <w:t>. 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au Conseil régional de Bourgogne</w:t>
      </w:r>
      <w:r w:rsidR="005313E4">
        <w:rPr>
          <w:rFonts w:ascii="Tahoma" w:hAnsi="Tahoma"/>
          <w:sz w:val="16"/>
          <w:szCs w:val="16"/>
        </w:rPr>
        <w:t>-Franche-Comté</w:t>
      </w:r>
      <w:r>
        <w:rPr>
          <w:rFonts w:ascii="Tahoma" w:hAnsi="Tahoma"/>
          <w:sz w:val="16"/>
          <w:szCs w:val="16"/>
        </w:rPr>
        <w:t>.</w:t>
      </w:r>
    </w:p>
    <w:sectPr w:rsidR="00F566CD" w:rsidRPr="00F9218B" w:rsidSect="00A20351">
      <w:footerReference w:type="default" r:id="rId12"/>
      <w:footnotePr>
        <w:pos w:val="beneathText"/>
      </w:footnotePr>
      <w:pgSz w:w="11906" w:h="16838" w:code="9"/>
      <w:pgMar w:top="284" w:right="720" w:bottom="289" w:left="510" w:header="113" w:footer="244"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CD" w:rsidRDefault="00FF74CD" w:rsidP="00330402">
      <w:r>
        <w:separator/>
      </w:r>
    </w:p>
  </w:endnote>
  <w:endnote w:type="continuationSeparator" w:id="0">
    <w:p w:rsidR="00FF74CD" w:rsidRDefault="00FF74CD" w:rsidP="003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C3" w:rsidRPr="003C04D9" w:rsidRDefault="00CE74C3" w:rsidP="00CE74C3">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A13251">
      <w:rPr>
        <w:rFonts w:ascii="Calibri" w:hAnsi="Calibri" w:cs="Calibri"/>
        <w:bCs/>
        <w:noProof/>
        <w:sz w:val="20"/>
        <w:szCs w:val="20"/>
      </w:rPr>
      <w:t>1</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A13251">
      <w:rPr>
        <w:rFonts w:ascii="Calibri" w:hAnsi="Calibri" w:cs="Calibri"/>
        <w:bCs/>
        <w:noProof/>
        <w:sz w:val="20"/>
        <w:szCs w:val="20"/>
      </w:rPr>
      <w:t>2</w:t>
    </w:r>
    <w:r w:rsidRPr="003C04D9">
      <w:rPr>
        <w:rFonts w:ascii="Calibri" w:hAnsi="Calibri" w:cs="Calibri"/>
        <w:bCs/>
        <w:sz w:val="20"/>
        <w:szCs w:val="20"/>
      </w:rPr>
      <w:fldChar w:fldCharType="end"/>
    </w:r>
  </w:p>
  <w:p w:rsidR="00CE74C3" w:rsidRDefault="00CE74C3" w:rsidP="00CE74C3">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Pr>
        <w:rFonts w:ascii="Tahoma" w:hAnsi="Tahoma" w:cs="Tahoma"/>
        <w:color w:val="008080"/>
        <w:sz w:val="16"/>
        <w:szCs w:val="16"/>
      </w:rPr>
      <w:t xml:space="preserve">PDR de Bourgogne – Formulaire commande publique V </w:t>
    </w:r>
    <w:r w:rsidR="00895DE3">
      <w:rPr>
        <w:rFonts w:ascii="Tahoma" w:hAnsi="Tahoma" w:cs="Tahoma"/>
        <w:color w:val="008080"/>
        <w:sz w:val="16"/>
        <w:szCs w:val="16"/>
      </w:rPr>
      <w:t>16</w:t>
    </w:r>
    <w:r>
      <w:rPr>
        <w:rFonts w:ascii="Tahoma" w:hAnsi="Tahoma" w:cs="Tahoma"/>
        <w:color w:val="008080"/>
        <w:sz w:val="16"/>
        <w:szCs w:val="16"/>
      </w:rPr>
      <w:t>/</w:t>
    </w:r>
    <w:r w:rsidR="00895DE3">
      <w:rPr>
        <w:rFonts w:ascii="Tahoma" w:hAnsi="Tahoma" w:cs="Tahoma"/>
        <w:color w:val="008080"/>
        <w:sz w:val="16"/>
        <w:szCs w:val="16"/>
      </w:rPr>
      <w:t>01</w:t>
    </w:r>
    <w:r>
      <w:rPr>
        <w:rFonts w:ascii="Tahoma" w:hAnsi="Tahoma" w:cs="Tahoma"/>
        <w:color w:val="008080"/>
        <w:sz w:val="16"/>
        <w:szCs w:val="16"/>
      </w:rPr>
      <w:t>/201</w:t>
    </w:r>
    <w:r w:rsidR="00895DE3">
      <w:rPr>
        <w:rFonts w:ascii="Tahoma" w:hAnsi="Tahoma" w:cs="Tahoma"/>
        <w:color w:val="008080"/>
        <w:sz w:val="16"/>
        <w:szCs w:val="16"/>
      </w:rPr>
      <w:t>7</w:t>
    </w:r>
  </w:p>
  <w:p w:rsidR="00CE74C3" w:rsidRDefault="00CE74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CD" w:rsidRDefault="00FF74CD" w:rsidP="00330402">
      <w:r>
        <w:separator/>
      </w:r>
    </w:p>
  </w:footnote>
  <w:footnote w:type="continuationSeparator" w:id="0">
    <w:p w:rsidR="00FF74CD" w:rsidRDefault="00FF74CD" w:rsidP="00330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Wingdings" w:hAnsi="Wingdings"/>
        <w:color w:val="008080"/>
      </w:r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Wingdings" w:hAnsi="Wingdings"/>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Wingdings" w:hAnsi="Wingdings"/>
      </w:rPr>
    </w:lvl>
  </w:abstractNum>
  <w:abstractNum w:abstractNumId="4">
    <w:nsid w:val="00000006"/>
    <w:multiLevelType w:val="singleLevel"/>
    <w:tmpl w:val="CCE890BC"/>
    <w:name w:val="WW8Num6"/>
    <w:lvl w:ilvl="0">
      <w:numFmt w:val="bullet"/>
      <w:lvlText w:val=""/>
      <w:lvlJc w:val="left"/>
      <w:pPr>
        <w:tabs>
          <w:tab w:val="num" w:pos="0"/>
        </w:tabs>
        <w:ind w:left="0" w:firstLine="0"/>
      </w:pPr>
      <w:rPr>
        <w:rFonts w:ascii="Wingdings" w:hAnsi="Wingdings"/>
        <w:color w:val="000000"/>
      </w:rPr>
    </w:lvl>
  </w:abstractNum>
  <w:abstractNum w:abstractNumId="5">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BA69DE"/>
    <w:multiLevelType w:val="hybridMultilevel"/>
    <w:tmpl w:val="4A6EE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6661F56"/>
    <w:multiLevelType w:val="hybridMultilevel"/>
    <w:tmpl w:val="DC58A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971606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1">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3F0241D"/>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3">
    <w:nsid w:val="1D284AE2"/>
    <w:multiLevelType w:val="hybridMultilevel"/>
    <w:tmpl w:val="F40C1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BB3855"/>
    <w:multiLevelType w:val="hybridMultilevel"/>
    <w:tmpl w:val="E65CD85E"/>
    <w:lvl w:ilvl="0" w:tplc="799CD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227B8E"/>
    <w:multiLevelType w:val="hybridMultilevel"/>
    <w:tmpl w:val="AE72B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69588B"/>
    <w:multiLevelType w:val="hybridMultilevel"/>
    <w:tmpl w:val="24A89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D47DC9"/>
    <w:multiLevelType w:val="multilevel"/>
    <w:tmpl w:val="91EC9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269319AB"/>
    <w:multiLevelType w:val="hybridMultilevel"/>
    <w:tmpl w:val="BACCBD42"/>
    <w:lvl w:ilvl="0" w:tplc="5EC4E9B4">
      <w:start w:val="1"/>
      <w:numFmt w:val="bullet"/>
      <w:lvlText w:val=""/>
      <w:lvlJc w:val="left"/>
      <w:pPr>
        <w:ind w:left="360" w:hanging="360"/>
      </w:pPr>
      <w:rPr>
        <w:rFonts w:ascii="Wingdings 3" w:hAnsi="Wingdings 3" w:hint="default"/>
        <w:color w:val="auto"/>
        <w:sz w:val="20"/>
        <w:szCs w:val="20"/>
        <w:u w:color="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AE30CAB"/>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0">
    <w:nsid w:val="311B24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1">
    <w:nsid w:val="3B2117B6"/>
    <w:multiLevelType w:val="hybridMultilevel"/>
    <w:tmpl w:val="C7B4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C041A82"/>
    <w:multiLevelType w:val="hybridMultilevel"/>
    <w:tmpl w:val="45540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3D5EBE"/>
    <w:multiLevelType w:val="hybridMultilevel"/>
    <w:tmpl w:val="B6B84798"/>
    <w:lvl w:ilvl="0" w:tplc="040C0001">
      <w:start w:val="1"/>
      <w:numFmt w:val="bullet"/>
      <w:lvlText w:val=""/>
      <w:lvlJc w:val="left"/>
      <w:pPr>
        <w:ind w:left="809" w:hanging="360"/>
      </w:pPr>
      <w:rPr>
        <w:rFonts w:ascii="Symbol" w:hAnsi="Symbol" w:hint="default"/>
      </w:rPr>
    </w:lvl>
    <w:lvl w:ilvl="1" w:tplc="040C0003" w:tentative="1">
      <w:start w:val="1"/>
      <w:numFmt w:val="bullet"/>
      <w:lvlText w:val="o"/>
      <w:lvlJc w:val="left"/>
      <w:pPr>
        <w:ind w:left="1529" w:hanging="360"/>
      </w:pPr>
      <w:rPr>
        <w:rFonts w:ascii="Courier New" w:hAnsi="Courier New" w:cs="Courier New" w:hint="default"/>
      </w:rPr>
    </w:lvl>
    <w:lvl w:ilvl="2" w:tplc="040C0005" w:tentative="1">
      <w:start w:val="1"/>
      <w:numFmt w:val="bullet"/>
      <w:lvlText w:val=""/>
      <w:lvlJc w:val="left"/>
      <w:pPr>
        <w:ind w:left="2249" w:hanging="360"/>
      </w:pPr>
      <w:rPr>
        <w:rFonts w:ascii="Wingdings" w:hAnsi="Wingdings" w:hint="default"/>
      </w:rPr>
    </w:lvl>
    <w:lvl w:ilvl="3" w:tplc="040C0001" w:tentative="1">
      <w:start w:val="1"/>
      <w:numFmt w:val="bullet"/>
      <w:lvlText w:val=""/>
      <w:lvlJc w:val="left"/>
      <w:pPr>
        <w:ind w:left="2969" w:hanging="360"/>
      </w:pPr>
      <w:rPr>
        <w:rFonts w:ascii="Symbol" w:hAnsi="Symbol" w:hint="default"/>
      </w:rPr>
    </w:lvl>
    <w:lvl w:ilvl="4" w:tplc="040C0003" w:tentative="1">
      <w:start w:val="1"/>
      <w:numFmt w:val="bullet"/>
      <w:lvlText w:val="o"/>
      <w:lvlJc w:val="left"/>
      <w:pPr>
        <w:ind w:left="3689" w:hanging="360"/>
      </w:pPr>
      <w:rPr>
        <w:rFonts w:ascii="Courier New" w:hAnsi="Courier New" w:cs="Courier New" w:hint="default"/>
      </w:rPr>
    </w:lvl>
    <w:lvl w:ilvl="5" w:tplc="040C0005" w:tentative="1">
      <w:start w:val="1"/>
      <w:numFmt w:val="bullet"/>
      <w:lvlText w:val=""/>
      <w:lvlJc w:val="left"/>
      <w:pPr>
        <w:ind w:left="4409" w:hanging="360"/>
      </w:pPr>
      <w:rPr>
        <w:rFonts w:ascii="Wingdings" w:hAnsi="Wingdings" w:hint="default"/>
      </w:rPr>
    </w:lvl>
    <w:lvl w:ilvl="6" w:tplc="040C0001" w:tentative="1">
      <w:start w:val="1"/>
      <w:numFmt w:val="bullet"/>
      <w:lvlText w:val=""/>
      <w:lvlJc w:val="left"/>
      <w:pPr>
        <w:ind w:left="5129" w:hanging="360"/>
      </w:pPr>
      <w:rPr>
        <w:rFonts w:ascii="Symbol" w:hAnsi="Symbol" w:hint="default"/>
      </w:rPr>
    </w:lvl>
    <w:lvl w:ilvl="7" w:tplc="040C0003" w:tentative="1">
      <w:start w:val="1"/>
      <w:numFmt w:val="bullet"/>
      <w:lvlText w:val="o"/>
      <w:lvlJc w:val="left"/>
      <w:pPr>
        <w:ind w:left="5849" w:hanging="360"/>
      </w:pPr>
      <w:rPr>
        <w:rFonts w:ascii="Courier New" w:hAnsi="Courier New" w:cs="Courier New" w:hint="default"/>
      </w:rPr>
    </w:lvl>
    <w:lvl w:ilvl="8" w:tplc="040C0005" w:tentative="1">
      <w:start w:val="1"/>
      <w:numFmt w:val="bullet"/>
      <w:lvlText w:val=""/>
      <w:lvlJc w:val="left"/>
      <w:pPr>
        <w:ind w:left="6569" w:hanging="360"/>
      </w:pPr>
      <w:rPr>
        <w:rFonts w:ascii="Wingdings" w:hAnsi="Wingdings" w:hint="default"/>
      </w:rPr>
    </w:lvl>
  </w:abstractNum>
  <w:abstractNum w:abstractNumId="24">
    <w:nsid w:val="448A213E"/>
    <w:multiLevelType w:val="hybridMultilevel"/>
    <w:tmpl w:val="F6CA2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AD336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7">
    <w:nsid w:val="4C1A4736"/>
    <w:multiLevelType w:val="hybridMultilevel"/>
    <w:tmpl w:val="38C64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8F20EA"/>
    <w:multiLevelType w:val="hybridMultilevel"/>
    <w:tmpl w:val="D50EF2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9">
    <w:nsid w:val="5A373593"/>
    <w:multiLevelType w:val="hybridMultilevel"/>
    <w:tmpl w:val="16A28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D210B3"/>
    <w:multiLevelType w:val="hybridMultilevel"/>
    <w:tmpl w:val="C1DA5C8C"/>
    <w:lvl w:ilvl="0" w:tplc="EF16E464">
      <w:start w:val="1"/>
      <w:numFmt w:val="bullet"/>
      <w:lvlText w:val=""/>
      <w:lvlJc w:val="left"/>
      <w:pPr>
        <w:tabs>
          <w:tab w:val="num" w:pos="369"/>
        </w:tabs>
        <w:ind w:left="369"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37007CF"/>
    <w:multiLevelType w:val="hybridMultilevel"/>
    <w:tmpl w:val="80325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9616214"/>
    <w:multiLevelType w:val="hybridMultilevel"/>
    <w:tmpl w:val="B2E2275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4">
    <w:nsid w:val="797E3431"/>
    <w:multiLevelType w:val="hybridMultilevel"/>
    <w:tmpl w:val="ED1A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734ABB"/>
    <w:multiLevelType w:val="hybridMultilevel"/>
    <w:tmpl w:val="4C94191E"/>
    <w:lvl w:ilvl="0" w:tplc="23F4C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F5545F3"/>
    <w:multiLevelType w:val="hybridMultilevel"/>
    <w:tmpl w:val="79D09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8A26EF"/>
    <w:multiLevelType w:val="hybridMultilevel"/>
    <w:tmpl w:val="B2AC218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21"/>
  </w:num>
  <w:num w:numId="6">
    <w:abstractNumId w:val="6"/>
  </w:num>
  <w:num w:numId="7">
    <w:abstractNumId w:val="25"/>
  </w:num>
  <w:num w:numId="8">
    <w:abstractNumId w:val="17"/>
  </w:num>
  <w:num w:numId="9">
    <w:abstractNumId w:val="9"/>
  </w:num>
  <w:num w:numId="10">
    <w:abstractNumId w:val="14"/>
  </w:num>
  <w:num w:numId="11">
    <w:abstractNumId w:val="30"/>
  </w:num>
  <w:num w:numId="12">
    <w:abstractNumId w:val="32"/>
  </w:num>
  <w:num w:numId="13">
    <w:abstractNumId w:val="10"/>
  </w:num>
  <w:num w:numId="14">
    <w:abstractNumId w:val="26"/>
  </w:num>
  <w:num w:numId="15">
    <w:abstractNumId w:val="20"/>
  </w:num>
  <w:num w:numId="16">
    <w:abstractNumId w:val="12"/>
  </w:num>
  <w:num w:numId="17">
    <w:abstractNumId w:val="19"/>
  </w:num>
  <w:num w:numId="18">
    <w:abstractNumId w:val="36"/>
  </w:num>
  <w:num w:numId="19">
    <w:abstractNumId w:val="18"/>
  </w:num>
  <w:num w:numId="20">
    <w:abstractNumId w:val="38"/>
  </w:num>
  <w:num w:numId="21">
    <w:abstractNumId w:val="33"/>
  </w:num>
  <w:num w:numId="22">
    <w:abstractNumId w:val="28"/>
  </w:num>
  <w:num w:numId="23">
    <w:abstractNumId w:val="3"/>
  </w:num>
  <w:num w:numId="24">
    <w:abstractNumId w:val="4"/>
  </w:num>
  <w:num w:numId="25">
    <w:abstractNumId w:val="11"/>
  </w:num>
  <w:num w:numId="26">
    <w:abstractNumId w:val="15"/>
  </w:num>
  <w:num w:numId="27">
    <w:abstractNumId w:val="34"/>
  </w:num>
  <w:num w:numId="28">
    <w:abstractNumId w:val="29"/>
  </w:num>
  <w:num w:numId="29">
    <w:abstractNumId w:val="24"/>
  </w:num>
  <w:num w:numId="30">
    <w:abstractNumId w:val="8"/>
  </w:num>
  <w:num w:numId="31">
    <w:abstractNumId w:val="31"/>
  </w:num>
  <w:num w:numId="32">
    <w:abstractNumId w:val="13"/>
  </w:num>
  <w:num w:numId="33">
    <w:abstractNumId w:val="7"/>
  </w:num>
  <w:num w:numId="34">
    <w:abstractNumId w:val="22"/>
  </w:num>
  <w:num w:numId="35">
    <w:abstractNumId w:val="23"/>
  </w:num>
  <w:num w:numId="36">
    <w:abstractNumId w:val="37"/>
  </w:num>
  <w:num w:numId="37">
    <w:abstractNumId w:val="35"/>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mTdCvAtYxoIKQOYX1cLmPvFayY=" w:salt="WMlwi4NeVEEzkgqlUnQDzQ=="/>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94"/>
    <w:rsid w:val="0000258B"/>
    <w:rsid w:val="0000345C"/>
    <w:rsid w:val="00005920"/>
    <w:rsid w:val="00006866"/>
    <w:rsid w:val="00010829"/>
    <w:rsid w:val="0001204F"/>
    <w:rsid w:val="00012778"/>
    <w:rsid w:val="00022D6A"/>
    <w:rsid w:val="000247E5"/>
    <w:rsid w:val="00026F6D"/>
    <w:rsid w:val="0003133A"/>
    <w:rsid w:val="00031643"/>
    <w:rsid w:val="00037269"/>
    <w:rsid w:val="00040BA2"/>
    <w:rsid w:val="00041921"/>
    <w:rsid w:val="00045AE8"/>
    <w:rsid w:val="00047F9A"/>
    <w:rsid w:val="0005315A"/>
    <w:rsid w:val="00054168"/>
    <w:rsid w:val="000570CF"/>
    <w:rsid w:val="000860DA"/>
    <w:rsid w:val="00087709"/>
    <w:rsid w:val="0009276E"/>
    <w:rsid w:val="00092794"/>
    <w:rsid w:val="00093F8D"/>
    <w:rsid w:val="000A29D8"/>
    <w:rsid w:val="000A38F2"/>
    <w:rsid w:val="000A3906"/>
    <w:rsid w:val="000B0D58"/>
    <w:rsid w:val="000B7721"/>
    <w:rsid w:val="000C30A7"/>
    <w:rsid w:val="000D13AA"/>
    <w:rsid w:val="000D336C"/>
    <w:rsid w:val="000D4544"/>
    <w:rsid w:val="000D627D"/>
    <w:rsid w:val="000D7D26"/>
    <w:rsid w:val="000E1083"/>
    <w:rsid w:val="000F0B07"/>
    <w:rsid w:val="000F70EF"/>
    <w:rsid w:val="00102F8E"/>
    <w:rsid w:val="001033D3"/>
    <w:rsid w:val="00104060"/>
    <w:rsid w:val="00107531"/>
    <w:rsid w:val="001123A2"/>
    <w:rsid w:val="0011391C"/>
    <w:rsid w:val="00114890"/>
    <w:rsid w:val="00121146"/>
    <w:rsid w:val="001252E3"/>
    <w:rsid w:val="001254B6"/>
    <w:rsid w:val="00127FB4"/>
    <w:rsid w:val="001337C3"/>
    <w:rsid w:val="001361CE"/>
    <w:rsid w:val="001414AC"/>
    <w:rsid w:val="00146ECE"/>
    <w:rsid w:val="00150DC0"/>
    <w:rsid w:val="001610DA"/>
    <w:rsid w:val="00161A27"/>
    <w:rsid w:val="00164BA4"/>
    <w:rsid w:val="0016552B"/>
    <w:rsid w:val="001754E1"/>
    <w:rsid w:val="00180841"/>
    <w:rsid w:val="001811D5"/>
    <w:rsid w:val="0018145E"/>
    <w:rsid w:val="001847B3"/>
    <w:rsid w:val="00190B7E"/>
    <w:rsid w:val="0019340F"/>
    <w:rsid w:val="001B6C0A"/>
    <w:rsid w:val="001C19DC"/>
    <w:rsid w:val="001C7A90"/>
    <w:rsid w:val="001D05C6"/>
    <w:rsid w:val="001D0711"/>
    <w:rsid w:val="001D3568"/>
    <w:rsid w:val="001D6C5C"/>
    <w:rsid w:val="001F19D1"/>
    <w:rsid w:val="001F2B04"/>
    <w:rsid w:val="001F2D69"/>
    <w:rsid w:val="0021165A"/>
    <w:rsid w:val="00215D18"/>
    <w:rsid w:val="00216488"/>
    <w:rsid w:val="00216650"/>
    <w:rsid w:val="00224DAE"/>
    <w:rsid w:val="002254F3"/>
    <w:rsid w:val="00225BF0"/>
    <w:rsid w:val="00234D3C"/>
    <w:rsid w:val="00235759"/>
    <w:rsid w:val="0024103D"/>
    <w:rsid w:val="00243A87"/>
    <w:rsid w:val="00243B91"/>
    <w:rsid w:val="0024577D"/>
    <w:rsid w:val="00252490"/>
    <w:rsid w:val="00262AEB"/>
    <w:rsid w:val="00277095"/>
    <w:rsid w:val="00282386"/>
    <w:rsid w:val="002878BD"/>
    <w:rsid w:val="00296415"/>
    <w:rsid w:val="00297B67"/>
    <w:rsid w:val="002A19C3"/>
    <w:rsid w:val="002A210E"/>
    <w:rsid w:val="002A3C92"/>
    <w:rsid w:val="002A424C"/>
    <w:rsid w:val="002A6FA0"/>
    <w:rsid w:val="002B2C1F"/>
    <w:rsid w:val="002B3B27"/>
    <w:rsid w:val="002B674A"/>
    <w:rsid w:val="002B6FB7"/>
    <w:rsid w:val="002C20BD"/>
    <w:rsid w:val="002C36B2"/>
    <w:rsid w:val="002D0AA7"/>
    <w:rsid w:val="002D7F6A"/>
    <w:rsid w:val="002F0619"/>
    <w:rsid w:val="002F2053"/>
    <w:rsid w:val="00300C56"/>
    <w:rsid w:val="003033BC"/>
    <w:rsid w:val="00304F82"/>
    <w:rsid w:val="003121E2"/>
    <w:rsid w:val="00312ECD"/>
    <w:rsid w:val="00317817"/>
    <w:rsid w:val="00322744"/>
    <w:rsid w:val="00323080"/>
    <w:rsid w:val="003266C0"/>
    <w:rsid w:val="00330402"/>
    <w:rsid w:val="00336E82"/>
    <w:rsid w:val="003415B6"/>
    <w:rsid w:val="0034240C"/>
    <w:rsid w:val="00343959"/>
    <w:rsid w:val="003561F8"/>
    <w:rsid w:val="00356D1E"/>
    <w:rsid w:val="00365BAA"/>
    <w:rsid w:val="003734F3"/>
    <w:rsid w:val="003768FE"/>
    <w:rsid w:val="00380B99"/>
    <w:rsid w:val="0038776E"/>
    <w:rsid w:val="00392424"/>
    <w:rsid w:val="003A629F"/>
    <w:rsid w:val="003A7DD0"/>
    <w:rsid w:val="003B09FF"/>
    <w:rsid w:val="003B6C89"/>
    <w:rsid w:val="003C04D9"/>
    <w:rsid w:val="003C05F6"/>
    <w:rsid w:val="003C4363"/>
    <w:rsid w:val="003C7441"/>
    <w:rsid w:val="003D08A3"/>
    <w:rsid w:val="003D15AA"/>
    <w:rsid w:val="003D7C45"/>
    <w:rsid w:val="003D7D1C"/>
    <w:rsid w:val="003E0257"/>
    <w:rsid w:val="003E3717"/>
    <w:rsid w:val="00407D63"/>
    <w:rsid w:val="00411B99"/>
    <w:rsid w:val="0041402E"/>
    <w:rsid w:val="00421131"/>
    <w:rsid w:val="00427D32"/>
    <w:rsid w:val="00431F1A"/>
    <w:rsid w:val="00435F49"/>
    <w:rsid w:val="00440D90"/>
    <w:rsid w:val="00441335"/>
    <w:rsid w:val="00443DAA"/>
    <w:rsid w:val="00445D6F"/>
    <w:rsid w:val="004543BD"/>
    <w:rsid w:val="00466B82"/>
    <w:rsid w:val="00470EC2"/>
    <w:rsid w:val="00471524"/>
    <w:rsid w:val="00475A75"/>
    <w:rsid w:val="00482292"/>
    <w:rsid w:val="0048618B"/>
    <w:rsid w:val="004878F4"/>
    <w:rsid w:val="004A29A9"/>
    <w:rsid w:val="004A5A07"/>
    <w:rsid w:val="004A6DBE"/>
    <w:rsid w:val="004B473D"/>
    <w:rsid w:val="004C0A7D"/>
    <w:rsid w:val="004C47DC"/>
    <w:rsid w:val="004D30F4"/>
    <w:rsid w:val="004D556B"/>
    <w:rsid w:val="004E4F0F"/>
    <w:rsid w:val="004F1A98"/>
    <w:rsid w:val="004F38F3"/>
    <w:rsid w:val="004F3E3D"/>
    <w:rsid w:val="004F6E7F"/>
    <w:rsid w:val="0050358F"/>
    <w:rsid w:val="005074D0"/>
    <w:rsid w:val="00510D11"/>
    <w:rsid w:val="00513057"/>
    <w:rsid w:val="00520CA3"/>
    <w:rsid w:val="005256E5"/>
    <w:rsid w:val="005313E4"/>
    <w:rsid w:val="00542174"/>
    <w:rsid w:val="005441C5"/>
    <w:rsid w:val="0054491E"/>
    <w:rsid w:val="00547D20"/>
    <w:rsid w:val="00551DCC"/>
    <w:rsid w:val="00556AA2"/>
    <w:rsid w:val="00562A50"/>
    <w:rsid w:val="00571CE0"/>
    <w:rsid w:val="00576980"/>
    <w:rsid w:val="005777E0"/>
    <w:rsid w:val="00583B9C"/>
    <w:rsid w:val="00590664"/>
    <w:rsid w:val="0059504C"/>
    <w:rsid w:val="005972D4"/>
    <w:rsid w:val="00597C14"/>
    <w:rsid w:val="005A3270"/>
    <w:rsid w:val="005B7178"/>
    <w:rsid w:val="005B7C6E"/>
    <w:rsid w:val="005C2C00"/>
    <w:rsid w:val="005D4EBE"/>
    <w:rsid w:val="005D5C2A"/>
    <w:rsid w:val="005E1ED2"/>
    <w:rsid w:val="005E3D64"/>
    <w:rsid w:val="005E4FD6"/>
    <w:rsid w:val="005E69C3"/>
    <w:rsid w:val="005F44E6"/>
    <w:rsid w:val="005F540B"/>
    <w:rsid w:val="006140ED"/>
    <w:rsid w:val="0061663A"/>
    <w:rsid w:val="00616693"/>
    <w:rsid w:val="006351FA"/>
    <w:rsid w:val="00636B2E"/>
    <w:rsid w:val="00636B42"/>
    <w:rsid w:val="00636DA3"/>
    <w:rsid w:val="00655819"/>
    <w:rsid w:val="00660155"/>
    <w:rsid w:val="006610F4"/>
    <w:rsid w:val="00663A09"/>
    <w:rsid w:val="006640C5"/>
    <w:rsid w:val="00666C3E"/>
    <w:rsid w:val="00680E43"/>
    <w:rsid w:val="006931DF"/>
    <w:rsid w:val="00697730"/>
    <w:rsid w:val="006A10A1"/>
    <w:rsid w:val="006A125E"/>
    <w:rsid w:val="006A1554"/>
    <w:rsid w:val="006A2056"/>
    <w:rsid w:val="006A2F23"/>
    <w:rsid w:val="006A43F9"/>
    <w:rsid w:val="006B3306"/>
    <w:rsid w:val="006B3F15"/>
    <w:rsid w:val="006B5B71"/>
    <w:rsid w:val="006B61AE"/>
    <w:rsid w:val="006B6903"/>
    <w:rsid w:val="006C6899"/>
    <w:rsid w:val="006D0901"/>
    <w:rsid w:val="006D1EA2"/>
    <w:rsid w:val="006E2EAC"/>
    <w:rsid w:val="006E4835"/>
    <w:rsid w:val="006E580E"/>
    <w:rsid w:val="006F5F61"/>
    <w:rsid w:val="006F6611"/>
    <w:rsid w:val="007056B6"/>
    <w:rsid w:val="00706DF6"/>
    <w:rsid w:val="00707020"/>
    <w:rsid w:val="00712AC8"/>
    <w:rsid w:val="00714A90"/>
    <w:rsid w:val="00715FD2"/>
    <w:rsid w:val="00717041"/>
    <w:rsid w:val="00724005"/>
    <w:rsid w:val="0073054A"/>
    <w:rsid w:val="007314B5"/>
    <w:rsid w:val="00733100"/>
    <w:rsid w:val="00733160"/>
    <w:rsid w:val="0074122C"/>
    <w:rsid w:val="00750A92"/>
    <w:rsid w:val="007560A2"/>
    <w:rsid w:val="00762668"/>
    <w:rsid w:val="00764F5A"/>
    <w:rsid w:val="00766A46"/>
    <w:rsid w:val="00775945"/>
    <w:rsid w:val="00790A7D"/>
    <w:rsid w:val="007A5783"/>
    <w:rsid w:val="007A5B99"/>
    <w:rsid w:val="007B088C"/>
    <w:rsid w:val="007B7E7E"/>
    <w:rsid w:val="007B7FA8"/>
    <w:rsid w:val="007C3C7D"/>
    <w:rsid w:val="007C68E6"/>
    <w:rsid w:val="007C7CB0"/>
    <w:rsid w:val="007D7CCB"/>
    <w:rsid w:val="007E77AF"/>
    <w:rsid w:val="007F7B7E"/>
    <w:rsid w:val="00806B8B"/>
    <w:rsid w:val="00812B82"/>
    <w:rsid w:val="00815E1A"/>
    <w:rsid w:val="008225D4"/>
    <w:rsid w:val="00822BDC"/>
    <w:rsid w:val="00823BC2"/>
    <w:rsid w:val="008404B2"/>
    <w:rsid w:val="00840841"/>
    <w:rsid w:val="00841CE6"/>
    <w:rsid w:val="00845598"/>
    <w:rsid w:val="00846703"/>
    <w:rsid w:val="00853266"/>
    <w:rsid w:val="00856B77"/>
    <w:rsid w:val="008712E3"/>
    <w:rsid w:val="00875A33"/>
    <w:rsid w:val="00881AB3"/>
    <w:rsid w:val="00881EF2"/>
    <w:rsid w:val="0088277E"/>
    <w:rsid w:val="0089572F"/>
    <w:rsid w:val="00895DE3"/>
    <w:rsid w:val="00897A38"/>
    <w:rsid w:val="008B1228"/>
    <w:rsid w:val="008B3F3B"/>
    <w:rsid w:val="008B77C7"/>
    <w:rsid w:val="008D1602"/>
    <w:rsid w:val="008E3FA1"/>
    <w:rsid w:val="008E7E6C"/>
    <w:rsid w:val="008F1D61"/>
    <w:rsid w:val="008F7472"/>
    <w:rsid w:val="0090117B"/>
    <w:rsid w:val="00904BEB"/>
    <w:rsid w:val="00912B64"/>
    <w:rsid w:val="00920C97"/>
    <w:rsid w:val="00921639"/>
    <w:rsid w:val="00925847"/>
    <w:rsid w:val="00931432"/>
    <w:rsid w:val="0093285C"/>
    <w:rsid w:val="00941063"/>
    <w:rsid w:val="00945465"/>
    <w:rsid w:val="00956A0B"/>
    <w:rsid w:val="00962702"/>
    <w:rsid w:val="009628E7"/>
    <w:rsid w:val="00964EFD"/>
    <w:rsid w:val="009741B8"/>
    <w:rsid w:val="00976ED2"/>
    <w:rsid w:val="009836A8"/>
    <w:rsid w:val="00987031"/>
    <w:rsid w:val="00994A6B"/>
    <w:rsid w:val="00996F80"/>
    <w:rsid w:val="009A5036"/>
    <w:rsid w:val="009B2F94"/>
    <w:rsid w:val="009B3FDA"/>
    <w:rsid w:val="009B6F66"/>
    <w:rsid w:val="009C3BEA"/>
    <w:rsid w:val="009C4689"/>
    <w:rsid w:val="009C7122"/>
    <w:rsid w:val="009D072A"/>
    <w:rsid w:val="009D169A"/>
    <w:rsid w:val="009D5F17"/>
    <w:rsid w:val="009E2A8E"/>
    <w:rsid w:val="009E3048"/>
    <w:rsid w:val="009E3533"/>
    <w:rsid w:val="009E3678"/>
    <w:rsid w:val="009E7154"/>
    <w:rsid w:val="009F1259"/>
    <w:rsid w:val="009F4E91"/>
    <w:rsid w:val="00A00599"/>
    <w:rsid w:val="00A008AA"/>
    <w:rsid w:val="00A04069"/>
    <w:rsid w:val="00A06C30"/>
    <w:rsid w:val="00A13251"/>
    <w:rsid w:val="00A14B6D"/>
    <w:rsid w:val="00A20351"/>
    <w:rsid w:val="00A21F61"/>
    <w:rsid w:val="00A25C93"/>
    <w:rsid w:val="00A3063C"/>
    <w:rsid w:val="00A33410"/>
    <w:rsid w:val="00A33D10"/>
    <w:rsid w:val="00A358AD"/>
    <w:rsid w:val="00A409F2"/>
    <w:rsid w:val="00A47DB3"/>
    <w:rsid w:val="00A51E8C"/>
    <w:rsid w:val="00A54021"/>
    <w:rsid w:val="00A7232B"/>
    <w:rsid w:val="00A73A22"/>
    <w:rsid w:val="00A743D7"/>
    <w:rsid w:val="00A747ED"/>
    <w:rsid w:val="00A80D2A"/>
    <w:rsid w:val="00A84645"/>
    <w:rsid w:val="00A859CC"/>
    <w:rsid w:val="00A869ED"/>
    <w:rsid w:val="00A871EF"/>
    <w:rsid w:val="00A874BF"/>
    <w:rsid w:val="00A90ADC"/>
    <w:rsid w:val="00A9231E"/>
    <w:rsid w:val="00A947AA"/>
    <w:rsid w:val="00AA2FC0"/>
    <w:rsid w:val="00AA3C46"/>
    <w:rsid w:val="00AB53FB"/>
    <w:rsid w:val="00AB5EB5"/>
    <w:rsid w:val="00AB795A"/>
    <w:rsid w:val="00AC125F"/>
    <w:rsid w:val="00AC535A"/>
    <w:rsid w:val="00AC5FEA"/>
    <w:rsid w:val="00AD1FCA"/>
    <w:rsid w:val="00AE4068"/>
    <w:rsid w:val="00AF20D6"/>
    <w:rsid w:val="00AF36B8"/>
    <w:rsid w:val="00B010DB"/>
    <w:rsid w:val="00B013FB"/>
    <w:rsid w:val="00B021C7"/>
    <w:rsid w:val="00B1403B"/>
    <w:rsid w:val="00B15A82"/>
    <w:rsid w:val="00B17005"/>
    <w:rsid w:val="00B17BE5"/>
    <w:rsid w:val="00B20DE4"/>
    <w:rsid w:val="00B23332"/>
    <w:rsid w:val="00B257B8"/>
    <w:rsid w:val="00B2666C"/>
    <w:rsid w:val="00B279C7"/>
    <w:rsid w:val="00B27A98"/>
    <w:rsid w:val="00B27CD8"/>
    <w:rsid w:val="00B30ED1"/>
    <w:rsid w:val="00B31378"/>
    <w:rsid w:val="00B31563"/>
    <w:rsid w:val="00B36360"/>
    <w:rsid w:val="00B4214F"/>
    <w:rsid w:val="00B446C4"/>
    <w:rsid w:val="00B4652A"/>
    <w:rsid w:val="00B528D2"/>
    <w:rsid w:val="00B52DFB"/>
    <w:rsid w:val="00B53088"/>
    <w:rsid w:val="00B60CD7"/>
    <w:rsid w:val="00B6177B"/>
    <w:rsid w:val="00B61BD7"/>
    <w:rsid w:val="00B62B2F"/>
    <w:rsid w:val="00B63D3E"/>
    <w:rsid w:val="00B65973"/>
    <w:rsid w:val="00B70272"/>
    <w:rsid w:val="00B72254"/>
    <w:rsid w:val="00B72D89"/>
    <w:rsid w:val="00B80FA7"/>
    <w:rsid w:val="00B96620"/>
    <w:rsid w:val="00B97127"/>
    <w:rsid w:val="00BA0AA0"/>
    <w:rsid w:val="00BA0D31"/>
    <w:rsid w:val="00BA605A"/>
    <w:rsid w:val="00BB301D"/>
    <w:rsid w:val="00BB3E9D"/>
    <w:rsid w:val="00BC4FC4"/>
    <w:rsid w:val="00BD5F31"/>
    <w:rsid w:val="00BD76EF"/>
    <w:rsid w:val="00BF51F2"/>
    <w:rsid w:val="00BF54C1"/>
    <w:rsid w:val="00BF5EC7"/>
    <w:rsid w:val="00C02744"/>
    <w:rsid w:val="00C0385D"/>
    <w:rsid w:val="00C062AC"/>
    <w:rsid w:val="00C07CEA"/>
    <w:rsid w:val="00C11056"/>
    <w:rsid w:val="00C11AA5"/>
    <w:rsid w:val="00C11FEC"/>
    <w:rsid w:val="00C16B5A"/>
    <w:rsid w:val="00C25FA0"/>
    <w:rsid w:val="00C275FD"/>
    <w:rsid w:val="00C27647"/>
    <w:rsid w:val="00C27953"/>
    <w:rsid w:val="00C31A93"/>
    <w:rsid w:val="00C33E58"/>
    <w:rsid w:val="00C3528E"/>
    <w:rsid w:val="00C37DEA"/>
    <w:rsid w:val="00C4167F"/>
    <w:rsid w:val="00C46146"/>
    <w:rsid w:val="00C50198"/>
    <w:rsid w:val="00C51F61"/>
    <w:rsid w:val="00C61971"/>
    <w:rsid w:val="00C65885"/>
    <w:rsid w:val="00C73B74"/>
    <w:rsid w:val="00C872CA"/>
    <w:rsid w:val="00C87AFD"/>
    <w:rsid w:val="00C97894"/>
    <w:rsid w:val="00CA5DFC"/>
    <w:rsid w:val="00CB07A0"/>
    <w:rsid w:val="00CC1F24"/>
    <w:rsid w:val="00CD3EC2"/>
    <w:rsid w:val="00CE123F"/>
    <w:rsid w:val="00CE74C3"/>
    <w:rsid w:val="00CF0113"/>
    <w:rsid w:val="00D012F8"/>
    <w:rsid w:val="00D14B66"/>
    <w:rsid w:val="00D23EA7"/>
    <w:rsid w:val="00D25EB5"/>
    <w:rsid w:val="00D263FD"/>
    <w:rsid w:val="00D26A47"/>
    <w:rsid w:val="00D33FD5"/>
    <w:rsid w:val="00D3405C"/>
    <w:rsid w:val="00D43C04"/>
    <w:rsid w:val="00D460A8"/>
    <w:rsid w:val="00D46608"/>
    <w:rsid w:val="00D47566"/>
    <w:rsid w:val="00D52C98"/>
    <w:rsid w:val="00D54167"/>
    <w:rsid w:val="00D560BE"/>
    <w:rsid w:val="00D564B9"/>
    <w:rsid w:val="00D57933"/>
    <w:rsid w:val="00D6312C"/>
    <w:rsid w:val="00D63382"/>
    <w:rsid w:val="00D63E2A"/>
    <w:rsid w:val="00D64C1A"/>
    <w:rsid w:val="00D72F35"/>
    <w:rsid w:val="00D740B4"/>
    <w:rsid w:val="00D87E71"/>
    <w:rsid w:val="00D92E26"/>
    <w:rsid w:val="00D92E9D"/>
    <w:rsid w:val="00D9336F"/>
    <w:rsid w:val="00D93646"/>
    <w:rsid w:val="00D93911"/>
    <w:rsid w:val="00DA3053"/>
    <w:rsid w:val="00DA5B07"/>
    <w:rsid w:val="00DC2480"/>
    <w:rsid w:val="00DC4CDB"/>
    <w:rsid w:val="00DD5A78"/>
    <w:rsid w:val="00DD674A"/>
    <w:rsid w:val="00DE08D2"/>
    <w:rsid w:val="00DE207B"/>
    <w:rsid w:val="00DE3151"/>
    <w:rsid w:val="00DF05D3"/>
    <w:rsid w:val="00DF0FA8"/>
    <w:rsid w:val="00DF2099"/>
    <w:rsid w:val="00DF26A0"/>
    <w:rsid w:val="00DF28F3"/>
    <w:rsid w:val="00DF3022"/>
    <w:rsid w:val="00DF4CF5"/>
    <w:rsid w:val="00DF5E4D"/>
    <w:rsid w:val="00E140AA"/>
    <w:rsid w:val="00E223F3"/>
    <w:rsid w:val="00E23922"/>
    <w:rsid w:val="00E26B6C"/>
    <w:rsid w:val="00E31595"/>
    <w:rsid w:val="00E34BD6"/>
    <w:rsid w:val="00E41A6F"/>
    <w:rsid w:val="00E4202A"/>
    <w:rsid w:val="00E43719"/>
    <w:rsid w:val="00E438AF"/>
    <w:rsid w:val="00E453F2"/>
    <w:rsid w:val="00E50128"/>
    <w:rsid w:val="00E52201"/>
    <w:rsid w:val="00E70998"/>
    <w:rsid w:val="00E814D3"/>
    <w:rsid w:val="00E85AE6"/>
    <w:rsid w:val="00E87CAB"/>
    <w:rsid w:val="00E90A49"/>
    <w:rsid w:val="00E92BCA"/>
    <w:rsid w:val="00E930BF"/>
    <w:rsid w:val="00E968F8"/>
    <w:rsid w:val="00EA0639"/>
    <w:rsid w:val="00EA1C42"/>
    <w:rsid w:val="00EA6730"/>
    <w:rsid w:val="00EB0563"/>
    <w:rsid w:val="00EB2AA6"/>
    <w:rsid w:val="00EB2EF4"/>
    <w:rsid w:val="00EB49B7"/>
    <w:rsid w:val="00EB5B90"/>
    <w:rsid w:val="00EC0E40"/>
    <w:rsid w:val="00EC160F"/>
    <w:rsid w:val="00EC1AAF"/>
    <w:rsid w:val="00EC3841"/>
    <w:rsid w:val="00ED0A97"/>
    <w:rsid w:val="00ED17F3"/>
    <w:rsid w:val="00ED41A4"/>
    <w:rsid w:val="00ED54FC"/>
    <w:rsid w:val="00EE006B"/>
    <w:rsid w:val="00EF4400"/>
    <w:rsid w:val="00EF5EDA"/>
    <w:rsid w:val="00F0007B"/>
    <w:rsid w:val="00F00E58"/>
    <w:rsid w:val="00F07E7F"/>
    <w:rsid w:val="00F15605"/>
    <w:rsid w:val="00F20D56"/>
    <w:rsid w:val="00F20D73"/>
    <w:rsid w:val="00F229B6"/>
    <w:rsid w:val="00F2449E"/>
    <w:rsid w:val="00F27A6C"/>
    <w:rsid w:val="00F325E7"/>
    <w:rsid w:val="00F33F02"/>
    <w:rsid w:val="00F42063"/>
    <w:rsid w:val="00F441C6"/>
    <w:rsid w:val="00F566CD"/>
    <w:rsid w:val="00F614EA"/>
    <w:rsid w:val="00F64840"/>
    <w:rsid w:val="00F64B0A"/>
    <w:rsid w:val="00F73299"/>
    <w:rsid w:val="00F8099F"/>
    <w:rsid w:val="00F80EC4"/>
    <w:rsid w:val="00F859D6"/>
    <w:rsid w:val="00F87366"/>
    <w:rsid w:val="00F9218B"/>
    <w:rsid w:val="00F94FB8"/>
    <w:rsid w:val="00F97DE1"/>
    <w:rsid w:val="00FA585F"/>
    <w:rsid w:val="00FB6454"/>
    <w:rsid w:val="00FC37B1"/>
    <w:rsid w:val="00FD1BDC"/>
    <w:rsid w:val="00FE3541"/>
    <w:rsid w:val="00FF7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rsid w:val="00B010DB"/>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F20D73"/>
    <w:pPr>
      <w:suppressAutoHyphens w:val="0"/>
      <w:spacing w:before="100" w:beforeAutospacing="1" w:after="119"/>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rsid w:val="00B010DB"/>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F20D73"/>
    <w:pPr>
      <w:suppressAutoHyphens w:val="0"/>
      <w:spacing w:before="100" w:beforeAutospacing="1" w:after="11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10138">
      <w:bodyDiv w:val="1"/>
      <w:marLeft w:val="0"/>
      <w:marRight w:val="0"/>
      <w:marTop w:val="0"/>
      <w:marBottom w:val="0"/>
      <w:divBdr>
        <w:top w:val="none" w:sz="0" w:space="0" w:color="auto"/>
        <w:left w:val="none" w:sz="0" w:space="0" w:color="auto"/>
        <w:bottom w:val="none" w:sz="0" w:space="0" w:color="auto"/>
        <w:right w:val="none" w:sz="0" w:space="0" w:color="auto"/>
      </w:divBdr>
    </w:div>
    <w:div w:id="342439250">
      <w:bodyDiv w:val="1"/>
      <w:marLeft w:val="0"/>
      <w:marRight w:val="0"/>
      <w:marTop w:val="0"/>
      <w:marBottom w:val="0"/>
      <w:divBdr>
        <w:top w:val="none" w:sz="0" w:space="0" w:color="auto"/>
        <w:left w:val="none" w:sz="0" w:space="0" w:color="auto"/>
        <w:bottom w:val="none" w:sz="0" w:space="0" w:color="auto"/>
        <w:right w:val="none" w:sz="0" w:space="0" w:color="auto"/>
      </w:divBdr>
    </w:div>
    <w:div w:id="431822283">
      <w:bodyDiv w:val="1"/>
      <w:marLeft w:val="0"/>
      <w:marRight w:val="0"/>
      <w:marTop w:val="0"/>
      <w:marBottom w:val="0"/>
      <w:divBdr>
        <w:top w:val="none" w:sz="0" w:space="0" w:color="auto"/>
        <w:left w:val="none" w:sz="0" w:space="0" w:color="auto"/>
        <w:bottom w:val="none" w:sz="0" w:space="0" w:color="auto"/>
        <w:right w:val="none" w:sz="0" w:space="0" w:color="auto"/>
      </w:divBdr>
    </w:div>
    <w:div w:id="16589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B96468E425458A88FE51CCE76CFD6C"/>
        <w:category>
          <w:name w:val="Général"/>
          <w:gallery w:val="placeholder"/>
        </w:category>
        <w:types>
          <w:type w:val="bbPlcHdr"/>
        </w:types>
        <w:behaviors>
          <w:behavior w:val="content"/>
        </w:behaviors>
        <w:guid w:val="{0CF49074-6811-4269-9223-9EFAA3314132}"/>
      </w:docPartPr>
      <w:docPartBody>
        <w:p w:rsidR="00C46E30" w:rsidRDefault="00C46E30">
          <w:r w:rsidRPr="00F87366">
            <w:rPr>
              <w:rFonts w:cs="Tahoma"/>
              <w:shd w:val="clear" w:color="auto" w:fill="FFFFFF" w:themeFill="background1"/>
            </w:rPr>
            <w:t>___________________</w:t>
          </w:r>
        </w:p>
      </w:docPartBody>
    </w:docPart>
    <w:docPart>
      <w:docPartPr>
        <w:name w:val="0A848C76A98A44BA82D05138FF941B49"/>
        <w:category>
          <w:name w:val="Général"/>
          <w:gallery w:val="placeholder"/>
        </w:category>
        <w:types>
          <w:type w:val="bbPlcHdr"/>
        </w:types>
        <w:behaviors>
          <w:behavior w:val="content"/>
        </w:behaviors>
        <w:guid w:val="{D5D5E326-B3C5-4E35-A9B2-FB0B50244C3E}"/>
      </w:docPartPr>
      <w:docPartBody>
        <w:p w:rsidR="00C46E30" w:rsidRDefault="00C46E30">
          <w:r w:rsidRPr="00F87366">
            <w:rPr>
              <w:rFonts w:cs="Tahoma"/>
              <w:shd w:val="clear" w:color="auto" w:fill="FFFFFF" w:themeFill="background1"/>
            </w:rPr>
            <w:t>_______</w:t>
          </w:r>
          <w:r w:rsidRPr="00F87366">
            <w:rPr>
              <w:shd w:val="clear" w:color="auto" w:fill="FFFFFF" w:themeFill="background1"/>
            </w:rPr>
            <w:t>________</w:t>
          </w:r>
        </w:p>
      </w:docPartBody>
    </w:docPart>
    <w:docPart>
      <w:docPartPr>
        <w:name w:val="D592DCB6DF21413A92F47B02591C545F"/>
        <w:category>
          <w:name w:val="Général"/>
          <w:gallery w:val="placeholder"/>
        </w:category>
        <w:types>
          <w:type w:val="bbPlcHdr"/>
        </w:types>
        <w:behaviors>
          <w:behavior w:val="content"/>
        </w:behaviors>
        <w:guid w:val="{A2F9FA52-F2B5-4B36-B2D6-6290AF82917A}"/>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C6BE0E8AC2AE4CB28D0DF157BF71014A"/>
        <w:category>
          <w:name w:val="Général"/>
          <w:gallery w:val="placeholder"/>
        </w:category>
        <w:types>
          <w:type w:val="bbPlcHdr"/>
        </w:types>
        <w:behaviors>
          <w:behavior w:val="content"/>
        </w:behaviors>
        <w:guid w:val="{9D016032-58E0-41E8-A6AF-7784E1BBE91C}"/>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2C827F182F7A4897BECC998F8B800ED1"/>
        <w:category>
          <w:name w:val="Général"/>
          <w:gallery w:val="placeholder"/>
        </w:category>
        <w:types>
          <w:type w:val="bbPlcHdr"/>
        </w:types>
        <w:behaviors>
          <w:behavior w:val="content"/>
        </w:behaviors>
        <w:guid w:val="{FB6065B2-0EC4-4ECF-B567-7BC2DB2AE802}"/>
      </w:docPartPr>
      <w:docPartBody>
        <w:p w:rsidR="00C46E30" w:rsidRDefault="00C46E30">
          <w:r w:rsidRPr="00BD5F31">
            <w:rPr>
              <w:rFonts w:cs="Tahoma"/>
              <w:shd w:val="clear" w:color="auto" w:fill="FFFFFF" w:themeFill="background1"/>
            </w:rPr>
            <w:t>__________________</w:t>
          </w:r>
          <w:r w:rsidRPr="00BD5F31">
            <w:rPr>
              <w:shd w:val="clear" w:color="auto" w:fill="FFFFFF" w:themeFill="background1"/>
            </w:rPr>
            <w:t xml:space="preserve"> </w:t>
          </w:r>
        </w:p>
      </w:docPartBody>
    </w:docPart>
    <w:docPart>
      <w:docPartPr>
        <w:name w:val="32C2440504C6412DB646E743FBEF8BF7"/>
        <w:category>
          <w:name w:val="Général"/>
          <w:gallery w:val="placeholder"/>
        </w:category>
        <w:types>
          <w:type w:val="bbPlcHdr"/>
        </w:types>
        <w:behaviors>
          <w:behavior w:val="content"/>
        </w:behaviors>
        <w:guid w:val="{307FA6C6-C342-43F4-8754-5E3947AF648D}"/>
      </w:docPartPr>
      <w:docPartBody>
        <w:p w:rsidR="00C46E30" w:rsidRDefault="00C46E30">
          <w:r w:rsidRPr="00F87366">
            <w:rPr>
              <w:rFonts w:cs="Tahoma"/>
              <w:shd w:val="clear" w:color="auto" w:fill="FFFFFF" w:themeFill="background1"/>
            </w:rPr>
            <w:t>__________________</w:t>
          </w:r>
        </w:p>
      </w:docPartBody>
    </w:docPart>
    <w:docPart>
      <w:docPartPr>
        <w:name w:val="6D8BB11237E944CEAA4730E34F6E8845"/>
        <w:category>
          <w:name w:val="Général"/>
          <w:gallery w:val="placeholder"/>
        </w:category>
        <w:types>
          <w:type w:val="bbPlcHdr"/>
        </w:types>
        <w:behaviors>
          <w:behavior w:val="content"/>
        </w:behaviors>
        <w:guid w:val="{8D600A27-D4DD-42B8-A399-83C656685147}"/>
      </w:docPartPr>
      <w:docPartBody>
        <w:p w:rsidR="00C46E30" w:rsidRDefault="00C46E30">
          <w:r w:rsidRPr="00F87366">
            <w:rPr>
              <w:rFonts w:cs="Tahoma"/>
              <w:shd w:val="clear" w:color="auto" w:fill="FFFFFF" w:themeFill="background1"/>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66"/>
    <w:rsid w:val="00083166"/>
    <w:rsid w:val="000A63AF"/>
    <w:rsid w:val="000E2E17"/>
    <w:rsid w:val="00101A83"/>
    <w:rsid w:val="002F6E33"/>
    <w:rsid w:val="00336C8C"/>
    <w:rsid w:val="00340875"/>
    <w:rsid w:val="00342265"/>
    <w:rsid w:val="003D2310"/>
    <w:rsid w:val="00434BF1"/>
    <w:rsid w:val="004823DE"/>
    <w:rsid w:val="00526220"/>
    <w:rsid w:val="006F2E32"/>
    <w:rsid w:val="0072380A"/>
    <w:rsid w:val="00732BC8"/>
    <w:rsid w:val="00786758"/>
    <w:rsid w:val="00811E37"/>
    <w:rsid w:val="00952382"/>
    <w:rsid w:val="00973A5F"/>
    <w:rsid w:val="00976521"/>
    <w:rsid w:val="00A20D8F"/>
    <w:rsid w:val="00B02EF2"/>
    <w:rsid w:val="00BC7199"/>
    <w:rsid w:val="00C46E30"/>
    <w:rsid w:val="00D57AC7"/>
    <w:rsid w:val="00DA690B"/>
    <w:rsid w:val="00DA6F24"/>
    <w:rsid w:val="00DB0454"/>
    <w:rsid w:val="00E33363"/>
    <w:rsid w:val="00F32E44"/>
    <w:rsid w:val="00FB5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3AF"/>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3AF"/>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B298-14D8-465E-8E4C-1628CB97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1562</Words>
  <Characters>8592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DRAF Bourgogne</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AGERBERG Julia</cp:lastModifiedBy>
  <cp:revision>9</cp:revision>
  <cp:lastPrinted>2016-04-25T16:02:00Z</cp:lastPrinted>
  <dcterms:created xsi:type="dcterms:W3CDTF">2016-04-27T05:33:00Z</dcterms:created>
  <dcterms:modified xsi:type="dcterms:W3CDTF">2017-01-05T10:45:00Z</dcterms:modified>
</cp:coreProperties>
</file>