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p w:rsidR="00261162" w:rsidRDefault="00ED5C6E" w:rsidP="00063EC2">
            <w:pPr>
              <w:snapToGrid w:val="0"/>
              <w:rPr>
                <w:rFonts w:ascii="Tahoma" w:hAnsi="Tahoma"/>
                <w:sz w:val="14"/>
              </w:rPr>
            </w:pPr>
            <w:r>
              <w:rPr>
                <w:noProof/>
              </w:rPr>
              <mc:AlternateContent>
                <mc:Choice Requires="wps">
                  <w:drawing>
                    <wp:anchor distT="0" distB="0" distL="114300" distR="114300" simplePos="0" relativeHeight="251658240" behindDoc="0" locked="0" layoutInCell="1" allowOverlap="1" wp14:anchorId="1E674733" wp14:editId="7B232DA4">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E5" w:rsidRDefault="00AD24E5" w:rsidP="00261162">
                                  <w:pPr>
                                    <w:pStyle w:val="normalformulaire"/>
                                    <w:jc w:val="right"/>
                                  </w:pPr>
                                  <w:r>
                                    <w:t xml:space="preserve">Mise à </w:t>
                                  </w:r>
                                  <w:r w:rsidRPr="005E69C3">
                                    <w:t xml:space="preserve">jour : </w:t>
                                  </w:r>
                                  <w:r w:rsidR="008A0E63">
                                    <w:t>15/10/2019</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4733" id="_x0000_t202" coordsize="21600,21600" o:spt="202" path="m,l,21600r21600,l21600,xe">
                      <v:stroke joinstyle="miter"/>
                      <v:path gradientshapeok="t" o:connecttype="rect"/>
                    </v:shapetype>
                    <v:shape id="Text Box 72" o:spid="_x0000_s1026" type="#_x0000_t202" style="position:absolute;margin-left:-23.4pt;margin-top:20.3pt;width:1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AD24E5" w:rsidRDefault="00AD24E5" w:rsidP="00261162">
                            <w:pPr>
                              <w:pStyle w:val="normalformulaire"/>
                              <w:jc w:val="right"/>
                            </w:pPr>
                            <w:r>
                              <w:t xml:space="preserve">Mise à </w:t>
                            </w:r>
                            <w:r w:rsidRPr="005E69C3">
                              <w:t xml:space="preserve">jour : </w:t>
                            </w:r>
                            <w:r w:rsidR="008A0E63">
                              <w:t>15/10/2019</w:t>
                            </w:r>
                          </w:p>
                        </w:txbxContent>
                      </v:textbox>
                    </v:shape>
                  </w:pict>
                </mc:Fallback>
              </mc:AlternateContent>
            </w:r>
            <w:r>
              <w:rPr>
                <w:noProof/>
              </w:rPr>
              <w:drawing>
                <wp:inline distT="0" distB="0" distL="0" distR="0" wp14:anchorId="0F9ADCAD" wp14:editId="43108222">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261162" w:rsidP="00063EC2">
            <w:pPr>
              <w:snapToGrid w:val="0"/>
              <w:jc w:val="center"/>
              <w:rPr>
                <w:b/>
                <w:smallCaps/>
                <w:color w:val="008080"/>
                <w:sz w:val="32"/>
              </w:rPr>
            </w:pPr>
          </w:p>
        </w:tc>
        <w:tc>
          <w:tcPr>
            <w:tcW w:w="4125" w:type="dxa"/>
            <w:vAlign w:val="center"/>
          </w:tcPr>
          <w:p w:rsidR="00261162" w:rsidRDefault="00ED5C6E" w:rsidP="00063EC2">
            <w:pPr>
              <w:snapToGrid w:val="0"/>
              <w:jc w:val="center"/>
              <w:rPr>
                <w:rFonts w:ascii="Tahoma" w:hAnsi="Tahoma"/>
                <w:sz w:val="14"/>
              </w:rPr>
            </w:pPr>
            <w:r>
              <w:rPr>
                <w:noProof/>
              </w:rPr>
              <w:drawing>
                <wp:inline distT="0" distB="0" distL="0" distR="0" wp14:anchorId="6B5D2F69" wp14:editId="70F0BFE9">
                  <wp:extent cx="1648873" cy="628015"/>
                  <wp:effectExtent l="0" t="0" r="8890" b="635"/>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ccue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8873" cy="628015"/>
                          </a:xfrm>
                          <a:prstGeom prst="rect">
                            <a:avLst/>
                          </a:prstGeom>
                          <a:noFill/>
                          <a:ln>
                            <a:noFill/>
                          </a:ln>
                        </pic:spPr>
                      </pic:pic>
                    </a:graphicData>
                  </a:graphic>
                </wp:inline>
              </w:drawing>
            </w: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4C0A12">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4C0A12">
              <w:rPr>
                <w:rFonts w:cs="Tahoma"/>
                <w:b/>
                <w:bCs/>
                <w:color w:val="008080"/>
                <w:szCs w:val="16"/>
              </w:rPr>
              <w:t xml:space="preserve"> service instructeur</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bookmarkStart w:id="0" w:name="_GoBack"/>
      <w:bookmarkEnd w:id="0"/>
    </w:p>
    <w:sectPr w:rsidR="00D66499" w:rsidSect="00282148">
      <w:footerReference w:type="default" r:id="rId10"/>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9B" w:rsidRDefault="005A5D9B">
      <w:r>
        <w:separator/>
      </w:r>
    </w:p>
  </w:endnote>
  <w:endnote w:type="continuationSeparator" w:id="0">
    <w:p w:rsidR="005A5D9B" w:rsidRDefault="005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E5" w:rsidRDefault="00AD24E5">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8A0E63">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8A0E63">
      <w:rPr>
        <w:rStyle w:val="Numrodepage"/>
        <w:noProof/>
        <w:sz w:val="16"/>
      </w:rPr>
      <w:t>1</w:t>
    </w:r>
    <w:r>
      <w:rPr>
        <w:rStyle w:val="Numrodepage"/>
        <w:sz w:val="16"/>
      </w:rPr>
      <w:fldChar w:fldCharType="end"/>
    </w:r>
  </w:p>
  <w:p w:rsidR="00AD24E5" w:rsidRPr="00A33410" w:rsidRDefault="008A0E63"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Type d’opération</w:t>
    </w:r>
    <w:r w:rsidR="00AD24E5" w:rsidRPr="00A33410">
      <w:rPr>
        <w:rFonts w:ascii="Tahoma" w:hAnsi="Tahoma" w:cs="Tahoma"/>
        <w:color w:val="008080"/>
        <w:sz w:val="16"/>
        <w:szCs w:val="16"/>
      </w:rPr>
      <w:t xml:space="preserve"> </w:t>
    </w:r>
    <w:r w:rsidR="007878F4">
      <w:rPr>
        <w:rFonts w:ascii="Tahoma" w:hAnsi="Tahoma" w:cs="Tahoma"/>
        <w:color w:val="008080"/>
        <w:sz w:val="16"/>
        <w:szCs w:val="16"/>
      </w:rPr>
      <w:t>1</w:t>
    </w:r>
    <w:r w:rsidR="00B400F2" w:rsidRPr="002B59EF">
      <w:rPr>
        <w:rFonts w:ascii="Tahoma" w:hAnsi="Tahoma" w:cs="Tahoma"/>
        <w:color w:val="008080"/>
        <w:sz w:val="16"/>
        <w:szCs w:val="16"/>
      </w:rPr>
      <w:t>.</w:t>
    </w:r>
    <w:r w:rsidR="007878F4">
      <w:rPr>
        <w:rFonts w:ascii="Tahoma" w:hAnsi="Tahoma" w:cs="Tahoma"/>
        <w:color w:val="008080"/>
        <w:sz w:val="16"/>
        <w:szCs w:val="16"/>
      </w:rPr>
      <w:t>1</w:t>
    </w:r>
    <w:r w:rsidR="002B59EF" w:rsidRPr="002B59EF">
      <w:rPr>
        <w:rFonts w:ascii="Tahoma" w:hAnsi="Tahoma" w:cs="Tahoma"/>
        <w:color w:val="008080"/>
        <w:sz w:val="16"/>
        <w:szCs w:val="16"/>
      </w:rPr>
      <w:t>.</w:t>
    </w:r>
    <w:r w:rsidR="007878F4">
      <w:rPr>
        <w:rFonts w:ascii="Tahoma" w:hAnsi="Tahoma" w:cs="Tahoma"/>
        <w:color w:val="008080"/>
        <w:sz w:val="16"/>
        <w:szCs w:val="16"/>
      </w:rPr>
      <w:t>A</w:t>
    </w:r>
    <w:r w:rsidR="00B400F2">
      <w:rPr>
        <w:rFonts w:ascii="Tahoma" w:hAnsi="Tahoma" w:cs="Tahoma"/>
        <w:color w:val="008080"/>
        <w:sz w:val="16"/>
        <w:szCs w:val="16"/>
      </w:rPr>
      <w:t xml:space="preserve"> </w:t>
    </w:r>
    <w:r w:rsidR="00AD24E5">
      <w:rPr>
        <w:rFonts w:ascii="Tahoma" w:hAnsi="Tahoma" w:cs="Tahoma"/>
        <w:color w:val="008080"/>
        <w:sz w:val="16"/>
        <w:szCs w:val="16"/>
      </w:rPr>
      <w:t xml:space="preserve">du PDR de </w:t>
    </w:r>
    <w:r w:rsidR="007878F4">
      <w:rPr>
        <w:rFonts w:ascii="Tahoma" w:hAnsi="Tahoma" w:cs="Tahoma"/>
        <w:color w:val="008080"/>
        <w:sz w:val="16"/>
        <w:szCs w:val="16"/>
      </w:rPr>
      <w:t>Franche-Comté</w:t>
    </w:r>
    <w:r>
      <w:rPr>
        <w:rFonts w:ascii="Tahoma" w:hAnsi="Tahoma" w:cs="Tahoma"/>
        <w:color w:val="008080"/>
        <w:sz w:val="16"/>
        <w:szCs w:val="16"/>
      </w:rPr>
      <w:t xml:space="preserve"> – Version du 15/10/2019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9B" w:rsidRDefault="005A5D9B">
      <w:r>
        <w:separator/>
      </w:r>
    </w:p>
  </w:footnote>
  <w:footnote w:type="continuationSeparator" w:id="0">
    <w:p w:rsidR="005A5D9B" w:rsidRDefault="005A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15:restartNumberingAfterBreak="0">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15:restartNumberingAfterBreak="0">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15:restartNumberingAfterBreak="0">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15:restartNumberingAfterBreak="0">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1"/>
  </w:num>
  <w:num w:numId="12">
    <w:abstractNumId w:val="29"/>
  </w:num>
  <w:num w:numId="13">
    <w:abstractNumId w:val="46"/>
  </w:num>
  <w:num w:numId="14">
    <w:abstractNumId w:val="26"/>
  </w:num>
  <w:num w:numId="15">
    <w:abstractNumId w:val="28"/>
  </w:num>
  <w:num w:numId="16">
    <w:abstractNumId w:val="3"/>
  </w:num>
  <w:num w:numId="17">
    <w:abstractNumId w:val="38"/>
  </w:num>
  <w:num w:numId="18">
    <w:abstractNumId w:val="23"/>
  </w:num>
  <w:num w:numId="19">
    <w:abstractNumId w:val="22"/>
  </w:num>
  <w:num w:numId="20">
    <w:abstractNumId w:val="34"/>
  </w:num>
  <w:num w:numId="21">
    <w:abstractNumId w:val="36"/>
  </w:num>
  <w:num w:numId="22">
    <w:abstractNumId w:val="27"/>
  </w:num>
  <w:num w:numId="23">
    <w:abstractNumId w:val="30"/>
  </w:num>
  <w:num w:numId="24">
    <w:abstractNumId w:val="25"/>
  </w:num>
  <w:num w:numId="25">
    <w:abstractNumId w:val="39"/>
  </w:num>
  <w:num w:numId="26">
    <w:abstractNumId w:val="31"/>
  </w:num>
  <w:num w:numId="27">
    <w:abstractNumId w:val="40"/>
  </w:num>
  <w:num w:numId="28">
    <w:abstractNumId w:val="35"/>
  </w:num>
  <w:num w:numId="29">
    <w:abstractNumId w:val="20"/>
  </w:num>
  <w:num w:numId="30">
    <w:abstractNumId w:val="43"/>
  </w:num>
  <w:num w:numId="31">
    <w:abstractNumId w:val="42"/>
  </w:num>
  <w:num w:numId="32">
    <w:abstractNumId w:val="19"/>
  </w:num>
  <w:num w:numId="33">
    <w:abstractNumId w:val="32"/>
  </w:num>
  <w:num w:numId="34">
    <w:abstractNumId w:val="21"/>
  </w:num>
  <w:num w:numId="35">
    <w:abstractNumId w:val="18"/>
  </w:num>
  <w:num w:numId="36">
    <w:abstractNumId w:val="37"/>
  </w:num>
  <w:num w:numId="37">
    <w:abstractNumId w:val="24"/>
  </w:num>
  <w:num w:numId="38">
    <w:abstractNumId w:val="33"/>
  </w:num>
  <w:num w:numId="39">
    <w:abstractNumId w:val="44"/>
  </w:num>
  <w:num w:numId="4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4D5F"/>
    <w:rsid w:val="00007C62"/>
    <w:rsid w:val="00010F87"/>
    <w:rsid w:val="0001236D"/>
    <w:rsid w:val="00016860"/>
    <w:rsid w:val="000208D1"/>
    <w:rsid w:val="00025016"/>
    <w:rsid w:val="00027064"/>
    <w:rsid w:val="00031FD7"/>
    <w:rsid w:val="000403F4"/>
    <w:rsid w:val="00046CB2"/>
    <w:rsid w:val="0005410F"/>
    <w:rsid w:val="00056FD6"/>
    <w:rsid w:val="00062271"/>
    <w:rsid w:val="00063D5D"/>
    <w:rsid w:val="00063EC2"/>
    <w:rsid w:val="0006773F"/>
    <w:rsid w:val="000710B9"/>
    <w:rsid w:val="000739D6"/>
    <w:rsid w:val="00074CB5"/>
    <w:rsid w:val="000959A5"/>
    <w:rsid w:val="00096104"/>
    <w:rsid w:val="000A4CE4"/>
    <w:rsid w:val="000B357F"/>
    <w:rsid w:val="000B5E35"/>
    <w:rsid w:val="000C0A5F"/>
    <w:rsid w:val="000C35D2"/>
    <w:rsid w:val="000D3A5A"/>
    <w:rsid w:val="000D74BF"/>
    <w:rsid w:val="000E6C3D"/>
    <w:rsid w:val="000E7A3C"/>
    <w:rsid w:val="000F3929"/>
    <w:rsid w:val="000F5E85"/>
    <w:rsid w:val="000F6194"/>
    <w:rsid w:val="000F71DA"/>
    <w:rsid w:val="00101F1D"/>
    <w:rsid w:val="00111651"/>
    <w:rsid w:val="001139C4"/>
    <w:rsid w:val="00114BE9"/>
    <w:rsid w:val="00115BB4"/>
    <w:rsid w:val="001160E6"/>
    <w:rsid w:val="001174C8"/>
    <w:rsid w:val="0011778F"/>
    <w:rsid w:val="00125A7C"/>
    <w:rsid w:val="00126E48"/>
    <w:rsid w:val="00134A9F"/>
    <w:rsid w:val="00140938"/>
    <w:rsid w:val="001625CF"/>
    <w:rsid w:val="00165D16"/>
    <w:rsid w:val="001770EA"/>
    <w:rsid w:val="001856CD"/>
    <w:rsid w:val="001906FB"/>
    <w:rsid w:val="00192C24"/>
    <w:rsid w:val="00193238"/>
    <w:rsid w:val="001A1D75"/>
    <w:rsid w:val="001A34B1"/>
    <w:rsid w:val="001B3B18"/>
    <w:rsid w:val="001B40D9"/>
    <w:rsid w:val="001B7413"/>
    <w:rsid w:val="001B7CB4"/>
    <w:rsid w:val="001C254A"/>
    <w:rsid w:val="001C3031"/>
    <w:rsid w:val="001C42EE"/>
    <w:rsid w:val="001C54F6"/>
    <w:rsid w:val="001C5961"/>
    <w:rsid w:val="001C643C"/>
    <w:rsid w:val="001C6589"/>
    <w:rsid w:val="001C6A69"/>
    <w:rsid w:val="001D39F2"/>
    <w:rsid w:val="001D6931"/>
    <w:rsid w:val="001D7226"/>
    <w:rsid w:val="001D7787"/>
    <w:rsid w:val="001E1266"/>
    <w:rsid w:val="001E2FE2"/>
    <w:rsid w:val="001E6F56"/>
    <w:rsid w:val="001F0109"/>
    <w:rsid w:val="001F2131"/>
    <w:rsid w:val="001F21C1"/>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62"/>
    <w:rsid w:val="0027447A"/>
    <w:rsid w:val="00275F16"/>
    <w:rsid w:val="00276304"/>
    <w:rsid w:val="00282148"/>
    <w:rsid w:val="00282FB7"/>
    <w:rsid w:val="00283FC4"/>
    <w:rsid w:val="00284EA8"/>
    <w:rsid w:val="00287087"/>
    <w:rsid w:val="0029248A"/>
    <w:rsid w:val="00295BAD"/>
    <w:rsid w:val="002A14B5"/>
    <w:rsid w:val="002B3857"/>
    <w:rsid w:val="002B3F8B"/>
    <w:rsid w:val="002B59EF"/>
    <w:rsid w:val="002B7274"/>
    <w:rsid w:val="002B758B"/>
    <w:rsid w:val="002B7F2A"/>
    <w:rsid w:val="002C2843"/>
    <w:rsid w:val="002C5265"/>
    <w:rsid w:val="002D1E5C"/>
    <w:rsid w:val="002E171E"/>
    <w:rsid w:val="002E3BB9"/>
    <w:rsid w:val="002E4940"/>
    <w:rsid w:val="002F26B5"/>
    <w:rsid w:val="002F3206"/>
    <w:rsid w:val="002F4952"/>
    <w:rsid w:val="00317C85"/>
    <w:rsid w:val="00317D3D"/>
    <w:rsid w:val="00324FEC"/>
    <w:rsid w:val="003266D1"/>
    <w:rsid w:val="00327B5E"/>
    <w:rsid w:val="003309BF"/>
    <w:rsid w:val="003310A0"/>
    <w:rsid w:val="00332F08"/>
    <w:rsid w:val="00333C98"/>
    <w:rsid w:val="00334625"/>
    <w:rsid w:val="00342313"/>
    <w:rsid w:val="00342D18"/>
    <w:rsid w:val="0034318B"/>
    <w:rsid w:val="00360D67"/>
    <w:rsid w:val="00364F75"/>
    <w:rsid w:val="003713A4"/>
    <w:rsid w:val="003728C8"/>
    <w:rsid w:val="00374475"/>
    <w:rsid w:val="00380926"/>
    <w:rsid w:val="0038116D"/>
    <w:rsid w:val="0038425C"/>
    <w:rsid w:val="003877D6"/>
    <w:rsid w:val="00390C79"/>
    <w:rsid w:val="0039119E"/>
    <w:rsid w:val="00391BBE"/>
    <w:rsid w:val="00392C25"/>
    <w:rsid w:val="00393267"/>
    <w:rsid w:val="003954E6"/>
    <w:rsid w:val="00396E91"/>
    <w:rsid w:val="003A3A74"/>
    <w:rsid w:val="003A3C27"/>
    <w:rsid w:val="003B0AAF"/>
    <w:rsid w:val="003B132D"/>
    <w:rsid w:val="003B589D"/>
    <w:rsid w:val="003B5928"/>
    <w:rsid w:val="003C0D99"/>
    <w:rsid w:val="003C2BA8"/>
    <w:rsid w:val="003D0538"/>
    <w:rsid w:val="003D59C2"/>
    <w:rsid w:val="003E474C"/>
    <w:rsid w:val="003F079B"/>
    <w:rsid w:val="003F5927"/>
    <w:rsid w:val="00400A49"/>
    <w:rsid w:val="0040488A"/>
    <w:rsid w:val="00406D59"/>
    <w:rsid w:val="00412951"/>
    <w:rsid w:val="004143E9"/>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947E8"/>
    <w:rsid w:val="004960B9"/>
    <w:rsid w:val="004A0AF9"/>
    <w:rsid w:val="004A29E8"/>
    <w:rsid w:val="004A38A4"/>
    <w:rsid w:val="004A754D"/>
    <w:rsid w:val="004A7CBF"/>
    <w:rsid w:val="004B1ACD"/>
    <w:rsid w:val="004B1D51"/>
    <w:rsid w:val="004C0A12"/>
    <w:rsid w:val="004C7051"/>
    <w:rsid w:val="004C7F9B"/>
    <w:rsid w:val="004D25D4"/>
    <w:rsid w:val="004D5BA2"/>
    <w:rsid w:val="004F54A9"/>
    <w:rsid w:val="004F7A27"/>
    <w:rsid w:val="00500601"/>
    <w:rsid w:val="005009F0"/>
    <w:rsid w:val="005032B8"/>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43DA"/>
    <w:rsid w:val="0055541B"/>
    <w:rsid w:val="0055594F"/>
    <w:rsid w:val="00563EB5"/>
    <w:rsid w:val="00565A27"/>
    <w:rsid w:val="00565EC0"/>
    <w:rsid w:val="00572AFF"/>
    <w:rsid w:val="00582557"/>
    <w:rsid w:val="00587C50"/>
    <w:rsid w:val="005A5D0F"/>
    <w:rsid w:val="005A5D9B"/>
    <w:rsid w:val="005A79F9"/>
    <w:rsid w:val="005B5567"/>
    <w:rsid w:val="005D1BB7"/>
    <w:rsid w:val="005D6637"/>
    <w:rsid w:val="005D7532"/>
    <w:rsid w:val="005E52BF"/>
    <w:rsid w:val="005F076B"/>
    <w:rsid w:val="005F3D3A"/>
    <w:rsid w:val="00601327"/>
    <w:rsid w:val="0060146F"/>
    <w:rsid w:val="006046E8"/>
    <w:rsid w:val="00606700"/>
    <w:rsid w:val="00611B0D"/>
    <w:rsid w:val="006148E0"/>
    <w:rsid w:val="00621F28"/>
    <w:rsid w:val="0063027D"/>
    <w:rsid w:val="00632087"/>
    <w:rsid w:val="00640419"/>
    <w:rsid w:val="006516E8"/>
    <w:rsid w:val="006622B2"/>
    <w:rsid w:val="00665680"/>
    <w:rsid w:val="006705E0"/>
    <w:rsid w:val="00680076"/>
    <w:rsid w:val="006817A3"/>
    <w:rsid w:val="00681ED6"/>
    <w:rsid w:val="006867EB"/>
    <w:rsid w:val="00686B62"/>
    <w:rsid w:val="00690B15"/>
    <w:rsid w:val="006925D4"/>
    <w:rsid w:val="00692641"/>
    <w:rsid w:val="00693EC3"/>
    <w:rsid w:val="006A0EE6"/>
    <w:rsid w:val="006A3641"/>
    <w:rsid w:val="006B6380"/>
    <w:rsid w:val="006C77CD"/>
    <w:rsid w:val="006D4730"/>
    <w:rsid w:val="006D573A"/>
    <w:rsid w:val="006E1F0C"/>
    <w:rsid w:val="006E39D1"/>
    <w:rsid w:val="006E5337"/>
    <w:rsid w:val="006E585D"/>
    <w:rsid w:val="006E5CC5"/>
    <w:rsid w:val="006F146E"/>
    <w:rsid w:val="006F5A4B"/>
    <w:rsid w:val="00702DED"/>
    <w:rsid w:val="00704445"/>
    <w:rsid w:val="00704E32"/>
    <w:rsid w:val="00710387"/>
    <w:rsid w:val="007128A3"/>
    <w:rsid w:val="00724431"/>
    <w:rsid w:val="00725D2F"/>
    <w:rsid w:val="00726280"/>
    <w:rsid w:val="00734D6E"/>
    <w:rsid w:val="0074336E"/>
    <w:rsid w:val="00746037"/>
    <w:rsid w:val="00750613"/>
    <w:rsid w:val="0075717D"/>
    <w:rsid w:val="00757766"/>
    <w:rsid w:val="00760CFF"/>
    <w:rsid w:val="0076405A"/>
    <w:rsid w:val="00767FB2"/>
    <w:rsid w:val="00776D8E"/>
    <w:rsid w:val="0078215B"/>
    <w:rsid w:val="00782F25"/>
    <w:rsid w:val="00784078"/>
    <w:rsid w:val="007878F4"/>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800941"/>
    <w:rsid w:val="008013F7"/>
    <w:rsid w:val="008019FE"/>
    <w:rsid w:val="008033E7"/>
    <w:rsid w:val="00805156"/>
    <w:rsid w:val="00811B52"/>
    <w:rsid w:val="00817CD6"/>
    <w:rsid w:val="00823FAC"/>
    <w:rsid w:val="0083189C"/>
    <w:rsid w:val="008323AE"/>
    <w:rsid w:val="00837597"/>
    <w:rsid w:val="00837E56"/>
    <w:rsid w:val="00840C74"/>
    <w:rsid w:val="008438D8"/>
    <w:rsid w:val="00844FF3"/>
    <w:rsid w:val="00847B2C"/>
    <w:rsid w:val="00850538"/>
    <w:rsid w:val="00852365"/>
    <w:rsid w:val="00853A8D"/>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0E63"/>
    <w:rsid w:val="008A4D80"/>
    <w:rsid w:val="008B641A"/>
    <w:rsid w:val="008B7CF4"/>
    <w:rsid w:val="008C024A"/>
    <w:rsid w:val="008C0851"/>
    <w:rsid w:val="008C6CAC"/>
    <w:rsid w:val="008C78DE"/>
    <w:rsid w:val="008D0D1B"/>
    <w:rsid w:val="008E3CAE"/>
    <w:rsid w:val="008E630F"/>
    <w:rsid w:val="008E7651"/>
    <w:rsid w:val="008F180B"/>
    <w:rsid w:val="008F1A9A"/>
    <w:rsid w:val="00901B8D"/>
    <w:rsid w:val="00902F53"/>
    <w:rsid w:val="00903AA0"/>
    <w:rsid w:val="0090406D"/>
    <w:rsid w:val="009073E8"/>
    <w:rsid w:val="00923EB1"/>
    <w:rsid w:val="00924FF2"/>
    <w:rsid w:val="00930795"/>
    <w:rsid w:val="00933538"/>
    <w:rsid w:val="00933E89"/>
    <w:rsid w:val="00944442"/>
    <w:rsid w:val="00952A61"/>
    <w:rsid w:val="00953974"/>
    <w:rsid w:val="00954948"/>
    <w:rsid w:val="0095546E"/>
    <w:rsid w:val="00963D30"/>
    <w:rsid w:val="00964647"/>
    <w:rsid w:val="00970611"/>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91FEF"/>
    <w:rsid w:val="00995DB2"/>
    <w:rsid w:val="009A0B74"/>
    <w:rsid w:val="009A0EBC"/>
    <w:rsid w:val="009A5D94"/>
    <w:rsid w:val="009B086E"/>
    <w:rsid w:val="009B14B9"/>
    <w:rsid w:val="009B1A49"/>
    <w:rsid w:val="009B244A"/>
    <w:rsid w:val="009C4E43"/>
    <w:rsid w:val="009D0F17"/>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60A9"/>
    <w:rsid w:val="00A73029"/>
    <w:rsid w:val="00A73F3A"/>
    <w:rsid w:val="00A75FBF"/>
    <w:rsid w:val="00A817F9"/>
    <w:rsid w:val="00A84355"/>
    <w:rsid w:val="00A90D5A"/>
    <w:rsid w:val="00A9202F"/>
    <w:rsid w:val="00A93EA7"/>
    <w:rsid w:val="00AA32BD"/>
    <w:rsid w:val="00AA620A"/>
    <w:rsid w:val="00AB4CE6"/>
    <w:rsid w:val="00AC0C7C"/>
    <w:rsid w:val="00AC0FCD"/>
    <w:rsid w:val="00AC29B5"/>
    <w:rsid w:val="00AC30DE"/>
    <w:rsid w:val="00AD14C2"/>
    <w:rsid w:val="00AD24E5"/>
    <w:rsid w:val="00AD4341"/>
    <w:rsid w:val="00AD4DC3"/>
    <w:rsid w:val="00AE0297"/>
    <w:rsid w:val="00AE69F4"/>
    <w:rsid w:val="00AE741F"/>
    <w:rsid w:val="00AF5C27"/>
    <w:rsid w:val="00B048B3"/>
    <w:rsid w:val="00B155E2"/>
    <w:rsid w:val="00B17303"/>
    <w:rsid w:val="00B203FB"/>
    <w:rsid w:val="00B223E5"/>
    <w:rsid w:val="00B2447E"/>
    <w:rsid w:val="00B2534F"/>
    <w:rsid w:val="00B271BE"/>
    <w:rsid w:val="00B33534"/>
    <w:rsid w:val="00B33D5A"/>
    <w:rsid w:val="00B33E95"/>
    <w:rsid w:val="00B3551F"/>
    <w:rsid w:val="00B400F2"/>
    <w:rsid w:val="00B40C02"/>
    <w:rsid w:val="00B43B20"/>
    <w:rsid w:val="00B527E9"/>
    <w:rsid w:val="00B53616"/>
    <w:rsid w:val="00B610DF"/>
    <w:rsid w:val="00B62A76"/>
    <w:rsid w:val="00B6609E"/>
    <w:rsid w:val="00B6644F"/>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C01002"/>
    <w:rsid w:val="00C03059"/>
    <w:rsid w:val="00C10513"/>
    <w:rsid w:val="00C10895"/>
    <w:rsid w:val="00C123DA"/>
    <w:rsid w:val="00C16146"/>
    <w:rsid w:val="00C20C59"/>
    <w:rsid w:val="00C246A8"/>
    <w:rsid w:val="00C27203"/>
    <w:rsid w:val="00C34903"/>
    <w:rsid w:val="00C3597E"/>
    <w:rsid w:val="00C36476"/>
    <w:rsid w:val="00C37DFD"/>
    <w:rsid w:val="00C41B4D"/>
    <w:rsid w:val="00C44F97"/>
    <w:rsid w:val="00C46649"/>
    <w:rsid w:val="00C5584E"/>
    <w:rsid w:val="00C5755F"/>
    <w:rsid w:val="00C676F8"/>
    <w:rsid w:val="00C67910"/>
    <w:rsid w:val="00C70DF4"/>
    <w:rsid w:val="00C71DF7"/>
    <w:rsid w:val="00C7239C"/>
    <w:rsid w:val="00C73A4A"/>
    <w:rsid w:val="00C754C8"/>
    <w:rsid w:val="00C762E5"/>
    <w:rsid w:val="00C763E8"/>
    <w:rsid w:val="00C7771C"/>
    <w:rsid w:val="00C80FF5"/>
    <w:rsid w:val="00C84B65"/>
    <w:rsid w:val="00C855F7"/>
    <w:rsid w:val="00C9090B"/>
    <w:rsid w:val="00C95AF4"/>
    <w:rsid w:val="00C9634A"/>
    <w:rsid w:val="00C97574"/>
    <w:rsid w:val="00CA2E30"/>
    <w:rsid w:val="00CA5828"/>
    <w:rsid w:val="00CA6DB6"/>
    <w:rsid w:val="00CC01EA"/>
    <w:rsid w:val="00CD2786"/>
    <w:rsid w:val="00CD700B"/>
    <w:rsid w:val="00CE5E23"/>
    <w:rsid w:val="00CF1305"/>
    <w:rsid w:val="00CF1DE9"/>
    <w:rsid w:val="00CF2AF3"/>
    <w:rsid w:val="00CF2D4E"/>
    <w:rsid w:val="00CF463E"/>
    <w:rsid w:val="00D00012"/>
    <w:rsid w:val="00D03EF0"/>
    <w:rsid w:val="00D076C9"/>
    <w:rsid w:val="00D12212"/>
    <w:rsid w:val="00D2403F"/>
    <w:rsid w:val="00D367F0"/>
    <w:rsid w:val="00D375B5"/>
    <w:rsid w:val="00D427CE"/>
    <w:rsid w:val="00D51EF9"/>
    <w:rsid w:val="00D54C6A"/>
    <w:rsid w:val="00D62012"/>
    <w:rsid w:val="00D62802"/>
    <w:rsid w:val="00D66499"/>
    <w:rsid w:val="00D710B4"/>
    <w:rsid w:val="00D7191B"/>
    <w:rsid w:val="00D75039"/>
    <w:rsid w:val="00D7661C"/>
    <w:rsid w:val="00D7697C"/>
    <w:rsid w:val="00D8501C"/>
    <w:rsid w:val="00D86A56"/>
    <w:rsid w:val="00D91ECB"/>
    <w:rsid w:val="00DA3970"/>
    <w:rsid w:val="00DA5C9E"/>
    <w:rsid w:val="00DB767B"/>
    <w:rsid w:val="00DC26BD"/>
    <w:rsid w:val="00DC3A0C"/>
    <w:rsid w:val="00DD7B93"/>
    <w:rsid w:val="00DE072F"/>
    <w:rsid w:val="00DE3499"/>
    <w:rsid w:val="00DE4F95"/>
    <w:rsid w:val="00DE7AF3"/>
    <w:rsid w:val="00DF141E"/>
    <w:rsid w:val="00DF58A9"/>
    <w:rsid w:val="00E0238A"/>
    <w:rsid w:val="00E04596"/>
    <w:rsid w:val="00E04DA9"/>
    <w:rsid w:val="00E106AE"/>
    <w:rsid w:val="00E113F0"/>
    <w:rsid w:val="00E115B0"/>
    <w:rsid w:val="00E1594C"/>
    <w:rsid w:val="00E1626A"/>
    <w:rsid w:val="00E269B4"/>
    <w:rsid w:val="00E276E1"/>
    <w:rsid w:val="00E30CFE"/>
    <w:rsid w:val="00E31CCB"/>
    <w:rsid w:val="00E3236A"/>
    <w:rsid w:val="00E423F5"/>
    <w:rsid w:val="00E46DA8"/>
    <w:rsid w:val="00E4758D"/>
    <w:rsid w:val="00E616E1"/>
    <w:rsid w:val="00E623E1"/>
    <w:rsid w:val="00E62DA1"/>
    <w:rsid w:val="00E66518"/>
    <w:rsid w:val="00E763C2"/>
    <w:rsid w:val="00E770EA"/>
    <w:rsid w:val="00E81BD4"/>
    <w:rsid w:val="00E85832"/>
    <w:rsid w:val="00E9284C"/>
    <w:rsid w:val="00E932AD"/>
    <w:rsid w:val="00EA016A"/>
    <w:rsid w:val="00EA41D9"/>
    <w:rsid w:val="00EA7C41"/>
    <w:rsid w:val="00EB3055"/>
    <w:rsid w:val="00EC10BB"/>
    <w:rsid w:val="00EC2F28"/>
    <w:rsid w:val="00EC4785"/>
    <w:rsid w:val="00EC5AEB"/>
    <w:rsid w:val="00ED1DDE"/>
    <w:rsid w:val="00ED58DD"/>
    <w:rsid w:val="00ED5C6E"/>
    <w:rsid w:val="00EE3B62"/>
    <w:rsid w:val="00EE52C4"/>
    <w:rsid w:val="00EF0EBF"/>
    <w:rsid w:val="00EF212C"/>
    <w:rsid w:val="00EF3E80"/>
    <w:rsid w:val="00F00109"/>
    <w:rsid w:val="00F01E59"/>
    <w:rsid w:val="00F03A00"/>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4E71"/>
    <w:rsid w:val="00F764AE"/>
    <w:rsid w:val="00F7737E"/>
    <w:rsid w:val="00F8447E"/>
    <w:rsid w:val="00FA0A87"/>
    <w:rsid w:val="00FA16C0"/>
    <w:rsid w:val="00FA417B"/>
    <w:rsid w:val="00FB1A26"/>
    <w:rsid w:val="00FB4088"/>
    <w:rsid w:val="00FB41F5"/>
    <w:rsid w:val="00FB6FEC"/>
    <w:rsid w:val="00FD15E2"/>
    <w:rsid w:val="00FD21DD"/>
    <w:rsid w:val="00FD35C0"/>
    <w:rsid w:val="00FD3A70"/>
    <w:rsid w:val="00FD6707"/>
    <w:rsid w:val="00FD7967"/>
    <w:rsid w:val="00FE4349"/>
    <w:rsid w:val="00FE46F5"/>
    <w:rsid w:val="00FE4B2E"/>
    <w:rsid w:val="00FE4E18"/>
    <w:rsid w:val="00FE79DF"/>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DBD5F1F"/>
  <w15:docId w15:val="{AF78A8D4-CCDD-4596-9BD7-32973157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BEE2-136E-4E02-BC17-D5688B43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3733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Nicolas Oudot</cp:lastModifiedBy>
  <cp:revision>10</cp:revision>
  <cp:lastPrinted>2016-06-09T09:15:00Z</cp:lastPrinted>
  <dcterms:created xsi:type="dcterms:W3CDTF">2016-12-07T10:39:00Z</dcterms:created>
  <dcterms:modified xsi:type="dcterms:W3CDTF">2019-09-11T07:50:00Z</dcterms:modified>
</cp:coreProperties>
</file>