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jc w:val="center"/>
        <w:tblLayout w:type="fixed"/>
        <w:tblCellMar>
          <w:left w:w="0" w:type="dxa"/>
          <w:right w:w="0" w:type="dxa"/>
        </w:tblCellMar>
        <w:tblLook w:val="0000" w:firstRow="0" w:lastRow="0" w:firstColumn="0" w:lastColumn="0" w:noHBand="0" w:noVBand="0"/>
      </w:tblPr>
      <w:tblGrid>
        <w:gridCol w:w="65"/>
        <w:gridCol w:w="1580"/>
        <w:gridCol w:w="283"/>
        <w:gridCol w:w="1465"/>
        <w:gridCol w:w="3974"/>
        <w:gridCol w:w="1441"/>
        <w:gridCol w:w="285"/>
        <w:gridCol w:w="1246"/>
        <w:gridCol w:w="105"/>
      </w:tblGrid>
      <w:tr w:rsidR="00330402" w:rsidTr="00945B82">
        <w:trPr>
          <w:gridBefore w:val="1"/>
          <w:wBefore w:w="65" w:type="dxa"/>
          <w:cantSplit/>
          <w:trHeight w:hRule="exact" w:val="1665"/>
          <w:jc w:val="center"/>
        </w:trPr>
        <w:tc>
          <w:tcPr>
            <w:tcW w:w="1580" w:type="dxa"/>
            <w:vAlign w:val="center"/>
          </w:tcPr>
          <w:p w:rsidR="00330402" w:rsidRDefault="00853266">
            <w:pPr>
              <w:snapToGrid w:val="0"/>
              <w:rPr>
                <w:rFonts w:ascii="Tahoma" w:hAnsi="Tahoma"/>
                <w:sz w:val="14"/>
              </w:rPr>
            </w:pPr>
            <w:r>
              <w:rPr>
                <w:noProof/>
                <w:lang w:eastAsia="fr-FR"/>
              </w:rPr>
              <mc:AlternateContent>
                <mc:Choice Requires="wps">
                  <w:drawing>
                    <wp:anchor distT="0" distB="0" distL="114300" distR="114300" simplePos="0" relativeHeight="251683840" behindDoc="0" locked="0" layoutInCell="1" allowOverlap="1" wp14:anchorId="4CA611C6" wp14:editId="1A04B9AA">
                      <wp:simplePos x="0" y="0"/>
                      <wp:positionH relativeFrom="column">
                        <wp:posOffset>-442595</wp:posOffset>
                      </wp:positionH>
                      <wp:positionV relativeFrom="paragraph">
                        <wp:posOffset>253365</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75C" w:rsidRDefault="008C475C" w:rsidP="00A743D7">
                                  <w:pPr>
                                    <w:pStyle w:val="normalformulaire"/>
                                    <w:jc w:val="right"/>
                                  </w:pPr>
                                  <w:r>
                                    <w:t xml:space="preserve">Mise à </w:t>
                                  </w:r>
                                  <w:r w:rsidRPr="00C31A93">
                                    <w:t>jour</w:t>
                                  </w:r>
                                  <w:r>
                                    <w:t> : 15</w:t>
                                  </w:r>
                                  <w:r w:rsidRPr="00C31A93">
                                    <w:t xml:space="preserve"> </w:t>
                                  </w:r>
                                  <w:r w:rsidR="00234F44">
                                    <w:t>octobre</w:t>
                                  </w:r>
                                  <w:r w:rsidR="00234F44" w:rsidRPr="00C31A93">
                                    <w:t xml:space="preserve"> </w:t>
                                  </w:r>
                                  <w:r w:rsidR="00D74E5F" w:rsidRPr="00C31A93">
                                    <w:t>201</w:t>
                                  </w:r>
                                  <w:r w:rsidR="00AC4168">
                                    <w:t>9</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611C6" id="_x0000_t202" coordsize="21600,21600" o:spt="202" path="m,l,21600r21600,l21600,xe">
                      <v:stroke joinstyle="miter"/>
                      <v:path gradientshapeok="t" o:connecttype="rect"/>
                    </v:shapetype>
                    <v:shape id="Text Box 72" o:spid="_x0000_s1026" type="#_x0000_t202" style="position:absolute;margin-left:-34.85pt;margin-top:19.95pt;width:18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ZBtgIAAL4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" filled="f" stroked="f">
                      <v:textbox style="layout-flow:vertical;mso-layout-flow-alt:bottom-to-top" inset=".5mm,.3mm,.5mm,.3mm">
                        <w:txbxContent>
                          <w:p w:rsidR="008C475C" w:rsidRDefault="008C475C" w:rsidP="00A743D7">
                            <w:pPr>
                              <w:pStyle w:val="normalformulaire"/>
                              <w:jc w:val="right"/>
                            </w:pPr>
                            <w:r>
                              <w:t xml:space="preserve">Mise à </w:t>
                            </w:r>
                            <w:r w:rsidRPr="00C31A93">
                              <w:t>jour</w:t>
                            </w:r>
                            <w:r>
                              <w:t> : 15</w:t>
                            </w:r>
                            <w:r w:rsidRPr="00C31A93">
                              <w:t xml:space="preserve"> </w:t>
                            </w:r>
                            <w:r w:rsidR="00234F44">
                              <w:t>octobre</w:t>
                            </w:r>
                            <w:r w:rsidR="00234F44" w:rsidRPr="00C31A93">
                              <w:t xml:space="preserve"> </w:t>
                            </w:r>
                            <w:r w:rsidR="00D74E5F" w:rsidRPr="00C31A93">
                              <w:t>201</w:t>
                            </w:r>
                            <w:r w:rsidR="00AC4168">
                              <w:t>9</w:t>
                            </w:r>
                          </w:p>
                        </w:txbxContent>
                      </v:textbox>
                    </v:shape>
                  </w:pict>
                </mc:Fallback>
              </mc:AlternateContent>
            </w:r>
            <w:r>
              <w:rPr>
                <w:noProof/>
                <w:lang w:eastAsia="fr-FR"/>
              </w:rPr>
              <w:drawing>
                <wp:inline distT="0" distB="0" distL="0" distR="0" wp14:anchorId="42537557" wp14:editId="16C9687E">
                  <wp:extent cx="9620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solidFill>
                            <a:srgbClr val="FFFFFF"/>
                          </a:solidFill>
                          <a:ln>
                            <a:noFill/>
                          </a:ln>
                        </pic:spPr>
                      </pic:pic>
                    </a:graphicData>
                  </a:graphic>
                </wp:inline>
              </w:drawing>
            </w:r>
          </w:p>
        </w:tc>
        <w:tc>
          <w:tcPr>
            <w:tcW w:w="283" w:type="dxa"/>
          </w:tcPr>
          <w:p w:rsidR="00330402" w:rsidRDefault="00330402">
            <w:pPr>
              <w:snapToGrid w:val="0"/>
              <w:rPr>
                <w:rFonts w:ascii="Tahoma" w:hAnsi="Tahoma"/>
                <w:sz w:val="14"/>
              </w:rPr>
            </w:pPr>
          </w:p>
        </w:tc>
        <w:tc>
          <w:tcPr>
            <w:tcW w:w="1465" w:type="dxa"/>
            <w:vAlign w:val="center"/>
          </w:tcPr>
          <w:p w:rsidR="00330402" w:rsidRDefault="00330402" w:rsidP="009E7154">
            <w:pPr>
              <w:snapToGrid w:val="0"/>
              <w:jc w:val="center"/>
              <w:rPr>
                <w:b/>
                <w:smallCaps/>
                <w:color w:val="008080"/>
                <w:sz w:val="32"/>
              </w:rPr>
            </w:pPr>
          </w:p>
        </w:tc>
        <w:tc>
          <w:tcPr>
            <w:tcW w:w="3974" w:type="dxa"/>
            <w:vAlign w:val="center"/>
          </w:tcPr>
          <w:p w:rsidR="00330402" w:rsidRDefault="00E341D3" w:rsidP="009E7154">
            <w:pPr>
              <w:snapToGrid w:val="0"/>
              <w:jc w:val="center"/>
              <w:rPr>
                <w:rFonts w:ascii="Tahoma" w:hAnsi="Tahoma"/>
                <w:sz w:val="14"/>
              </w:rPr>
            </w:pPr>
            <w:r>
              <w:rPr>
                <w:rFonts w:ascii="Tahoma" w:hAnsi="Tahoma"/>
                <w:noProof/>
                <w:sz w:val="14"/>
                <w:lang w:eastAsia="fr-FR"/>
              </w:rPr>
              <w:drawing>
                <wp:inline distT="0" distB="0" distL="0" distR="0" wp14:anchorId="7A5C5E79" wp14:editId="44A13594">
                  <wp:extent cx="2619375" cy="9976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FC-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1502" cy="1002274"/>
                          </a:xfrm>
                          <a:prstGeom prst="rect">
                            <a:avLst/>
                          </a:prstGeom>
                        </pic:spPr>
                      </pic:pic>
                    </a:graphicData>
                  </a:graphic>
                </wp:inline>
              </w:drawing>
            </w:r>
          </w:p>
        </w:tc>
        <w:tc>
          <w:tcPr>
            <w:tcW w:w="1441" w:type="dxa"/>
            <w:vAlign w:val="center"/>
          </w:tcPr>
          <w:p w:rsidR="00330402" w:rsidRDefault="00330402" w:rsidP="009E7154">
            <w:pPr>
              <w:snapToGrid w:val="0"/>
              <w:jc w:val="center"/>
              <w:textAlignment w:val="top"/>
              <w:rPr>
                <w:rFonts w:ascii="Tahoma" w:hAnsi="Tahoma"/>
                <w:sz w:val="14"/>
              </w:rPr>
            </w:pPr>
          </w:p>
        </w:tc>
        <w:tc>
          <w:tcPr>
            <w:tcW w:w="285" w:type="dxa"/>
          </w:tcPr>
          <w:p w:rsidR="00330402" w:rsidRDefault="00330402">
            <w:pPr>
              <w:snapToGrid w:val="0"/>
              <w:rPr>
                <w:rFonts w:ascii="Tahoma" w:hAnsi="Tahoma"/>
                <w:sz w:val="14"/>
              </w:rPr>
            </w:pPr>
          </w:p>
        </w:tc>
        <w:tc>
          <w:tcPr>
            <w:tcW w:w="1351" w:type="dxa"/>
            <w:gridSpan w:val="2"/>
            <w:vAlign w:val="center"/>
          </w:tcPr>
          <w:p w:rsidR="00330402" w:rsidRDefault="00853266">
            <w:pPr>
              <w:snapToGrid w:val="0"/>
              <w:jc w:val="center"/>
              <w:rPr>
                <w:b/>
                <w:sz w:val="10"/>
              </w:rPr>
            </w:pPr>
            <w:r>
              <w:rPr>
                <w:noProof/>
                <w:lang w:eastAsia="fr-FR"/>
              </w:rPr>
              <w:drawing>
                <wp:inline distT="0" distB="0" distL="0" distR="0" wp14:anchorId="0104ED04" wp14:editId="3505566B">
                  <wp:extent cx="542925" cy="276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solidFill>
                            <a:srgbClr val="FFFFFF"/>
                          </a:solidFill>
                          <a:ln>
                            <a:noFill/>
                          </a:ln>
                        </pic:spPr>
                      </pic:pic>
                    </a:graphicData>
                  </a:graphic>
                </wp:inline>
              </w:drawing>
            </w:r>
          </w:p>
          <w:p w:rsidR="00330402" w:rsidRDefault="00330402">
            <w:pPr>
              <w:pStyle w:val="normalformulaire"/>
              <w:jc w:val="left"/>
              <w:rPr>
                <w:b/>
                <w:sz w:val="10"/>
              </w:rPr>
            </w:pPr>
          </w:p>
          <w:p w:rsidR="00330402" w:rsidRPr="00C0385D" w:rsidRDefault="00C0385D">
            <w:pPr>
              <w:pStyle w:val="normalformulaire"/>
              <w:jc w:val="center"/>
              <w:rPr>
                <w:color w:val="00B050"/>
                <w:szCs w:val="16"/>
              </w:rPr>
            </w:pPr>
            <w:r w:rsidRPr="00A743D7">
              <w:rPr>
                <w:b/>
                <w:color w:val="008080"/>
                <w:szCs w:val="16"/>
                <w:highlight w:val="yellow"/>
              </w:rPr>
              <w:t>N° en cours</w:t>
            </w:r>
          </w:p>
        </w:tc>
      </w:tr>
      <w:tr w:rsidR="00443DAA" w:rsidTr="00945B82">
        <w:tblPrEx>
          <w:tblBorders>
            <w:top w:val="single" w:sz="4" w:space="0" w:color="000000"/>
            <w:left w:val="single" w:sz="4" w:space="0" w:color="000000"/>
            <w:bottom w:val="nil"/>
            <w:right w:val="single" w:sz="4" w:space="0" w:color="000000"/>
            <w:insideH w:val="nil"/>
            <w:insideV w:val="single" w:sz="4" w:space="0" w:color="000000"/>
          </w:tblBorders>
          <w:tblCellMar>
            <w:left w:w="65" w:type="dxa"/>
            <w:right w:w="70" w:type="dxa"/>
          </w:tblCellMar>
          <w:tblLook w:val="04A0" w:firstRow="1" w:lastRow="0" w:firstColumn="1" w:lastColumn="0" w:noHBand="0" w:noVBand="1"/>
        </w:tblPrEx>
        <w:trPr>
          <w:gridAfter w:val="1"/>
          <w:wAfter w:w="105" w:type="dxa"/>
          <w:jc w:val="center"/>
        </w:trPr>
        <w:tc>
          <w:tcPr>
            <w:tcW w:w="10339" w:type="dxa"/>
            <w:gridSpan w:val="8"/>
            <w:tcBorders>
              <w:top w:val="single" w:sz="4" w:space="0" w:color="000000"/>
              <w:left w:val="single" w:sz="4" w:space="0" w:color="000000"/>
              <w:bottom w:val="nil"/>
              <w:right w:val="single" w:sz="4" w:space="0" w:color="000000"/>
            </w:tcBorders>
            <w:shd w:val="clear" w:color="auto" w:fill="auto"/>
            <w:tcMar>
              <w:left w:w="65" w:type="dxa"/>
            </w:tcMar>
          </w:tcPr>
          <w:p w:rsidR="00443DAA" w:rsidRDefault="00443DAA" w:rsidP="005256E5">
            <w:pPr>
              <w:pStyle w:val="normalformulaire"/>
              <w:snapToGrid w:val="0"/>
              <w:jc w:val="center"/>
              <w:rPr>
                <w:b/>
                <w:smallCaps/>
                <w:color w:val="008080"/>
                <w:sz w:val="28"/>
              </w:rPr>
            </w:pPr>
            <w:r>
              <w:rPr>
                <w:b/>
                <w:smallCaps/>
                <w:color w:val="008080"/>
                <w:sz w:val="28"/>
              </w:rPr>
              <w:t>demande de subvention</w:t>
            </w:r>
          </w:p>
          <w:p w:rsidR="00BF51F2" w:rsidRPr="00E223F3" w:rsidRDefault="00BF51F2" w:rsidP="005256E5">
            <w:pPr>
              <w:pStyle w:val="normalformulaire"/>
              <w:snapToGrid w:val="0"/>
              <w:jc w:val="center"/>
              <w:rPr>
                <w:b/>
                <w:smallCaps/>
                <w:color w:val="008080"/>
                <w:sz w:val="20"/>
                <w:szCs w:val="20"/>
              </w:rPr>
            </w:pPr>
          </w:p>
          <w:p w:rsidR="008B1228" w:rsidRDefault="001123A2" w:rsidP="005256E5">
            <w:pPr>
              <w:pStyle w:val="normalformulaire"/>
              <w:jc w:val="center"/>
              <w:rPr>
                <w:b/>
                <w:bCs/>
                <w:smallCaps/>
                <w:color w:val="008080"/>
                <w:sz w:val="27"/>
                <w:szCs w:val="27"/>
              </w:rPr>
            </w:pPr>
            <w:r>
              <w:rPr>
                <w:b/>
                <w:bCs/>
                <w:smallCaps/>
                <w:color w:val="008080"/>
                <w:sz w:val="27"/>
                <w:szCs w:val="27"/>
              </w:rPr>
              <w:t xml:space="preserve"> </w:t>
            </w:r>
            <w:r w:rsidR="008B1228">
              <w:rPr>
                <w:b/>
                <w:bCs/>
                <w:smallCaps/>
                <w:color w:val="008080"/>
                <w:sz w:val="27"/>
                <w:szCs w:val="27"/>
              </w:rPr>
              <w:t>« </w:t>
            </w:r>
            <w:r w:rsidR="0040013B">
              <w:rPr>
                <w:b/>
                <w:bCs/>
                <w:smallCaps/>
                <w:color w:val="008080"/>
                <w:sz w:val="27"/>
                <w:szCs w:val="27"/>
              </w:rPr>
              <w:t xml:space="preserve">aide à la formation professionnelle et </w:t>
            </w:r>
            <w:r w:rsidR="00F66290">
              <w:rPr>
                <w:b/>
                <w:bCs/>
                <w:smallCaps/>
                <w:color w:val="008080"/>
                <w:sz w:val="27"/>
                <w:szCs w:val="27"/>
              </w:rPr>
              <w:t>à</w:t>
            </w:r>
            <w:r w:rsidR="0040013B">
              <w:rPr>
                <w:b/>
                <w:bCs/>
                <w:smallCaps/>
                <w:color w:val="008080"/>
                <w:sz w:val="27"/>
                <w:szCs w:val="27"/>
              </w:rPr>
              <w:t xml:space="preserve"> l’acquisition de compétences</w:t>
            </w:r>
            <w:r w:rsidR="008B1228">
              <w:rPr>
                <w:b/>
                <w:bCs/>
                <w:smallCaps/>
                <w:color w:val="008080"/>
                <w:sz w:val="27"/>
                <w:szCs w:val="27"/>
              </w:rPr>
              <w:t xml:space="preserve">» </w:t>
            </w:r>
          </w:p>
          <w:p w:rsidR="00443DAA" w:rsidRDefault="00E341D3" w:rsidP="0040013B">
            <w:pPr>
              <w:pStyle w:val="normalformulaire"/>
              <w:jc w:val="center"/>
              <w:rPr>
                <w:b/>
                <w:bCs/>
                <w:smallCaps/>
                <w:color w:val="008080"/>
                <w:sz w:val="27"/>
                <w:szCs w:val="27"/>
              </w:rPr>
            </w:pPr>
            <w:r>
              <w:rPr>
                <w:b/>
                <w:bCs/>
                <w:smallCaps/>
                <w:color w:val="008080"/>
                <w:sz w:val="27"/>
                <w:szCs w:val="27"/>
              </w:rPr>
              <w:t>type d’</w:t>
            </w:r>
            <w:r w:rsidR="00267CED">
              <w:rPr>
                <w:b/>
                <w:bCs/>
                <w:smallCaps/>
                <w:color w:val="008080"/>
                <w:sz w:val="27"/>
                <w:szCs w:val="27"/>
              </w:rPr>
              <w:t>opération</w:t>
            </w:r>
            <w:r w:rsidR="001123A2">
              <w:rPr>
                <w:b/>
                <w:bCs/>
                <w:smallCaps/>
                <w:color w:val="008080"/>
                <w:sz w:val="27"/>
                <w:szCs w:val="27"/>
              </w:rPr>
              <w:t xml:space="preserve"> 1.</w:t>
            </w:r>
            <w:r w:rsidR="00007F11">
              <w:rPr>
                <w:b/>
                <w:bCs/>
                <w:smallCaps/>
                <w:color w:val="008080"/>
                <w:sz w:val="27"/>
                <w:szCs w:val="27"/>
              </w:rPr>
              <w:t>1</w:t>
            </w:r>
            <w:r w:rsidR="001123A2">
              <w:rPr>
                <w:b/>
                <w:bCs/>
                <w:smallCaps/>
                <w:color w:val="008080"/>
                <w:sz w:val="27"/>
                <w:szCs w:val="27"/>
              </w:rPr>
              <w:t>.</w:t>
            </w:r>
            <w:r w:rsidR="0040013B">
              <w:rPr>
                <w:b/>
                <w:bCs/>
                <w:smallCaps/>
                <w:color w:val="008080"/>
                <w:sz w:val="27"/>
                <w:szCs w:val="27"/>
              </w:rPr>
              <w:t>A</w:t>
            </w:r>
            <w:r w:rsidR="001123A2">
              <w:rPr>
                <w:b/>
                <w:bCs/>
                <w:smallCaps/>
                <w:color w:val="008080"/>
                <w:sz w:val="27"/>
                <w:szCs w:val="27"/>
              </w:rPr>
              <w:t xml:space="preserve"> </w:t>
            </w:r>
            <w:r w:rsidR="00443DAA">
              <w:rPr>
                <w:b/>
                <w:bCs/>
                <w:smallCaps/>
                <w:color w:val="008080"/>
                <w:sz w:val="27"/>
                <w:szCs w:val="27"/>
              </w:rPr>
              <w:t xml:space="preserve">du programme de développement rural de </w:t>
            </w:r>
            <w:r w:rsidR="0040013B">
              <w:rPr>
                <w:b/>
                <w:bCs/>
                <w:smallCaps/>
                <w:color w:val="008080"/>
                <w:sz w:val="27"/>
                <w:szCs w:val="27"/>
              </w:rPr>
              <w:t>Franche-Comté</w:t>
            </w:r>
          </w:p>
        </w:tc>
      </w:tr>
      <w:tr w:rsidR="00443DAA" w:rsidTr="00945B82">
        <w:tblPrEx>
          <w:tblBorders>
            <w:top w:val="single" w:sz="4" w:space="0" w:color="000000"/>
            <w:left w:val="single" w:sz="4" w:space="0" w:color="000000"/>
            <w:bottom w:val="nil"/>
            <w:right w:val="single" w:sz="4" w:space="0" w:color="000000"/>
            <w:insideH w:val="nil"/>
            <w:insideV w:val="single" w:sz="4" w:space="0" w:color="000000"/>
          </w:tblBorders>
          <w:tblCellMar>
            <w:left w:w="65" w:type="dxa"/>
            <w:right w:w="70" w:type="dxa"/>
          </w:tblCellMar>
          <w:tblLook w:val="04A0" w:firstRow="1" w:lastRow="0" w:firstColumn="1" w:lastColumn="0" w:noHBand="0" w:noVBand="1"/>
        </w:tblPrEx>
        <w:trPr>
          <w:gridAfter w:val="1"/>
          <w:wAfter w:w="105" w:type="dxa"/>
          <w:trHeight w:val="747"/>
          <w:jc w:val="center"/>
        </w:trPr>
        <w:tc>
          <w:tcPr>
            <w:tcW w:w="10339" w:type="dxa"/>
            <w:gridSpan w:val="8"/>
            <w:tcBorders>
              <w:top w:val="nil"/>
              <w:left w:val="single" w:sz="4" w:space="0" w:color="000000"/>
              <w:bottom w:val="nil"/>
              <w:right w:val="single" w:sz="4" w:space="0" w:color="000000"/>
            </w:tcBorders>
            <w:shd w:val="clear" w:color="auto" w:fill="auto"/>
            <w:tcMar>
              <w:left w:w="65" w:type="dxa"/>
            </w:tcMar>
            <w:vAlign w:val="center"/>
          </w:tcPr>
          <w:p w:rsidR="00443DAA" w:rsidRPr="00EC3841" w:rsidRDefault="00443DAA" w:rsidP="005256E5">
            <w:pPr>
              <w:pStyle w:val="normalformulaire"/>
              <w:jc w:val="center"/>
              <w:rPr>
                <w:b/>
              </w:rPr>
            </w:pPr>
            <w:r>
              <w:rPr>
                <w:b/>
              </w:rPr>
              <w:t xml:space="preserve">Le présent formulaire de demande d’aide une fois complété constitue, avec l’ensemble des justificatifs joints par vos soins, le </w:t>
            </w:r>
            <w:r w:rsidRPr="00EC3841">
              <w:rPr>
                <w:b/>
              </w:rPr>
              <w:t xml:space="preserve">dossier unique de demande d’aide </w:t>
            </w:r>
            <w:r w:rsidR="00BF51F2" w:rsidRPr="00EC3841">
              <w:rPr>
                <w:b/>
              </w:rPr>
              <w:t>pour le FEADER</w:t>
            </w:r>
            <w:r w:rsidRPr="00EC3841">
              <w:rPr>
                <w:b/>
              </w:rPr>
              <w:t>.</w:t>
            </w:r>
          </w:p>
          <w:p w:rsidR="00443DAA" w:rsidRPr="00EC3841" w:rsidRDefault="00443DAA" w:rsidP="005256E5">
            <w:pPr>
              <w:pStyle w:val="normalformulaire"/>
              <w:jc w:val="center"/>
              <w:rPr>
                <w:b/>
              </w:rPr>
            </w:pPr>
            <w:r w:rsidRPr="00EC3841">
              <w:rPr>
                <w:b/>
              </w:rPr>
              <w:t xml:space="preserve"> </w:t>
            </w:r>
          </w:p>
          <w:p w:rsidR="00443DAA" w:rsidRPr="00EC3841" w:rsidRDefault="00443DAA" w:rsidP="005256E5">
            <w:pPr>
              <w:pStyle w:val="normalformulaire"/>
              <w:jc w:val="center"/>
              <w:rPr>
                <w:b/>
              </w:rPr>
            </w:pPr>
            <w:r w:rsidRPr="00EC3841">
              <w:rPr>
                <w:b/>
              </w:rPr>
              <w:t>Avant de remplir cette demande, lisez attentivement la notice d’information jointe.</w:t>
            </w:r>
          </w:p>
          <w:p w:rsidR="00E3274A" w:rsidRPr="00E3274A" w:rsidRDefault="00E3274A" w:rsidP="00E3274A">
            <w:pPr>
              <w:pStyle w:val="normalformulaire"/>
              <w:jc w:val="center"/>
              <w:rPr>
                <w:b/>
              </w:rPr>
            </w:pPr>
            <w:r w:rsidRPr="00E3274A">
              <w:rPr>
                <w:b/>
              </w:rPr>
              <w:t xml:space="preserve">Veuillez transmettre </w:t>
            </w:r>
            <w:r w:rsidR="009213D8">
              <w:rPr>
                <w:b/>
              </w:rPr>
              <w:t xml:space="preserve">un exemplaire </w:t>
            </w:r>
            <w:r w:rsidR="00CE6727">
              <w:rPr>
                <w:b/>
              </w:rPr>
              <w:t xml:space="preserve">original </w:t>
            </w:r>
            <w:r w:rsidR="00756FED">
              <w:rPr>
                <w:b/>
              </w:rPr>
              <w:t xml:space="preserve">au </w:t>
            </w:r>
            <w:r w:rsidR="00756FED" w:rsidRPr="00670B79">
              <w:rPr>
                <w:b/>
              </w:rPr>
              <w:t xml:space="preserve">Service régional de </w:t>
            </w:r>
            <w:r w:rsidR="00267CED" w:rsidRPr="00670B79">
              <w:rPr>
                <w:b/>
              </w:rPr>
              <w:t xml:space="preserve">l’économie </w:t>
            </w:r>
            <w:r w:rsidR="00756FED" w:rsidRPr="00670B79">
              <w:rPr>
                <w:b/>
              </w:rPr>
              <w:t>agricole</w:t>
            </w:r>
            <w:r w:rsidR="00756FED">
              <w:rPr>
                <w:b/>
              </w:rPr>
              <w:t xml:space="preserve"> de</w:t>
            </w:r>
            <w:r w:rsidR="00756FED" w:rsidRPr="00E3274A">
              <w:rPr>
                <w:b/>
              </w:rPr>
              <w:t xml:space="preserve"> </w:t>
            </w:r>
            <w:r w:rsidRPr="00E3274A">
              <w:rPr>
                <w:b/>
              </w:rPr>
              <w:t xml:space="preserve">la </w:t>
            </w:r>
            <w:r w:rsidR="0073167B">
              <w:rPr>
                <w:b/>
              </w:rPr>
              <w:t>DRAAF</w:t>
            </w:r>
            <w:r w:rsidRPr="00E3274A">
              <w:rPr>
                <w:b/>
              </w:rPr>
              <w:t xml:space="preserve"> Bourgogne</w:t>
            </w:r>
            <w:r w:rsidR="00E341D3">
              <w:rPr>
                <w:b/>
              </w:rPr>
              <w:t>-Franche-Comté</w:t>
            </w:r>
            <w:r w:rsidRPr="00E3274A">
              <w:rPr>
                <w:b/>
              </w:rPr>
              <w:t xml:space="preserve"> et conservez un exemplaire. </w:t>
            </w:r>
          </w:p>
          <w:p w:rsidR="00443DAA" w:rsidRPr="00A47DB3" w:rsidRDefault="00E3274A" w:rsidP="00E3274A">
            <w:pPr>
              <w:pStyle w:val="normalformulaire"/>
              <w:jc w:val="center"/>
              <w:rPr>
                <w:b/>
              </w:rPr>
            </w:pPr>
            <w:r w:rsidRPr="00E3274A">
              <w:rPr>
                <w:b/>
              </w:rPr>
              <w:t>Avant de remplir cette demande, veuillez lire attentivement la notice d’information.</w:t>
            </w:r>
          </w:p>
        </w:tc>
      </w:tr>
      <w:tr w:rsidR="00443DAA" w:rsidTr="00945B82">
        <w:tblPrEx>
          <w:tblBorders>
            <w:top w:val="single" w:sz="4" w:space="0" w:color="000000"/>
            <w:left w:val="single" w:sz="4" w:space="0" w:color="000000"/>
            <w:bottom w:val="nil"/>
            <w:right w:val="single" w:sz="4" w:space="0" w:color="000000"/>
            <w:insideH w:val="nil"/>
            <w:insideV w:val="single" w:sz="4" w:space="0" w:color="000000"/>
          </w:tblBorders>
          <w:tblCellMar>
            <w:left w:w="65" w:type="dxa"/>
            <w:right w:w="70" w:type="dxa"/>
          </w:tblCellMar>
          <w:tblLook w:val="04A0" w:firstRow="1" w:lastRow="0" w:firstColumn="1" w:lastColumn="0" w:noHBand="0" w:noVBand="1"/>
        </w:tblPrEx>
        <w:trPr>
          <w:gridAfter w:val="1"/>
          <w:wAfter w:w="105" w:type="dxa"/>
          <w:trHeight w:hRule="exact" w:val="904"/>
          <w:jc w:val="center"/>
        </w:trPr>
        <w:tc>
          <w:tcPr>
            <w:tcW w:w="10339" w:type="dxa"/>
            <w:gridSpan w:val="8"/>
            <w:tcBorders>
              <w:top w:val="single" w:sz="4" w:space="0" w:color="000000"/>
              <w:left w:val="single" w:sz="4" w:space="0" w:color="000000"/>
              <w:bottom w:val="single" w:sz="4" w:space="0" w:color="000000"/>
              <w:right w:val="single" w:sz="4" w:space="0" w:color="000000"/>
            </w:tcBorders>
            <w:shd w:val="clear" w:color="auto" w:fill="F2F2F2"/>
            <w:tcMar>
              <w:left w:w="65" w:type="dxa"/>
            </w:tcMar>
          </w:tcPr>
          <w:p w:rsidR="00443DAA" w:rsidRDefault="00443DAA" w:rsidP="005256E5">
            <w:pPr>
              <w:pStyle w:val="normalformulaire"/>
              <w:snapToGrid w:val="0"/>
              <w:rPr>
                <w:b/>
              </w:rPr>
            </w:pPr>
            <w:r>
              <w:rPr>
                <w:b/>
              </w:rPr>
              <w:t>Cadre réservé à l’administration</w:t>
            </w:r>
          </w:p>
          <w:p w:rsidR="00443DAA" w:rsidRDefault="00443DAA" w:rsidP="005256E5">
            <w:pPr>
              <w:pStyle w:val="normalformulaire"/>
              <w:rPr>
                <w:b/>
                <w:sz w:val="10"/>
              </w:rPr>
            </w:pPr>
          </w:p>
          <w:p w:rsidR="00DD4F81" w:rsidRDefault="00DD4F81" w:rsidP="00DD4F81">
            <w:pPr>
              <w:pStyle w:val="normalformulaire"/>
            </w:pPr>
            <w:r>
              <w:rPr>
                <w:rFonts w:cs="Tahoma"/>
                <w:szCs w:val="16"/>
              </w:rPr>
              <w:t xml:space="preserve">N° de dossier OSIRIS : </w:t>
            </w:r>
            <w:r w:rsidRPr="009213D8">
              <w:t>R</w:t>
            </w:r>
            <w:r w:rsidR="0040013B" w:rsidRPr="009213D8">
              <w:t>FC</w:t>
            </w:r>
            <w:r w:rsidR="0060479E" w:rsidRPr="009213D8">
              <w:t>0101</w:t>
            </w:r>
            <w:r w:rsidRPr="00DD4F81">
              <w:rPr>
                <w:color w:val="A6A6A6" w:themeColor="background1" w:themeShade="A6"/>
              </w:rPr>
              <w:t>|__||__| |__||__| |__||__||__| |__||__||__||__|</w:t>
            </w:r>
            <w:r w:rsidRPr="00DD4F81">
              <w:rPr>
                <w:rFonts w:cs="Tahoma"/>
                <w:color w:val="A6A6A6" w:themeColor="background1" w:themeShade="A6"/>
                <w:w w:val="99"/>
                <w:szCs w:val="16"/>
              </w:rPr>
              <w:t xml:space="preserve">    </w:t>
            </w:r>
            <w:r>
              <w:rPr>
                <w:rFonts w:cs="Tahoma"/>
                <w:w w:val="99"/>
                <w:szCs w:val="16"/>
              </w:rPr>
              <w:t xml:space="preserve">              Date de réception :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p w:rsidR="00996F80" w:rsidRPr="00DD4F81" w:rsidRDefault="00996F80" w:rsidP="00DD4F81">
            <w:pPr>
              <w:pStyle w:val="normalformulaire"/>
              <w:rPr>
                <w:rFonts w:cs="Tahoma"/>
                <w:w w:val="99"/>
                <w:szCs w:val="16"/>
              </w:rPr>
            </w:pPr>
            <w:r>
              <w:rPr>
                <w:rFonts w:ascii="Arial" w:hAnsi="Arial" w:cs="Arial"/>
              </w:rPr>
              <w:t xml:space="preserve">Date de réception du dossier complet :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tc>
      </w:tr>
    </w:tbl>
    <w:p w:rsidR="00443DAA" w:rsidRDefault="00443DAA" w:rsidP="00443DAA">
      <w:pPr>
        <w:pStyle w:val="normalformulaire"/>
      </w:pPr>
    </w:p>
    <w:tbl>
      <w:tblPr>
        <w:tblpPr w:leftFromText="141" w:rightFromText="141" w:vertAnchor="text" w:horzAnchor="margin" w:tblpY="15"/>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5336"/>
        <w:gridCol w:w="5338"/>
      </w:tblGrid>
      <w:tr w:rsidR="00007F11" w:rsidTr="00007F11">
        <w:trPr>
          <w:trHeight w:val="260"/>
        </w:trPr>
        <w:tc>
          <w:tcPr>
            <w:tcW w:w="10674" w:type="dxa"/>
            <w:gridSpan w:val="2"/>
            <w:shd w:val="clear" w:color="auto" w:fill="auto"/>
          </w:tcPr>
          <w:p w:rsidR="00007F11" w:rsidRPr="0072766B" w:rsidRDefault="00007F11" w:rsidP="00234F44">
            <w:pPr>
              <w:pStyle w:val="normalformulaire"/>
              <w:jc w:val="center"/>
              <w:rPr>
                <w:b/>
              </w:rPr>
            </w:pPr>
            <w:r w:rsidRPr="0072766B">
              <w:rPr>
                <w:b/>
              </w:rPr>
              <w:t xml:space="preserve">Appel à projets </w:t>
            </w:r>
            <w:r w:rsidR="00234F44" w:rsidRPr="0072766B">
              <w:rPr>
                <w:b/>
              </w:rPr>
              <w:t>20</w:t>
            </w:r>
            <w:r w:rsidR="00AC4168" w:rsidRPr="0072766B">
              <w:rPr>
                <w:b/>
              </w:rPr>
              <w:t>20</w:t>
            </w:r>
          </w:p>
        </w:tc>
      </w:tr>
      <w:tr w:rsidR="00007F11" w:rsidTr="00007F11">
        <w:trPr>
          <w:trHeight w:val="240"/>
        </w:trPr>
        <w:tc>
          <w:tcPr>
            <w:tcW w:w="5336" w:type="dxa"/>
            <w:shd w:val="clear" w:color="auto" w:fill="auto"/>
          </w:tcPr>
          <w:p w:rsidR="00007F11" w:rsidRDefault="00007F11" w:rsidP="00477ACE">
            <w:pPr>
              <w:pStyle w:val="normalformulaire"/>
            </w:pPr>
            <w:r>
              <w:t>Date de début de l’appel à projets</w:t>
            </w:r>
          </w:p>
        </w:tc>
        <w:tc>
          <w:tcPr>
            <w:tcW w:w="5337" w:type="dxa"/>
            <w:shd w:val="clear" w:color="auto" w:fill="auto"/>
          </w:tcPr>
          <w:p w:rsidR="00007F11" w:rsidRPr="0072766B" w:rsidRDefault="00007F11" w:rsidP="00234F44">
            <w:pPr>
              <w:pStyle w:val="normalformulaire"/>
              <w:jc w:val="center"/>
            </w:pPr>
            <w:r w:rsidRPr="0072766B">
              <w:t xml:space="preserve">15 </w:t>
            </w:r>
            <w:r w:rsidR="00234F44" w:rsidRPr="0072766B">
              <w:t xml:space="preserve">octobre </w:t>
            </w:r>
            <w:r w:rsidR="00E341D3" w:rsidRPr="0072766B">
              <w:t>201</w:t>
            </w:r>
            <w:r w:rsidR="00AC4168" w:rsidRPr="0072766B">
              <w:t>9</w:t>
            </w:r>
          </w:p>
        </w:tc>
      </w:tr>
      <w:tr w:rsidR="00007F11" w:rsidTr="00007F11">
        <w:trPr>
          <w:trHeight w:val="260"/>
        </w:trPr>
        <w:tc>
          <w:tcPr>
            <w:tcW w:w="5336" w:type="dxa"/>
            <w:shd w:val="clear" w:color="auto" w:fill="auto"/>
          </w:tcPr>
          <w:p w:rsidR="00007F11" w:rsidRDefault="00007F11" w:rsidP="00477ACE">
            <w:pPr>
              <w:pStyle w:val="normalformulaire"/>
            </w:pPr>
            <w:r>
              <w:t>Date de fin des dépôts des demandes d’aides</w:t>
            </w:r>
          </w:p>
        </w:tc>
        <w:tc>
          <w:tcPr>
            <w:tcW w:w="5337" w:type="dxa"/>
            <w:shd w:val="clear" w:color="auto" w:fill="auto"/>
          </w:tcPr>
          <w:p w:rsidR="00007F11" w:rsidRPr="0072766B" w:rsidRDefault="00AC4168" w:rsidP="00E341D3">
            <w:pPr>
              <w:pStyle w:val="normalformulaire"/>
              <w:jc w:val="center"/>
            </w:pPr>
            <w:r w:rsidRPr="0072766B">
              <w:t>14</w:t>
            </w:r>
            <w:r w:rsidR="00007F11" w:rsidRPr="0072766B">
              <w:t xml:space="preserve"> février </w:t>
            </w:r>
            <w:r w:rsidR="00E341D3" w:rsidRPr="0072766B">
              <w:t>20</w:t>
            </w:r>
            <w:r w:rsidRPr="0072766B">
              <w:t>20</w:t>
            </w:r>
          </w:p>
        </w:tc>
      </w:tr>
      <w:tr w:rsidR="00007F11" w:rsidTr="00007F11">
        <w:trPr>
          <w:trHeight w:val="260"/>
        </w:trPr>
        <w:tc>
          <w:tcPr>
            <w:tcW w:w="5336" w:type="dxa"/>
            <w:shd w:val="clear" w:color="auto" w:fill="auto"/>
          </w:tcPr>
          <w:p w:rsidR="00007F11" w:rsidRPr="00B30ED1" w:rsidRDefault="00007F11" w:rsidP="00477ACE">
            <w:pPr>
              <w:pStyle w:val="normalformulaire"/>
              <w:rPr>
                <w:b/>
                <w:u w:val="single"/>
              </w:rPr>
            </w:pPr>
            <w:r w:rsidRPr="00B30ED1">
              <w:rPr>
                <w:b/>
                <w:u w:val="single"/>
              </w:rPr>
              <w:t>Date limite pour la complétude des dossiers</w:t>
            </w:r>
          </w:p>
        </w:tc>
        <w:tc>
          <w:tcPr>
            <w:tcW w:w="5337" w:type="dxa"/>
            <w:shd w:val="clear" w:color="auto" w:fill="auto"/>
          </w:tcPr>
          <w:p w:rsidR="00007F11" w:rsidRPr="0072766B" w:rsidRDefault="00AC4168" w:rsidP="00E341D3">
            <w:pPr>
              <w:pStyle w:val="normalformulaire"/>
              <w:jc w:val="center"/>
              <w:rPr>
                <w:b/>
              </w:rPr>
            </w:pPr>
            <w:r w:rsidRPr="0072766B">
              <w:rPr>
                <w:b/>
              </w:rPr>
              <w:t>16</w:t>
            </w:r>
            <w:r w:rsidR="00007F11" w:rsidRPr="0072766B">
              <w:rPr>
                <w:b/>
              </w:rPr>
              <w:t xml:space="preserve"> mars </w:t>
            </w:r>
            <w:r w:rsidR="00E341D3" w:rsidRPr="0072766B">
              <w:rPr>
                <w:b/>
              </w:rPr>
              <w:t>201</w:t>
            </w:r>
            <w:r w:rsidR="00D74E5F" w:rsidRPr="0072766B">
              <w:rPr>
                <w:b/>
              </w:rPr>
              <w:t>9</w:t>
            </w:r>
          </w:p>
        </w:tc>
      </w:tr>
    </w:tbl>
    <w:p w:rsidR="00443DAA" w:rsidRDefault="00443DAA" w:rsidP="00443DAA">
      <w:pPr>
        <w:pStyle w:val="titreformulaire"/>
        <w:keepNext w:val="0"/>
        <w:rPr>
          <w:sz w:val="12"/>
          <w:szCs w:val="12"/>
          <w:shd w:val="clear" w:color="auto" w:fill="008080"/>
        </w:rPr>
      </w:pPr>
    </w:p>
    <w:p w:rsidR="004A5A07" w:rsidRPr="004A5A07" w:rsidRDefault="004A5A07" w:rsidP="004A5A07">
      <w:pPr>
        <w:pStyle w:val="titreformulaire"/>
        <w:rPr>
          <w:rFonts w:cs="Tahoma"/>
          <w:b w:val="0"/>
          <w:i/>
          <w:color w:val="00000A"/>
          <w:sz w:val="16"/>
          <w:szCs w:val="16"/>
        </w:rPr>
      </w:pPr>
      <w:r w:rsidRPr="004A5A07">
        <w:rPr>
          <w:rFonts w:cs="Tahoma"/>
          <w:b w:val="0"/>
          <w:i/>
          <w:color w:val="00000A"/>
          <w:sz w:val="16"/>
          <w:szCs w:val="16"/>
        </w:rPr>
        <w:t>Rem</w:t>
      </w:r>
      <w:r>
        <w:rPr>
          <w:rFonts w:cs="Tahoma"/>
          <w:b w:val="0"/>
          <w:i/>
          <w:color w:val="00000A"/>
          <w:sz w:val="16"/>
          <w:szCs w:val="16"/>
        </w:rPr>
        <w:t>arque sur l’utilisation du présent formulaire : il est conçu pour pouvoir être renseigné dans sa version numérique. Dans le cas où le demandeur n’est pas concerné par certains des champs à remplir</w:t>
      </w:r>
      <w:r w:rsidR="00E23922">
        <w:rPr>
          <w:rFonts w:cs="Tahoma"/>
          <w:b w:val="0"/>
          <w:i/>
          <w:color w:val="00000A"/>
          <w:sz w:val="16"/>
          <w:szCs w:val="16"/>
        </w:rPr>
        <w:t xml:space="preserve"> ou que ceux-ci sont sans objet (selon les indications qui figurent dans le formulaire), le champ doit être laissé en l’état ou être saisi avec une valeur vide (espace par exemple).</w:t>
      </w:r>
      <w:r w:rsidR="004D699F">
        <w:rPr>
          <w:rFonts w:cs="Tahoma"/>
          <w:b w:val="0"/>
          <w:i/>
          <w:color w:val="00000A"/>
          <w:sz w:val="16"/>
          <w:szCs w:val="16"/>
        </w:rPr>
        <w:t xml:space="preserve"> En cas d’incompatibilité de l’outil de traitement de texte, imprimer le document pour le remplir ou prendre contact avec le service instructeur.</w:t>
      </w:r>
    </w:p>
    <w:p w:rsidR="007056B6" w:rsidRDefault="007056B6" w:rsidP="00443DAA">
      <w:pPr>
        <w:pStyle w:val="titreformulaire"/>
        <w:keepNext w:val="0"/>
        <w:rPr>
          <w:sz w:val="12"/>
          <w:szCs w:val="12"/>
          <w:shd w:val="clear" w:color="auto" w:fill="008080"/>
        </w:rPr>
      </w:pPr>
    </w:p>
    <w:p w:rsidR="00443DAA" w:rsidRPr="00493491" w:rsidRDefault="00443DAA" w:rsidP="00443DAA">
      <w:pPr>
        <w:pStyle w:val="Titredepartiedeformulaire"/>
        <w:keepNext w:val="0"/>
      </w:pPr>
      <w:r>
        <w:t>1.</w:t>
      </w:r>
      <w:r w:rsidRPr="00493491">
        <w:t xml:space="preserve"> </w:t>
      </w:r>
      <w:r>
        <w:t xml:space="preserve">donnees DU </w:t>
      </w:r>
      <w:r w:rsidRPr="00493491">
        <w:t>DEMANDEUR</w:t>
      </w:r>
    </w:p>
    <w:p w:rsidR="00443DAA" w:rsidRDefault="00443DAA" w:rsidP="00443DAA">
      <w:pPr>
        <w:pStyle w:val="titreformulaire"/>
        <w:keepNext w:val="0"/>
        <w:rPr>
          <w:sz w:val="12"/>
          <w:szCs w:val="12"/>
          <w:shd w:val="clear" w:color="auto" w:fill="008080"/>
        </w:rPr>
      </w:pPr>
    </w:p>
    <w:tbl>
      <w:tblPr>
        <w:tblStyle w:val="Grilledutableau"/>
        <w:tblW w:w="0" w:type="auto"/>
        <w:tblLook w:val="04A0" w:firstRow="1" w:lastRow="0" w:firstColumn="1" w:lastColumn="0" w:noHBand="0" w:noVBand="1"/>
      </w:tblPr>
      <w:tblGrid>
        <w:gridCol w:w="2094"/>
        <w:gridCol w:w="2091"/>
        <w:gridCol w:w="2118"/>
        <w:gridCol w:w="2096"/>
        <w:gridCol w:w="2334"/>
      </w:tblGrid>
      <w:tr w:rsidR="008B1228" w:rsidTr="001123A2">
        <w:trPr>
          <w:trHeight w:val="411"/>
        </w:trPr>
        <w:tc>
          <w:tcPr>
            <w:tcW w:w="10881" w:type="dxa"/>
            <w:gridSpan w:val="5"/>
            <w:shd w:val="clear" w:color="auto" w:fill="006666"/>
            <w:vAlign w:val="center"/>
          </w:tcPr>
          <w:p w:rsidR="008B1228" w:rsidRPr="008B1228" w:rsidRDefault="008B1228" w:rsidP="008B1228">
            <w:pPr>
              <w:pStyle w:val="normalformulaire"/>
              <w:jc w:val="center"/>
              <w:rPr>
                <w:b/>
                <w:caps/>
                <w:color w:val="FFFFFF" w:themeColor="background1"/>
                <w:sz w:val="18"/>
                <w:szCs w:val="18"/>
              </w:rPr>
            </w:pPr>
            <w:r w:rsidRPr="008B1228">
              <w:rPr>
                <w:b/>
                <w:caps/>
                <w:color w:val="FFFFFF" w:themeColor="background1"/>
                <w:sz w:val="18"/>
                <w:szCs w:val="18"/>
              </w:rPr>
              <w:t>Identification du demandeur</w:t>
            </w:r>
          </w:p>
        </w:tc>
      </w:tr>
      <w:tr w:rsidR="008B1228" w:rsidTr="001123A2">
        <w:trPr>
          <w:trHeight w:val="680"/>
        </w:trPr>
        <w:tc>
          <w:tcPr>
            <w:tcW w:w="2131" w:type="dxa"/>
            <w:shd w:val="clear" w:color="auto" w:fill="C4BC96" w:themeFill="background2" w:themeFillShade="BF"/>
            <w:vAlign w:val="center"/>
          </w:tcPr>
          <w:p w:rsidR="008B1228" w:rsidRDefault="008B1228" w:rsidP="008B1228">
            <w:pPr>
              <w:pStyle w:val="normalformulaire"/>
              <w:jc w:val="left"/>
            </w:pPr>
            <w:r w:rsidRPr="008B1228">
              <w:t>N° SIRET</w:t>
            </w:r>
            <w:r>
              <w:t> :</w:t>
            </w:r>
          </w:p>
          <w:p w:rsidR="008B77C7" w:rsidRPr="008B77C7" w:rsidRDefault="00D6312C" w:rsidP="008B77C7">
            <w:pPr>
              <w:pStyle w:val="normalformulaire"/>
              <w:tabs>
                <w:tab w:val="left" w:pos="5223"/>
              </w:tabs>
              <w:rPr>
                <w:i/>
                <w:sz w:val="14"/>
              </w:rPr>
            </w:pPr>
            <w:r>
              <w:rPr>
                <w:i/>
                <w:sz w:val="14"/>
              </w:rPr>
              <w:t>(</w:t>
            </w:r>
            <w:r w:rsidR="008B77C7">
              <w:rPr>
                <w:i/>
                <w:sz w:val="14"/>
              </w:rPr>
              <w:t>attribué par l’INSEE lors d’une inscription au répertoire national des entreprises</w:t>
            </w:r>
            <w:r>
              <w:rPr>
                <w:i/>
                <w:sz w:val="14"/>
              </w:rPr>
              <w:t>)</w:t>
            </w:r>
            <w:r w:rsidR="008B77C7">
              <w:tab/>
              <w:t xml:space="preserve"> </w:t>
            </w:r>
          </w:p>
        </w:tc>
        <w:tc>
          <w:tcPr>
            <w:tcW w:w="8750" w:type="dxa"/>
            <w:gridSpan w:val="4"/>
            <w:vAlign w:val="center"/>
          </w:tcPr>
          <w:p w:rsidR="008B1228" w:rsidRDefault="00D44C9A" w:rsidP="00597C14">
            <w:pPr>
              <w:pStyle w:val="normalformulaire"/>
              <w:jc w:val="left"/>
            </w:pPr>
            <w:sdt>
              <w:sdtPr>
                <w:id w:val="-1056620630"/>
                <w:placeholder>
                  <w:docPart w:val="E36A6954722E41EFB86C1F2CA25CB4BB"/>
                </w:placeholder>
                <w:showingPlcHdr/>
              </w:sdtPr>
              <w:sdtEndPr/>
              <w:sdtContent>
                <w:r w:rsidR="00DD4F81">
                  <w:rPr>
                    <w:rFonts w:cs="Tahoma"/>
                  </w:rPr>
                  <w:t>__________________</w:t>
                </w:r>
              </w:sdtContent>
            </w:sdt>
          </w:p>
        </w:tc>
      </w:tr>
      <w:tr w:rsidR="00007F11" w:rsidTr="00007F11">
        <w:trPr>
          <w:trHeight w:val="419"/>
        </w:trPr>
        <w:tc>
          <w:tcPr>
            <w:tcW w:w="2131" w:type="dxa"/>
            <w:shd w:val="clear" w:color="auto" w:fill="C4BC96" w:themeFill="background2" w:themeFillShade="BF"/>
            <w:vAlign w:val="center"/>
          </w:tcPr>
          <w:p w:rsidR="00007F11" w:rsidRPr="008B1228" w:rsidRDefault="00007F11" w:rsidP="008B1228">
            <w:pPr>
              <w:pStyle w:val="normalformulaire"/>
              <w:jc w:val="left"/>
            </w:pPr>
            <w:r>
              <w:t>Code APE :</w:t>
            </w:r>
          </w:p>
        </w:tc>
        <w:tc>
          <w:tcPr>
            <w:tcW w:w="8750" w:type="dxa"/>
            <w:gridSpan w:val="4"/>
            <w:vAlign w:val="center"/>
          </w:tcPr>
          <w:p w:rsidR="00007F11" w:rsidRDefault="00D44C9A" w:rsidP="00597C14">
            <w:pPr>
              <w:pStyle w:val="normalformulaire"/>
              <w:jc w:val="left"/>
            </w:pPr>
            <w:sdt>
              <w:sdtPr>
                <w:id w:val="-871455154"/>
                <w:placeholder>
                  <w:docPart w:val="828C5BB985E44BEBAB52578EFBA3E52E"/>
                </w:placeholder>
                <w:showingPlcHdr/>
              </w:sdtPr>
              <w:sdtEndPr/>
              <w:sdtContent>
                <w:r w:rsidR="00007F11">
                  <w:rPr>
                    <w:rFonts w:cs="Tahoma"/>
                  </w:rPr>
                  <w:t>__________________</w:t>
                </w:r>
              </w:sdtContent>
            </w:sdt>
          </w:p>
        </w:tc>
      </w:tr>
      <w:tr w:rsidR="008B1228" w:rsidTr="001123A2">
        <w:trPr>
          <w:trHeight w:val="680"/>
        </w:trPr>
        <w:tc>
          <w:tcPr>
            <w:tcW w:w="2131" w:type="dxa"/>
            <w:shd w:val="clear" w:color="auto" w:fill="C4BC96" w:themeFill="background2" w:themeFillShade="BF"/>
            <w:vAlign w:val="center"/>
          </w:tcPr>
          <w:p w:rsidR="008B1228" w:rsidRDefault="00164E4A" w:rsidP="00164E4A">
            <w:pPr>
              <w:pStyle w:val="normalformulaire"/>
              <w:jc w:val="left"/>
            </w:pPr>
            <w:r>
              <w:t>Forme</w:t>
            </w:r>
            <w:r w:rsidR="008B1228" w:rsidRPr="008B1228">
              <w:t xml:space="preserve"> juridique</w:t>
            </w:r>
            <w:r w:rsidR="008B1228">
              <w:t> :</w:t>
            </w:r>
            <w:r w:rsidR="008B1228" w:rsidRPr="008B1228">
              <w:t xml:space="preserve"> </w:t>
            </w:r>
            <w:r w:rsidR="008B1228" w:rsidRPr="00DF26A0">
              <w:rPr>
                <w:i/>
              </w:rPr>
              <w:t>(</w:t>
            </w:r>
            <w:r w:rsidR="008F1D61">
              <w:rPr>
                <w:i/>
              </w:rPr>
              <w:t>Commune, Etablissement public,</w:t>
            </w:r>
            <w:r w:rsidR="008B1228" w:rsidRPr="00DF26A0">
              <w:rPr>
                <w:i/>
              </w:rPr>
              <w:t xml:space="preserve"> Association Loi 1901</w:t>
            </w:r>
            <w:r w:rsidR="008F1D61">
              <w:rPr>
                <w:i/>
              </w:rPr>
              <w:t xml:space="preserve">, </w:t>
            </w:r>
            <w:r w:rsidR="008B1228" w:rsidRPr="00DF26A0">
              <w:rPr>
                <w:i/>
              </w:rPr>
              <w:t>…)</w:t>
            </w:r>
          </w:p>
        </w:tc>
        <w:tc>
          <w:tcPr>
            <w:tcW w:w="8750" w:type="dxa"/>
            <w:gridSpan w:val="4"/>
            <w:vAlign w:val="center"/>
          </w:tcPr>
          <w:p w:rsidR="008B1228" w:rsidRDefault="00D44C9A" w:rsidP="00EC3841">
            <w:pPr>
              <w:pStyle w:val="normalformulaire"/>
              <w:jc w:val="left"/>
            </w:pPr>
            <w:sdt>
              <w:sdtPr>
                <w:id w:val="1168747669"/>
                <w:placeholder>
                  <w:docPart w:val="112822136F1146CEB4FDE00AAD614DF8"/>
                </w:placeholder>
                <w:showingPlcHdr/>
              </w:sdtPr>
              <w:sdtEndPr/>
              <w:sdtContent>
                <w:r w:rsidR="00DD4F81">
                  <w:rPr>
                    <w:rFonts w:cs="Tahoma"/>
                  </w:rPr>
                  <w:t>__________________</w:t>
                </w:r>
              </w:sdtContent>
            </w:sdt>
          </w:p>
        </w:tc>
      </w:tr>
      <w:tr w:rsidR="00DF26A0" w:rsidTr="001123A2">
        <w:trPr>
          <w:trHeight w:val="680"/>
        </w:trPr>
        <w:tc>
          <w:tcPr>
            <w:tcW w:w="2131" w:type="dxa"/>
            <w:shd w:val="clear" w:color="auto" w:fill="C4BC96" w:themeFill="background2" w:themeFillShade="BF"/>
            <w:vAlign w:val="center"/>
          </w:tcPr>
          <w:p w:rsidR="00DF26A0" w:rsidRDefault="00DF26A0" w:rsidP="008B1228">
            <w:pPr>
              <w:pStyle w:val="normalformulaire"/>
              <w:jc w:val="left"/>
            </w:pPr>
            <w:r>
              <w:t>Raison sociale :</w:t>
            </w:r>
          </w:p>
        </w:tc>
        <w:tc>
          <w:tcPr>
            <w:tcW w:w="4262" w:type="dxa"/>
            <w:gridSpan w:val="2"/>
            <w:vAlign w:val="center"/>
          </w:tcPr>
          <w:p w:rsidR="00DF26A0" w:rsidRDefault="00D44C9A" w:rsidP="00597C14">
            <w:pPr>
              <w:pStyle w:val="normalformulaire"/>
              <w:jc w:val="left"/>
            </w:pPr>
            <w:sdt>
              <w:sdtPr>
                <w:id w:val="1160203985"/>
                <w:placeholder>
                  <w:docPart w:val="D4628D19CC214CAFA9AC21F059B9385F"/>
                </w:placeholder>
                <w:showingPlcHdr/>
              </w:sdtPr>
              <w:sdtEndPr/>
              <w:sdtContent>
                <w:r w:rsidR="00DD4F81">
                  <w:rPr>
                    <w:rFonts w:cs="Tahoma"/>
                  </w:rPr>
                  <w:t>__________________</w:t>
                </w:r>
              </w:sdtContent>
            </w:sdt>
          </w:p>
        </w:tc>
        <w:tc>
          <w:tcPr>
            <w:tcW w:w="2132" w:type="dxa"/>
            <w:shd w:val="clear" w:color="auto" w:fill="DDD9C3" w:themeFill="background2" w:themeFillShade="E6"/>
            <w:vAlign w:val="center"/>
          </w:tcPr>
          <w:p w:rsidR="00DF26A0" w:rsidRDefault="00DF26A0" w:rsidP="008B1228">
            <w:pPr>
              <w:pStyle w:val="normalformulaire"/>
              <w:jc w:val="left"/>
            </w:pPr>
            <w:r>
              <w:t>Appellation commerciale :</w:t>
            </w:r>
          </w:p>
          <w:p w:rsidR="00DF26A0" w:rsidRPr="00DF26A0" w:rsidRDefault="00DF26A0" w:rsidP="008B1228">
            <w:pPr>
              <w:pStyle w:val="normalformulaire"/>
              <w:jc w:val="left"/>
              <w:rPr>
                <w:i/>
              </w:rPr>
            </w:pPr>
            <w:r w:rsidRPr="00DF26A0">
              <w:rPr>
                <w:i/>
              </w:rPr>
              <w:t>(le cas échéant)</w:t>
            </w:r>
          </w:p>
        </w:tc>
        <w:tc>
          <w:tcPr>
            <w:tcW w:w="2356" w:type="dxa"/>
            <w:vAlign w:val="center"/>
          </w:tcPr>
          <w:p w:rsidR="00DF26A0" w:rsidRDefault="00D44C9A" w:rsidP="008B1228">
            <w:pPr>
              <w:pStyle w:val="normalformulaire"/>
              <w:jc w:val="left"/>
            </w:pPr>
            <w:sdt>
              <w:sdtPr>
                <w:id w:val="1050504479"/>
                <w:placeholder>
                  <w:docPart w:val="BD35DC6E088B456D92E06FED027CC110"/>
                </w:placeholder>
                <w:showingPlcHdr/>
              </w:sdtPr>
              <w:sdtEndPr/>
              <w:sdtContent>
                <w:r w:rsidR="00DD4F81">
                  <w:rPr>
                    <w:rFonts w:cs="Tahoma"/>
                  </w:rPr>
                  <w:t>__________________</w:t>
                </w:r>
              </w:sdtContent>
            </w:sdt>
          </w:p>
        </w:tc>
      </w:tr>
      <w:tr w:rsidR="00DF26A0" w:rsidTr="001123A2">
        <w:trPr>
          <w:trHeight w:val="680"/>
        </w:trPr>
        <w:tc>
          <w:tcPr>
            <w:tcW w:w="2131" w:type="dxa"/>
            <w:vMerge w:val="restart"/>
            <w:shd w:val="clear" w:color="auto" w:fill="C4BC96" w:themeFill="background2" w:themeFillShade="BF"/>
            <w:vAlign w:val="center"/>
          </w:tcPr>
          <w:p w:rsidR="00DF26A0" w:rsidRDefault="00DF26A0" w:rsidP="008B1228">
            <w:pPr>
              <w:pStyle w:val="normalformulaire"/>
              <w:jc w:val="left"/>
            </w:pPr>
            <w:r>
              <w:t>Représentant légal</w:t>
            </w:r>
          </w:p>
        </w:tc>
        <w:tc>
          <w:tcPr>
            <w:tcW w:w="2131" w:type="dxa"/>
            <w:shd w:val="clear" w:color="auto" w:fill="DDD9C3" w:themeFill="background2" w:themeFillShade="E6"/>
            <w:vAlign w:val="center"/>
          </w:tcPr>
          <w:p w:rsidR="00DF26A0" w:rsidRPr="00DF26A0" w:rsidRDefault="007F7B7E" w:rsidP="008B1228">
            <w:pPr>
              <w:pStyle w:val="normalformulaire"/>
              <w:jc w:val="left"/>
            </w:pPr>
            <w:r w:rsidRPr="00DF26A0">
              <w:t>NOM</w:t>
            </w:r>
            <w:r w:rsidR="00DF26A0" w:rsidRPr="00DF26A0">
              <w:t> :</w:t>
            </w:r>
          </w:p>
        </w:tc>
        <w:tc>
          <w:tcPr>
            <w:tcW w:w="2131" w:type="dxa"/>
            <w:vAlign w:val="center"/>
          </w:tcPr>
          <w:p w:rsidR="00DF26A0" w:rsidRDefault="00D44C9A" w:rsidP="008B1228">
            <w:pPr>
              <w:pStyle w:val="normalformulaire"/>
              <w:jc w:val="left"/>
            </w:pPr>
            <w:sdt>
              <w:sdtPr>
                <w:id w:val="271068054"/>
                <w:placeholder>
                  <w:docPart w:val="5B41F210AA1B4F689808A35B22C3834D"/>
                </w:placeholder>
                <w:showingPlcHdr/>
              </w:sdtPr>
              <w:sdtEndPr/>
              <w:sdtContent>
                <w:r w:rsidR="00DD4F81">
                  <w:rPr>
                    <w:rFonts w:cs="Tahoma"/>
                  </w:rPr>
                  <w:t>__________________</w:t>
                </w:r>
              </w:sdtContent>
            </w:sdt>
          </w:p>
        </w:tc>
        <w:tc>
          <w:tcPr>
            <w:tcW w:w="2132" w:type="dxa"/>
            <w:shd w:val="clear" w:color="auto" w:fill="DDD9C3" w:themeFill="background2" w:themeFillShade="E6"/>
            <w:vAlign w:val="center"/>
          </w:tcPr>
          <w:p w:rsidR="00DF26A0" w:rsidRDefault="00DF26A0" w:rsidP="008B1228">
            <w:pPr>
              <w:pStyle w:val="normalformulaire"/>
              <w:jc w:val="left"/>
            </w:pPr>
            <w:r w:rsidRPr="00DF26A0">
              <w:t>Prénom</w:t>
            </w:r>
            <w:r>
              <w:t> :</w:t>
            </w:r>
          </w:p>
        </w:tc>
        <w:tc>
          <w:tcPr>
            <w:tcW w:w="2356" w:type="dxa"/>
            <w:vAlign w:val="center"/>
          </w:tcPr>
          <w:p w:rsidR="00DF26A0" w:rsidRDefault="00D44C9A" w:rsidP="008B1228">
            <w:pPr>
              <w:pStyle w:val="normalformulaire"/>
              <w:jc w:val="left"/>
            </w:pPr>
            <w:sdt>
              <w:sdtPr>
                <w:id w:val="-1523009500"/>
                <w:placeholder>
                  <w:docPart w:val="9C72A01333D54C1CAC2BEF660EBE9D62"/>
                </w:placeholder>
                <w:showingPlcHdr/>
              </w:sdtPr>
              <w:sdtEndPr/>
              <w:sdtContent>
                <w:r w:rsidR="00DD4F81">
                  <w:rPr>
                    <w:rFonts w:cs="Tahoma"/>
                  </w:rPr>
                  <w:t>__________________</w:t>
                </w:r>
              </w:sdtContent>
            </w:sdt>
          </w:p>
        </w:tc>
      </w:tr>
      <w:tr w:rsidR="00243A87" w:rsidTr="00DD4F81">
        <w:trPr>
          <w:trHeight w:val="680"/>
        </w:trPr>
        <w:tc>
          <w:tcPr>
            <w:tcW w:w="2131" w:type="dxa"/>
            <w:vMerge/>
            <w:shd w:val="clear" w:color="auto" w:fill="C4BC96" w:themeFill="background2" w:themeFillShade="BF"/>
            <w:vAlign w:val="center"/>
          </w:tcPr>
          <w:p w:rsidR="00243A87" w:rsidRDefault="00243A87" w:rsidP="008B1228">
            <w:pPr>
              <w:pStyle w:val="normalformulaire"/>
              <w:jc w:val="left"/>
            </w:pPr>
          </w:p>
        </w:tc>
        <w:tc>
          <w:tcPr>
            <w:tcW w:w="2131" w:type="dxa"/>
            <w:shd w:val="clear" w:color="auto" w:fill="DDD9C3" w:themeFill="background2" w:themeFillShade="E6"/>
            <w:vAlign w:val="center"/>
          </w:tcPr>
          <w:p w:rsidR="00243A87" w:rsidRPr="00DF26A0" w:rsidRDefault="00243A87" w:rsidP="00DF26A0">
            <w:pPr>
              <w:pStyle w:val="normalformulaire"/>
            </w:pPr>
            <w:r w:rsidRPr="00DF26A0">
              <w:t>Fonction du représentant légal :</w:t>
            </w:r>
          </w:p>
          <w:p w:rsidR="00243A87" w:rsidRPr="00DF26A0" w:rsidRDefault="00243A87" w:rsidP="00DF26A0">
            <w:pPr>
              <w:pStyle w:val="normalformulaire"/>
              <w:jc w:val="left"/>
              <w:rPr>
                <w:i/>
              </w:rPr>
            </w:pPr>
            <w:r w:rsidRPr="00DF26A0">
              <w:rPr>
                <w:i/>
              </w:rPr>
              <w:t>(maire, président…)</w:t>
            </w:r>
          </w:p>
        </w:tc>
        <w:tc>
          <w:tcPr>
            <w:tcW w:w="6619" w:type="dxa"/>
            <w:gridSpan w:val="3"/>
            <w:vAlign w:val="center"/>
          </w:tcPr>
          <w:p w:rsidR="00243A87" w:rsidRDefault="00D44C9A" w:rsidP="00DD4F81">
            <w:sdt>
              <w:sdtPr>
                <w:id w:val="-1444611098"/>
                <w:placeholder>
                  <w:docPart w:val="76FA23429B0D4F6A8BCC016EDC3530F2"/>
                </w:placeholder>
                <w:showingPlcHdr/>
              </w:sdtPr>
              <w:sdtEndPr/>
              <w:sdtContent>
                <w:r w:rsidR="00DD4F81">
                  <w:rPr>
                    <w:rFonts w:cs="Tahoma"/>
                  </w:rPr>
                  <w:t>__________________</w:t>
                </w:r>
              </w:sdtContent>
            </w:sdt>
          </w:p>
        </w:tc>
      </w:tr>
    </w:tbl>
    <w:p w:rsidR="00443DAA" w:rsidRDefault="00443DAA" w:rsidP="00443DAA">
      <w:pPr>
        <w:pStyle w:val="normalformulaire"/>
      </w:pPr>
    </w:p>
    <w:tbl>
      <w:tblPr>
        <w:tblStyle w:val="Grilledutableau"/>
        <w:tblW w:w="0" w:type="auto"/>
        <w:tblLook w:val="04A0" w:firstRow="1" w:lastRow="0" w:firstColumn="1" w:lastColumn="0" w:noHBand="0" w:noVBand="1"/>
      </w:tblPr>
      <w:tblGrid>
        <w:gridCol w:w="2100"/>
        <w:gridCol w:w="2105"/>
        <w:gridCol w:w="2105"/>
        <w:gridCol w:w="2099"/>
        <w:gridCol w:w="2324"/>
      </w:tblGrid>
      <w:tr w:rsidR="00B47222" w:rsidTr="00C43619">
        <w:trPr>
          <w:trHeight w:val="411"/>
        </w:trPr>
        <w:tc>
          <w:tcPr>
            <w:tcW w:w="10881" w:type="dxa"/>
            <w:gridSpan w:val="5"/>
            <w:shd w:val="clear" w:color="auto" w:fill="006666"/>
            <w:vAlign w:val="center"/>
          </w:tcPr>
          <w:p w:rsidR="00B47222" w:rsidRPr="008B1228" w:rsidRDefault="00283DA1" w:rsidP="00C43619">
            <w:pPr>
              <w:pStyle w:val="normalformulaire"/>
              <w:jc w:val="center"/>
              <w:rPr>
                <w:b/>
                <w:caps/>
                <w:color w:val="FFFFFF" w:themeColor="background1"/>
                <w:sz w:val="18"/>
                <w:szCs w:val="18"/>
              </w:rPr>
            </w:pPr>
            <w:r>
              <w:rPr>
                <w:b/>
                <w:caps/>
                <w:color w:val="FFFFFF" w:themeColor="background1"/>
                <w:sz w:val="18"/>
                <w:szCs w:val="18"/>
              </w:rPr>
              <w:t>Coordonnees du demandeur</w:t>
            </w:r>
          </w:p>
        </w:tc>
      </w:tr>
      <w:tr w:rsidR="00B47222" w:rsidTr="00DD4F81">
        <w:trPr>
          <w:trHeight w:val="680"/>
        </w:trPr>
        <w:tc>
          <w:tcPr>
            <w:tcW w:w="2131" w:type="dxa"/>
            <w:vMerge w:val="restart"/>
            <w:shd w:val="clear" w:color="auto" w:fill="C4BC96" w:themeFill="background2" w:themeFillShade="BF"/>
            <w:vAlign w:val="center"/>
          </w:tcPr>
          <w:p w:rsidR="00B47222" w:rsidRDefault="00B47222" w:rsidP="00C43619">
            <w:pPr>
              <w:pStyle w:val="normalformulaire"/>
              <w:jc w:val="left"/>
            </w:pPr>
            <w:r>
              <w:t>Coordonnées</w:t>
            </w:r>
          </w:p>
        </w:tc>
        <w:tc>
          <w:tcPr>
            <w:tcW w:w="2131" w:type="dxa"/>
            <w:shd w:val="clear" w:color="auto" w:fill="DDD9C3" w:themeFill="background2" w:themeFillShade="E6"/>
            <w:vAlign w:val="center"/>
          </w:tcPr>
          <w:p w:rsidR="00B47222" w:rsidRDefault="00B47222" w:rsidP="00C43619">
            <w:pPr>
              <w:pStyle w:val="normalformulaire"/>
            </w:pPr>
            <w:r>
              <w:t>Adresse permanente :</w:t>
            </w:r>
          </w:p>
          <w:p w:rsidR="00B47222" w:rsidRPr="00DF26A0" w:rsidRDefault="00B47222" w:rsidP="00C43619">
            <w:pPr>
              <w:pStyle w:val="normalformulaire"/>
              <w:rPr>
                <w:i/>
              </w:rPr>
            </w:pPr>
            <w:r w:rsidRPr="00DF26A0">
              <w:rPr>
                <w:i/>
              </w:rPr>
              <w:t>(n°, voirie, complément…)</w:t>
            </w:r>
          </w:p>
        </w:tc>
        <w:tc>
          <w:tcPr>
            <w:tcW w:w="6619" w:type="dxa"/>
            <w:gridSpan w:val="3"/>
            <w:vAlign w:val="center"/>
          </w:tcPr>
          <w:p w:rsidR="00B47222" w:rsidRDefault="00D44C9A" w:rsidP="00DD4F81">
            <w:sdt>
              <w:sdtPr>
                <w:id w:val="-12997091"/>
                <w:placeholder>
                  <w:docPart w:val="22B2FADFB9C94B04A67042F1589D64A3"/>
                </w:placeholder>
                <w:showingPlcHdr/>
              </w:sdtPr>
              <w:sdtEndPr/>
              <w:sdtContent>
                <w:r w:rsidR="00DD4F81">
                  <w:rPr>
                    <w:rFonts w:cs="Tahoma"/>
                  </w:rPr>
                  <w:t>__________________</w:t>
                </w:r>
              </w:sdtContent>
            </w:sdt>
          </w:p>
        </w:tc>
      </w:tr>
      <w:tr w:rsidR="00B47222" w:rsidTr="00DD4F81">
        <w:trPr>
          <w:trHeight w:val="680"/>
        </w:trPr>
        <w:tc>
          <w:tcPr>
            <w:tcW w:w="2131" w:type="dxa"/>
            <w:vMerge/>
            <w:shd w:val="clear" w:color="auto" w:fill="C4BC96" w:themeFill="background2" w:themeFillShade="BF"/>
            <w:vAlign w:val="center"/>
          </w:tcPr>
          <w:p w:rsidR="00B47222" w:rsidRDefault="00B47222" w:rsidP="00C43619">
            <w:pPr>
              <w:pStyle w:val="normalformulaire"/>
              <w:jc w:val="left"/>
            </w:pPr>
          </w:p>
        </w:tc>
        <w:tc>
          <w:tcPr>
            <w:tcW w:w="2131" w:type="dxa"/>
            <w:shd w:val="clear" w:color="auto" w:fill="DDD9C3" w:themeFill="background2" w:themeFillShade="E6"/>
            <w:vAlign w:val="center"/>
          </w:tcPr>
          <w:p w:rsidR="00B47222" w:rsidRPr="00DF26A0" w:rsidRDefault="00B47222" w:rsidP="00C43619">
            <w:pPr>
              <w:pStyle w:val="normalformulaire"/>
            </w:pPr>
            <w:r>
              <w:t>Code postal :</w:t>
            </w:r>
          </w:p>
        </w:tc>
        <w:tc>
          <w:tcPr>
            <w:tcW w:w="2131" w:type="dxa"/>
            <w:vAlign w:val="center"/>
          </w:tcPr>
          <w:p w:rsidR="00B47222" w:rsidRDefault="00D44C9A" w:rsidP="00DD4F81">
            <w:sdt>
              <w:sdtPr>
                <w:id w:val="1101299860"/>
                <w:placeholder>
                  <w:docPart w:val="5F9C035CAD3D41CD97FBC2EC166C09E7"/>
                </w:placeholder>
                <w:showingPlcHdr/>
              </w:sdtPr>
              <w:sdtEndPr/>
              <w:sdtContent>
                <w:r w:rsidR="00DD4F81">
                  <w:rPr>
                    <w:rFonts w:cs="Tahoma"/>
                  </w:rPr>
                  <w:t>_________</w:t>
                </w:r>
              </w:sdtContent>
            </w:sdt>
          </w:p>
        </w:tc>
        <w:tc>
          <w:tcPr>
            <w:tcW w:w="2132" w:type="dxa"/>
            <w:shd w:val="clear" w:color="auto" w:fill="DDD9C3" w:themeFill="background2" w:themeFillShade="E6"/>
            <w:vAlign w:val="center"/>
          </w:tcPr>
          <w:p w:rsidR="00B47222" w:rsidRDefault="00B47222" w:rsidP="00DD4F81">
            <w:pPr>
              <w:pStyle w:val="normalformulaire"/>
              <w:jc w:val="left"/>
            </w:pPr>
            <w:r>
              <w:t>Commune :</w:t>
            </w:r>
          </w:p>
        </w:tc>
        <w:tc>
          <w:tcPr>
            <w:tcW w:w="2356" w:type="dxa"/>
            <w:vAlign w:val="center"/>
          </w:tcPr>
          <w:p w:rsidR="00B47222" w:rsidRDefault="00D44C9A" w:rsidP="00DD4F81">
            <w:sdt>
              <w:sdtPr>
                <w:id w:val="1528525104"/>
                <w:placeholder>
                  <w:docPart w:val="96B9BEF6D71D4A9F9E4A6D4841EB0FAF"/>
                </w:placeholder>
                <w:showingPlcHdr/>
              </w:sdtPr>
              <w:sdtEndPr/>
              <w:sdtContent>
                <w:r w:rsidR="00DD4F81">
                  <w:rPr>
                    <w:rFonts w:cs="Tahoma"/>
                  </w:rPr>
                  <w:t>_________</w:t>
                </w:r>
              </w:sdtContent>
            </w:sdt>
          </w:p>
        </w:tc>
      </w:tr>
      <w:tr w:rsidR="00B47222" w:rsidTr="00DD4F81">
        <w:trPr>
          <w:trHeight w:val="680"/>
        </w:trPr>
        <w:tc>
          <w:tcPr>
            <w:tcW w:w="2131" w:type="dxa"/>
            <w:vMerge/>
            <w:shd w:val="clear" w:color="auto" w:fill="C4BC96" w:themeFill="background2" w:themeFillShade="BF"/>
            <w:vAlign w:val="center"/>
          </w:tcPr>
          <w:p w:rsidR="00B47222" w:rsidRDefault="00B47222" w:rsidP="00C43619">
            <w:pPr>
              <w:pStyle w:val="normalformulaire"/>
              <w:jc w:val="left"/>
            </w:pPr>
          </w:p>
        </w:tc>
        <w:tc>
          <w:tcPr>
            <w:tcW w:w="2131" w:type="dxa"/>
            <w:shd w:val="clear" w:color="auto" w:fill="DDD9C3" w:themeFill="background2" w:themeFillShade="E6"/>
            <w:vAlign w:val="center"/>
          </w:tcPr>
          <w:p w:rsidR="00B47222" w:rsidRDefault="00B47222" w:rsidP="00C43619">
            <w:pPr>
              <w:pStyle w:val="normalformulaire"/>
            </w:pPr>
            <w:r>
              <w:t>N° de téléphone (fixe) :</w:t>
            </w:r>
          </w:p>
        </w:tc>
        <w:tc>
          <w:tcPr>
            <w:tcW w:w="2131" w:type="dxa"/>
            <w:vAlign w:val="center"/>
          </w:tcPr>
          <w:p w:rsidR="00B47222" w:rsidRDefault="00D44C9A" w:rsidP="00DD4F81">
            <w:sdt>
              <w:sdtPr>
                <w:id w:val="188575498"/>
                <w:placeholder>
                  <w:docPart w:val="D386C225F91E4D2DBC78BDCF08DB3B49"/>
                </w:placeholder>
                <w:showingPlcHdr/>
              </w:sdtPr>
              <w:sdtEndPr/>
              <w:sdtContent>
                <w:r w:rsidR="00DD4F81">
                  <w:rPr>
                    <w:rFonts w:cs="Tahoma"/>
                  </w:rPr>
                  <w:t>_________</w:t>
                </w:r>
              </w:sdtContent>
            </w:sdt>
          </w:p>
        </w:tc>
        <w:tc>
          <w:tcPr>
            <w:tcW w:w="2132" w:type="dxa"/>
            <w:shd w:val="clear" w:color="auto" w:fill="DDD9C3" w:themeFill="background2" w:themeFillShade="E6"/>
            <w:vAlign w:val="center"/>
          </w:tcPr>
          <w:p w:rsidR="00B47222" w:rsidRDefault="00B47222" w:rsidP="00DD4F81">
            <w:pPr>
              <w:pStyle w:val="normalformulaire"/>
              <w:jc w:val="left"/>
            </w:pPr>
            <w:r>
              <w:t>N° de téléphone (mobile) :</w:t>
            </w:r>
          </w:p>
        </w:tc>
        <w:tc>
          <w:tcPr>
            <w:tcW w:w="2356" w:type="dxa"/>
            <w:vAlign w:val="center"/>
          </w:tcPr>
          <w:p w:rsidR="00B47222" w:rsidRDefault="00D44C9A" w:rsidP="00DD4F81">
            <w:sdt>
              <w:sdtPr>
                <w:id w:val="1987817657"/>
                <w:placeholder>
                  <w:docPart w:val="22497468760E4B4EA894654477671DFA"/>
                </w:placeholder>
                <w:showingPlcHdr/>
              </w:sdtPr>
              <w:sdtEndPr/>
              <w:sdtContent>
                <w:r w:rsidR="00DD4F81">
                  <w:rPr>
                    <w:rFonts w:cs="Tahoma"/>
                  </w:rPr>
                  <w:t>_________</w:t>
                </w:r>
              </w:sdtContent>
            </w:sdt>
          </w:p>
        </w:tc>
      </w:tr>
      <w:tr w:rsidR="00B47222" w:rsidTr="00DD4F81">
        <w:trPr>
          <w:trHeight w:val="680"/>
        </w:trPr>
        <w:tc>
          <w:tcPr>
            <w:tcW w:w="2131" w:type="dxa"/>
            <w:vMerge/>
            <w:shd w:val="clear" w:color="auto" w:fill="C4BC96" w:themeFill="background2" w:themeFillShade="BF"/>
            <w:vAlign w:val="center"/>
          </w:tcPr>
          <w:p w:rsidR="00B47222" w:rsidRDefault="00B47222" w:rsidP="00C43619">
            <w:pPr>
              <w:pStyle w:val="normalformulaire"/>
              <w:jc w:val="left"/>
            </w:pPr>
          </w:p>
        </w:tc>
        <w:tc>
          <w:tcPr>
            <w:tcW w:w="2131" w:type="dxa"/>
            <w:shd w:val="clear" w:color="auto" w:fill="DDD9C3" w:themeFill="background2" w:themeFillShade="E6"/>
            <w:vAlign w:val="center"/>
          </w:tcPr>
          <w:p w:rsidR="00B47222" w:rsidRDefault="00B47222" w:rsidP="00C43619">
            <w:pPr>
              <w:pStyle w:val="normalformulaire"/>
              <w:jc w:val="left"/>
            </w:pPr>
            <w:r>
              <w:t>Adresse mail :</w:t>
            </w:r>
          </w:p>
        </w:tc>
        <w:tc>
          <w:tcPr>
            <w:tcW w:w="2131" w:type="dxa"/>
            <w:vAlign w:val="center"/>
          </w:tcPr>
          <w:p w:rsidR="00B47222" w:rsidRDefault="00D44C9A" w:rsidP="00DD4F81">
            <w:sdt>
              <w:sdtPr>
                <w:id w:val="-195783132"/>
                <w:placeholder>
                  <w:docPart w:val="DC53C43CD7FF4049ABC09B2286DA4EA1"/>
                </w:placeholder>
                <w:showingPlcHdr/>
              </w:sdtPr>
              <w:sdtEndPr/>
              <w:sdtContent>
                <w:r w:rsidR="00DD4F81">
                  <w:rPr>
                    <w:rFonts w:cs="Tahoma"/>
                  </w:rPr>
                  <w:t>_________</w:t>
                </w:r>
              </w:sdtContent>
            </w:sdt>
          </w:p>
        </w:tc>
        <w:tc>
          <w:tcPr>
            <w:tcW w:w="2132" w:type="dxa"/>
            <w:shd w:val="clear" w:color="auto" w:fill="DDD9C3" w:themeFill="background2" w:themeFillShade="E6"/>
            <w:vAlign w:val="center"/>
          </w:tcPr>
          <w:p w:rsidR="00B47222" w:rsidRDefault="00B47222" w:rsidP="00DD4F81">
            <w:pPr>
              <w:pStyle w:val="normalformulaire"/>
              <w:jc w:val="left"/>
            </w:pPr>
            <w:r>
              <w:t>N° de télécopie :</w:t>
            </w:r>
          </w:p>
          <w:p w:rsidR="00B47222" w:rsidRDefault="00B47222" w:rsidP="00DD4F81">
            <w:pPr>
              <w:pStyle w:val="normalformulaire"/>
              <w:jc w:val="left"/>
            </w:pPr>
            <w:r>
              <w:rPr>
                <w:i/>
              </w:rPr>
              <w:t>(f</w:t>
            </w:r>
            <w:r w:rsidRPr="008B77C7">
              <w:rPr>
                <w:i/>
              </w:rPr>
              <w:t>acultatif</w:t>
            </w:r>
            <w:r>
              <w:rPr>
                <w:i/>
              </w:rPr>
              <w:t>)</w:t>
            </w:r>
          </w:p>
        </w:tc>
        <w:tc>
          <w:tcPr>
            <w:tcW w:w="2356" w:type="dxa"/>
            <w:vAlign w:val="center"/>
          </w:tcPr>
          <w:p w:rsidR="00B47222" w:rsidRDefault="00D44C9A" w:rsidP="00DD4F81">
            <w:sdt>
              <w:sdtPr>
                <w:id w:val="1651091409"/>
                <w:placeholder>
                  <w:docPart w:val="0035D534309943548975C13035E17A01"/>
                </w:placeholder>
                <w:showingPlcHdr/>
              </w:sdtPr>
              <w:sdtEndPr/>
              <w:sdtContent>
                <w:r w:rsidR="00DD4F81">
                  <w:rPr>
                    <w:rFonts w:cs="Tahoma"/>
                  </w:rPr>
                  <w:t>_________</w:t>
                </w:r>
              </w:sdtContent>
            </w:sdt>
          </w:p>
        </w:tc>
      </w:tr>
    </w:tbl>
    <w:p w:rsidR="008B1228" w:rsidRDefault="008B1228" w:rsidP="00443DAA">
      <w:pPr>
        <w:pStyle w:val="normalformulaire"/>
      </w:pPr>
    </w:p>
    <w:tbl>
      <w:tblPr>
        <w:tblStyle w:val="Grilledutableau"/>
        <w:tblW w:w="10740" w:type="dxa"/>
        <w:tblLayout w:type="fixed"/>
        <w:tblLook w:val="04A0" w:firstRow="1" w:lastRow="0" w:firstColumn="1" w:lastColumn="0" w:noHBand="0" w:noVBand="1"/>
      </w:tblPr>
      <w:tblGrid>
        <w:gridCol w:w="2131"/>
        <w:gridCol w:w="1946"/>
        <w:gridCol w:w="2268"/>
        <w:gridCol w:w="2268"/>
        <w:gridCol w:w="2127"/>
      </w:tblGrid>
      <w:tr w:rsidR="00007F11" w:rsidTr="006A414E">
        <w:trPr>
          <w:trHeight w:val="411"/>
        </w:trPr>
        <w:tc>
          <w:tcPr>
            <w:tcW w:w="10740" w:type="dxa"/>
            <w:gridSpan w:val="5"/>
            <w:shd w:val="clear" w:color="auto" w:fill="006666"/>
            <w:vAlign w:val="center"/>
          </w:tcPr>
          <w:p w:rsidR="00007F11" w:rsidRPr="00D6312C" w:rsidRDefault="00007F11" w:rsidP="00477ACE">
            <w:pPr>
              <w:pStyle w:val="normalformulaire"/>
              <w:jc w:val="center"/>
              <w:rPr>
                <w:b/>
                <w:caps/>
                <w:color w:val="FFFFFF"/>
                <w:sz w:val="18"/>
                <w:szCs w:val="18"/>
              </w:rPr>
            </w:pPr>
            <w:r>
              <w:rPr>
                <w:b/>
                <w:caps/>
                <w:color w:val="FFFFFF"/>
                <w:sz w:val="18"/>
                <w:szCs w:val="18"/>
              </w:rPr>
              <w:t>caracteristiques de l’organisme de formation ou de coordination</w:t>
            </w:r>
          </w:p>
        </w:tc>
      </w:tr>
      <w:tr w:rsidR="00DE4FD8" w:rsidTr="006A414E">
        <w:trPr>
          <w:trHeight w:val="680"/>
        </w:trPr>
        <w:tc>
          <w:tcPr>
            <w:tcW w:w="2131" w:type="dxa"/>
            <w:vMerge w:val="restart"/>
            <w:shd w:val="clear" w:color="auto" w:fill="C4BC96" w:themeFill="background2" w:themeFillShade="BF"/>
            <w:vAlign w:val="center"/>
          </w:tcPr>
          <w:p w:rsidR="00DE4FD8" w:rsidRDefault="00DE4FD8" w:rsidP="00477ACE">
            <w:pPr>
              <w:pStyle w:val="normalformulaire"/>
              <w:jc w:val="left"/>
            </w:pPr>
            <w:r>
              <w:t>Activité de l’organisme</w:t>
            </w:r>
          </w:p>
        </w:tc>
        <w:tc>
          <w:tcPr>
            <w:tcW w:w="1946" w:type="dxa"/>
            <w:shd w:val="clear" w:color="auto" w:fill="DDD9C3" w:themeFill="background2" w:themeFillShade="E6"/>
            <w:vAlign w:val="center"/>
          </w:tcPr>
          <w:p w:rsidR="00DE4FD8" w:rsidRPr="00DF26A0" w:rsidRDefault="00DE4FD8" w:rsidP="00477ACE">
            <w:pPr>
              <w:pStyle w:val="normalformulaire"/>
              <w:jc w:val="left"/>
            </w:pPr>
            <w:r>
              <w:t>Type d’organisme :</w:t>
            </w:r>
          </w:p>
        </w:tc>
        <w:tc>
          <w:tcPr>
            <w:tcW w:w="6663" w:type="dxa"/>
            <w:gridSpan w:val="3"/>
            <w:shd w:val="clear" w:color="auto" w:fill="auto"/>
            <w:vAlign w:val="center"/>
          </w:tcPr>
          <w:p w:rsidR="00DE4FD8" w:rsidRDefault="00D44C9A" w:rsidP="00DE4FD8">
            <w:pPr>
              <w:pStyle w:val="normalformulaire"/>
              <w:jc w:val="left"/>
            </w:pPr>
            <w:sdt>
              <w:sdtPr>
                <w:id w:val="-907066426"/>
                <w14:checkbox>
                  <w14:checked w14:val="0"/>
                  <w14:checkedState w14:val="2612" w14:font="MS Gothic"/>
                  <w14:uncheckedState w14:val="2610" w14:font="MS Gothic"/>
                </w14:checkbox>
              </w:sdtPr>
              <w:sdtEndPr/>
              <w:sdtContent>
                <w:r w:rsidR="00DE4FD8">
                  <w:rPr>
                    <w:rFonts w:ascii="MS Gothic" w:eastAsia="MS Gothic" w:hAnsi="MS Gothic" w:hint="eastAsia"/>
                  </w:rPr>
                  <w:t>☐</w:t>
                </w:r>
              </w:sdtContent>
            </w:sdt>
            <w:r w:rsidR="00DE4FD8">
              <w:t xml:space="preserve"> FAF / OPCA</w:t>
            </w:r>
          </w:p>
          <w:p w:rsidR="00DE4FD8" w:rsidRDefault="00D44C9A" w:rsidP="00DE4FD8">
            <w:pPr>
              <w:pStyle w:val="normalformulaire"/>
              <w:jc w:val="left"/>
            </w:pPr>
            <w:sdt>
              <w:sdtPr>
                <w:id w:val="-106885958"/>
                <w14:checkbox>
                  <w14:checked w14:val="0"/>
                  <w14:checkedState w14:val="2612" w14:font="MS Gothic"/>
                  <w14:uncheckedState w14:val="2610" w14:font="MS Gothic"/>
                </w14:checkbox>
              </w:sdtPr>
              <w:sdtEndPr/>
              <w:sdtContent>
                <w:r w:rsidR="00DE4FD8">
                  <w:rPr>
                    <w:rFonts w:ascii="MS Gothic" w:eastAsia="MS Gothic" w:hAnsi="MS Gothic" w:hint="eastAsia"/>
                  </w:rPr>
                  <w:t>☐</w:t>
                </w:r>
              </w:sdtContent>
            </w:sdt>
            <w:r w:rsidR="00DE4FD8">
              <w:t xml:space="preserve"> Organisme de formation</w:t>
            </w:r>
          </w:p>
        </w:tc>
      </w:tr>
      <w:tr w:rsidR="00DE4FD8" w:rsidTr="00945B82">
        <w:trPr>
          <w:trHeight w:val="680"/>
        </w:trPr>
        <w:tc>
          <w:tcPr>
            <w:tcW w:w="2131" w:type="dxa"/>
            <w:vMerge/>
            <w:shd w:val="clear" w:color="auto" w:fill="C4BC96" w:themeFill="background2" w:themeFillShade="BF"/>
            <w:vAlign w:val="center"/>
          </w:tcPr>
          <w:p w:rsidR="00DE4FD8" w:rsidRDefault="00DE4FD8" w:rsidP="00477ACE">
            <w:pPr>
              <w:pStyle w:val="normalformulaire"/>
              <w:jc w:val="left"/>
            </w:pPr>
          </w:p>
        </w:tc>
        <w:tc>
          <w:tcPr>
            <w:tcW w:w="1946" w:type="dxa"/>
            <w:shd w:val="clear" w:color="auto" w:fill="DDD9C3" w:themeFill="background2" w:themeFillShade="E6"/>
            <w:vAlign w:val="center"/>
          </w:tcPr>
          <w:p w:rsidR="00DE4FD8" w:rsidRDefault="00DE4FD8" w:rsidP="00477ACE">
            <w:pPr>
              <w:pStyle w:val="normalformulaire"/>
              <w:jc w:val="left"/>
            </w:pPr>
            <w:r>
              <w:t>Si organisme de formation, n° de déclaration DRTEFP :</w:t>
            </w:r>
          </w:p>
        </w:tc>
        <w:tc>
          <w:tcPr>
            <w:tcW w:w="2268" w:type="dxa"/>
            <w:shd w:val="clear" w:color="auto" w:fill="auto"/>
            <w:vAlign w:val="center"/>
          </w:tcPr>
          <w:p w:rsidR="00DE4FD8" w:rsidRDefault="00D44C9A" w:rsidP="00477ACE">
            <w:pPr>
              <w:pStyle w:val="normalformulaire"/>
              <w:jc w:val="left"/>
            </w:pPr>
            <w:sdt>
              <w:sdtPr>
                <w:id w:val="732278955"/>
                <w:showingPlcHdr/>
              </w:sdtPr>
              <w:sdtEndPr/>
              <w:sdtContent>
                <w:r w:rsidR="00DE4FD8">
                  <w:rPr>
                    <w:rFonts w:cs="Tahoma"/>
                  </w:rPr>
                  <w:t>_________</w:t>
                </w:r>
              </w:sdtContent>
            </w:sdt>
          </w:p>
        </w:tc>
        <w:tc>
          <w:tcPr>
            <w:tcW w:w="2268" w:type="dxa"/>
            <w:shd w:val="clear" w:color="auto" w:fill="DDD9C3" w:themeFill="background2" w:themeFillShade="E6"/>
            <w:vAlign w:val="center"/>
          </w:tcPr>
          <w:p w:rsidR="00DE4FD8" w:rsidRDefault="00DE4FD8" w:rsidP="00DE4FD8">
            <w:pPr>
              <w:pStyle w:val="normalformulaire"/>
              <w:jc w:val="left"/>
            </w:pPr>
            <w:r>
              <w:t>Si organisme de formation :</w:t>
            </w:r>
          </w:p>
        </w:tc>
        <w:tc>
          <w:tcPr>
            <w:tcW w:w="2127" w:type="dxa"/>
            <w:shd w:val="clear" w:color="auto" w:fill="auto"/>
            <w:vAlign w:val="center"/>
          </w:tcPr>
          <w:p w:rsidR="00DE4FD8" w:rsidRDefault="00D44C9A" w:rsidP="00DE4FD8">
            <w:pPr>
              <w:pStyle w:val="normalformulaire"/>
              <w:jc w:val="left"/>
            </w:pPr>
            <w:sdt>
              <w:sdtPr>
                <w:id w:val="-1534879597"/>
                <w14:checkbox>
                  <w14:checked w14:val="0"/>
                  <w14:checkedState w14:val="2612" w14:font="MS Gothic"/>
                  <w14:uncheckedState w14:val="2610" w14:font="MS Gothic"/>
                </w14:checkbox>
              </w:sdtPr>
              <w:sdtEndPr/>
              <w:sdtContent>
                <w:r w:rsidR="00DE4FD8">
                  <w:rPr>
                    <w:rFonts w:ascii="MS Gothic" w:eastAsia="MS Gothic" w:hAnsi="MS Gothic" w:hint="eastAsia"/>
                  </w:rPr>
                  <w:t>☐</w:t>
                </w:r>
              </w:sdtContent>
            </w:sdt>
            <w:r w:rsidR="00DE4FD8">
              <w:t xml:space="preserve"> Déclaration en cours</w:t>
            </w:r>
          </w:p>
        </w:tc>
      </w:tr>
    </w:tbl>
    <w:p w:rsidR="008B1228" w:rsidRDefault="008B1228" w:rsidP="00443DAA">
      <w:pPr>
        <w:pStyle w:val="normalformulaire"/>
      </w:pPr>
    </w:p>
    <w:p w:rsidR="00FE3541" w:rsidRDefault="00FE3541"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095"/>
        <w:gridCol w:w="4202"/>
        <w:gridCol w:w="2094"/>
        <w:gridCol w:w="2342"/>
      </w:tblGrid>
      <w:tr w:rsidR="001C7A90" w:rsidTr="001123A2">
        <w:trPr>
          <w:trHeight w:val="411"/>
        </w:trPr>
        <w:tc>
          <w:tcPr>
            <w:tcW w:w="10881" w:type="dxa"/>
            <w:gridSpan w:val="4"/>
            <w:shd w:val="clear" w:color="auto" w:fill="006666"/>
            <w:vAlign w:val="center"/>
          </w:tcPr>
          <w:p w:rsidR="001C7A90" w:rsidRPr="00D6312C" w:rsidRDefault="001C7A90" w:rsidP="00F64840">
            <w:pPr>
              <w:pStyle w:val="normalformulaire"/>
              <w:jc w:val="center"/>
              <w:rPr>
                <w:b/>
                <w:caps/>
                <w:color w:val="FFFFFF"/>
                <w:sz w:val="18"/>
                <w:szCs w:val="18"/>
              </w:rPr>
            </w:pPr>
            <w:r w:rsidRPr="001C7A90">
              <w:rPr>
                <w:b/>
                <w:caps/>
                <w:color w:val="FFFFFF"/>
                <w:sz w:val="18"/>
                <w:szCs w:val="18"/>
              </w:rPr>
              <w:t>COORDONNÉES DU COMPTE BANCAIRE SUR LEQUEL LE VERSEMENT DE L’AIDE EST DEMANDÉ</w:t>
            </w:r>
          </w:p>
        </w:tc>
      </w:tr>
      <w:tr w:rsidR="00636B42" w:rsidTr="001123A2">
        <w:trPr>
          <w:trHeight w:val="680"/>
        </w:trPr>
        <w:tc>
          <w:tcPr>
            <w:tcW w:w="10881" w:type="dxa"/>
            <w:gridSpan w:val="4"/>
            <w:shd w:val="clear" w:color="auto" w:fill="auto"/>
            <w:vAlign w:val="center"/>
          </w:tcPr>
          <w:p w:rsidR="00636B42" w:rsidRDefault="00D44C9A" w:rsidP="00F64840">
            <w:pPr>
              <w:pStyle w:val="normalformulaire"/>
              <w:jc w:val="left"/>
            </w:pPr>
            <w:sdt>
              <w:sdtPr>
                <w:id w:val="-286277295"/>
                <w14:checkbox>
                  <w14:checked w14:val="0"/>
                  <w14:checkedState w14:val="2612" w14:font="MS Gothic"/>
                  <w14:uncheckedState w14:val="2610" w14:font="MS Gothic"/>
                </w14:checkbox>
              </w:sdtPr>
              <w:sdtEndPr/>
              <w:sdtContent>
                <w:r w:rsidR="00636B42">
                  <w:rPr>
                    <w:rFonts w:ascii="MS Gothic" w:eastAsia="MS Gothic" w:hAnsi="MS Gothic" w:hint="eastAsia"/>
                  </w:rPr>
                  <w:t>☐</w:t>
                </w:r>
              </w:sdtContent>
            </w:sdt>
            <w:r w:rsidR="00636B42">
              <w:t xml:space="preserve"> </w:t>
            </w:r>
            <w:r w:rsidR="00636B42" w:rsidRPr="00636B42">
              <w:t>Vous avez un compte bancaire unique ou plusieurs comptes bancaires pour le versement des aides. Le guichet unique connaît ce(s) compte(s) et en possède le(s) RIB. Veuillez donner ci-après les coordonnées du compte choisi pour le versement de cette aide, ou bien joindre un RIB :</w:t>
            </w:r>
          </w:p>
        </w:tc>
      </w:tr>
      <w:tr w:rsidR="00F2449E" w:rsidTr="001123A2">
        <w:trPr>
          <w:trHeight w:val="680"/>
        </w:trPr>
        <w:tc>
          <w:tcPr>
            <w:tcW w:w="2131" w:type="dxa"/>
            <w:shd w:val="clear" w:color="auto" w:fill="C4BC96" w:themeFill="background2" w:themeFillShade="BF"/>
            <w:vAlign w:val="center"/>
          </w:tcPr>
          <w:p w:rsidR="00F2449E" w:rsidRDefault="00F2449E" w:rsidP="00F64840">
            <w:pPr>
              <w:pStyle w:val="normalformulaire"/>
              <w:jc w:val="left"/>
            </w:pPr>
            <w:r>
              <w:t>N° IBAN :</w:t>
            </w:r>
          </w:p>
        </w:tc>
        <w:tc>
          <w:tcPr>
            <w:tcW w:w="4262" w:type="dxa"/>
            <w:shd w:val="clear" w:color="auto" w:fill="auto"/>
            <w:vAlign w:val="center"/>
          </w:tcPr>
          <w:p w:rsidR="00F2449E" w:rsidRDefault="00D44C9A" w:rsidP="00F64840">
            <w:pPr>
              <w:pStyle w:val="normalformulaire"/>
              <w:jc w:val="left"/>
            </w:pPr>
            <w:sdt>
              <w:sdtPr>
                <w:id w:val="1866251395"/>
                <w:showingPlcHdr/>
              </w:sdtPr>
              <w:sdtEndPr/>
              <w:sdtContent>
                <w:r w:rsidR="00DD4F81">
                  <w:rPr>
                    <w:rFonts w:cs="Tahoma"/>
                  </w:rPr>
                  <w:t>__________________</w:t>
                </w:r>
              </w:sdtContent>
            </w:sdt>
          </w:p>
        </w:tc>
        <w:tc>
          <w:tcPr>
            <w:tcW w:w="2132" w:type="dxa"/>
            <w:shd w:val="clear" w:color="auto" w:fill="C4BC96" w:themeFill="background2" w:themeFillShade="BF"/>
            <w:vAlign w:val="center"/>
          </w:tcPr>
          <w:p w:rsidR="00F2449E" w:rsidRDefault="00F2449E" w:rsidP="00F64840">
            <w:pPr>
              <w:pStyle w:val="normalformulaire"/>
              <w:jc w:val="left"/>
            </w:pPr>
            <w:r>
              <w:t>N° BIC :</w:t>
            </w:r>
          </w:p>
        </w:tc>
        <w:tc>
          <w:tcPr>
            <w:tcW w:w="2356" w:type="dxa"/>
            <w:vAlign w:val="center"/>
          </w:tcPr>
          <w:p w:rsidR="00F2449E" w:rsidRDefault="00D44C9A" w:rsidP="00F64840">
            <w:pPr>
              <w:pStyle w:val="normalformulaire"/>
              <w:jc w:val="left"/>
            </w:pPr>
            <w:sdt>
              <w:sdtPr>
                <w:id w:val="-755368311"/>
                <w:showingPlcHdr/>
              </w:sdtPr>
              <w:sdtEndPr/>
              <w:sdtContent>
                <w:r w:rsidR="00DD4F81">
                  <w:rPr>
                    <w:rFonts w:cs="Tahoma"/>
                  </w:rPr>
                  <w:t>__________________</w:t>
                </w:r>
              </w:sdtContent>
            </w:sdt>
          </w:p>
        </w:tc>
      </w:tr>
      <w:tr w:rsidR="00636B42" w:rsidTr="001123A2">
        <w:trPr>
          <w:trHeight w:val="680"/>
        </w:trPr>
        <w:tc>
          <w:tcPr>
            <w:tcW w:w="10881" w:type="dxa"/>
            <w:gridSpan w:val="4"/>
            <w:shd w:val="clear" w:color="auto" w:fill="auto"/>
            <w:vAlign w:val="center"/>
          </w:tcPr>
          <w:p w:rsidR="00636B42" w:rsidRDefault="00D44C9A" w:rsidP="00F64840">
            <w:pPr>
              <w:pStyle w:val="normalformulaire"/>
              <w:jc w:val="left"/>
            </w:pPr>
            <w:sdt>
              <w:sdtPr>
                <w:id w:val="973182495"/>
                <w14:checkbox>
                  <w14:checked w14:val="0"/>
                  <w14:checkedState w14:val="2612" w14:font="MS Gothic"/>
                  <w14:uncheckedState w14:val="2610" w14:font="MS Gothic"/>
                </w14:checkbox>
              </w:sdtPr>
              <w:sdtEndPr/>
              <w:sdtContent>
                <w:r w:rsidR="00F2449E">
                  <w:rPr>
                    <w:rFonts w:ascii="MS Gothic" w:eastAsia="MS Gothic" w:hAnsi="MS Gothic" w:hint="eastAsia"/>
                  </w:rPr>
                  <w:t>☐</w:t>
                </w:r>
              </w:sdtContent>
            </w:sdt>
            <w:r w:rsidR="00F2449E">
              <w:t xml:space="preserve"> </w:t>
            </w:r>
            <w:r w:rsidR="00F2449E" w:rsidRPr="00F2449E">
              <w:t>Vous avez choisi un nouveau compte bancaire : veuillez joindre obligatoirement un RIB.</w:t>
            </w:r>
          </w:p>
        </w:tc>
      </w:tr>
    </w:tbl>
    <w:p w:rsidR="001C7A90" w:rsidRDefault="001C7A90" w:rsidP="00FE3541">
      <w:pPr>
        <w:pStyle w:val="titreformulaire"/>
        <w:keepNext w:val="0"/>
        <w:rPr>
          <w:shd w:val="clear" w:color="auto" w:fill="008080"/>
        </w:rPr>
      </w:pPr>
    </w:p>
    <w:p w:rsidR="00007F11" w:rsidRPr="00B47222" w:rsidRDefault="00007F11" w:rsidP="00007F11">
      <w:pPr>
        <w:pStyle w:val="normalformulaire"/>
        <w:rPr>
          <w:i/>
        </w:rPr>
      </w:pPr>
      <w:r w:rsidRPr="00B47222">
        <w:rPr>
          <w:i/>
        </w:rPr>
        <w:t>Le service instructeur devra être tenu informé préalablement et en tout état de cause dans les meilleurs délais de toute modification des données relatives à l’identification du demandeur.</w:t>
      </w:r>
    </w:p>
    <w:p w:rsidR="00007F11" w:rsidRDefault="00007F11" w:rsidP="00FE3541">
      <w:pPr>
        <w:pStyle w:val="titreformulaire"/>
        <w:keepNext w:val="0"/>
        <w:rPr>
          <w:shd w:val="clear" w:color="auto" w:fill="008080"/>
        </w:rPr>
      </w:pPr>
    </w:p>
    <w:p w:rsidR="00DC2480" w:rsidRDefault="00DC2480" w:rsidP="00FE3541">
      <w:pPr>
        <w:pStyle w:val="titreformulaire"/>
        <w:keepNext w:val="0"/>
        <w:rPr>
          <w:sz w:val="12"/>
          <w:szCs w:val="12"/>
          <w:shd w:val="clear" w:color="auto" w:fill="008080"/>
        </w:rPr>
      </w:pPr>
    </w:p>
    <w:tbl>
      <w:tblPr>
        <w:tblStyle w:val="Grilledutableau"/>
        <w:tblW w:w="0" w:type="auto"/>
        <w:tblLook w:val="04A0" w:firstRow="1" w:lastRow="0" w:firstColumn="1" w:lastColumn="0" w:noHBand="0" w:noVBand="1"/>
      </w:tblPr>
      <w:tblGrid>
        <w:gridCol w:w="2096"/>
        <w:gridCol w:w="2119"/>
        <w:gridCol w:w="2102"/>
        <w:gridCol w:w="2097"/>
        <w:gridCol w:w="2319"/>
      </w:tblGrid>
      <w:tr w:rsidR="001123A2" w:rsidTr="001123A2">
        <w:trPr>
          <w:trHeight w:val="411"/>
        </w:trPr>
        <w:tc>
          <w:tcPr>
            <w:tcW w:w="10881" w:type="dxa"/>
            <w:gridSpan w:val="5"/>
            <w:shd w:val="clear" w:color="auto" w:fill="006666"/>
            <w:vAlign w:val="center"/>
          </w:tcPr>
          <w:p w:rsidR="001123A2" w:rsidRPr="00D6312C" w:rsidRDefault="001123A2" w:rsidP="00D47566">
            <w:pPr>
              <w:pStyle w:val="normalformulaire"/>
              <w:jc w:val="center"/>
              <w:rPr>
                <w:b/>
                <w:caps/>
                <w:color w:val="FFFFFF"/>
                <w:sz w:val="18"/>
                <w:szCs w:val="18"/>
              </w:rPr>
            </w:pPr>
            <w:r w:rsidRPr="00D6312C">
              <w:rPr>
                <w:b/>
                <w:caps/>
                <w:color w:val="FFFFFF"/>
                <w:sz w:val="18"/>
                <w:szCs w:val="18"/>
              </w:rPr>
              <w:t xml:space="preserve">Identification du </w:t>
            </w:r>
            <w:r>
              <w:rPr>
                <w:b/>
                <w:caps/>
                <w:color w:val="FFFFFF"/>
                <w:sz w:val="18"/>
                <w:szCs w:val="18"/>
              </w:rPr>
              <w:t>responsable du projet</w:t>
            </w:r>
          </w:p>
        </w:tc>
      </w:tr>
      <w:tr w:rsidR="001123A2" w:rsidTr="001123A2">
        <w:trPr>
          <w:trHeight w:val="680"/>
        </w:trPr>
        <w:tc>
          <w:tcPr>
            <w:tcW w:w="2131" w:type="dxa"/>
            <w:shd w:val="clear" w:color="auto" w:fill="C4BC96" w:themeFill="background2" w:themeFillShade="BF"/>
            <w:vAlign w:val="center"/>
          </w:tcPr>
          <w:p w:rsidR="001123A2" w:rsidRDefault="001123A2" w:rsidP="00D47566">
            <w:pPr>
              <w:pStyle w:val="normalformulaire"/>
              <w:jc w:val="left"/>
            </w:pPr>
            <w:r w:rsidRPr="00DF26A0">
              <w:t>N</w:t>
            </w:r>
            <w:r>
              <w:t>OM</w:t>
            </w:r>
            <w:r w:rsidRPr="00DF26A0">
              <w:t> :</w:t>
            </w:r>
          </w:p>
        </w:tc>
        <w:tc>
          <w:tcPr>
            <w:tcW w:w="2131" w:type="dxa"/>
            <w:shd w:val="clear" w:color="auto" w:fill="auto"/>
            <w:vAlign w:val="center"/>
          </w:tcPr>
          <w:p w:rsidR="001123A2" w:rsidRPr="00DF26A0" w:rsidRDefault="00D44C9A" w:rsidP="00D47566">
            <w:pPr>
              <w:pStyle w:val="normalformulaire"/>
              <w:jc w:val="left"/>
            </w:pPr>
            <w:sdt>
              <w:sdtPr>
                <w:id w:val="-99651777"/>
                <w:showingPlcHdr/>
              </w:sdtPr>
              <w:sdtEndPr/>
              <w:sdtContent>
                <w:r w:rsidR="00DD4F81">
                  <w:rPr>
                    <w:rFonts w:cs="Tahoma"/>
                  </w:rPr>
                  <w:t>__________________</w:t>
                </w:r>
              </w:sdtContent>
            </w:sdt>
          </w:p>
        </w:tc>
        <w:tc>
          <w:tcPr>
            <w:tcW w:w="2131" w:type="dxa"/>
            <w:shd w:val="clear" w:color="auto" w:fill="C4BC96" w:themeFill="background2" w:themeFillShade="BF"/>
            <w:vAlign w:val="center"/>
          </w:tcPr>
          <w:p w:rsidR="001123A2" w:rsidRDefault="001123A2" w:rsidP="00D47566">
            <w:pPr>
              <w:pStyle w:val="normalformulaire"/>
              <w:jc w:val="left"/>
            </w:pPr>
            <w:r w:rsidRPr="00DF26A0">
              <w:t>Prénom</w:t>
            </w:r>
            <w:r>
              <w:t> :</w:t>
            </w:r>
          </w:p>
        </w:tc>
        <w:tc>
          <w:tcPr>
            <w:tcW w:w="4488" w:type="dxa"/>
            <w:gridSpan w:val="2"/>
            <w:shd w:val="clear" w:color="auto" w:fill="auto"/>
            <w:vAlign w:val="center"/>
          </w:tcPr>
          <w:p w:rsidR="001123A2" w:rsidRDefault="00D44C9A" w:rsidP="00D47566">
            <w:pPr>
              <w:pStyle w:val="normalformulaire"/>
              <w:jc w:val="left"/>
            </w:pPr>
            <w:sdt>
              <w:sdtPr>
                <w:id w:val="1195352443"/>
                <w:showingPlcHdr/>
              </w:sdtPr>
              <w:sdtEndPr/>
              <w:sdtContent>
                <w:r w:rsidR="00DD4F81">
                  <w:rPr>
                    <w:rFonts w:cs="Tahoma"/>
                  </w:rPr>
                  <w:t>__________________</w:t>
                </w:r>
              </w:sdtContent>
            </w:sdt>
          </w:p>
        </w:tc>
      </w:tr>
      <w:tr w:rsidR="001123A2" w:rsidTr="001123A2">
        <w:trPr>
          <w:trHeight w:val="680"/>
        </w:trPr>
        <w:tc>
          <w:tcPr>
            <w:tcW w:w="2131" w:type="dxa"/>
            <w:shd w:val="clear" w:color="auto" w:fill="C4BC96" w:themeFill="background2" w:themeFillShade="BF"/>
            <w:vAlign w:val="center"/>
          </w:tcPr>
          <w:p w:rsidR="001123A2" w:rsidRDefault="001123A2" w:rsidP="00D47566">
            <w:pPr>
              <w:pStyle w:val="normalformulaire"/>
              <w:jc w:val="left"/>
            </w:pPr>
            <w:r>
              <w:t>Fonction :</w:t>
            </w:r>
          </w:p>
          <w:p w:rsidR="001123A2" w:rsidRDefault="001123A2" w:rsidP="00D47566">
            <w:pPr>
              <w:pStyle w:val="normalformulaire"/>
              <w:jc w:val="left"/>
            </w:pPr>
            <w:r>
              <w:rPr>
                <w:i/>
              </w:rPr>
              <w:t>(chef de projet, …)</w:t>
            </w:r>
          </w:p>
        </w:tc>
        <w:tc>
          <w:tcPr>
            <w:tcW w:w="8750" w:type="dxa"/>
            <w:gridSpan w:val="4"/>
            <w:shd w:val="clear" w:color="auto" w:fill="auto"/>
            <w:vAlign w:val="center"/>
          </w:tcPr>
          <w:p w:rsidR="001123A2" w:rsidRPr="001123A2" w:rsidRDefault="00D44C9A" w:rsidP="00D47566">
            <w:pPr>
              <w:pStyle w:val="normalformulaire"/>
              <w:rPr>
                <w:b/>
                <w:sz w:val="18"/>
                <w:szCs w:val="18"/>
              </w:rPr>
            </w:pPr>
            <w:sdt>
              <w:sdtPr>
                <w:id w:val="1596820536"/>
                <w:showingPlcHdr/>
              </w:sdtPr>
              <w:sdtEndPr/>
              <w:sdtContent>
                <w:r w:rsidR="00DD4F81">
                  <w:rPr>
                    <w:rFonts w:cs="Tahoma"/>
                  </w:rPr>
                  <w:t>__________________</w:t>
                </w:r>
              </w:sdtContent>
            </w:sdt>
          </w:p>
        </w:tc>
      </w:tr>
      <w:tr w:rsidR="004D17DE" w:rsidTr="001123A2">
        <w:trPr>
          <w:trHeight w:val="680"/>
        </w:trPr>
        <w:tc>
          <w:tcPr>
            <w:tcW w:w="2131" w:type="dxa"/>
            <w:vMerge w:val="restart"/>
            <w:shd w:val="clear" w:color="auto" w:fill="C4BC96" w:themeFill="background2" w:themeFillShade="BF"/>
            <w:vAlign w:val="center"/>
          </w:tcPr>
          <w:p w:rsidR="004D17DE" w:rsidRDefault="004D17DE" w:rsidP="00D47566">
            <w:pPr>
              <w:pStyle w:val="normalformulaire"/>
              <w:jc w:val="left"/>
            </w:pPr>
            <w:r>
              <w:t>Coordonnées</w:t>
            </w:r>
          </w:p>
        </w:tc>
        <w:tc>
          <w:tcPr>
            <w:tcW w:w="8750" w:type="dxa"/>
            <w:gridSpan w:val="4"/>
            <w:shd w:val="clear" w:color="auto" w:fill="auto"/>
            <w:vAlign w:val="center"/>
          </w:tcPr>
          <w:p w:rsidR="004D17DE" w:rsidRDefault="00D44C9A" w:rsidP="00D47566">
            <w:pPr>
              <w:pStyle w:val="normalformulaire"/>
              <w:jc w:val="left"/>
            </w:pPr>
            <w:sdt>
              <w:sdtPr>
                <w:id w:val="-810326426"/>
                <w14:checkbox>
                  <w14:checked w14:val="0"/>
                  <w14:checkedState w14:val="2612" w14:font="MS Gothic"/>
                  <w14:uncheckedState w14:val="2610" w14:font="MS Gothic"/>
                </w14:checkbox>
              </w:sdtPr>
              <w:sdtEndPr/>
              <w:sdtContent>
                <w:r w:rsidR="004D17DE">
                  <w:rPr>
                    <w:rFonts w:ascii="MS Gothic" w:eastAsia="MS Gothic" w:hAnsi="MS Gothic" w:hint="eastAsia"/>
                  </w:rPr>
                  <w:t>☐</w:t>
                </w:r>
              </w:sdtContent>
            </w:sdt>
            <w:r w:rsidR="004D17DE">
              <w:t xml:space="preserve"> Identiques aux coordonnées du demandeur </w:t>
            </w:r>
          </w:p>
          <w:p w:rsidR="004D17DE" w:rsidRDefault="004D17DE" w:rsidP="00D47566">
            <w:pPr>
              <w:pStyle w:val="normalformulaire"/>
              <w:jc w:val="left"/>
            </w:pPr>
            <w:r w:rsidRPr="00D6312C">
              <w:rPr>
                <w:i/>
              </w:rPr>
              <w:t>Sinon, renseigner les informations ci-dessous :</w:t>
            </w:r>
          </w:p>
        </w:tc>
      </w:tr>
      <w:tr w:rsidR="004D17DE" w:rsidTr="00DD4F81">
        <w:trPr>
          <w:trHeight w:val="680"/>
        </w:trPr>
        <w:tc>
          <w:tcPr>
            <w:tcW w:w="2131" w:type="dxa"/>
            <w:vMerge/>
            <w:shd w:val="clear" w:color="auto" w:fill="C4BC96" w:themeFill="background2" w:themeFillShade="BF"/>
            <w:vAlign w:val="center"/>
          </w:tcPr>
          <w:p w:rsidR="004D17DE" w:rsidRDefault="004D17DE" w:rsidP="00D47566">
            <w:pPr>
              <w:pStyle w:val="normalformulaire"/>
              <w:jc w:val="left"/>
            </w:pPr>
          </w:p>
        </w:tc>
        <w:tc>
          <w:tcPr>
            <w:tcW w:w="2131" w:type="dxa"/>
            <w:shd w:val="clear" w:color="auto" w:fill="DDD9C3" w:themeFill="background2" w:themeFillShade="E6"/>
            <w:vAlign w:val="center"/>
          </w:tcPr>
          <w:p w:rsidR="004D17DE" w:rsidRDefault="004D17DE" w:rsidP="00D47566">
            <w:pPr>
              <w:pStyle w:val="normalformulaire"/>
            </w:pPr>
            <w:r>
              <w:t>Adresse :</w:t>
            </w:r>
          </w:p>
          <w:p w:rsidR="004D17DE" w:rsidRDefault="004D17DE" w:rsidP="00D47566">
            <w:pPr>
              <w:pStyle w:val="normalformulaire"/>
            </w:pPr>
            <w:r w:rsidRPr="00DF26A0">
              <w:rPr>
                <w:i/>
              </w:rPr>
              <w:t>(n°, voirie, complément…)</w:t>
            </w:r>
          </w:p>
        </w:tc>
        <w:tc>
          <w:tcPr>
            <w:tcW w:w="6619" w:type="dxa"/>
            <w:gridSpan w:val="3"/>
            <w:vAlign w:val="center"/>
          </w:tcPr>
          <w:p w:rsidR="004D17DE" w:rsidRPr="001123A2" w:rsidRDefault="00D44C9A" w:rsidP="00DD4F81">
            <w:pPr>
              <w:rPr>
                <w:rFonts w:ascii="Tahoma" w:hAnsi="Tahoma" w:cs="Tahoma"/>
                <w:b/>
                <w:sz w:val="16"/>
                <w:szCs w:val="16"/>
              </w:rPr>
            </w:pPr>
            <w:sdt>
              <w:sdtPr>
                <w:id w:val="-912617096"/>
                <w:showingPlcHdr/>
              </w:sdtPr>
              <w:sdtEndPr/>
              <w:sdtContent>
                <w:r w:rsidR="00DD4F81">
                  <w:rPr>
                    <w:rFonts w:cs="Tahoma"/>
                  </w:rPr>
                  <w:t>__________________</w:t>
                </w:r>
              </w:sdtContent>
            </w:sdt>
          </w:p>
        </w:tc>
      </w:tr>
      <w:tr w:rsidR="004D17DE" w:rsidTr="00DD4F81">
        <w:trPr>
          <w:trHeight w:val="680"/>
        </w:trPr>
        <w:tc>
          <w:tcPr>
            <w:tcW w:w="2131" w:type="dxa"/>
            <w:vMerge/>
            <w:shd w:val="clear" w:color="auto" w:fill="C4BC96" w:themeFill="background2" w:themeFillShade="BF"/>
            <w:vAlign w:val="center"/>
          </w:tcPr>
          <w:p w:rsidR="004D17DE" w:rsidRDefault="004D17DE" w:rsidP="00D47566">
            <w:pPr>
              <w:pStyle w:val="normalformulaire"/>
              <w:jc w:val="left"/>
            </w:pPr>
          </w:p>
        </w:tc>
        <w:tc>
          <w:tcPr>
            <w:tcW w:w="2131" w:type="dxa"/>
            <w:shd w:val="clear" w:color="auto" w:fill="DDD9C3" w:themeFill="background2" w:themeFillShade="E6"/>
            <w:vAlign w:val="center"/>
          </w:tcPr>
          <w:p w:rsidR="004D17DE" w:rsidRPr="00DF26A0" w:rsidRDefault="004D17DE" w:rsidP="00D47566">
            <w:pPr>
              <w:pStyle w:val="normalformulaire"/>
            </w:pPr>
            <w:r>
              <w:t>Code postal :</w:t>
            </w:r>
          </w:p>
        </w:tc>
        <w:tc>
          <w:tcPr>
            <w:tcW w:w="2131" w:type="dxa"/>
            <w:vAlign w:val="center"/>
          </w:tcPr>
          <w:p w:rsidR="004D17DE" w:rsidRDefault="00D44C9A" w:rsidP="00DD4F81">
            <w:sdt>
              <w:sdtPr>
                <w:id w:val="1645389982"/>
                <w:showingPlcHdr/>
              </w:sdtPr>
              <w:sdtEndPr/>
              <w:sdtContent>
                <w:r w:rsidR="00D54934">
                  <w:rPr>
                    <w:rFonts w:cs="Tahoma"/>
                  </w:rPr>
                  <w:t>_________</w:t>
                </w:r>
              </w:sdtContent>
            </w:sdt>
          </w:p>
        </w:tc>
        <w:tc>
          <w:tcPr>
            <w:tcW w:w="2132" w:type="dxa"/>
            <w:shd w:val="clear" w:color="auto" w:fill="DDD9C3" w:themeFill="background2" w:themeFillShade="E6"/>
            <w:vAlign w:val="center"/>
          </w:tcPr>
          <w:p w:rsidR="004D17DE" w:rsidRDefault="004D17DE" w:rsidP="00DD4F81">
            <w:pPr>
              <w:pStyle w:val="normalformulaire"/>
              <w:jc w:val="left"/>
            </w:pPr>
            <w:r>
              <w:t>Commune :</w:t>
            </w:r>
          </w:p>
        </w:tc>
        <w:tc>
          <w:tcPr>
            <w:tcW w:w="2356" w:type="dxa"/>
            <w:vAlign w:val="center"/>
          </w:tcPr>
          <w:p w:rsidR="004D17DE" w:rsidRDefault="00D44C9A" w:rsidP="00DD4F81">
            <w:sdt>
              <w:sdtPr>
                <w:id w:val="-2000722235"/>
                <w:showingPlcHdr/>
              </w:sdtPr>
              <w:sdtEndPr/>
              <w:sdtContent>
                <w:r w:rsidR="00D54934">
                  <w:rPr>
                    <w:rFonts w:cs="Tahoma"/>
                  </w:rPr>
                  <w:t>_________</w:t>
                </w:r>
              </w:sdtContent>
            </w:sdt>
          </w:p>
        </w:tc>
      </w:tr>
      <w:tr w:rsidR="004D17DE" w:rsidTr="00DD4F81">
        <w:trPr>
          <w:trHeight w:val="680"/>
        </w:trPr>
        <w:tc>
          <w:tcPr>
            <w:tcW w:w="2131" w:type="dxa"/>
            <w:vMerge/>
            <w:shd w:val="clear" w:color="auto" w:fill="C4BC96" w:themeFill="background2" w:themeFillShade="BF"/>
            <w:vAlign w:val="center"/>
          </w:tcPr>
          <w:p w:rsidR="004D17DE" w:rsidRDefault="004D17DE" w:rsidP="00D47566">
            <w:pPr>
              <w:pStyle w:val="normalformulaire"/>
              <w:jc w:val="left"/>
            </w:pPr>
          </w:p>
        </w:tc>
        <w:tc>
          <w:tcPr>
            <w:tcW w:w="2131" w:type="dxa"/>
            <w:shd w:val="clear" w:color="auto" w:fill="DDD9C3" w:themeFill="background2" w:themeFillShade="E6"/>
            <w:vAlign w:val="center"/>
          </w:tcPr>
          <w:p w:rsidR="004D17DE" w:rsidRDefault="004D17DE" w:rsidP="00D47566">
            <w:pPr>
              <w:pStyle w:val="normalformulaire"/>
            </w:pPr>
            <w:r>
              <w:t>N° de téléphone :</w:t>
            </w:r>
          </w:p>
        </w:tc>
        <w:tc>
          <w:tcPr>
            <w:tcW w:w="2131" w:type="dxa"/>
            <w:vAlign w:val="center"/>
          </w:tcPr>
          <w:p w:rsidR="004D17DE" w:rsidRDefault="00D44C9A" w:rsidP="00DD4F81">
            <w:sdt>
              <w:sdtPr>
                <w:id w:val="1286002604"/>
                <w:showingPlcHdr/>
              </w:sdtPr>
              <w:sdtEndPr/>
              <w:sdtContent>
                <w:r w:rsidR="00D54934">
                  <w:rPr>
                    <w:rFonts w:cs="Tahoma"/>
                  </w:rPr>
                  <w:t>_________</w:t>
                </w:r>
              </w:sdtContent>
            </w:sdt>
          </w:p>
        </w:tc>
        <w:tc>
          <w:tcPr>
            <w:tcW w:w="2132" w:type="dxa"/>
            <w:shd w:val="clear" w:color="auto" w:fill="DDD9C3" w:themeFill="background2" w:themeFillShade="E6"/>
            <w:vAlign w:val="center"/>
          </w:tcPr>
          <w:p w:rsidR="004D17DE" w:rsidRDefault="004D17DE" w:rsidP="00DD4F81">
            <w:pPr>
              <w:pStyle w:val="normalformulaire"/>
              <w:jc w:val="left"/>
            </w:pPr>
            <w:r>
              <w:t>N° de téléphone portable professionnel</w:t>
            </w:r>
          </w:p>
          <w:p w:rsidR="004D17DE" w:rsidRPr="00D6312C" w:rsidRDefault="004D17DE" w:rsidP="00DD4F81">
            <w:pPr>
              <w:pStyle w:val="normalformulaire"/>
              <w:jc w:val="left"/>
              <w:rPr>
                <w:i/>
              </w:rPr>
            </w:pPr>
            <w:r w:rsidRPr="00D6312C">
              <w:rPr>
                <w:i/>
              </w:rPr>
              <w:t xml:space="preserve">(facultatif) </w:t>
            </w:r>
          </w:p>
        </w:tc>
        <w:tc>
          <w:tcPr>
            <w:tcW w:w="2356" w:type="dxa"/>
            <w:vAlign w:val="center"/>
          </w:tcPr>
          <w:p w:rsidR="004D17DE" w:rsidRDefault="00D44C9A" w:rsidP="00DD4F81">
            <w:sdt>
              <w:sdtPr>
                <w:id w:val="-754049161"/>
                <w:showingPlcHdr/>
              </w:sdtPr>
              <w:sdtEndPr/>
              <w:sdtContent>
                <w:r w:rsidR="00D54934">
                  <w:rPr>
                    <w:rFonts w:cs="Tahoma"/>
                  </w:rPr>
                  <w:t>_________</w:t>
                </w:r>
              </w:sdtContent>
            </w:sdt>
          </w:p>
        </w:tc>
      </w:tr>
      <w:tr w:rsidR="004D17DE" w:rsidTr="00DD4F81">
        <w:trPr>
          <w:trHeight w:val="680"/>
        </w:trPr>
        <w:tc>
          <w:tcPr>
            <w:tcW w:w="2131" w:type="dxa"/>
            <w:vMerge/>
            <w:shd w:val="clear" w:color="auto" w:fill="C4BC96" w:themeFill="background2" w:themeFillShade="BF"/>
            <w:vAlign w:val="center"/>
          </w:tcPr>
          <w:p w:rsidR="004D17DE" w:rsidRDefault="004D17DE" w:rsidP="00D47566">
            <w:pPr>
              <w:pStyle w:val="normalformulaire"/>
              <w:jc w:val="left"/>
            </w:pPr>
          </w:p>
        </w:tc>
        <w:tc>
          <w:tcPr>
            <w:tcW w:w="2131" w:type="dxa"/>
            <w:shd w:val="clear" w:color="auto" w:fill="DDD9C3" w:themeFill="background2" w:themeFillShade="E6"/>
            <w:vAlign w:val="center"/>
          </w:tcPr>
          <w:p w:rsidR="004D17DE" w:rsidRDefault="004D17DE" w:rsidP="00D47566">
            <w:pPr>
              <w:pStyle w:val="normalformulaire"/>
            </w:pPr>
            <w:r>
              <w:t>Adresse mail :</w:t>
            </w:r>
          </w:p>
        </w:tc>
        <w:tc>
          <w:tcPr>
            <w:tcW w:w="2131" w:type="dxa"/>
            <w:vAlign w:val="center"/>
          </w:tcPr>
          <w:p w:rsidR="004D17DE" w:rsidRDefault="00D44C9A" w:rsidP="00DD4F81">
            <w:sdt>
              <w:sdtPr>
                <w:id w:val="-389811657"/>
                <w:showingPlcHdr/>
              </w:sdtPr>
              <w:sdtEndPr/>
              <w:sdtContent>
                <w:r w:rsidR="00D54934">
                  <w:rPr>
                    <w:rFonts w:cs="Tahoma"/>
                  </w:rPr>
                  <w:t>_________</w:t>
                </w:r>
              </w:sdtContent>
            </w:sdt>
          </w:p>
        </w:tc>
        <w:tc>
          <w:tcPr>
            <w:tcW w:w="2132" w:type="dxa"/>
            <w:shd w:val="clear" w:color="auto" w:fill="DDD9C3" w:themeFill="background2" w:themeFillShade="E6"/>
            <w:vAlign w:val="center"/>
          </w:tcPr>
          <w:p w:rsidR="004D17DE" w:rsidRDefault="004D17DE" w:rsidP="00DD4F81">
            <w:pPr>
              <w:pStyle w:val="normalformulaire"/>
              <w:jc w:val="left"/>
            </w:pPr>
            <w:r>
              <w:t>N° de télécopie :</w:t>
            </w:r>
          </w:p>
          <w:p w:rsidR="004D17DE" w:rsidRDefault="004D17DE" w:rsidP="00DD4F81">
            <w:pPr>
              <w:pStyle w:val="normalformulaire"/>
              <w:jc w:val="left"/>
            </w:pPr>
            <w:r>
              <w:rPr>
                <w:i/>
              </w:rPr>
              <w:t>(f</w:t>
            </w:r>
            <w:r w:rsidRPr="008B77C7">
              <w:rPr>
                <w:i/>
              </w:rPr>
              <w:t>acultatif</w:t>
            </w:r>
            <w:r>
              <w:rPr>
                <w:i/>
              </w:rPr>
              <w:t>)</w:t>
            </w:r>
          </w:p>
        </w:tc>
        <w:tc>
          <w:tcPr>
            <w:tcW w:w="2356" w:type="dxa"/>
            <w:vAlign w:val="center"/>
          </w:tcPr>
          <w:p w:rsidR="004D17DE" w:rsidRDefault="00D44C9A" w:rsidP="00DD4F81">
            <w:sdt>
              <w:sdtPr>
                <w:id w:val="-135726923"/>
                <w:showingPlcHdr/>
              </w:sdtPr>
              <w:sdtEndPr/>
              <w:sdtContent>
                <w:r w:rsidR="00D54934">
                  <w:rPr>
                    <w:rFonts w:cs="Tahoma"/>
                  </w:rPr>
                  <w:t>_________</w:t>
                </w:r>
              </w:sdtContent>
            </w:sdt>
          </w:p>
        </w:tc>
      </w:tr>
    </w:tbl>
    <w:p w:rsidR="008D1602" w:rsidRDefault="008D1602" w:rsidP="00FE3541">
      <w:pPr>
        <w:pStyle w:val="titreformulaire"/>
        <w:keepNext w:val="0"/>
        <w:rPr>
          <w:sz w:val="12"/>
          <w:szCs w:val="12"/>
          <w:shd w:val="clear" w:color="auto" w:fill="008080"/>
        </w:rPr>
      </w:pPr>
    </w:p>
    <w:p w:rsidR="001123A2" w:rsidRDefault="001123A2" w:rsidP="00FE3541">
      <w:pPr>
        <w:pStyle w:val="titreformulaire"/>
        <w:keepNext w:val="0"/>
        <w:rPr>
          <w:sz w:val="12"/>
          <w:szCs w:val="12"/>
          <w:shd w:val="clear" w:color="auto" w:fill="008080"/>
        </w:rPr>
      </w:pPr>
    </w:p>
    <w:p w:rsidR="001123A2" w:rsidRDefault="001123A2" w:rsidP="00FE3541">
      <w:pPr>
        <w:pStyle w:val="titreformulaire"/>
        <w:keepNext w:val="0"/>
        <w:rPr>
          <w:sz w:val="12"/>
          <w:szCs w:val="12"/>
          <w:shd w:val="clear" w:color="auto" w:fill="008080"/>
        </w:rPr>
      </w:pPr>
    </w:p>
    <w:p w:rsidR="008D1602" w:rsidRDefault="008D1602" w:rsidP="00FE3541">
      <w:pPr>
        <w:pStyle w:val="titreformulaire"/>
        <w:keepNext w:val="0"/>
        <w:rPr>
          <w:sz w:val="12"/>
          <w:szCs w:val="12"/>
          <w:shd w:val="clear" w:color="auto" w:fill="008080"/>
        </w:rPr>
      </w:pPr>
    </w:p>
    <w:p w:rsidR="00234D3C" w:rsidRDefault="00234D3C">
      <w:pPr>
        <w:suppressAutoHyphens w:val="0"/>
        <w:rPr>
          <w:rFonts w:ascii="Tahoma" w:hAnsi="Tahoma"/>
          <w:b/>
          <w:caps/>
          <w:color w:val="FFFFFF"/>
          <w:sz w:val="20"/>
          <w:lang w:eastAsia="x-none"/>
        </w:rPr>
      </w:pPr>
      <w:r>
        <w:br w:type="page"/>
      </w:r>
    </w:p>
    <w:p w:rsidR="00FE3541" w:rsidRPr="00FE3541" w:rsidRDefault="00FE3541" w:rsidP="00FE3541">
      <w:pPr>
        <w:pStyle w:val="Titredepartiedeformulaire"/>
        <w:keepNext w:val="0"/>
        <w:rPr>
          <w:lang w:val="fr-FR"/>
        </w:rPr>
      </w:pPr>
      <w:r>
        <w:rPr>
          <w:lang w:val="fr-FR"/>
        </w:rPr>
        <w:lastRenderedPageBreak/>
        <w:t>2</w:t>
      </w:r>
      <w:r>
        <w:t>.</w:t>
      </w:r>
      <w:r w:rsidRPr="00493491">
        <w:t xml:space="preserve"> </w:t>
      </w:r>
      <w:r>
        <w:rPr>
          <w:lang w:val="fr-FR"/>
        </w:rPr>
        <w:t>caractéristiques du projet</w:t>
      </w:r>
    </w:p>
    <w:p w:rsidR="00962702" w:rsidRDefault="00962702">
      <w:pPr>
        <w:pStyle w:val="titreformulaire"/>
        <w:rPr>
          <w:sz w:val="12"/>
          <w:szCs w:val="12"/>
          <w:shd w:val="clear" w:color="auto" w:fill="008080"/>
        </w:rPr>
      </w:pPr>
    </w:p>
    <w:p w:rsidR="00443DAA" w:rsidRDefault="00443DAA">
      <w:pPr>
        <w:pStyle w:val="titreformulaire"/>
        <w:rPr>
          <w:sz w:val="12"/>
          <w:szCs w:val="12"/>
          <w:shd w:val="clear" w:color="auto" w:fill="008080"/>
        </w:rPr>
      </w:pPr>
    </w:p>
    <w:tbl>
      <w:tblPr>
        <w:tblStyle w:val="Grilledutableau"/>
        <w:tblW w:w="10897" w:type="dxa"/>
        <w:tblLayout w:type="fixed"/>
        <w:tblLook w:val="04A0" w:firstRow="1" w:lastRow="0" w:firstColumn="1" w:lastColumn="0" w:noHBand="0" w:noVBand="1"/>
      </w:tblPr>
      <w:tblGrid>
        <w:gridCol w:w="1320"/>
        <w:gridCol w:w="2652"/>
        <w:gridCol w:w="10"/>
        <w:gridCol w:w="2124"/>
        <w:gridCol w:w="251"/>
        <w:gridCol w:w="374"/>
        <w:gridCol w:w="1762"/>
        <w:gridCol w:w="2404"/>
      </w:tblGrid>
      <w:tr w:rsidR="00F2449E" w:rsidTr="008F4904">
        <w:trPr>
          <w:trHeight w:val="411"/>
        </w:trPr>
        <w:tc>
          <w:tcPr>
            <w:tcW w:w="10897" w:type="dxa"/>
            <w:gridSpan w:val="8"/>
            <w:shd w:val="clear" w:color="auto" w:fill="006666"/>
            <w:vAlign w:val="center"/>
          </w:tcPr>
          <w:p w:rsidR="00F2449E" w:rsidRPr="00D6312C" w:rsidRDefault="00F2449E" w:rsidP="001123A2">
            <w:pPr>
              <w:pStyle w:val="normalformulaire"/>
              <w:jc w:val="center"/>
              <w:rPr>
                <w:b/>
                <w:caps/>
                <w:color w:val="FFFFFF"/>
                <w:sz w:val="18"/>
                <w:szCs w:val="18"/>
              </w:rPr>
            </w:pPr>
            <w:r>
              <w:rPr>
                <w:b/>
                <w:caps/>
                <w:color w:val="FFFFFF"/>
                <w:sz w:val="18"/>
                <w:szCs w:val="18"/>
              </w:rPr>
              <w:t>Description</w:t>
            </w:r>
            <w:r w:rsidR="00D263FD">
              <w:rPr>
                <w:b/>
                <w:caps/>
                <w:color w:val="FFFFFF"/>
                <w:sz w:val="18"/>
                <w:szCs w:val="18"/>
              </w:rPr>
              <w:t xml:space="preserve"> </w:t>
            </w:r>
            <w:r>
              <w:rPr>
                <w:b/>
                <w:caps/>
                <w:color w:val="FFFFFF"/>
                <w:sz w:val="18"/>
                <w:szCs w:val="18"/>
              </w:rPr>
              <w:t>du projet</w:t>
            </w:r>
            <w:r w:rsidR="00AA4C32">
              <w:rPr>
                <w:b/>
                <w:caps/>
                <w:color w:val="FFFFFF"/>
                <w:sz w:val="18"/>
                <w:szCs w:val="18"/>
              </w:rPr>
              <w:t xml:space="preserve"> </w:t>
            </w:r>
            <w:r w:rsidR="00AA4C32" w:rsidRPr="0060479E">
              <w:rPr>
                <w:b/>
                <w:i/>
                <w:caps/>
                <w:color w:val="FFFFFF"/>
                <w:szCs w:val="16"/>
              </w:rPr>
              <w:t>(N.B : une description détaillée par action de formation vous sera demande</w:t>
            </w:r>
            <w:r w:rsidR="008F4904">
              <w:rPr>
                <w:b/>
                <w:i/>
                <w:caps/>
                <w:color w:val="FFFFFF"/>
                <w:szCs w:val="16"/>
              </w:rPr>
              <w:t>e</w:t>
            </w:r>
            <w:r w:rsidR="00AA4C32" w:rsidRPr="0060479E">
              <w:rPr>
                <w:b/>
                <w:i/>
                <w:caps/>
                <w:color w:val="FFFFFF"/>
                <w:szCs w:val="16"/>
              </w:rPr>
              <w:t xml:space="preserve"> dans l’annexe 3)</w:t>
            </w:r>
          </w:p>
        </w:tc>
      </w:tr>
      <w:tr w:rsidR="004878F4" w:rsidTr="008F4904">
        <w:trPr>
          <w:trHeight w:val="680"/>
        </w:trPr>
        <w:tc>
          <w:tcPr>
            <w:tcW w:w="1320" w:type="dxa"/>
            <w:shd w:val="clear" w:color="auto" w:fill="C4BC96" w:themeFill="background2" w:themeFillShade="BF"/>
            <w:vAlign w:val="center"/>
          </w:tcPr>
          <w:p w:rsidR="004878F4" w:rsidRDefault="004878F4" w:rsidP="00F64840">
            <w:pPr>
              <w:pStyle w:val="normalformulaire"/>
              <w:jc w:val="left"/>
            </w:pPr>
            <w:r>
              <w:t>Intitulé du projet :</w:t>
            </w:r>
          </w:p>
          <w:p w:rsidR="00AA4C32" w:rsidRPr="004878F4" w:rsidRDefault="004878F4" w:rsidP="00F64840">
            <w:pPr>
              <w:pStyle w:val="normalformulaire"/>
              <w:jc w:val="left"/>
              <w:rPr>
                <w:i/>
              </w:rPr>
            </w:pPr>
            <w:r w:rsidRPr="004878F4">
              <w:rPr>
                <w:i/>
              </w:rPr>
              <w:t>L’intitulé doit être court et explicite</w:t>
            </w:r>
          </w:p>
        </w:tc>
        <w:tc>
          <w:tcPr>
            <w:tcW w:w="9577" w:type="dxa"/>
            <w:gridSpan w:val="7"/>
            <w:shd w:val="clear" w:color="auto" w:fill="auto"/>
            <w:vAlign w:val="center"/>
          </w:tcPr>
          <w:p w:rsidR="004878F4" w:rsidRDefault="00D44C9A" w:rsidP="006A10A1">
            <w:pPr>
              <w:pStyle w:val="normalformulaire"/>
              <w:jc w:val="left"/>
            </w:pPr>
            <w:sdt>
              <w:sdtPr>
                <w:id w:val="286013428"/>
                <w:showingPlcHdr/>
              </w:sdtPr>
              <w:sdtEndPr/>
              <w:sdtContent>
                <w:r w:rsidR="00DD4F81">
                  <w:rPr>
                    <w:rFonts w:cs="Tahoma"/>
                  </w:rPr>
                  <w:t>__________________</w:t>
                </w:r>
              </w:sdtContent>
            </w:sdt>
          </w:p>
        </w:tc>
      </w:tr>
      <w:tr w:rsidR="00A94E6F" w:rsidTr="008F4904">
        <w:trPr>
          <w:trHeight w:val="680"/>
        </w:trPr>
        <w:tc>
          <w:tcPr>
            <w:tcW w:w="1320" w:type="dxa"/>
            <w:shd w:val="clear" w:color="auto" w:fill="C4BC96" w:themeFill="background2" w:themeFillShade="BF"/>
            <w:vAlign w:val="center"/>
          </w:tcPr>
          <w:p w:rsidR="00A94E6F" w:rsidRDefault="00A94E6F" w:rsidP="00F64840">
            <w:pPr>
              <w:pStyle w:val="normalformulaire"/>
              <w:jc w:val="left"/>
            </w:pPr>
            <w:r>
              <w:t>Nature du projet</w:t>
            </w:r>
          </w:p>
        </w:tc>
        <w:tc>
          <w:tcPr>
            <w:tcW w:w="2652" w:type="dxa"/>
            <w:shd w:val="clear" w:color="auto" w:fill="auto"/>
            <w:vAlign w:val="center"/>
          </w:tcPr>
          <w:p w:rsidR="00A94E6F" w:rsidRDefault="00A94E6F" w:rsidP="006A10A1">
            <w:pPr>
              <w:pStyle w:val="normalformulaire"/>
              <w:jc w:val="left"/>
            </w:pPr>
            <w:r>
              <w:t>Typologie du projet :</w:t>
            </w:r>
          </w:p>
        </w:tc>
        <w:tc>
          <w:tcPr>
            <w:tcW w:w="4521" w:type="dxa"/>
            <w:gridSpan w:val="5"/>
            <w:shd w:val="clear" w:color="auto" w:fill="auto"/>
            <w:vAlign w:val="center"/>
          </w:tcPr>
          <w:p w:rsidR="00A94E6F" w:rsidRDefault="00D44C9A" w:rsidP="00A94E6F">
            <w:pPr>
              <w:pStyle w:val="normalformulaire"/>
              <w:jc w:val="left"/>
            </w:pPr>
            <w:sdt>
              <w:sdtPr>
                <w:id w:val="324560189"/>
                <w14:checkbox>
                  <w14:checked w14:val="0"/>
                  <w14:checkedState w14:val="2612" w14:font="MS Gothic"/>
                  <w14:uncheckedState w14:val="2610" w14:font="MS Gothic"/>
                </w14:checkbox>
              </w:sdtPr>
              <w:sdtEndPr/>
              <w:sdtContent>
                <w:r w:rsidR="00A94E6F">
                  <w:rPr>
                    <w:rFonts w:ascii="MS Gothic" w:eastAsia="MS Gothic" w:hAnsi="MS Gothic" w:hint="eastAsia"/>
                  </w:rPr>
                  <w:t>☐</w:t>
                </w:r>
              </w:sdtContent>
            </w:sdt>
            <w:r w:rsidR="00A94E6F">
              <w:t xml:space="preserve"> Programme de formation </w:t>
            </w:r>
          </w:p>
          <w:p w:rsidR="00A94E6F" w:rsidRDefault="00D44C9A" w:rsidP="00A94E6F">
            <w:pPr>
              <w:pStyle w:val="normalformulaire"/>
              <w:jc w:val="left"/>
            </w:pPr>
            <w:sdt>
              <w:sdtPr>
                <w:id w:val="495391713"/>
                <w14:checkbox>
                  <w14:checked w14:val="0"/>
                  <w14:checkedState w14:val="2612" w14:font="MS Gothic"/>
                  <w14:uncheckedState w14:val="2610" w14:font="MS Gothic"/>
                </w14:checkbox>
              </w:sdtPr>
              <w:sdtEndPr/>
              <w:sdtContent>
                <w:r w:rsidR="00A94E6F">
                  <w:rPr>
                    <w:rFonts w:ascii="MS Gothic" w:eastAsia="MS Gothic" w:hAnsi="MS Gothic" w:hint="eastAsia"/>
                  </w:rPr>
                  <w:t>☐</w:t>
                </w:r>
              </w:sdtContent>
            </w:sdt>
            <w:r w:rsidR="00A94E6F">
              <w:t xml:space="preserve"> Action de formation</w:t>
            </w:r>
          </w:p>
        </w:tc>
        <w:tc>
          <w:tcPr>
            <w:tcW w:w="2404" w:type="dxa"/>
            <w:shd w:val="clear" w:color="auto" w:fill="auto"/>
            <w:vAlign w:val="center"/>
          </w:tcPr>
          <w:p w:rsidR="00A94E6F" w:rsidRDefault="00A94E6F" w:rsidP="006A10A1">
            <w:pPr>
              <w:pStyle w:val="normalformulaire"/>
              <w:jc w:val="left"/>
            </w:pPr>
          </w:p>
        </w:tc>
      </w:tr>
      <w:tr w:rsidR="00F00B30" w:rsidTr="008F4904">
        <w:trPr>
          <w:trHeight w:val="680"/>
        </w:trPr>
        <w:tc>
          <w:tcPr>
            <w:tcW w:w="1320" w:type="dxa"/>
            <w:shd w:val="clear" w:color="auto" w:fill="C4BC96" w:themeFill="background2" w:themeFillShade="BF"/>
            <w:vAlign w:val="center"/>
          </w:tcPr>
          <w:p w:rsidR="00F00B30" w:rsidRDefault="00F00B30" w:rsidP="00C43619">
            <w:pPr>
              <w:pStyle w:val="normalformulaire"/>
              <w:jc w:val="left"/>
            </w:pPr>
          </w:p>
        </w:tc>
        <w:tc>
          <w:tcPr>
            <w:tcW w:w="2662" w:type="dxa"/>
            <w:gridSpan w:val="2"/>
            <w:shd w:val="clear" w:color="auto" w:fill="DDD9C3" w:themeFill="background2" w:themeFillShade="E6"/>
            <w:vAlign w:val="center"/>
          </w:tcPr>
          <w:p w:rsidR="00F00B30" w:rsidRDefault="00F00B30" w:rsidP="00477ACE">
            <w:pPr>
              <w:pStyle w:val="normalformulaire"/>
            </w:pPr>
            <w:r>
              <w:t>Commune :</w:t>
            </w:r>
          </w:p>
          <w:p w:rsidR="00F00B30" w:rsidRPr="004878F4" w:rsidRDefault="00F00B30" w:rsidP="00477ACE">
            <w:pPr>
              <w:pStyle w:val="normalformulaire"/>
              <w:rPr>
                <w:i/>
              </w:rPr>
            </w:pPr>
            <w:r w:rsidRPr="004D17DE">
              <w:rPr>
                <w:i/>
              </w:rPr>
              <w:t>Indiquer la commune principale de réalisation de l’opération</w:t>
            </w:r>
          </w:p>
        </w:tc>
        <w:tc>
          <w:tcPr>
            <w:tcW w:w="2749" w:type="dxa"/>
            <w:gridSpan w:val="3"/>
            <w:vAlign w:val="center"/>
          </w:tcPr>
          <w:p w:rsidR="00F00B30" w:rsidRDefault="00D44C9A" w:rsidP="00477ACE">
            <w:pPr>
              <w:pStyle w:val="normalformulaire"/>
              <w:jc w:val="left"/>
            </w:pPr>
            <w:sdt>
              <w:sdtPr>
                <w:id w:val="-211818187"/>
                <w:showingPlcHdr/>
              </w:sdtPr>
              <w:sdtEndPr/>
              <w:sdtContent>
                <w:r w:rsidR="00F00B30">
                  <w:rPr>
                    <w:rFonts w:cs="Tahoma"/>
                  </w:rPr>
                  <w:t>__________________</w:t>
                </w:r>
              </w:sdtContent>
            </w:sdt>
          </w:p>
        </w:tc>
        <w:tc>
          <w:tcPr>
            <w:tcW w:w="1762" w:type="dxa"/>
            <w:shd w:val="clear" w:color="auto" w:fill="DDD9C3" w:themeFill="background2" w:themeFillShade="E6"/>
            <w:vAlign w:val="center"/>
          </w:tcPr>
          <w:p w:rsidR="00F00B30" w:rsidRDefault="00F00B30" w:rsidP="00477ACE">
            <w:pPr>
              <w:pStyle w:val="normalformulaire"/>
            </w:pPr>
            <w:r>
              <w:t>Code postal :</w:t>
            </w:r>
          </w:p>
          <w:p w:rsidR="00F00B30" w:rsidRDefault="00F00B30" w:rsidP="00477ACE">
            <w:pPr>
              <w:pStyle w:val="normalformulaire"/>
            </w:pPr>
            <w:r>
              <w:rPr>
                <w:i/>
              </w:rPr>
              <w:t>(c</w:t>
            </w:r>
            <w:r w:rsidRPr="004D17DE">
              <w:rPr>
                <w:i/>
              </w:rPr>
              <w:t>ommune principale de réalisation de l’opération</w:t>
            </w:r>
            <w:r>
              <w:rPr>
                <w:i/>
              </w:rPr>
              <w:t>)</w:t>
            </w:r>
          </w:p>
        </w:tc>
        <w:tc>
          <w:tcPr>
            <w:tcW w:w="2404" w:type="dxa"/>
            <w:vAlign w:val="center"/>
          </w:tcPr>
          <w:p w:rsidR="00F00B30" w:rsidRDefault="00D44C9A" w:rsidP="00477ACE">
            <w:pPr>
              <w:pStyle w:val="normalformulaire"/>
              <w:jc w:val="left"/>
            </w:pPr>
            <w:sdt>
              <w:sdtPr>
                <w:id w:val="-183357114"/>
                <w:showingPlcHdr/>
              </w:sdtPr>
              <w:sdtEndPr/>
              <w:sdtContent>
                <w:r w:rsidR="00F00B30">
                  <w:rPr>
                    <w:rFonts w:cs="Tahoma"/>
                  </w:rPr>
                  <w:t>__________________</w:t>
                </w:r>
              </w:sdtContent>
            </w:sdt>
          </w:p>
        </w:tc>
      </w:tr>
      <w:tr w:rsidR="00C94C48" w:rsidTr="008F4904">
        <w:trPr>
          <w:trHeight w:val="680"/>
        </w:trPr>
        <w:tc>
          <w:tcPr>
            <w:tcW w:w="1320" w:type="dxa"/>
            <w:shd w:val="clear" w:color="auto" w:fill="C4BC96" w:themeFill="background2" w:themeFillShade="BF"/>
            <w:vAlign w:val="center"/>
          </w:tcPr>
          <w:p w:rsidR="00C94C48" w:rsidRDefault="00C94C48" w:rsidP="00477ACE">
            <w:pPr>
              <w:pStyle w:val="normalformulaire"/>
              <w:jc w:val="left"/>
            </w:pPr>
            <w:r>
              <w:t>Calendrier prévisionnel du projet</w:t>
            </w:r>
          </w:p>
        </w:tc>
        <w:tc>
          <w:tcPr>
            <w:tcW w:w="2662" w:type="dxa"/>
            <w:gridSpan w:val="2"/>
            <w:shd w:val="clear" w:color="auto" w:fill="DDD9C3" w:themeFill="background2" w:themeFillShade="E6"/>
            <w:vAlign w:val="center"/>
          </w:tcPr>
          <w:p w:rsidR="00C94C48" w:rsidRDefault="00C94C48" w:rsidP="00477ACE">
            <w:pPr>
              <w:pStyle w:val="normalformulaire"/>
            </w:pPr>
            <w:r>
              <w:t xml:space="preserve">Date prévisionnelle de début </w:t>
            </w:r>
            <w:r w:rsidR="00763CE8">
              <w:t>d’opération</w:t>
            </w:r>
            <w:r>
              <w:t> </w:t>
            </w:r>
            <w:r w:rsidR="00763CE8" w:rsidRPr="00763CE8">
              <w:rPr>
                <w:i/>
              </w:rPr>
              <w:t>(pour les OPCA : programme de formation, pour les OF : action de formation)</w:t>
            </w:r>
            <w:r w:rsidR="00763CE8">
              <w:t xml:space="preserve"> </w:t>
            </w:r>
            <w:r>
              <w:t>:</w:t>
            </w:r>
          </w:p>
          <w:p w:rsidR="00C94C48" w:rsidRPr="004878F4" w:rsidRDefault="00C94C48" w:rsidP="00477ACE">
            <w:pPr>
              <w:pStyle w:val="normalformulaire"/>
              <w:rPr>
                <w:i/>
              </w:rPr>
            </w:pPr>
            <w:r w:rsidRPr="004878F4">
              <w:rPr>
                <w:i/>
              </w:rPr>
              <w:t>(mois, année)</w:t>
            </w:r>
          </w:p>
        </w:tc>
        <w:tc>
          <w:tcPr>
            <w:tcW w:w="2375" w:type="dxa"/>
            <w:gridSpan w:val="2"/>
            <w:vAlign w:val="center"/>
          </w:tcPr>
          <w:p w:rsidR="00C94C48" w:rsidRDefault="00D44C9A" w:rsidP="00477ACE">
            <w:pPr>
              <w:pStyle w:val="normalformulaire"/>
              <w:jc w:val="left"/>
            </w:pPr>
            <w:sdt>
              <w:sdtPr>
                <w:id w:val="1577472969"/>
                <w:showingPlcHdr/>
              </w:sdtPr>
              <w:sdtEndPr/>
              <w:sdtContent>
                <w:r w:rsidR="00C94C48">
                  <w:rPr>
                    <w:rFonts w:cs="Tahoma"/>
                  </w:rPr>
                  <w:t>_________</w:t>
                </w:r>
              </w:sdtContent>
            </w:sdt>
          </w:p>
        </w:tc>
        <w:tc>
          <w:tcPr>
            <w:tcW w:w="2136" w:type="dxa"/>
            <w:gridSpan w:val="2"/>
            <w:shd w:val="clear" w:color="auto" w:fill="DDD9C3" w:themeFill="background2" w:themeFillShade="E6"/>
            <w:vAlign w:val="center"/>
          </w:tcPr>
          <w:p w:rsidR="008D1146" w:rsidRDefault="00C94C48" w:rsidP="00477ACE">
            <w:pPr>
              <w:pStyle w:val="normalformulaire"/>
            </w:pPr>
            <w:r>
              <w:t>Date prévisionnelle de fin de projet</w:t>
            </w:r>
            <w:r w:rsidR="00763CE8">
              <w:t xml:space="preserve"> </w:t>
            </w:r>
            <w:r w:rsidR="00763CE8" w:rsidRPr="00763CE8">
              <w:rPr>
                <w:i/>
              </w:rPr>
              <w:t>(pour les OPCA : programme de formation, pour les OF : action de formation)</w:t>
            </w:r>
            <w:r>
              <w:t> :</w:t>
            </w:r>
          </w:p>
          <w:p w:rsidR="00C94C48" w:rsidRDefault="00C94C48" w:rsidP="00477ACE">
            <w:pPr>
              <w:pStyle w:val="normalformulaire"/>
            </w:pPr>
            <w:r w:rsidRPr="004878F4">
              <w:rPr>
                <w:i/>
              </w:rPr>
              <w:t>(mois, année)</w:t>
            </w:r>
          </w:p>
        </w:tc>
        <w:tc>
          <w:tcPr>
            <w:tcW w:w="2404" w:type="dxa"/>
            <w:vAlign w:val="center"/>
          </w:tcPr>
          <w:p w:rsidR="00C94C48" w:rsidRDefault="00D44C9A" w:rsidP="00477ACE">
            <w:pPr>
              <w:pStyle w:val="normalformulaire"/>
              <w:jc w:val="left"/>
            </w:pPr>
            <w:sdt>
              <w:sdtPr>
                <w:id w:val="-1908300411"/>
                <w:showingPlcHdr/>
              </w:sdtPr>
              <w:sdtEndPr/>
              <w:sdtContent>
                <w:r w:rsidR="00C94C48">
                  <w:rPr>
                    <w:rFonts w:cs="Tahoma"/>
                  </w:rPr>
                  <w:t>_________</w:t>
                </w:r>
              </w:sdtContent>
            </w:sdt>
          </w:p>
        </w:tc>
      </w:tr>
      <w:tr w:rsidR="008F4904" w:rsidTr="008F4904">
        <w:trPr>
          <w:trHeight w:val="579"/>
        </w:trPr>
        <w:tc>
          <w:tcPr>
            <w:tcW w:w="1320" w:type="dxa"/>
            <w:vMerge w:val="restart"/>
            <w:shd w:val="clear" w:color="auto" w:fill="C4BC96" w:themeFill="background2" w:themeFillShade="BF"/>
            <w:vAlign w:val="center"/>
          </w:tcPr>
          <w:p w:rsidR="008F4904" w:rsidRDefault="008F4904" w:rsidP="00BC7E3A">
            <w:pPr>
              <w:pStyle w:val="normalformulaire"/>
              <w:shd w:val="clear" w:color="auto" w:fill="C4BC96" w:themeFill="background2" w:themeFillShade="BF"/>
              <w:jc w:val="left"/>
            </w:pPr>
          </w:p>
        </w:tc>
        <w:tc>
          <w:tcPr>
            <w:tcW w:w="4786" w:type="dxa"/>
            <w:gridSpan w:val="3"/>
            <w:shd w:val="clear" w:color="auto" w:fill="DDD9C3" w:themeFill="background2" w:themeFillShade="E6"/>
          </w:tcPr>
          <w:p w:rsidR="008F4904" w:rsidRDefault="008F4904">
            <w:pPr>
              <w:rPr>
                <w:rFonts w:ascii="Tahoma" w:hAnsi="Tahoma" w:cs="Tahoma"/>
                <w:i/>
                <w:sz w:val="16"/>
                <w:szCs w:val="16"/>
              </w:rPr>
            </w:pPr>
            <w:r>
              <w:rPr>
                <w:rFonts w:ascii="Tahoma" w:hAnsi="Tahoma" w:cs="Tahoma"/>
                <w:i/>
                <w:sz w:val="16"/>
                <w:szCs w:val="16"/>
              </w:rPr>
              <w:t>Moyens ou procédures de vérification de l’éligibilité au FEADER des participants / destinataires de l’action :</w:t>
            </w:r>
          </w:p>
          <w:p w:rsidR="008F4904" w:rsidRDefault="008F4904">
            <w:pPr>
              <w:rPr>
                <w:rFonts w:ascii="Tahoma" w:hAnsi="Tahoma" w:cs="Tahoma"/>
                <w:i/>
                <w:sz w:val="16"/>
                <w:szCs w:val="16"/>
              </w:rPr>
            </w:pPr>
            <w:r>
              <w:rPr>
                <w:rFonts w:ascii="Tahoma" w:hAnsi="Tahoma" w:cs="Tahoma"/>
                <w:i/>
                <w:sz w:val="16"/>
                <w:szCs w:val="16"/>
              </w:rPr>
              <w:t>(description obligatoire)</w:t>
            </w:r>
          </w:p>
        </w:tc>
        <w:tc>
          <w:tcPr>
            <w:tcW w:w="4791" w:type="dxa"/>
            <w:gridSpan w:val="4"/>
            <w:shd w:val="clear" w:color="auto" w:fill="FFFFFF" w:themeFill="background1"/>
          </w:tcPr>
          <w:p w:rsidR="008F4904" w:rsidRPr="00477ACE" w:rsidRDefault="00D44C9A">
            <w:pPr>
              <w:rPr>
                <w:rFonts w:ascii="Tahoma" w:hAnsi="Tahoma" w:cs="Tahoma"/>
                <w:i/>
                <w:sz w:val="16"/>
                <w:szCs w:val="16"/>
              </w:rPr>
            </w:pPr>
            <w:sdt>
              <w:sdtPr>
                <w:id w:val="-1257981740"/>
                <w:showingPlcHdr/>
              </w:sdtPr>
              <w:sdtEndPr/>
              <w:sdtContent>
                <w:r w:rsidR="008F4904">
                  <w:rPr>
                    <w:rFonts w:cs="Tahoma"/>
                  </w:rPr>
                  <w:t>_________</w:t>
                </w:r>
              </w:sdtContent>
            </w:sdt>
          </w:p>
        </w:tc>
      </w:tr>
      <w:tr w:rsidR="00477ACE" w:rsidTr="008F4904">
        <w:trPr>
          <w:trHeight w:val="275"/>
        </w:trPr>
        <w:tc>
          <w:tcPr>
            <w:tcW w:w="1320" w:type="dxa"/>
            <w:vMerge/>
            <w:shd w:val="clear" w:color="auto" w:fill="C4BC96" w:themeFill="background2" w:themeFillShade="BF"/>
            <w:vAlign w:val="center"/>
          </w:tcPr>
          <w:p w:rsidR="00477ACE" w:rsidRDefault="00477ACE" w:rsidP="00BC7E3A">
            <w:pPr>
              <w:pStyle w:val="normalformulaire"/>
              <w:shd w:val="clear" w:color="auto" w:fill="C4BC96" w:themeFill="background2" w:themeFillShade="BF"/>
              <w:jc w:val="left"/>
            </w:pPr>
          </w:p>
        </w:tc>
        <w:tc>
          <w:tcPr>
            <w:tcW w:w="4786" w:type="dxa"/>
            <w:gridSpan w:val="3"/>
            <w:shd w:val="clear" w:color="auto" w:fill="DDD9C3" w:themeFill="background2" w:themeFillShade="E6"/>
          </w:tcPr>
          <w:p w:rsidR="00477ACE" w:rsidRDefault="00477ACE">
            <w:pPr>
              <w:rPr>
                <w:rFonts w:ascii="Tahoma" w:hAnsi="Tahoma" w:cs="Tahoma"/>
                <w:i/>
                <w:sz w:val="16"/>
                <w:szCs w:val="16"/>
              </w:rPr>
            </w:pPr>
            <w:r>
              <w:rPr>
                <w:rFonts w:ascii="Tahoma" w:hAnsi="Tahoma" w:cs="Tahoma"/>
                <w:i/>
                <w:sz w:val="16"/>
                <w:szCs w:val="16"/>
              </w:rPr>
              <w:t>Par défaut :</w:t>
            </w:r>
          </w:p>
        </w:tc>
        <w:tc>
          <w:tcPr>
            <w:tcW w:w="4791" w:type="dxa"/>
            <w:gridSpan w:val="4"/>
            <w:shd w:val="clear" w:color="auto" w:fill="FFFFFF" w:themeFill="background1"/>
          </w:tcPr>
          <w:p w:rsidR="00477ACE" w:rsidRDefault="00D44C9A">
            <w:pPr>
              <w:rPr>
                <w:rFonts w:ascii="Tahoma" w:hAnsi="Tahoma" w:cs="Tahoma"/>
                <w:i/>
                <w:sz w:val="16"/>
                <w:szCs w:val="16"/>
              </w:rPr>
            </w:pPr>
            <w:sdt>
              <w:sdtPr>
                <w:rPr>
                  <w:rFonts w:ascii="Tahoma" w:hAnsi="Tahoma" w:cs="Tahoma"/>
                  <w:sz w:val="16"/>
                  <w:szCs w:val="16"/>
                </w:rPr>
                <w:id w:val="-1506735485"/>
                <w14:checkbox>
                  <w14:checked w14:val="0"/>
                  <w14:checkedState w14:val="2612" w14:font="MS Gothic"/>
                  <w14:uncheckedState w14:val="2610" w14:font="MS Gothic"/>
                </w14:checkbox>
              </w:sdtPr>
              <w:sdtEndPr/>
              <w:sdtContent>
                <w:r w:rsidR="00477ACE" w:rsidRPr="00477ACE">
                  <w:rPr>
                    <w:rFonts w:ascii="MS UI Gothic" w:eastAsia="MS UI Gothic" w:hAnsi="MS UI Gothic" w:cs="MS UI Gothic" w:hint="eastAsia"/>
                    <w:sz w:val="16"/>
                    <w:szCs w:val="16"/>
                  </w:rPr>
                  <w:t>☐</w:t>
                </w:r>
              </w:sdtContent>
            </w:sdt>
            <w:r w:rsidR="00477ACE" w:rsidRPr="00477ACE">
              <w:rPr>
                <w:rFonts w:ascii="Tahoma" w:hAnsi="Tahoma" w:cs="Tahoma"/>
                <w:sz w:val="16"/>
                <w:szCs w:val="16"/>
              </w:rPr>
              <w:t xml:space="preserve"> </w:t>
            </w:r>
            <w:r w:rsidR="00477ACE">
              <w:rPr>
                <w:rFonts w:ascii="Tahoma" w:hAnsi="Tahoma" w:cs="Tahoma"/>
                <w:sz w:val="16"/>
                <w:szCs w:val="16"/>
              </w:rPr>
              <w:t>Liste d’émargement avec mention de la qualité du public et du secteur d’activité</w:t>
            </w:r>
          </w:p>
        </w:tc>
      </w:tr>
    </w:tbl>
    <w:p w:rsidR="00475A75" w:rsidRDefault="00475A75">
      <w:pPr>
        <w:suppressAutoHyphens w:val="0"/>
      </w:pPr>
      <w:r>
        <w:br w:type="page"/>
      </w:r>
    </w:p>
    <w:tbl>
      <w:tblPr>
        <w:tblStyle w:val="Grilledutableau"/>
        <w:tblW w:w="0" w:type="auto"/>
        <w:tblLayout w:type="fixed"/>
        <w:tblLook w:val="04A0" w:firstRow="1" w:lastRow="0" w:firstColumn="1" w:lastColumn="0" w:noHBand="0" w:noVBand="1"/>
      </w:tblPr>
      <w:tblGrid>
        <w:gridCol w:w="1230"/>
        <w:gridCol w:w="80"/>
        <w:gridCol w:w="1052"/>
        <w:gridCol w:w="1230"/>
        <w:gridCol w:w="1052"/>
        <w:gridCol w:w="1169"/>
        <w:gridCol w:w="1230"/>
        <w:gridCol w:w="1230"/>
        <w:gridCol w:w="1230"/>
        <w:gridCol w:w="1230"/>
      </w:tblGrid>
      <w:tr w:rsidR="00CC2B5E" w:rsidTr="00CC2B5E">
        <w:tc>
          <w:tcPr>
            <w:tcW w:w="1230" w:type="dxa"/>
            <w:shd w:val="clear" w:color="auto" w:fill="C4BC96" w:themeFill="background2" w:themeFillShade="BF"/>
          </w:tcPr>
          <w:p w:rsidR="00CC2B5E" w:rsidRPr="00E934C9" w:rsidRDefault="00CC2B5E" w:rsidP="005B5799">
            <w:pPr>
              <w:suppressAutoHyphens w:val="0"/>
              <w:jc w:val="center"/>
              <w:rPr>
                <w:b/>
              </w:rPr>
            </w:pPr>
            <w:r w:rsidRPr="00E934C9">
              <w:rPr>
                <w:rFonts w:ascii="Tahoma" w:hAnsi="Tahoma"/>
                <w:b/>
                <w:sz w:val="16"/>
              </w:rPr>
              <w:lastRenderedPageBreak/>
              <w:t>Intitulé de l’action de formation</w:t>
            </w:r>
          </w:p>
        </w:tc>
        <w:tc>
          <w:tcPr>
            <w:tcW w:w="1132" w:type="dxa"/>
            <w:gridSpan w:val="2"/>
            <w:shd w:val="clear" w:color="auto" w:fill="C4BC96" w:themeFill="background2" w:themeFillShade="BF"/>
          </w:tcPr>
          <w:p w:rsidR="00CC2B5E" w:rsidRPr="00E934C9" w:rsidRDefault="00CC2B5E" w:rsidP="005B5799">
            <w:pPr>
              <w:suppressAutoHyphens w:val="0"/>
              <w:jc w:val="center"/>
              <w:rPr>
                <w:rFonts w:ascii="Tahoma" w:hAnsi="Tahoma"/>
                <w:b/>
                <w:sz w:val="16"/>
              </w:rPr>
            </w:pPr>
            <w:r w:rsidRPr="00E934C9">
              <w:rPr>
                <w:rFonts w:ascii="Tahoma" w:hAnsi="Tahoma"/>
                <w:b/>
                <w:sz w:val="16"/>
              </w:rPr>
              <w:t>Localisation</w:t>
            </w:r>
          </w:p>
        </w:tc>
        <w:tc>
          <w:tcPr>
            <w:tcW w:w="1230" w:type="dxa"/>
            <w:shd w:val="clear" w:color="auto" w:fill="C4BC96" w:themeFill="background2" w:themeFillShade="BF"/>
          </w:tcPr>
          <w:p w:rsidR="00CC2B5E" w:rsidRDefault="00CC2B5E" w:rsidP="005B5799">
            <w:pPr>
              <w:suppressAutoHyphens w:val="0"/>
              <w:jc w:val="center"/>
              <w:rPr>
                <w:rFonts w:ascii="Tahoma" w:hAnsi="Tahoma"/>
                <w:b/>
                <w:sz w:val="16"/>
              </w:rPr>
            </w:pPr>
            <w:r w:rsidRPr="00E934C9">
              <w:rPr>
                <w:rFonts w:ascii="Tahoma" w:hAnsi="Tahoma"/>
                <w:b/>
                <w:sz w:val="16"/>
              </w:rPr>
              <w:t>Thématique</w:t>
            </w:r>
          </w:p>
          <w:p w:rsidR="00CC2B5E" w:rsidRPr="00297127" w:rsidRDefault="00CC2B5E" w:rsidP="005B5799">
            <w:pPr>
              <w:suppressAutoHyphens w:val="0"/>
              <w:jc w:val="center"/>
              <w:rPr>
                <w:rFonts w:ascii="Tahoma" w:hAnsi="Tahoma"/>
                <w:b/>
                <w:i/>
                <w:sz w:val="16"/>
              </w:rPr>
            </w:pPr>
            <w:r w:rsidRPr="00297127">
              <w:rPr>
                <w:rFonts w:ascii="Tahoma" w:hAnsi="Tahoma"/>
                <w:b/>
                <w:i/>
                <w:sz w:val="16"/>
              </w:rPr>
              <w:t>(*)</w:t>
            </w:r>
          </w:p>
        </w:tc>
        <w:tc>
          <w:tcPr>
            <w:tcW w:w="1052" w:type="dxa"/>
            <w:shd w:val="clear" w:color="auto" w:fill="C4BC96" w:themeFill="background2" w:themeFillShade="BF"/>
          </w:tcPr>
          <w:p w:rsidR="00CC2B5E" w:rsidRPr="00E934C9" w:rsidRDefault="00CC2B5E" w:rsidP="005B5799">
            <w:pPr>
              <w:suppressAutoHyphens w:val="0"/>
              <w:jc w:val="center"/>
              <w:rPr>
                <w:rFonts w:ascii="Tahoma" w:hAnsi="Tahoma"/>
                <w:b/>
                <w:sz w:val="16"/>
              </w:rPr>
            </w:pPr>
            <w:r>
              <w:rPr>
                <w:rFonts w:ascii="Tahoma" w:hAnsi="Tahoma"/>
                <w:b/>
                <w:sz w:val="16"/>
              </w:rPr>
              <w:t>Formation en e-learning</w:t>
            </w:r>
          </w:p>
        </w:tc>
        <w:tc>
          <w:tcPr>
            <w:tcW w:w="1169" w:type="dxa"/>
            <w:shd w:val="clear" w:color="auto" w:fill="C4BC96" w:themeFill="background2" w:themeFillShade="BF"/>
          </w:tcPr>
          <w:p w:rsidR="00CC2B5E" w:rsidRPr="00E934C9" w:rsidRDefault="00CC2B5E" w:rsidP="005B5799">
            <w:pPr>
              <w:suppressAutoHyphens w:val="0"/>
              <w:jc w:val="center"/>
              <w:rPr>
                <w:rFonts w:ascii="Tahoma" w:hAnsi="Tahoma"/>
                <w:b/>
                <w:sz w:val="16"/>
              </w:rPr>
            </w:pPr>
            <w:r w:rsidRPr="00E934C9">
              <w:rPr>
                <w:rFonts w:ascii="Tahoma" w:hAnsi="Tahoma"/>
                <w:b/>
                <w:sz w:val="16"/>
              </w:rPr>
              <w:t>Sous-thématique</w:t>
            </w:r>
            <w:r>
              <w:rPr>
                <w:rFonts w:ascii="Tahoma" w:hAnsi="Tahoma"/>
                <w:b/>
                <w:sz w:val="16"/>
              </w:rPr>
              <w:t xml:space="preserve"> </w:t>
            </w:r>
            <w:r w:rsidRPr="00297127">
              <w:rPr>
                <w:rFonts w:ascii="Tahoma" w:hAnsi="Tahoma"/>
                <w:b/>
                <w:i/>
                <w:sz w:val="16"/>
              </w:rPr>
              <w:t>(**)</w:t>
            </w:r>
          </w:p>
        </w:tc>
        <w:tc>
          <w:tcPr>
            <w:tcW w:w="1230" w:type="dxa"/>
            <w:shd w:val="clear" w:color="auto" w:fill="C4BC96" w:themeFill="background2" w:themeFillShade="BF"/>
          </w:tcPr>
          <w:p w:rsidR="00CC2B5E" w:rsidRDefault="00CC2B5E" w:rsidP="005B5799">
            <w:pPr>
              <w:suppressAutoHyphens w:val="0"/>
              <w:jc w:val="center"/>
              <w:rPr>
                <w:rFonts w:ascii="Tahoma" w:hAnsi="Tahoma"/>
                <w:b/>
                <w:sz w:val="16"/>
              </w:rPr>
            </w:pPr>
            <w:r w:rsidRPr="00E934C9">
              <w:rPr>
                <w:rFonts w:ascii="Tahoma" w:hAnsi="Tahoma"/>
                <w:b/>
                <w:sz w:val="16"/>
              </w:rPr>
              <w:t>Coût unitaire heure stagiaire</w:t>
            </w:r>
          </w:p>
          <w:p w:rsidR="00CC2B5E" w:rsidRDefault="00CC2B5E" w:rsidP="005B5799">
            <w:pPr>
              <w:suppressAutoHyphens w:val="0"/>
              <w:jc w:val="center"/>
              <w:rPr>
                <w:rFonts w:ascii="Tahoma" w:hAnsi="Tahoma"/>
                <w:b/>
                <w:sz w:val="16"/>
              </w:rPr>
            </w:pPr>
            <w:r>
              <w:rPr>
                <w:rFonts w:ascii="Tahoma" w:hAnsi="Tahoma"/>
                <w:b/>
                <w:sz w:val="16"/>
              </w:rPr>
              <w:t>(€)</w:t>
            </w:r>
          </w:p>
          <w:p w:rsidR="00CC2B5E" w:rsidRPr="00E934C9" w:rsidRDefault="00D44C9A" w:rsidP="005B5799">
            <w:pPr>
              <w:suppressAutoHyphens w:val="0"/>
              <w:jc w:val="center"/>
              <w:rPr>
                <w:rFonts w:ascii="Tahoma" w:hAnsi="Tahoma"/>
                <w:b/>
                <w:sz w:val="16"/>
              </w:rPr>
            </w:pPr>
            <w:sdt>
              <w:sdtPr>
                <w:rPr>
                  <w:rFonts w:ascii="Tahoma" w:hAnsi="Tahoma" w:cs="Tahoma"/>
                  <w:sz w:val="16"/>
                  <w:szCs w:val="16"/>
                </w:rPr>
                <w:id w:val="1328169299"/>
                <w14:checkbox>
                  <w14:checked w14:val="0"/>
                  <w14:checkedState w14:val="2612" w14:font="MS Gothic"/>
                  <w14:uncheckedState w14:val="2610" w14:font="MS Gothic"/>
                </w14:checkbox>
              </w:sdtPr>
              <w:sdtEndPr/>
              <w:sdtContent>
                <w:r w:rsidR="00CC2B5E" w:rsidRPr="00297127">
                  <w:rPr>
                    <w:rFonts w:ascii="MS UI Gothic" w:eastAsia="MS UI Gothic" w:hAnsi="MS UI Gothic" w:cs="MS UI Gothic" w:hint="eastAsia"/>
                    <w:sz w:val="16"/>
                    <w:szCs w:val="16"/>
                  </w:rPr>
                  <w:t>☐</w:t>
                </w:r>
              </w:sdtContent>
            </w:sdt>
            <w:r w:rsidR="00CC2B5E">
              <w:rPr>
                <w:rFonts w:ascii="Tahoma" w:hAnsi="Tahoma" w:cs="Tahoma"/>
                <w:sz w:val="16"/>
                <w:szCs w:val="16"/>
              </w:rPr>
              <w:t xml:space="preserve"> </w:t>
            </w:r>
            <w:r w:rsidR="00CC2B5E" w:rsidRPr="00297127">
              <w:rPr>
                <w:rFonts w:ascii="Tahoma" w:hAnsi="Tahoma" w:cs="Tahoma"/>
                <w:sz w:val="16"/>
                <w:szCs w:val="16"/>
              </w:rPr>
              <w:t>HT</w:t>
            </w:r>
            <w:r w:rsidR="00CC2B5E">
              <w:rPr>
                <w:rFonts w:ascii="Tahoma" w:hAnsi="Tahoma" w:cs="Tahoma"/>
                <w:sz w:val="16"/>
                <w:szCs w:val="16"/>
              </w:rPr>
              <w:t xml:space="preserve"> / </w:t>
            </w:r>
            <w:sdt>
              <w:sdtPr>
                <w:rPr>
                  <w:rFonts w:ascii="Tahoma" w:hAnsi="Tahoma" w:cs="Tahoma"/>
                  <w:sz w:val="16"/>
                  <w:szCs w:val="16"/>
                </w:rPr>
                <w:id w:val="1640843622"/>
                <w14:checkbox>
                  <w14:checked w14:val="0"/>
                  <w14:checkedState w14:val="2612" w14:font="MS Gothic"/>
                  <w14:uncheckedState w14:val="2610" w14:font="MS Gothic"/>
                </w14:checkbox>
              </w:sdtPr>
              <w:sdtEndPr/>
              <w:sdtContent>
                <w:r w:rsidR="00CC2B5E" w:rsidRPr="00297127">
                  <w:rPr>
                    <w:rFonts w:ascii="MS UI Gothic" w:eastAsia="MS UI Gothic" w:hAnsi="MS UI Gothic" w:cs="MS UI Gothic" w:hint="eastAsia"/>
                    <w:sz w:val="16"/>
                    <w:szCs w:val="16"/>
                  </w:rPr>
                  <w:t>☐</w:t>
                </w:r>
              </w:sdtContent>
            </w:sdt>
            <w:r w:rsidR="00CC2B5E">
              <w:rPr>
                <w:rFonts w:ascii="Tahoma" w:hAnsi="Tahoma" w:cs="Tahoma"/>
                <w:sz w:val="16"/>
                <w:szCs w:val="16"/>
              </w:rPr>
              <w:t xml:space="preserve"> T</w:t>
            </w:r>
            <w:r w:rsidR="00CC2B5E" w:rsidRPr="00297127">
              <w:rPr>
                <w:rFonts w:ascii="Tahoma" w:hAnsi="Tahoma" w:cs="Tahoma"/>
                <w:sz w:val="16"/>
                <w:szCs w:val="16"/>
              </w:rPr>
              <w:t>T</w:t>
            </w:r>
            <w:r w:rsidR="00CC2B5E">
              <w:rPr>
                <w:rFonts w:ascii="Tahoma" w:hAnsi="Tahoma" w:cs="Tahoma"/>
                <w:sz w:val="16"/>
                <w:szCs w:val="16"/>
              </w:rPr>
              <w:t>C</w:t>
            </w:r>
          </w:p>
        </w:tc>
        <w:tc>
          <w:tcPr>
            <w:tcW w:w="1230" w:type="dxa"/>
            <w:shd w:val="clear" w:color="auto" w:fill="C4BC96" w:themeFill="background2" w:themeFillShade="BF"/>
          </w:tcPr>
          <w:p w:rsidR="00CC2B5E" w:rsidRPr="00E934C9" w:rsidRDefault="00CC2B5E" w:rsidP="005B5799">
            <w:pPr>
              <w:suppressAutoHyphens w:val="0"/>
              <w:jc w:val="center"/>
              <w:rPr>
                <w:rFonts w:ascii="Tahoma" w:hAnsi="Tahoma"/>
                <w:b/>
                <w:sz w:val="16"/>
              </w:rPr>
            </w:pPr>
            <w:r w:rsidRPr="00E934C9">
              <w:rPr>
                <w:rFonts w:ascii="Tahoma" w:hAnsi="Tahoma"/>
                <w:b/>
                <w:sz w:val="16"/>
              </w:rPr>
              <w:t>Nombre d’heures stagiaire</w:t>
            </w:r>
            <w:r>
              <w:rPr>
                <w:rFonts w:ascii="Tahoma" w:hAnsi="Tahoma"/>
                <w:b/>
                <w:sz w:val="16"/>
              </w:rPr>
              <w:t xml:space="preserve"> </w:t>
            </w:r>
            <w:r w:rsidRPr="00297127">
              <w:rPr>
                <w:rFonts w:ascii="Tahoma" w:hAnsi="Tahoma"/>
                <w:b/>
                <w:i/>
                <w:sz w:val="16"/>
              </w:rPr>
              <w:t>(***)</w:t>
            </w:r>
          </w:p>
        </w:tc>
        <w:tc>
          <w:tcPr>
            <w:tcW w:w="1230" w:type="dxa"/>
            <w:shd w:val="clear" w:color="auto" w:fill="C4BC96" w:themeFill="background2" w:themeFillShade="BF"/>
          </w:tcPr>
          <w:p w:rsidR="00CC2B5E" w:rsidRPr="00E934C9" w:rsidRDefault="00CC2B5E" w:rsidP="00297127">
            <w:pPr>
              <w:suppressAutoHyphens w:val="0"/>
              <w:jc w:val="center"/>
              <w:rPr>
                <w:rFonts w:ascii="Tahoma" w:hAnsi="Tahoma"/>
                <w:b/>
                <w:sz w:val="16"/>
              </w:rPr>
            </w:pPr>
            <w:r>
              <w:rPr>
                <w:rFonts w:ascii="Tahoma" w:hAnsi="Tahoma"/>
                <w:b/>
                <w:sz w:val="16"/>
              </w:rPr>
              <w:t>Nombre de participants éligibles</w:t>
            </w:r>
          </w:p>
        </w:tc>
        <w:tc>
          <w:tcPr>
            <w:tcW w:w="1230" w:type="dxa"/>
            <w:shd w:val="clear" w:color="auto" w:fill="C4BC96" w:themeFill="background2" w:themeFillShade="BF"/>
          </w:tcPr>
          <w:p w:rsidR="00CC2B5E" w:rsidRPr="00E934C9" w:rsidRDefault="00CC2B5E" w:rsidP="005B5799">
            <w:pPr>
              <w:suppressAutoHyphens w:val="0"/>
              <w:jc w:val="center"/>
              <w:rPr>
                <w:rFonts w:ascii="Tahoma" w:hAnsi="Tahoma"/>
                <w:b/>
                <w:sz w:val="16"/>
              </w:rPr>
            </w:pPr>
            <w:r w:rsidRPr="00E934C9">
              <w:rPr>
                <w:rFonts w:ascii="Tahoma" w:hAnsi="Tahoma"/>
                <w:b/>
                <w:sz w:val="16"/>
              </w:rPr>
              <w:t>Type de public</w:t>
            </w:r>
            <w:r>
              <w:rPr>
                <w:rFonts w:ascii="Tahoma" w:hAnsi="Tahoma"/>
                <w:b/>
                <w:sz w:val="16"/>
              </w:rPr>
              <w:t xml:space="preserve"> éligible </w:t>
            </w:r>
            <w:r w:rsidRPr="00297127">
              <w:rPr>
                <w:rFonts w:ascii="Tahoma" w:hAnsi="Tahoma"/>
                <w:b/>
                <w:i/>
                <w:sz w:val="16"/>
              </w:rPr>
              <w:t>(****)</w:t>
            </w:r>
          </w:p>
        </w:tc>
      </w:tr>
      <w:tr w:rsidR="00CC2B5E" w:rsidTr="00CC2B5E">
        <w:trPr>
          <w:trHeight w:val="391"/>
        </w:trPr>
        <w:tc>
          <w:tcPr>
            <w:tcW w:w="1230" w:type="dxa"/>
          </w:tcPr>
          <w:p w:rsidR="00CC2B5E" w:rsidRDefault="00D44C9A">
            <w:sdt>
              <w:sdtPr>
                <w:id w:val="1048190597"/>
                <w:showingPlcHdr/>
              </w:sdtPr>
              <w:sdtEndPr/>
              <w:sdtContent>
                <w:r w:rsidR="00CC2B5E" w:rsidRPr="00110114">
                  <w:rPr>
                    <w:rFonts w:cs="Tahoma"/>
                  </w:rPr>
                  <w:t>_________</w:t>
                </w:r>
              </w:sdtContent>
            </w:sdt>
          </w:p>
        </w:tc>
        <w:tc>
          <w:tcPr>
            <w:tcW w:w="1132" w:type="dxa"/>
            <w:gridSpan w:val="2"/>
          </w:tcPr>
          <w:p w:rsidR="00CC2B5E" w:rsidRDefault="00D44C9A" w:rsidP="00E934C9">
            <w:pPr>
              <w:pStyle w:val="normalformulaire"/>
              <w:jc w:val="left"/>
            </w:pPr>
            <w:sdt>
              <w:sdtPr>
                <w:id w:val="1381979230"/>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pPr>
              <w:suppressAutoHyphens w:val="0"/>
            </w:pPr>
          </w:p>
        </w:tc>
        <w:tc>
          <w:tcPr>
            <w:tcW w:w="1230" w:type="dxa"/>
          </w:tcPr>
          <w:p w:rsidR="00CC2B5E" w:rsidRDefault="00D44C9A">
            <w:sdt>
              <w:sdtPr>
                <w:id w:val="479735989"/>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1270542059"/>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1323958239"/>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1655059191"/>
                <w:showingPlcHdr/>
              </w:sdtPr>
              <w:sdtEndPr/>
              <w:sdtContent>
                <w:r w:rsidR="00CC2B5E" w:rsidRPr="009F4EE6">
                  <w:rPr>
                    <w:rFonts w:cs="Tahoma"/>
                  </w:rPr>
                  <w:t>_________</w:t>
                </w:r>
              </w:sdtContent>
            </w:sdt>
          </w:p>
        </w:tc>
        <w:tc>
          <w:tcPr>
            <w:tcW w:w="1230" w:type="dxa"/>
          </w:tcPr>
          <w:p w:rsidR="00CC2B5E" w:rsidRDefault="00D44C9A">
            <w:sdt>
              <w:sdtPr>
                <w:id w:val="513423278"/>
                <w:showingPlcHdr/>
              </w:sdtPr>
              <w:sdtEndPr/>
              <w:sdtContent>
                <w:r w:rsidR="00CC2B5E" w:rsidRPr="009F4EE6">
                  <w:rPr>
                    <w:rFonts w:cs="Tahoma"/>
                  </w:rPr>
                  <w:t>_________</w:t>
                </w:r>
              </w:sdtContent>
            </w:sdt>
          </w:p>
        </w:tc>
        <w:tc>
          <w:tcPr>
            <w:tcW w:w="1230" w:type="dxa"/>
          </w:tcPr>
          <w:p w:rsidR="00CC2B5E" w:rsidRDefault="00D44C9A">
            <w:sdt>
              <w:sdtPr>
                <w:id w:val="-196547939"/>
                <w:showingPlcHdr/>
              </w:sdtPr>
              <w:sdtEndPr/>
              <w:sdtContent>
                <w:r w:rsidR="00CC2B5E" w:rsidRPr="009F4EE6">
                  <w:rPr>
                    <w:rFonts w:cs="Tahoma"/>
                  </w:rPr>
                  <w:t>_________</w:t>
                </w:r>
              </w:sdtContent>
            </w:sdt>
          </w:p>
        </w:tc>
        <w:tc>
          <w:tcPr>
            <w:tcW w:w="1230" w:type="dxa"/>
          </w:tcPr>
          <w:p w:rsidR="00CC2B5E" w:rsidRDefault="00D44C9A">
            <w:sdt>
              <w:sdtPr>
                <w:id w:val="442730065"/>
                <w:showingPlcHdr/>
              </w:sdtPr>
              <w:sdtEndPr/>
              <w:sdtContent>
                <w:r w:rsidR="00CC2B5E" w:rsidRPr="009F4EE6">
                  <w:rPr>
                    <w:rFonts w:cs="Tahoma"/>
                  </w:rPr>
                  <w:t>_________</w:t>
                </w:r>
              </w:sdtContent>
            </w:sdt>
          </w:p>
        </w:tc>
        <w:tc>
          <w:tcPr>
            <w:tcW w:w="1230" w:type="dxa"/>
          </w:tcPr>
          <w:p w:rsidR="00CC2B5E" w:rsidRDefault="00D44C9A">
            <w:sdt>
              <w:sdtPr>
                <w:id w:val="-1323035456"/>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952374365"/>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1567064452"/>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80814221"/>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1733420637"/>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394433817"/>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1454365553"/>
                <w:showingPlcHdr/>
              </w:sdtPr>
              <w:sdtEndPr/>
              <w:sdtContent>
                <w:r w:rsidR="00CC2B5E" w:rsidRPr="009F4EE6">
                  <w:rPr>
                    <w:rFonts w:cs="Tahoma"/>
                  </w:rPr>
                  <w:t>_________</w:t>
                </w:r>
              </w:sdtContent>
            </w:sdt>
          </w:p>
        </w:tc>
        <w:tc>
          <w:tcPr>
            <w:tcW w:w="1230" w:type="dxa"/>
          </w:tcPr>
          <w:p w:rsidR="00CC2B5E" w:rsidRDefault="00D44C9A">
            <w:sdt>
              <w:sdtPr>
                <w:id w:val="-1736687810"/>
                <w:showingPlcHdr/>
              </w:sdtPr>
              <w:sdtEndPr/>
              <w:sdtContent>
                <w:r w:rsidR="00CC2B5E" w:rsidRPr="009F4EE6">
                  <w:rPr>
                    <w:rFonts w:cs="Tahoma"/>
                  </w:rPr>
                  <w:t>_________</w:t>
                </w:r>
              </w:sdtContent>
            </w:sdt>
          </w:p>
        </w:tc>
        <w:tc>
          <w:tcPr>
            <w:tcW w:w="1230" w:type="dxa"/>
          </w:tcPr>
          <w:p w:rsidR="00CC2B5E" w:rsidRDefault="00D44C9A">
            <w:sdt>
              <w:sdtPr>
                <w:id w:val="-2129377316"/>
                <w:showingPlcHdr/>
              </w:sdtPr>
              <w:sdtEndPr/>
              <w:sdtContent>
                <w:r w:rsidR="00CC2B5E" w:rsidRPr="009F4EE6">
                  <w:rPr>
                    <w:rFonts w:cs="Tahoma"/>
                  </w:rPr>
                  <w:t>_________</w:t>
                </w:r>
              </w:sdtContent>
            </w:sdt>
          </w:p>
        </w:tc>
        <w:tc>
          <w:tcPr>
            <w:tcW w:w="1230" w:type="dxa"/>
          </w:tcPr>
          <w:p w:rsidR="00CC2B5E" w:rsidRDefault="00D44C9A">
            <w:sdt>
              <w:sdtPr>
                <w:id w:val="242697284"/>
                <w:showingPlcHdr/>
              </w:sdtPr>
              <w:sdtEndPr/>
              <w:sdtContent>
                <w:r w:rsidR="00CC2B5E" w:rsidRPr="009F4EE6">
                  <w:rPr>
                    <w:rFonts w:cs="Tahoma"/>
                  </w:rPr>
                  <w:t>_________</w:t>
                </w:r>
              </w:sdtContent>
            </w:sdt>
          </w:p>
        </w:tc>
        <w:tc>
          <w:tcPr>
            <w:tcW w:w="1230" w:type="dxa"/>
          </w:tcPr>
          <w:p w:rsidR="00CC2B5E" w:rsidRDefault="00D44C9A">
            <w:sdt>
              <w:sdtPr>
                <w:id w:val="19051411"/>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526144476"/>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1970481219"/>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279807699"/>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2087878236"/>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426269235"/>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264883219"/>
                <w:showingPlcHdr/>
              </w:sdtPr>
              <w:sdtEndPr/>
              <w:sdtContent>
                <w:r w:rsidR="00CC2B5E" w:rsidRPr="009F4EE6">
                  <w:rPr>
                    <w:rFonts w:cs="Tahoma"/>
                  </w:rPr>
                  <w:t>_________</w:t>
                </w:r>
              </w:sdtContent>
            </w:sdt>
          </w:p>
        </w:tc>
        <w:tc>
          <w:tcPr>
            <w:tcW w:w="1230" w:type="dxa"/>
          </w:tcPr>
          <w:p w:rsidR="00CC2B5E" w:rsidRDefault="00D44C9A">
            <w:sdt>
              <w:sdtPr>
                <w:id w:val="1353456101"/>
                <w:showingPlcHdr/>
              </w:sdtPr>
              <w:sdtEndPr/>
              <w:sdtContent>
                <w:r w:rsidR="00CC2B5E" w:rsidRPr="009F4EE6">
                  <w:rPr>
                    <w:rFonts w:cs="Tahoma"/>
                  </w:rPr>
                  <w:t>_________</w:t>
                </w:r>
              </w:sdtContent>
            </w:sdt>
          </w:p>
        </w:tc>
        <w:tc>
          <w:tcPr>
            <w:tcW w:w="1230" w:type="dxa"/>
          </w:tcPr>
          <w:p w:rsidR="00CC2B5E" w:rsidRDefault="00D44C9A">
            <w:sdt>
              <w:sdtPr>
                <w:id w:val="-1853013971"/>
                <w:showingPlcHdr/>
              </w:sdtPr>
              <w:sdtEndPr/>
              <w:sdtContent>
                <w:r w:rsidR="00CC2B5E" w:rsidRPr="009F4EE6">
                  <w:rPr>
                    <w:rFonts w:cs="Tahoma"/>
                  </w:rPr>
                  <w:t>_________</w:t>
                </w:r>
              </w:sdtContent>
            </w:sdt>
          </w:p>
        </w:tc>
        <w:tc>
          <w:tcPr>
            <w:tcW w:w="1230" w:type="dxa"/>
          </w:tcPr>
          <w:p w:rsidR="00CC2B5E" w:rsidRDefault="00D44C9A">
            <w:sdt>
              <w:sdtPr>
                <w:id w:val="-294684165"/>
                <w:showingPlcHdr/>
              </w:sdtPr>
              <w:sdtEndPr/>
              <w:sdtContent>
                <w:r w:rsidR="00CC2B5E" w:rsidRPr="009F4EE6">
                  <w:rPr>
                    <w:rFonts w:cs="Tahoma"/>
                  </w:rPr>
                  <w:t>_________</w:t>
                </w:r>
              </w:sdtContent>
            </w:sdt>
          </w:p>
        </w:tc>
        <w:tc>
          <w:tcPr>
            <w:tcW w:w="1230" w:type="dxa"/>
          </w:tcPr>
          <w:p w:rsidR="00CC2B5E" w:rsidRDefault="00D44C9A">
            <w:sdt>
              <w:sdtPr>
                <w:id w:val="1943640014"/>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893963393"/>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591932981"/>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1702665311"/>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265582836"/>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1922908381"/>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907343621"/>
                <w:showingPlcHdr/>
              </w:sdtPr>
              <w:sdtEndPr/>
              <w:sdtContent>
                <w:r w:rsidR="00CC2B5E" w:rsidRPr="009F4EE6">
                  <w:rPr>
                    <w:rFonts w:cs="Tahoma"/>
                  </w:rPr>
                  <w:t>_________</w:t>
                </w:r>
              </w:sdtContent>
            </w:sdt>
          </w:p>
        </w:tc>
        <w:tc>
          <w:tcPr>
            <w:tcW w:w="1230" w:type="dxa"/>
          </w:tcPr>
          <w:p w:rsidR="00CC2B5E" w:rsidRDefault="00D44C9A">
            <w:sdt>
              <w:sdtPr>
                <w:id w:val="-660849316"/>
                <w:showingPlcHdr/>
              </w:sdtPr>
              <w:sdtEndPr/>
              <w:sdtContent>
                <w:r w:rsidR="00CC2B5E" w:rsidRPr="009F4EE6">
                  <w:rPr>
                    <w:rFonts w:cs="Tahoma"/>
                  </w:rPr>
                  <w:t>_________</w:t>
                </w:r>
              </w:sdtContent>
            </w:sdt>
          </w:p>
        </w:tc>
        <w:tc>
          <w:tcPr>
            <w:tcW w:w="1230" w:type="dxa"/>
          </w:tcPr>
          <w:p w:rsidR="00CC2B5E" w:rsidRDefault="00D44C9A">
            <w:sdt>
              <w:sdtPr>
                <w:id w:val="-2085131426"/>
                <w:showingPlcHdr/>
              </w:sdtPr>
              <w:sdtEndPr/>
              <w:sdtContent>
                <w:r w:rsidR="00CC2B5E" w:rsidRPr="009F4EE6">
                  <w:rPr>
                    <w:rFonts w:cs="Tahoma"/>
                  </w:rPr>
                  <w:t>_________</w:t>
                </w:r>
              </w:sdtContent>
            </w:sdt>
          </w:p>
        </w:tc>
        <w:tc>
          <w:tcPr>
            <w:tcW w:w="1230" w:type="dxa"/>
          </w:tcPr>
          <w:p w:rsidR="00CC2B5E" w:rsidRDefault="00D44C9A">
            <w:sdt>
              <w:sdtPr>
                <w:id w:val="-169569871"/>
                <w:showingPlcHdr/>
              </w:sdtPr>
              <w:sdtEndPr/>
              <w:sdtContent>
                <w:r w:rsidR="00CC2B5E" w:rsidRPr="009F4EE6">
                  <w:rPr>
                    <w:rFonts w:cs="Tahoma"/>
                  </w:rPr>
                  <w:t>_________</w:t>
                </w:r>
              </w:sdtContent>
            </w:sdt>
          </w:p>
        </w:tc>
        <w:tc>
          <w:tcPr>
            <w:tcW w:w="1230" w:type="dxa"/>
          </w:tcPr>
          <w:p w:rsidR="00CC2B5E" w:rsidRDefault="00D44C9A">
            <w:sdt>
              <w:sdtPr>
                <w:id w:val="353857840"/>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250318971"/>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1619528389"/>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130786197"/>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1528641542"/>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455226936"/>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743842735"/>
                <w:showingPlcHdr/>
              </w:sdtPr>
              <w:sdtEndPr/>
              <w:sdtContent>
                <w:r w:rsidR="00CC2B5E" w:rsidRPr="009F4EE6">
                  <w:rPr>
                    <w:rFonts w:cs="Tahoma"/>
                  </w:rPr>
                  <w:t>_________</w:t>
                </w:r>
              </w:sdtContent>
            </w:sdt>
          </w:p>
        </w:tc>
        <w:tc>
          <w:tcPr>
            <w:tcW w:w="1230" w:type="dxa"/>
          </w:tcPr>
          <w:p w:rsidR="00CC2B5E" w:rsidRDefault="00D44C9A">
            <w:sdt>
              <w:sdtPr>
                <w:id w:val="-1743405351"/>
                <w:showingPlcHdr/>
              </w:sdtPr>
              <w:sdtEndPr/>
              <w:sdtContent>
                <w:r w:rsidR="00CC2B5E" w:rsidRPr="009F4EE6">
                  <w:rPr>
                    <w:rFonts w:cs="Tahoma"/>
                  </w:rPr>
                  <w:t>_________</w:t>
                </w:r>
              </w:sdtContent>
            </w:sdt>
          </w:p>
        </w:tc>
        <w:tc>
          <w:tcPr>
            <w:tcW w:w="1230" w:type="dxa"/>
          </w:tcPr>
          <w:p w:rsidR="00CC2B5E" w:rsidRDefault="00D44C9A">
            <w:sdt>
              <w:sdtPr>
                <w:id w:val="-43994291"/>
                <w:showingPlcHdr/>
              </w:sdtPr>
              <w:sdtEndPr/>
              <w:sdtContent>
                <w:r w:rsidR="00CC2B5E" w:rsidRPr="009F4EE6">
                  <w:rPr>
                    <w:rFonts w:cs="Tahoma"/>
                  </w:rPr>
                  <w:t>_________</w:t>
                </w:r>
              </w:sdtContent>
            </w:sdt>
          </w:p>
        </w:tc>
        <w:tc>
          <w:tcPr>
            <w:tcW w:w="1230" w:type="dxa"/>
          </w:tcPr>
          <w:p w:rsidR="00CC2B5E" w:rsidRDefault="00D44C9A">
            <w:sdt>
              <w:sdtPr>
                <w:id w:val="-515765275"/>
                <w:showingPlcHdr/>
              </w:sdtPr>
              <w:sdtEndPr/>
              <w:sdtContent>
                <w:r w:rsidR="00CC2B5E" w:rsidRPr="009F4EE6">
                  <w:rPr>
                    <w:rFonts w:cs="Tahoma"/>
                  </w:rPr>
                  <w:t>_________</w:t>
                </w:r>
              </w:sdtContent>
            </w:sdt>
          </w:p>
        </w:tc>
        <w:tc>
          <w:tcPr>
            <w:tcW w:w="1230" w:type="dxa"/>
          </w:tcPr>
          <w:p w:rsidR="00CC2B5E" w:rsidRDefault="00D44C9A">
            <w:sdt>
              <w:sdtPr>
                <w:id w:val="-1745939919"/>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1199306753"/>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1736301340"/>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122658983"/>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1262180562"/>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1270770443"/>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1689826877"/>
                <w:showingPlcHdr/>
              </w:sdtPr>
              <w:sdtEndPr/>
              <w:sdtContent>
                <w:r w:rsidR="00CC2B5E" w:rsidRPr="009F4EE6">
                  <w:rPr>
                    <w:rFonts w:cs="Tahoma"/>
                  </w:rPr>
                  <w:t>_________</w:t>
                </w:r>
              </w:sdtContent>
            </w:sdt>
          </w:p>
        </w:tc>
        <w:tc>
          <w:tcPr>
            <w:tcW w:w="1230" w:type="dxa"/>
          </w:tcPr>
          <w:p w:rsidR="00CC2B5E" w:rsidRDefault="00D44C9A">
            <w:sdt>
              <w:sdtPr>
                <w:id w:val="658349852"/>
                <w:showingPlcHdr/>
              </w:sdtPr>
              <w:sdtEndPr/>
              <w:sdtContent>
                <w:r w:rsidR="00CC2B5E" w:rsidRPr="009F4EE6">
                  <w:rPr>
                    <w:rFonts w:cs="Tahoma"/>
                  </w:rPr>
                  <w:t>_________</w:t>
                </w:r>
              </w:sdtContent>
            </w:sdt>
          </w:p>
        </w:tc>
        <w:tc>
          <w:tcPr>
            <w:tcW w:w="1230" w:type="dxa"/>
          </w:tcPr>
          <w:p w:rsidR="00CC2B5E" w:rsidRDefault="00D44C9A">
            <w:sdt>
              <w:sdtPr>
                <w:id w:val="-1092320188"/>
                <w:showingPlcHdr/>
              </w:sdtPr>
              <w:sdtEndPr/>
              <w:sdtContent>
                <w:r w:rsidR="00CC2B5E" w:rsidRPr="009F4EE6">
                  <w:rPr>
                    <w:rFonts w:cs="Tahoma"/>
                  </w:rPr>
                  <w:t>_________</w:t>
                </w:r>
              </w:sdtContent>
            </w:sdt>
          </w:p>
        </w:tc>
        <w:tc>
          <w:tcPr>
            <w:tcW w:w="1230" w:type="dxa"/>
          </w:tcPr>
          <w:p w:rsidR="00CC2B5E" w:rsidRDefault="00D44C9A">
            <w:sdt>
              <w:sdtPr>
                <w:id w:val="1872039118"/>
                <w:showingPlcHdr/>
              </w:sdtPr>
              <w:sdtEndPr/>
              <w:sdtContent>
                <w:r w:rsidR="00CC2B5E" w:rsidRPr="009F4EE6">
                  <w:rPr>
                    <w:rFonts w:cs="Tahoma"/>
                  </w:rPr>
                  <w:t>_________</w:t>
                </w:r>
              </w:sdtContent>
            </w:sdt>
          </w:p>
        </w:tc>
        <w:tc>
          <w:tcPr>
            <w:tcW w:w="1230" w:type="dxa"/>
          </w:tcPr>
          <w:p w:rsidR="00CC2B5E" w:rsidRDefault="00D44C9A">
            <w:sdt>
              <w:sdtPr>
                <w:id w:val="-1605950478"/>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861869136"/>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244732920"/>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1817020854"/>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414326755"/>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597064686"/>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672732579"/>
                <w:showingPlcHdr/>
              </w:sdtPr>
              <w:sdtEndPr/>
              <w:sdtContent>
                <w:r w:rsidR="00CC2B5E" w:rsidRPr="009F4EE6">
                  <w:rPr>
                    <w:rFonts w:cs="Tahoma"/>
                  </w:rPr>
                  <w:t>_________</w:t>
                </w:r>
              </w:sdtContent>
            </w:sdt>
          </w:p>
        </w:tc>
        <w:tc>
          <w:tcPr>
            <w:tcW w:w="1230" w:type="dxa"/>
          </w:tcPr>
          <w:p w:rsidR="00CC2B5E" w:rsidRDefault="00D44C9A">
            <w:sdt>
              <w:sdtPr>
                <w:id w:val="-513915015"/>
                <w:showingPlcHdr/>
              </w:sdtPr>
              <w:sdtEndPr/>
              <w:sdtContent>
                <w:r w:rsidR="00CC2B5E" w:rsidRPr="009F4EE6">
                  <w:rPr>
                    <w:rFonts w:cs="Tahoma"/>
                  </w:rPr>
                  <w:t>_________</w:t>
                </w:r>
              </w:sdtContent>
            </w:sdt>
          </w:p>
        </w:tc>
        <w:tc>
          <w:tcPr>
            <w:tcW w:w="1230" w:type="dxa"/>
          </w:tcPr>
          <w:p w:rsidR="00CC2B5E" w:rsidRDefault="00D44C9A">
            <w:sdt>
              <w:sdtPr>
                <w:id w:val="1697813650"/>
                <w:showingPlcHdr/>
              </w:sdtPr>
              <w:sdtEndPr/>
              <w:sdtContent>
                <w:r w:rsidR="00CC2B5E" w:rsidRPr="009F4EE6">
                  <w:rPr>
                    <w:rFonts w:cs="Tahoma"/>
                  </w:rPr>
                  <w:t>_________</w:t>
                </w:r>
              </w:sdtContent>
            </w:sdt>
          </w:p>
        </w:tc>
        <w:tc>
          <w:tcPr>
            <w:tcW w:w="1230" w:type="dxa"/>
          </w:tcPr>
          <w:p w:rsidR="00CC2B5E" w:rsidRDefault="00D44C9A">
            <w:sdt>
              <w:sdtPr>
                <w:id w:val="-2082283954"/>
                <w:showingPlcHdr/>
              </w:sdtPr>
              <w:sdtEndPr/>
              <w:sdtContent>
                <w:r w:rsidR="00CC2B5E" w:rsidRPr="009F4EE6">
                  <w:rPr>
                    <w:rFonts w:cs="Tahoma"/>
                  </w:rPr>
                  <w:t>_________</w:t>
                </w:r>
              </w:sdtContent>
            </w:sdt>
          </w:p>
        </w:tc>
        <w:tc>
          <w:tcPr>
            <w:tcW w:w="1230" w:type="dxa"/>
          </w:tcPr>
          <w:p w:rsidR="00CC2B5E" w:rsidRDefault="00D44C9A">
            <w:sdt>
              <w:sdtPr>
                <w:id w:val="-1382782581"/>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175708545"/>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1495454659"/>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930471870"/>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956567721"/>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1413052010"/>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1219401870"/>
                <w:showingPlcHdr/>
              </w:sdtPr>
              <w:sdtEndPr/>
              <w:sdtContent>
                <w:r w:rsidR="00CC2B5E" w:rsidRPr="009F4EE6">
                  <w:rPr>
                    <w:rFonts w:cs="Tahoma"/>
                  </w:rPr>
                  <w:t>_________</w:t>
                </w:r>
              </w:sdtContent>
            </w:sdt>
          </w:p>
        </w:tc>
        <w:tc>
          <w:tcPr>
            <w:tcW w:w="1230" w:type="dxa"/>
          </w:tcPr>
          <w:p w:rsidR="00CC2B5E" w:rsidRDefault="00D44C9A">
            <w:sdt>
              <w:sdtPr>
                <w:id w:val="-1830514060"/>
                <w:showingPlcHdr/>
              </w:sdtPr>
              <w:sdtEndPr/>
              <w:sdtContent>
                <w:r w:rsidR="00CC2B5E" w:rsidRPr="009F4EE6">
                  <w:rPr>
                    <w:rFonts w:cs="Tahoma"/>
                  </w:rPr>
                  <w:t>_________</w:t>
                </w:r>
              </w:sdtContent>
            </w:sdt>
          </w:p>
        </w:tc>
        <w:tc>
          <w:tcPr>
            <w:tcW w:w="1230" w:type="dxa"/>
          </w:tcPr>
          <w:p w:rsidR="00CC2B5E" w:rsidRDefault="00D44C9A">
            <w:sdt>
              <w:sdtPr>
                <w:id w:val="-641574930"/>
                <w:showingPlcHdr/>
              </w:sdtPr>
              <w:sdtEndPr/>
              <w:sdtContent>
                <w:r w:rsidR="00CC2B5E" w:rsidRPr="009F4EE6">
                  <w:rPr>
                    <w:rFonts w:cs="Tahoma"/>
                  </w:rPr>
                  <w:t>_________</w:t>
                </w:r>
              </w:sdtContent>
            </w:sdt>
          </w:p>
        </w:tc>
        <w:tc>
          <w:tcPr>
            <w:tcW w:w="1230" w:type="dxa"/>
          </w:tcPr>
          <w:p w:rsidR="00CC2B5E" w:rsidRDefault="00D44C9A">
            <w:sdt>
              <w:sdtPr>
                <w:id w:val="1043026729"/>
                <w:showingPlcHdr/>
              </w:sdtPr>
              <w:sdtEndPr/>
              <w:sdtContent>
                <w:r w:rsidR="00CC2B5E" w:rsidRPr="009F4EE6">
                  <w:rPr>
                    <w:rFonts w:cs="Tahoma"/>
                  </w:rPr>
                  <w:t>_________</w:t>
                </w:r>
              </w:sdtContent>
            </w:sdt>
          </w:p>
        </w:tc>
        <w:tc>
          <w:tcPr>
            <w:tcW w:w="1230" w:type="dxa"/>
          </w:tcPr>
          <w:p w:rsidR="00CC2B5E" w:rsidRDefault="00D44C9A">
            <w:sdt>
              <w:sdtPr>
                <w:id w:val="-1192218270"/>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2127378146"/>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2099050824"/>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2111954386"/>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711542446"/>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432822349"/>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456834837"/>
                <w:showingPlcHdr/>
              </w:sdtPr>
              <w:sdtEndPr/>
              <w:sdtContent>
                <w:r w:rsidR="00CC2B5E" w:rsidRPr="009F4EE6">
                  <w:rPr>
                    <w:rFonts w:cs="Tahoma"/>
                  </w:rPr>
                  <w:t>_________</w:t>
                </w:r>
              </w:sdtContent>
            </w:sdt>
          </w:p>
        </w:tc>
        <w:tc>
          <w:tcPr>
            <w:tcW w:w="1230" w:type="dxa"/>
          </w:tcPr>
          <w:p w:rsidR="00CC2B5E" w:rsidRDefault="00D44C9A">
            <w:sdt>
              <w:sdtPr>
                <w:id w:val="-1350165132"/>
                <w:showingPlcHdr/>
              </w:sdtPr>
              <w:sdtEndPr/>
              <w:sdtContent>
                <w:r w:rsidR="00CC2B5E" w:rsidRPr="009F4EE6">
                  <w:rPr>
                    <w:rFonts w:cs="Tahoma"/>
                  </w:rPr>
                  <w:t>_________</w:t>
                </w:r>
              </w:sdtContent>
            </w:sdt>
          </w:p>
        </w:tc>
        <w:tc>
          <w:tcPr>
            <w:tcW w:w="1230" w:type="dxa"/>
          </w:tcPr>
          <w:p w:rsidR="00CC2B5E" w:rsidRDefault="00D44C9A">
            <w:sdt>
              <w:sdtPr>
                <w:id w:val="1524746915"/>
                <w:showingPlcHdr/>
              </w:sdtPr>
              <w:sdtEndPr/>
              <w:sdtContent>
                <w:r w:rsidR="00CC2B5E" w:rsidRPr="009F4EE6">
                  <w:rPr>
                    <w:rFonts w:cs="Tahoma"/>
                  </w:rPr>
                  <w:t>_________</w:t>
                </w:r>
              </w:sdtContent>
            </w:sdt>
          </w:p>
        </w:tc>
        <w:tc>
          <w:tcPr>
            <w:tcW w:w="1230" w:type="dxa"/>
          </w:tcPr>
          <w:p w:rsidR="00CC2B5E" w:rsidRDefault="00D44C9A">
            <w:sdt>
              <w:sdtPr>
                <w:id w:val="-1242557427"/>
                <w:showingPlcHdr/>
              </w:sdtPr>
              <w:sdtEndPr/>
              <w:sdtContent>
                <w:r w:rsidR="00CC2B5E" w:rsidRPr="009F4EE6">
                  <w:rPr>
                    <w:rFonts w:cs="Tahoma"/>
                  </w:rPr>
                  <w:t>_________</w:t>
                </w:r>
              </w:sdtContent>
            </w:sdt>
          </w:p>
        </w:tc>
        <w:tc>
          <w:tcPr>
            <w:tcW w:w="1230" w:type="dxa"/>
          </w:tcPr>
          <w:p w:rsidR="00CC2B5E" w:rsidRDefault="00D44C9A">
            <w:sdt>
              <w:sdtPr>
                <w:id w:val="-1432117174"/>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1609581854"/>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797293357"/>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142628029"/>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618908977"/>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2054915454"/>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217206949"/>
                <w:showingPlcHdr/>
              </w:sdtPr>
              <w:sdtEndPr/>
              <w:sdtContent>
                <w:r w:rsidR="00CC2B5E" w:rsidRPr="009F4EE6">
                  <w:rPr>
                    <w:rFonts w:cs="Tahoma"/>
                  </w:rPr>
                  <w:t>_________</w:t>
                </w:r>
              </w:sdtContent>
            </w:sdt>
          </w:p>
        </w:tc>
        <w:tc>
          <w:tcPr>
            <w:tcW w:w="1230" w:type="dxa"/>
          </w:tcPr>
          <w:p w:rsidR="00CC2B5E" w:rsidRDefault="00D44C9A">
            <w:sdt>
              <w:sdtPr>
                <w:id w:val="-678661581"/>
                <w:showingPlcHdr/>
              </w:sdtPr>
              <w:sdtEndPr/>
              <w:sdtContent>
                <w:r w:rsidR="00CC2B5E" w:rsidRPr="009F4EE6">
                  <w:rPr>
                    <w:rFonts w:cs="Tahoma"/>
                  </w:rPr>
                  <w:t>_________</w:t>
                </w:r>
              </w:sdtContent>
            </w:sdt>
          </w:p>
        </w:tc>
        <w:tc>
          <w:tcPr>
            <w:tcW w:w="1230" w:type="dxa"/>
          </w:tcPr>
          <w:p w:rsidR="00CC2B5E" w:rsidRDefault="00D44C9A">
            <w:sdt>
              <w:sdtPr>
                <w:id w:val="-394974155"/>
                <w:showingPlcHdr/>
              </w:sdtPr>
              <w:sdtEndPr/>
              <w:sdtContent>
                <w:r w:rsidR="00CC2B5E" w:rsidRPr="009F4EE6">
                  <w:rPr>
                    <w:rFonts w:cs="Tahoma"/>
                  </w:rPr>
                  <w:t>_________</w:t>
                </w:r>
              </w:sdtContent>
            </w:sdt>
          </w:p>
        </w:tc>
        <w:tc>
          <w:tcPr>
            <w:tcW w:w="1230" w:type="dxa"/>
          </w:tcPr>
          <w:p w:rsidR="00CC2B5E" w:rsidRDefault="00D44C9A">
            <w:sdt>
              <w:sdtPr>
                <w:id w:val="930555646"/>
                <w:showingPlcHdr/>
              </w:sdtPr>
              <w:sdtEndPr/>
              <w:sdtContent>
                <w:r w:rsidR="00CC2B5E" w:rsidRPr="009F4EE6">
                  <w:rPr>
                    <w:rFonts w:cs="Tahoma"/>
                  </w:rPr>
                  <w:t>_________</w:t>
                </w:r>
              </w:sdtContent>
            </w:sdt>
          </w:p>
        </w:tc>
        <w:tc>
          <w:tcPr>
            <w:tcW w:w="1230" w:type="dxa"/>
          </w:tcPr>
          <w:p w:rsidR="00CC2B5E" w:rsidRDefault="00D44C9A">
            <w:sdt>
              <w:sdtPr>
                <w:id w:val="-2133472889"/>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2065247186"/>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1247691944"/>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837890303"/>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691265103"/>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123534615"/>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908687900"/>
                <w:showingPlcHdr/>
              </w:sdtPr>
              <w:sdtEndPr/>
              <w:sdtContent>
                <w:r w:rsidR="00CC2B5E" w:rsidRPr="009F4EE6">
                  <w:rPr>
                    <w:rFonts w:cs="Tahoma"/>
                  </w:rPr>
                  <w:t>_________</w:t>
                </w:r>
              </w:sdtContent>
            </w:sdt>
          </w:p>
        </w:tc>
        <w:tc>
          <w:tcPr>
            <w:tcW w:w="1230" w:type="dxa"/>
          </w:tcPr>
          <w:p w:rsidR="00CC2B5E" w:rsidRDefault="00D44C9A">
            <w:sdt>
              <w:sdtPr>
                <w:id w:val="2086790036"/>
                <w:showingPlcHdr/>
              </w:sdtPr>
              <w:sdtEndPr/>
              <w:sdtContent>
                <w:r w:rsidR="00CC2B5E" w:rsidRPr="009F4EE6">
                  <w:rPr>
                    <w:rFonts w:cs="Tahoma"/>
                  </w:rPr>
                  <w:t>_________</w:t>
                </w:r>
              </w:sdtContent>
            </w:sdt>
          </w:p>
        </w:tc>
        <w:tc>
          <w:tcPr>
            <w:tcW w:w="1230" w:type="dxa"/>
          </w:tcPr>
          <w:p w:rsidR="00CC2B5E" w:rsidRDefault="00D44C9A">
            <w:sdt>
              <w:sdtPr>
                <w:id w:val="-1507505261"/>
                <w:showingPlcHdr/>
              </w:sdtPr>
              <w:sdtEndPr/>
              <w:sdtContent>
                <w:r w:rsidR="00CC2B5E" w:rsidRPr="009F4EE6">
                  <w:rPr>
                    <w:rFonts w:cs="Tahoma"/>
                  </w:rPr>
                  <w:t>_________</w:t>
                </w:r>
              </w:sdtContent>
            </w:sdt>
          </w:p>
        </w:tc>
        <w:tc>
          <w:tcPr>
            <w:tcW w:w="1230" w:type="dxa"/>
          </w:tcPr>
          <w:p w:rsidR="00CC2B5E" w:rsidRDefault="00D44C9A">
            <w:sdt>
              <w:sdtPr>
                <w:id w:val="-437904734"/>
                <w:showingPlcHdr/>
              </w:sdtPr>
              <w:sdtEndPr/>
              <w:sdtContent>
                <w:r w:rsidR="00CC2B5E" w:rsidRPr="009F4EE6">
                  <w:rPr>
                    <w:rFonts w:cs="Tahoma"/>
                  </w:rPr>
                  <w:t>_________</w:t>
                </w:r>
              </w:sdtContent>
            </w:sdt>
          </w:p>
        </w:tc>
        <w:tc>
          <w:tcPr>
            <w:tcW w:w="1230" w:type="dxa"/>
          </w:tcPr>
          <w:p w:rsidR="00CC2B5E" w:rsidRDefault="00D44C9A">
            <w:sdt>
              <w:sdtPr>
                <w:id w:val="1410886739"/>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1645930583"/>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1883896145"/>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1793328158"/>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199638731"/>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2044205867"/>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1228804545"/>
                <w:showingPlcHdr/>
              </w:sdtPr>
              <w:sdtEndPr/>
              <w:sdtContent>
                <w:r w:rsidR="00CC2B5E" w:rsidRPr="009F4EE6">
                  <w:rPr>
                    <w:rFonts w:cs="Tahoma"/>
                  </w:rPr>
                  <w:t>_________</w:t>
                </w:r>
              </w:sdtContent>
            </w:sdt>
          </w:p>
        </w:tc>
        <w:tc>
          <w:tcPr>
            <w:tcW w:w="1230" w:type="dxa"/>
          </w:tcPr>
          <w:p w:rsidR="00CC2B5E" w:rsidRDefault="00D44C9A">
            <w:sdt>
              <w:sdtPr>
                <w:id w:val="2106916024"/>
                <w:showingPlcHdr/>
              </w:sdtPr>
              <w:sdtEndPr/>
              <w:sdtContent>
                <w:r w:rsidR="00CC2B5E" w:rsidRPr="009F4EE6">
                  <w:rPr>
                    <w:rFonts w:cs="Tahoma"/>
                  </w:rPr>
                  <w:t>_________</w:t>
                </w:r>
              </w:sdtContent>
            </w:sdt>
          </w:p>
        </w:tc>
        <w:tc>
          <w:tcPr>
            <w:tcW w:w="1230" w:type="dxa"/>
          </w:tcPr>
          <w:p w:rsidR="00CC2B5E" w:rsidRDefault="00D44C9A">
            <w:sdt>
              <w:sdtPr>
                <w:id w:val="-638346926"/>
                <w:showingPlcHdr/>
              </w:sdtPr>
              <w:sdtEndPr/>
              <w:sdtContent>
                <w:r w:rsidR="00CC2B5E" w:rsidRPr="009F4EE6">
                  <w:rPr>
                    <w:rFonts w:cs="Tahoma"/>
                  </w:rPr>
                  <w:t>_________</w:t>
                </w:r>
              </w:sdtContent>
            </w:sdt>
          </w:p>
        </w:tc>
        <w:tc>
          <w:tcPr>
            <w:tcW w:w="1230" w:type="dxa"/>
          </w:tcPr>
          <w:p w:rsidR="00CC2B5E" w:rsidRDefault="00D44C9A">
            <w:sdt>
              <w:sdtPr>
                <w:id w:val="-651753002"/>
                <w:showingPlcHdr/>
              </w:sdtPr>
              <w:sdtEndPr/>
              <w:sdtContent>
                <w:r w:rsidR="00CC2B5E" w:rsidRPr="009F4EE6">
                  <w:rPr>
                    <w:rFonts w:cs="Tahoma"/>
                  </w:rPr>
                  <w:t>_________</w:t>
                </w:r>
              </w:sdtContent>
            </w:sdt>
          </w:p>
        </w:tc>
        <w:tc>
          <w:tcPr>
            <w:tcW w:w="1230" w:type="dxa"/>
          </w:tcPr>
          <w:p w:rsidR="00CC2B5E" w:rsidRDefault="00D44C9A">
            <w:sdt>
              <w:sdtPr>
                <w:id w:val="-1424641375"/>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1043398561"/>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317267"/>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1328053259"/>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940491716"/>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1639798237"/>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832881279"/>
                <w:showingPlcHdr/>
              </w:sdtPr>
              <w:sdtEndPr/>
              <w:sdtContent>
                <w:r w:rsidR="00CC2B5E" w:rsidRPr="009F4EE6">
                  <w:rPr>
                    <w:rFonts w:cs="Tahoma"/>
                  </w:rPr>
                  <w:t>_________</w:t>
                </w:r>
              </w:sdtContent>
            </w:sdt>
          </w:p>
        </w:tc>
        <w:tc>
          <w:tcPr>
            <w:tcW w:w="1230" w:type="dxa"/>
          </w:tcPr>
          <w:p w:rsidR="00CC2B5E" w:rsidRDefault="00D44C9A">
            <w:sdt>
              <w:sdtPr>
                <w:id w:val="-973834309"/>
                <w:showingPlcHdr/>
              </w:sdtPr>
              <w:sdtEndPr/>
              <w:sdtContent>
                <w:r w:rsidR="00CC2B5E" w:rsidRPr="009F4EE6">
                  <w:rPr>
                    <w:rFonts w:cs="Tahoma"/>
                  </w:rPr>
                  <w:t>_________</w:t>
                </w:r>
              </w:sdtContent>
            </w:sdt>
          </w:p>
        </w:tc>
        <w:tc>
          <w:tcPr>
            <w:tcW w:w="1230" w:type="dxa"/>
          </w:tcPr>
          <w:p w:rsidR="00CC2B5E" w:rsidRDefault="00D44C9A">
            <w:sdt>
              <w:sdtPr>
                <w:id w:val="-1013837620"/>
                <w:showingPlcHdr/>
              </w:sdtPr>
              <w:sdtEndPr/>
              <w:sdtContent>
                <w:r w:rsidR="00CC2B5E" w:rsidRPr="009F4EE6">
                  <w:rPr>
                    <w:rFonts w:cs="Tahoma"/>
                  </w:rPr>
                  <w:t>_________</w:t>
                </w:r>
              </w:sdtContent>
            </w:sdt>
          </w:p>
        </w:tc>
        <w:tc>
          <w:tcPr>
            <w:tcW w:w="1230" w:type="dxa"/>
          </w:tcPr>
          <w:p w:rsidR="00CC2B5E" w:rsidRDefault="00D44C9A">
            <w:sdt>
              <w:sdtPr>
                <w:id w:val="1157194625"/>
                <w:showingPlcHdr/>
              </w:sdtPr>
              <w:sdtEndPr/>
              <w:sdtContent>
                <w:r w:rsidR="00CC2B5E" w:rsidRPr="009F4EE6">
                  <w:rPr>
                    <w:rFonts w:cs="Tahoma"/>
                  </w:rPr>
                  <w:t>_________</w:t>
                </w:r>
              </w:sdtContent>
            </w:sdt>
          </w:p>
        </w:tc>
        <w:tc>
          <w:tcPr>
            <w:tcW w:w="1230" w:type="dxa"/>
          </w:tcPr>
          <w:p w:rsidR="00CC2B5E" w:rsidRDefault="00D44C9A">
            <w:sdt>
              <w:sdtPr>
                <w:id w:val="-274951108"/>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543409336"/>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1058016373"/>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1645354119"/>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1598829624"/>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1575968904"/>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408551814"/>
                <w:showingPlcHdr/>
              </w:sdtPr>
              <w:sdtEndPr/>
              <w:sdtContent>
                <w:r w:rsidR="00CC2B5E" w:rsidRPr="009F4EE6">
                  <w:rPr>
                    <w:rFonts w:cs="Tahoma"/>
                  </w:rPr>
                  <w:t>_________</w:t>
                </w:r>
              </w:sdtContent>
            </w:sdt>
          </w:p>
        </w:tc>
        <w:tc>
          <w:tcPr>
            <w:tcW w:w="1230" w:type="dxa"/>
          </w:tcPr>
          <w:p w:rsidR="00CC2B5E" w:rsidRDefault="00D44C9A">
            <w:sdt>
              <w:sdtPr>
                <w:id w:val="-1226452322"/>
                <w:showingPlcHdr/>
              </w:sdtPr>
              <w:sdtEndPr/>
              <w:sdtContent>
                <w:r w:rsidR="00CC2B5E" w:rsidRPr="009F4EE6">
                  <w:rPr>
                    <w:rFonts w:cs="Tahoma"/>
                  </w:rPr>
                  <w:t>_________</w:t>
                </w:r>
              </w:sdtContent>
            </w:sdt>
          </w:p>
        </w:tc>
        <w:tc>
          <w:tcPr>
            <w:tcW w:w="1230" w:type="dxa"/>
          </w:tcPr>
          <w:p w:rsidR="00CC2B5E" w:rsidRDefault="00D44C9A">
            <w:sdt>
              <w:sdtPr>
                <w:id w:val="332571869"/>
                <w:showingPlcHdr/>
              </w:sdtPr>
              <w:sdtEndPr/>
              <w:sdtContent>
                <w:r w:rsidR="00CC2B5E" w:rsidRPr="009F4EE6">
                  <w:rPr>
                    <w:rFonts w:cs="Tahoma"/>
                  </w:rPr>
                  <w:t>_________</w:t>
                </w:r>
              </w:sdtContent>
            </w:sdt>
          </w:p>
        </w:tc>
        <w:tc>
          <w:tcPr>
            <w:tcW w:w="1230" w:type="dxa"/>
          </w:tcPr>
          <w:p w:rsidR="00CC2B5E" w:rsidRDefault="00D44C9A">
            <w:sdt>
              <w:sdtPr>
                <w:id w:val="836966025"/>
                <w:showingPlcHdr/>
              </w:sdtPr>
              <w:sdtEndPr/>
              <w:sdtContent>
                <w:r w:rsidR="00CC2B5E" w:rsidRPr="009F4EE6">
                  <w:rPr>
                    <w:rFonts w:cs="Tahoma"/>
                  </w:rPr>
                  <w:t>_________</w:t>
                </w:r>
              </w:sdtContent>
            </w:sdt>
          </w:p>
        </w:tc>
        <w:tc>
          <w:tcPr>
            <w:tcW w:w="1230" w:type="dxa"/>
          </w:tcPr>
          <w:p w:rsidR="00CC2B5E" w:rsidRDefault="00D44C9A">
            <w:sdt>
              <w:sdtPr>
                <w:id w:val="11741086"/>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2033333957"/>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455105703"/>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1634900617"/>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763341733"/>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805666448"/>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145200496"/>
                <w:showingPlcHdr/>
              </w:sdtPr>
              <w:sdtEndPr/>
              <w:sdtContent>
                <w:r w:rsidR="00CC2B5E" w:rsidRPr="009F4EE6">
                  <w:rPr>
                    <w:rFonts w:cs="Tahoma"/>
                  </w:rPr>
                  <w:t>_________</w:t>
                </w:r>
              </w:sdtContent>
            </w:sdt>
          </w:p>
        </w:tc>
        <w:tc>
          <w:tcPr>
            <w:tcW w:w="1230" w:type="dxa"/>
          </w:tcPr>
          <w:p w:rsidR="00CC2B5E" w:rsidRDefault="00D44C9A">
            <w:sdt>
              <w:sdtPr>
                <w:id w:val="769435798"/>
                <w:showingPlcHdr/>
              </w:sdtPr>
              <w:sdtEndPr/>
              <w:sdtContent>
                <w:r w:rsidR="00CC2B5E" w:rsidRPr="009F4EE6">
                  <w:rPr>
                    <w:rFonts w:cs="Tahoma"/>
                  </w:rPr>
                  <w:t>_________</w:t>
                </w:r>
              </w:sdtContent>
            </w:sdt>
          </w:p>
        </w:tc>
        <w:tc>
          <w:tcPr>
            <w:tcW w:w="1230" w:type="dxa"/>
          </w:tcPr>
          <w:p w:rsidR="00CC2B5E" w:rsidRDefault="00D44C9A">
            <w:sdt>
              <w:sdtPr>
                <w:id w:val="-212728714"/>
                <w:showingPlcHdr/>
              </w:sdtPr>
              <w:sdtEndPr/>
              <w:sdtContent>
                <w:r w:rsidR="00CC2B5E" w:rsidRPr="009F4EE6">
                  <w:rPr>
                    <w:rFonts w:cs="Tahoma"/>
                  </w:rPr>
                  <w:t>_________</w:t>
                </w:r>
              </w:sdtContent>
            </w:sdt>
          </w:p>
        </w:tc>
        <w:tc>
          <w:tcPr>
            <w:tcW w:w="1230" w:type="dxa"/>
          </w:tcPr>
          <w:p w:rsidR="00CC2B5E" w:rsidRDefault="00D44C9A">
            <w:sdt>
              <w:sdtPr>
                <w:id w:val="43029188"/>
                <w:showingPlcHdr/>
              </w:sdtPr>
              <w:sdtEndPr/>
              <w:sdtContent>
                <w:r w:rsidR="00CC2B5E" w:rsidRPr="009F4EE6">
                  <w:rPr>
                    <w:rFonts w:cs="Tahoma"/>
                  </w:rPr>
                  <w:t>_________</w:t>
                </w:r>
              </w:sdtContent>
            </w:sdt>
          </w:p>
        </w:tc>
        <w:tc>
          <w:tcPr>
            <w:tcW w:w="1230" w:type="dxa"/>
          </w:tcPr>
          <w:p w:rsidR="00CC2B5E" w:rsidRDefault="00D44C9A">
            <w:sdt>
              <w:sdtPr>
                <w:id w:val="1583797411"/>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1379390103"/>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1939801294"/>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408626231"/>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1219277272"/>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1443841872"/>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12075271"/>
                <w:showingPlcHdr/>
              </w:sdtPr>
              <w:sdtEndPr/>
              <w:sdtContent>
                <w:r w:rsidR="00CC2B5E" w:rsidRPr="009F4EE6">
                  <w:rPr>
                    <w:rFonts w:cs="Tahoma"/>
                  </w:rPr>
                  <w:t>_________</w:t>
                </w:r>
              </w:sdtContent>
            </w:sdt>
          </w:p>
        </w:tc>
        <w:tc>
          <w:tcPr>
            <w:tcW w:w="1230" w:type="dxa"/>
          </w:tcPr>
          <w:p w:rsidR="00CC2B5E" w:rsidRDefault="00D44C9A">
            <w:sdt>
              <w:sdtPr>
                <w:id w:val="789626118"/>
                <w:showingPlcHdr/>
              </w:sdtPr>
              <w:sdtEndPr/>
              <w:sdtContent>
                <w:r w:rsidR="00CC2B5E" w:rsidRPr="009F4EE6">
                  <w:rPr>
                    <w:rFonts w:cs="Tahoma"/>
                  </w:rPr>
                  <w:t>_________</w:t>
                </w:r>
              </w:sdtContent>
            </w:sdt>
          </w:p>
        </w:tc>
        <w:tc>
          <w:tcPr>
            <w:tcW w:w="1230" w:type="dxa"/>
          </w:tcPr>
          <w:p w:rsidR="00CC2B5E" w:rsidRDefault="00D44C9A">
            <w:sdt>
              <w:sdtPr>
                <w:id w:val="-1341855094"/>
                <w:showingPlcHdr/>
              </w:sdtPr>
              <w:sdtEndPr/>
              <w:sdtContent>
                <w:r w:rsidR="00CC2B5E" w:rsidRPr="009F4EE6">
                  <w:rPr>
                    <w:rFonts w:cs="Tahoma"/>
                  </w:rPr>
                  <w:t>_________</w:t>
                </w:r>
              </w:sdtContent>
            </w:sdt>
          </w:p>
        </w:tc>
        <w:tc>
          <w:tcPr>
            <w:tcW w:w="1230" w:type="dxa"/>
          </w:tcPr>
          <w:p w:rsidR="00CC2B5E" w:rsidRDefault="00D44C9A">
            <w:sdt>
              <w:sdtPr>
                <w:id w:val="-1527550660"/>
                <w:showingPlcHdr/>
              </w:sdtPr>
              <w:sdtEndPr/>
              <w:sdtContent>
                <w:r w:rsidR="00CC2B5E" w:rsidRPr="009F4EE6">
                  <w:rPr>
                    <w:rFonts w:cs="Tahoma"/>
                  </w:rPr>
                  <w:t>_________</w:t>
                </w:r>
              </w:sdtContent>
            </w:sdt>
          </w:p>
        </w:tc>
        <w:tc>
          <w:tcPr>
            <w:tcW w:w="1230" w:type="dxa"/>
          </w:tcPr>
          <w:p w:rsidR="00CC2B5E" w:rsidRDefault="00D44C9A">
            <w:sdt>
              <w:sdtPr>
                <w:id w:val="1457457768"/>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1056317215"/>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1596509222"/>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1326093119"/>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1726984726"/>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1756786377"/>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1754650968"/>
                <w:showingPlcHdr/>
              </w:sdtPr>
              <w:sdtEndPr/>
              <w:sdtContent>
                <w:r w:rsidR="00CC2B5E" w:rsidRPr="009F4EE6">
                  <w:rPr>
                    <w:rFonts w:cs="Tahoma"/>
                  </w:rPr>
                  <w:t>_________</w:t>
                </w:r>
              </w:sdtContent>
            </w:sdt>
          </w:p>
        </w:tc>
        <w:tc>
          <w:tcPr>
            <w:tcW w:w="1230" w:type="dxa"/>
          </w:tcPr>
          <w:p w:rsidR="00CC2B5E" w:rsidRDefault="00D44C9A">
            <w:sdt>
              <w:sdtPr>
                <w:id w:val="-1901667603"/>
                <w:showingPlcHdr/>
              </w:sdtPr>
              <w:sdtEndPr/>
              <w:sdtContent>
                <w:r w:rsidR="00CC2B5E" w:rsidRPr="009F4EE6">
                  <w:rPr>
                    <w:rFonts w:cs="Tahoma"/>
                  </w:rPr>
                  <w:t>_________</w:t>
                </w:r>
              </w:sdtContent>
            </w:sdt>
          </w:p>
        </w:tc>
        <w:tc>
          <w:tcPr>
            <w:tcW w:w="1230" w:type="dxa"/>
          </w:tcPr>
          <w:p w:rsidR="00CC2B5E" w:rsidRDefault="00D44C9A">
            <w:sdt>
              <w:sdtPr>
                <w:id w:val="-967130241"/>
                <w:showingPlcHdr/>
              </w:sdtPr>
              <w:sdtEndPr/>
              <w:sdtContent>
                <w:r w:rsidR="00CC2B5E" w:rsidRPr="009F4EE6">
                  <w:rPr>
                    <w:rFonts w:cs="Tahoma"/>
                  </w:rPr>
                  <w:t>_________</w:t>
                </w:r>
              </w:sdtContent>
            </w:sdt>
          </w:p>
        </w:tc>
        <w:tc>
          <w:tcPr>
            <w:tcW w:w="1230" w:type="dxa"/>
          </w:tcPr>
          <w:p w:rsidR="00CC2B5E" w:rsidRDefault="00D44C9A">
            <w:sdt>
              <w:sdtPr>
                <w:id w:val="793188075"/>
                <w:showingPlcHdr/>
              </w:sdtPr>
              <w:sdtEndPr/>
              <w:sdtContent>
                <w:r w:rsidR="00CC2B5E" w:rsidRPr="009F4EE6">
                  <w:rPr>
                    <w:rFonts w:cs="Tahoma"/>
                  </w:rPr>
                  <w:t>_________</w:t>
                </w:r>
              </w:sdtContent>
            </w:sdt>
          </w:p>
        </w:tc>
        <w:tc>
          <w:tcPr>
            <w:tcW w:w="1230" w:type="dxa"/>
          </w:tcPr>
          <w:p w:rsidR="00CC2B5E" w:rsidRDefault="00D44C9A">
            <w:sdt>
              <w:sdtPr>
                <w:id w:val="-967735715"/>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1248233910"/>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854381491"/>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298731165"/>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1945880817"/>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870196377"/>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1813170179"/>
                <w:showingPlcHdr/>
              </w:sdtPr>
              <w:sdtEndPr/>
              <w:sdtContent>
                <w:r w:rsidR="00CC2B5E" w:rsidRPr="009F4EE6">
                  <w:rPr>
                    <w:rFonts w:cs="Tahoma"/>
                  </w:rPr>
                  <w:t>_________</w:t>
                </w:r>
              </w:sdtContent>
            </w:sdt>
          </w:p>
        </w:tc>
        <w:tc>
          <w:tcPr>
            <w:tcW w:w="1230" w:type="dxa"/>
          </w:tcPr>
          <w:p w:rsidR="00CC2B5E" w:rsidRDefault="00D44C9A">
            <w:sdt>
              <w:sdtPr>
                <w:id w:val="1265189155"/>
                <w:showingPlcHdr/>
              </w:sdtPr>
              <w:sdtEndPr/>
              <w:sdtContent>
                <w:r w:rsidR="00CC2B5E" w:rsidRPr="009F4EE6">
                  <w:rPr>
                    <w:rFonts w:cs="Tahoma"/>
                  </w:rPr>
                  <w:t>_________</w:t>
                </w:r>
              </w:sdtContent>
            </w:sdt>
          </w:p>
        </w:tc>
        <w:tc>
          <w:tcPr>
            <w:tcW w:w="1230" w:type="dxa"/>
          </w:tcPr>
          <w:p w:rsidR="00CC2B5E" w:rsidRDefault="00D44C9A">
            <w:sdt>
              <w:sdtPr>
                <w:id w:val="-2093152588"/>
                <w:showingPlcHdr/>
              </w:sdtPr>
              <w:sdtEndPr/>
              <w:sdtContent>
                <w:r w:rsidR="00CC2B5E" w:rsidRPr="009F4EE6">
                  <w:rPr>
                    <w:rFonts w:cs="Tahoma"/>
                  </w:rPr>
                  <w:t>_________</w:t>
                </w:r>
              </w:sdtContent>
            </w:sdt>
          </w:p>
        </w:tc>
        <w:tc>
          <w:tcPr>
            <w:tcW w:w="1230" w:type="dxa"/>
          </w:tcPr>
          <w:p w:rsidR="00CC2B5E" w:rsidRDefault="00D44C9A">
            <w:sdt>
              <w:sdtPr>
                <w:id w:val="892701278"/>
                <w:showingPlcHdr/>
              </w:sdtPr>
              <w:sdtEndPr/>
              <w:sdtContent>
                <w:r w:rsidR="00CC2B5E" w:rsidRPr="009F4EE6">
                  <w:rPr>
                    <w:rFonts w:cs="Tahoma"/>
                  </w:rPr>
                  <w:t>_________</w:t>
                </w:r>
              </w:sdtContent>
            </w:sdt>
          </w:p>
        </w:tc>
        <w:tc>
          <w:tcPr>
            <w:tcW w:w="1230" w:type="dxa"/>
          </w:tcPr>
          <w:p w:rsidR="00CC2B5E" w:rsidRDefault="00D44C9A">
            <w:sdt>
              <w:sdtPr>
                <w:id w:val="1450053545"/>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719047143"/>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344865389"/>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576676707"/>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1326323725"/>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31776316"/>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739018132"/>
                <w:showingPlcHdr/>
              </w:sdtPr>
              <w:sdtEndPr/>
              <w:sdtContent>
                <w:r w:rsidR="00CC2B5E" w:rsidRPr="009F4EE6">
                  <w:rPr>
                    <w:rFonts w:cs="Tahoma"/>
                  </w:rPr>
                  <w:t>_________</w:t>
                </w:r>
              </w:sdtContent>
            </w:sdt>
          </w:p>
        </w:tc>
        <w:tc>
          <w:tcPr>
            <w:tcW w:w="1230" w:type="dxa"/>
          </w:tcPr>
          <w:p w:rsidR="00CC2B5E" w:rsidRDefault="00D44C9A">
            <w:sdt>
              <w:sdtPr>
                <w:id w:val="1773972745"/>
                <w:showingPlcHdr/>
              </w:sdtPr>
              <w:sdtEndPr/>
              <w:sdtContent>
                <w:r w:rsidR="00CC2B5E" w:rsidRPr="009F4EE6">
                  <w:rPr>
                    <w:rFonts w:cs="Tahoma"/>
                  </w:rPr>
                  <w:t>_________</w:t>
                </w:r>
              </w:sdtContent>
            </w:sdt>
          </w:p>
        </w:tc>
        <w:tc>
          <w:tcPr>
            <w:tcW w:w="1230" w:type="dxa"/>
          </w:tcPr>
          <w:p w:rsidR="00CC2B5E" w:rsidRDefault="00D44C9A">
            <w:sdt>
              <w:sdtPr>
                <w:id w:val="95686444"/>
                <w:showingPlcHdr/>
              </w:sdtPr>
              <w:sdtEndPr/>
              <w:sdtContent>
                <w:r w:rsidR="00CC2B5E" w:rsidRPr="009F4EE6">
                  <w:rPr>
                    <w:rFonts w:cs="Tahoma"/>
                  </w:rPr>
                  <w:t>_________</w:t>
                </w:r>
              </w:sdtContent>
            </w:sdt>
          </w:p>
        </w:tc>
        <w:tc>
          <w:tcPr>
            <w:tcW w:w="1230" w:type="dxa"/>
          </w:tcPr>
          <w:p w:rsidR="00CC2B5E" w:rsidRDefault="00D44C9A">
            <w:sdt>
              <w:sdtPr>
                <w:id w:val="1375195762"/>
                <w:showingPlcHdr/>
              </w:sdtPr>
              <w:sdtEndPr/>
              <w:sdtContent>
                <w:r w:rsidR="00CC2B5E" w:rsidRPr="009F4EE6">
                  <w:rPr>
                    <w:rFonts w:cs="Tahoma"/>
                  </w:rPr>
                  <w:t>_________</w:t>
                </w:r>
              </w:sdtContent>
            </w:sdt>
          </w:p>
        </w:tc>
        <w:tc>
          <w:tcPr>
            <w:tcW w:w="1230" w:type="dxa"/>
          </w:tcPr>
          <w:p w:rsidR="00CC2B5E" w:rsidRDefault="00D44C9A">
            <w:sdt>
              <w:sdtPr>
                <w:id w:val="1611316243"/>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1592543942"/>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355045975"/>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7807AB">
            <w:pPr>
              <w:suppressAutoHyphens w:val="0"/>
            </w:pPr>
          </w:p>
        </w:tc>
        <w:tc>
          <w:tcPr>
            <w:tcW w:w="1230" w:type="dxa"/>
          </w:tcPr>
          <w:p w:rsidR="00CC2B5E" w:rsidRDefault="00D44C9A">
            <w:sdt>
              <w:sdtPr>
                <w:id w:val="1970927877"/>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13773936"/>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1305925054"/>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2116015506"/>
                <w:showingPlcHdr/>
              </w:sdtPr>
              <w:sdtEndPr/>
              <w:sdtContent>
                <w:r w:rsidR="00CC2B5E" w:rsidRPr="009F4EE6">
                  <w:rPr>
                    <w:rFonts w:cs="Tahoma"/>
                  </w:rPr>
                  <w:t>_________</w:t>
                </w:r>
              </w:sdtContent>
            </w:sdt>
          </w:p>
        </w:tc>
        <w:tc>
          <w:tcPr>
            <w:tcW w:w="1230" w:type="dxa"/>
          </w:tcPr>
          <w:p w:rsidR="00CC2B5E" w:rsidRDefault="00D44C9A">
            <w:sdt>
              <w:sdtPr>
                <w:id w:val="-1210568545"/>
                <w:showingPlcHdr/>
              </w:sdtPr>
              <w:sdtEndPr/>
              <w:sdtContent>
                <w:r w:rsidR="00CC2B5E" w:rsidRPr="009F4EE6">
                  <w:rPr>
                    <w:rFonts w:cs="Tahoma"/>
                  </w:rPr>
                  <w:t>_________</w:t>
                </w:r>
              </w:sdtContent>
            </w:sdt>
          </w:p>
        </w:tc>
        <w:tc>
          <w:tcPr>
            <w:tcW w:w="1230" w:type="dxa"/>
          </w:tcPr>
          <w:p w:rsidR="00CC2B5E" w:rsidRDefault="00D44C9A">
            <w:sdt>
              <w:sdtPr>
                <w:id w:val="-185753846"/>
                <w:showingPlcHdr/>
              </w:sdtPr>
              <w:sdtEndPr/>
              <w:sdtContent>
                <w:r w:rsidR="00CC2B5E" w:rsidRPr="009F4EE6">
                  <w:rPr>
                    <w:rFonts w:cs="Tahoma"/>
                  </w:rPr>
                  <w:t>_________</w:t>
                </w:r>
              </w:sdtContent>
            </w:sdt>
          </w:p>
        </w:tc>
        <w:tc>
          <w:tcPr>
            <w:tcW w:w="1230" w:type="dxa"/>
          </w:tcPr>
          <w:p w:rsidR="00CC2B5E" w:rsidRDefault="00D44C9A">
            <w:sdt>
              <w:sdtPr>
                <w:id w:val="-956945380"/>
                <w:showingPlcHdr/>
              </w:sdtPr>
              <w:sdtEndPr/>
              <w:sdtContent>
                <w:r w:rsidR="00CC2B5E" w:rsidRPr="009F4EE6">
                  <w:rPr>
                    <w:rFonts w:cs="Tahoma"/>
                  </w:rPr>
                  <w:t>_________</w:t>
                </w:r>
              </w:sdtContent>
            </w:sdt>
          </w:p>
        </w:tc>
        <w:tc>
          <w:tcPr>
            <w:tcW w:w="1230" w:type="dxa"/>
          </w:tcPr>
          <w:p w:rsidR="00CC2B5E" w:rsidRDefault="00D44C9A">
            <w:sdt>
              <w:sdtPr>
                <w:id w:val="-1994410600"/>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1971046068"/>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306160039"/>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1B5694">
            <w:pPr>
              <w:suppressAutoHyphens w:val="0"/>
            </w:pPr>
          </w:p>
        </w:tc>
        <w:tc>
          <w:tcPr>
            <w:tcW w:w="1230" w:type="dxa"/>
          </w:tcPr>
          <w:p w:rsidR="00CC2B5E" w:rsidRDefault="00D44C9A">
            <w:sdt>
              <w:sdtPr>
                <w:id w:val="-274337754"/>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1658654964"/>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1690830237"/>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1763523272"/>
                <w:showingPlcHdr/>
              </w:sdtPr>
              <w:sdtEndPr/>
              <w:sdtContent>
                <w:r w:rsidR="00CC2B5E" w:rsidRPr="009F4EE6">
                  <w:rPr>
                    <w:rFonts w:cs="Tahoma"/>
                  </w:rPr>
                  <w:t>_________</w:t>
                </w:r>
              </w:sdtContent>
            </w:sdt>
          </w:p>
        </w:tc>
        <w:tc>
          <w:tcPr>
            <w:tcW w:w="1230" w:type="dxa"/>
          </w:tcPr>
          <w:p w:rsidR="00CC2B5E" w:rsidRDefault="00D44C9A">
            <w:sdt>
              <w:sdtPr>
                <w:id w:val="1037235179"/>
                <w:showingPlcHdr/>
              </w:sdtPr>
              <w:sdtEndPr/>
              <w:sdtContent>
                <w:r w:rsidR="00CC2B5E" w:rsidRPr="009F4EE6">
                  <w:rPr>
                    <w:rFonts w:cs="Tahoma"/>
                  </w:rPr>
                  <w:t>_________</w:t>
                </w:r>
              </w:sdtContent>
            </w:sdt>
          </w:p>
        </w:tc>
        <w:tc>
          <w:tcPr>
            <w:tcW w:w="1230" w:type="dxa"/>
          </w:tcPr>
          <w:p w:rsidR="00CC2B5E" w:rsidRDefault="00D44C9A">
            <w:sdt>
              <w:sdtPr>
                <w:id w:val="285322803"/>
                <w:showingPlcHdr/>
              </w:sdtPr>
              <w:sdtEndPr/>
              <w:sdtContent>
                <w:r w:rsidR="00CC2B5E" w:rsidRPr="009F4EE6">
                  <w:rPr>
                    <w:rFonts w:cs="Tahoma"/>
                  </w:rPr>
                  <w:t>_________</w:t>
                </w:r>
              </w:sdtContent>
            </w:sdt>
          </w:p>
        </w:tc>
        <w:tc>
          <w:tcPr>
            <w:tcW w:w="1230" w:type="dxa"/>
          </w:tcPr>
          <w:p w:rsidR="00CC2B5E" w:rsidRDefault="00D44C9A">
            <w:sdt>
              <w:sdtPr>
                <w:id w:val="-736477160"/>
                <w:showingPlcHdr/>
              </w:sdtPr>
              <w:sdtEndPr/>
              <w:sdtContent>
                <w:r w:rsidR="00CC2B5E" w:rsidRPr="009F4EE6">
                  <w:rPr>
                    <w:rFonts w:cs="Tahoma"/>
                  </w:rPr>
                  <w:t>_________</w:t>
                </w:r>
              </w:sdtContent>
            </w:sdt>
          </w:p>
        </w:tc>
        <w:tc>
          <w:tcPr>
            <w:tcW w:w="1230" w:type="dxa"/>
          </w:tcPr>
          <w:p w:rsidR="00CC2B5E" w:rsidRDefault="00D44C9A">
            <w:sdt>
              <w:sdtPr>
                <w:id w:val="666291170"/>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365523468"/>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532077698"/>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1B5694">
            <w:pPr>
              <w:suppressAutoHyphens w:val="0"/>
            </w:pPr>
          </w:p>
        </w:tc>
        <w:tc>
          <w:tcPr>
            <w:tcW w:w="1230" w:type="dxa"/>
          </w:tcPr>
          <w:p w:rsidR="00CC2B5E" w:rsidRDefault="00D44C9A">
            <w:sdt>
              <w:sdtPr>
                <w:id w:val="464314872"/>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378590111"/>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586529283"/>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370996065"/>
                <w:showingPlcHdr/>
              </w:sdtPr>
              <w:sdtEndPr/>
              <w:sdtContent>
                <w:r w:rsidR="00CC2B5E" w:rsidRPr="009F4EE6">
                  <w:rPr>
                    <w:rFonts w:cs="Tahoma"/>
                  </w:rPr>
                  <w:t>_________</w:t>
                </w:r>
              </w:sdtContent>
            </w:sdt>
          </w:p>
        </w:tc>
        <w:tc>
          <w:tcPr>
            <w:tcW w:w="1230" w:type="dxa"/>
          </w:tcPr>
          <w:p w:rsidR="00CC2B5E" w:rsidRDefault="00D44C9A">
            <w:sdt>
              <w:sdtPr>
                <w:id w:val="1444499987"/>
                <w:showingPlcHdr/>
              </w:sdtPr>
              <w:sdtEndPr/>
              <w:sdtContent>
                <w:r w:rsidR="00CC2B5E" w:rsidRPr="009F4EE6">
                  <w:rPr>
                    <w:rFonts w:cs="Tahoma"/>
                  </w:rPr>
                  <w:t>_________</w:t>
                </w:r>
              </w:sdtContent>
            </w:sdt>
          </w:p>
        </w:tc>
        <w:tc>
          <w:tcPr>
            <w:tcW w:w="1230" w:type="dxa"/>
          </w:tcPr>
          <w:p w:rsidR="00CC2B5E" w:rsidRDefault="00D44C9A">
            <w:sdt>
              <w:sdtPr>
                <w:id w:val="-1943610252"/>
                <w:showingPlcHdr/>
              </w:sdtPr>
              <w:sdtEndPr/>
              <w:sdtContent>
                <w:r w:rsidR="00CC2B5E" w:rsidRPr="009F4EE6">
                  <w:rPr>
                    <w:rFonts w:cs="Tahoma"/>
                  </w:rPr>
                  <w:t>_________</w:t>
                </w:r>
              </w:sdtContent>
            </w:sdt>
          </w:p>
        </w:tc>
        <w:tc>
          <w:tcPr>
            <w:tcW w:w="1230" w:type="dxa"/>
          </w:tcPr>
          <w:p w:rsidR="00CC2B5E" w:rsidRDefault="00D44C9A">
            <w:sdt>
              <w:sdtPr>
                <w:id w:val="-10996899"/>
                <w:showingPlcHdr/>
              </w:sdtPr>
              <w:sdtEndPr/>
              <w:sdtContent>
                <w:r w:rsidR="00CC2B5E" w:rsidRPr="009F4EE6">
                  <w:rPr>
                    <w:rFonts w:cs="Tahoma"/>
                  </w:rPr>
                  <w:t>_________</w:t>
                </w:r>
              </w:sdtContent>
            </w:sdt>
          </w:p>
        </w:tc>
        <w:tc>
          <w:tcPr>
            <w:tcW w:w="1230" w:type="dxa"/>
          </w:tcPr>
          <w:p w:rsidR="00CC2B5E" w:rsidRDefault="00D44C9A">
            <w:sdt>
              <w:sdtPr>
                <w:id w:val="-379094854"/>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792785079"/>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439223168"/>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1B5694">
            <w:pPr>
              <w:suppressAutoHyphens w:val="0"/>
            </w:pPr>
          </w:p>
        </w:tc>
        <w:tc>
          <w:tcPr>
            <w:tcW w:w="1230" w:type="dxa"/>
          </w:tcPr>
          <w:p w:rsidR="00CC2B5E" w:rsidRDefault="00D44C9A">
            <w:sdt>
              <w:sdtPr>
                <w:id w:val="207387706"/>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2106298529"/>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582762532"/>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1911921463"/>
                <w:showingPlcHdr/>
              </w:sdtPr>
              <w:sdtEndPr/>
              <w:sdtContent>
                <w:r w:rsidR="00CC2B5E" w:rsidRPr="009F4EE6">
                  <w:rPr>
                    <w:rFonts w:cs="Tahoma"/>
                  </w:rPr>
                  <w:t>_________</w:t>
                </w:r>
              </w:sdtContent>
            </w:sdt>
          </w:p>
        </w:tc>
        <w:tc>
          <w:tcPr>
            <w:tcW w:w="1230" w:type="dxa"/>
          </w:tcPr>
          <w:p w:rsidR="00CC2B5E" w:rsidRDefault="00D44C9A">
            <w:sdt>
              <w:sdtPr>
                <w:id w:val="473487209"/>
                <w:showingPlcHdr/>
              </w:sdtPr>
              <w:sdtEndPr/>
              <w:sdtContent>
                <w:r w:rsidR="00CC2B5E" w:rsidRPr="009F4EE6">
                  <w:rPr>
                    <w:rFonts w:cs="Tahoma"/>
                  </w:rPr>
                  <w:t>_________</w:t>
                </w:r>
              </w:sdtContent>
            </w:sdt>
          </w:p>
        </w:tc>
        <w:tc>
          <w:tcPr>
            <w:tcW w:w="1230" w:type="dxa"/>
          </w:tcPr>
          <w:p w:rsidR="00CC2B5E" w:rsidRDefault="00D44C9A">
            <w:sdt>
              <w:sdtPr>
                <w:id w:val="-508672934"/>
                <w:showingPlcHdr/>
              </w:sdtPr>
              <w:sdtEndPr/>
              <w:sdtContent>
                <w:r w:rsidR="00CC2B5E" w:rsidRPr="009F4EE6">
                  <w:rPr>
                    <w:rFonts w:cs="Tahoma"/>
                  </w:rPr>
                  <w:t>_________</w:t>
                </w:r>
              </w:sdtContent>
            </w:sdt>
          </w:p>
        </w:tc>
        <w:tc>
          <w:tcPr>
            <w:tcW w:w="1230" w:type="dxa"/>
          </w:tcPr>
          <w:p w:rsidR="00CC2B5E" w:rsidRDefault="00D44C9A">
            <w:sdt>
              <w:sdtPr>
                <w:id w:val="-117071028"/>
                <w:showingPlcHdr/>
              </w:sdtPr>
              <w:sdtEndPr/>
              <w:sdtContent>
                <w:r w:rsidR="00CC2B5E" w:rsidRPr="009F4EE6">
                  <w:rPr>
                    <w:rFonts w:cs="Tahoma"/>
                  </w:rPr>
                  <w:t>_________</w:t>
                </w:r>
              </w:sdtContent>
            </w:sdt>
          </w:p>
        </w:tc>
        <w:tc>
          <w:tcPr>
            <w:tcW w:w="1230" w:type="dxa"/>
          </w:tcPr>
          <w:p w:rsidR="00CC2B5E" w:rsidRDefault="00D44C9A">
            <w:sdt>
              <w:sdtPr>
                <w:id w:val="1971550088"/>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1457941570"/>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1110403704"/>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1B5694">
            <w:pPr>
              <w:suppressAutoHyphens w:val="0"/>
            </w:pPr>
          </w:p>
        </w:tc>
        <w:tc>
          <w:tcPr>
            <w:tcW w:w="1230" w:type="dxa"/>
          </w:tcPr>
          <w:p w:rsidR="00CC2B5E" w:rsidRDefault="00D44C9A">
            <w:sdt>
              <w:sdtPr>
                <w:id w:val="1841432207"/>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1059404031"/>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557018424"/>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2035022691"/>
                <w:showingPlcHdr/>
              </w:sdtPr>
              <w:sdtEndPr/>
              <w:sdtContent>
                <w:r w:rsidR="00CC2B5E" w:rsidRPr="009F4EE6">
                  <w:rPr>
                    <w:rFonts w:cs="Tahoma"/>
                  </w:rPr>
                  <w:t>_________</w:t>
                </w:r>
              </w:sdtContent>
            </w:sdt>
          </w:p>
        </w:tc>
        <w:tc>
          <w:tcPr>
            <w:tcW w:w="1230" w:type="dxa"/>
          </w:tcPr>
          <w:p w:rsidR="00CC2B5E" w:rsidRDefault="00D44C9A">
            <w:sdt>
              <w:sdtPr>
                <w:id w:val="-1396589563"/>
                <w:showingPlcHdr/>
              </w:sdtPr>
              <w:sdtEndPr/>
              <w:sdtContent>
                <w:r w:rsidR="00CC2B5E" w:rsidRPr="009F4EE6">
                  <w:rPr>
                    <w:rFonts w:cs="Tahoma"/>
                  </w:rPr>
                  <w:t>_________</w:t>
                </w:r>
              </w:sdtContent>
            </w:sdt>
          </w:p>
        </w:tc>
        <w:tc>
          <w:tcPr>
            <w:tcW w:w="1230" w:type="dxa"/>
          </w:tcPr>
          <w:p w:rsidR="00CC2B5E" w:rsidRDefault="00D44C9A">
            <w:sdt>
              <w:sdtPr>
                <w:id w:val="210303811"/>
                <w:showingPlcHdr/>
              </w:sdtPr>
              <w:sdtEndPr/>
              <w:sdtContent>
                <w:r w:rsidR="00CC2B5E" w:rsidRPr="009F4EE6">
                  <w:rPr>
                    <w:rFonts w:cs="Tahoma"/>
                  </w:rPr>
                  <w:t>_________</w:t>
                </w:r>
              </w:sdtContent>
            </w:sdt>
          </w:p>
        </w:tc>
        <w:tc>
          <w:tcPr>
            <w:tcW w:w="1230" w:type="dxa"/>
          </w:tcPr>
          <w:p w:rsidR="00CC2B5E" w:rsidRDefault="00D44C9A">
            <w:sdt>
              <w:sdtPr>
                <w:id w:val="728421875"/>
                <w:showingPlcHdr/>
              </w:sdtPr>
              <w:sdtEndPr/>
              <w:sdtContent>
                <w:r w:rsidR="00CC2B5E" w:rsidRPr="009F4EE6">
                  <w:rPr>
                    <w:rFonts w:cs="Tahoma"/>
                  </w:rPr>
                  <w:t>_________</w:t>
                </w:r>
              </w:sdtContent>
            </w:sdt>
          </w:p>
        </w:tc>
        <w:tc>
          <w:tcPr>
            <w:tcW w:w="1230" w:type="dxa"/>
          </w:tcPr>
          <w:p w:rsidR="00CC2B5E" w:rsidRDefault="00D44C9A">
            <w:sdt>
              <w:sdtPr>
                <w:id w:val="-159782212"/>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1077746452"/>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8761634"/>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1B5694">
            <w:pPr>
              <w:suppressAutoHyphens w:val="0"/>
            </w:pPr>
          </w:p>
        </w:tc>
        <w:tc>
          <w:tcPr>
            <w:tcW w:w="1230" w:type="dxa"/>
          </w:tcPr>
          <w:p w:rsidR="00CC2B5E" w:rsidRDefault="00D44C9A">
            <w:sdt>
              <w:sdtPr>
                <w:id w:val="364409583"/>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1825318256"/>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1762287436"/>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517824973"/>
                <w:showingPlcHdr/>
              </w:sdtPr>
              <w:sdtEndPr/>
              <w:sdtContent>
                <w:r w:rsidR="00CC2B5E" w:rsidRPr="009F4EE6">
                  <w:rPr>
                    <w:rFonts w:cs="Tahoma"/>
                  </w:rPr>
                  <w:t>_________</w:t>
                </w:r>
              </w:sdtContent>
            </w:sdt>
          </w:p>
        </w:tc>
        <w:tc>
          <w:tcPr>
            <w:tcW w:w="1230" w:type="dxa"/>
          </w:tcPr>
          <w:p w:rsidR="00CC2B5E" w:rsidRDefault="00D44C9A">
            <w:sdt>
              <w:sdtPr>
                <w:id w:val="1945726694"/>
                <w:showingPlcHdr/>
              </w:sdtPr>
              <w:sdtEndPr/>
              <w:sdtContent>
                <w:r w:rsidR="00CC2B5E" w:rsidRPr="009F4EE6">
                  <w:rPr>
                    <w:rFonts w:cs="Tahoma"/>
                  </w:rPr>
                  <w:t>_________</w:t>
                </w:r>
              </w:sdtContent>
            </w:sdt>
          </w:p>
        </w:tc>
        <w:tc>
          <w:tcPr>
            <w:tcW w:w="1230" w:type="dxa"/>
          </w:tcPr>
          <w:p w:rsidR="00CC2B5E" w:rsidRDefault="00D44C9A">
            <w:sdt>
              <w:sdtPr>
                <w:id w:val="933248601"/>
                <w:showingPlcHdr/>
              </w:sdtPr>
              <w:sdtEndPr/>
              <w:sdtContent>
                <w:r w:rsidR="00CC2B5E" w:rsidRPr="009F4EE6">
                  <w:rPr>
                    <w:rFonts w:cs="Tahoma"/>
                  </w:rPr>
                  <w:t>_________</w:t>
                </w:r>
              </w:sdtContent>
            </w:sdt>
          </w:p>
        </w:tc>
        <w:tc>
          <w:tcPr>
            <w:tcW w:w="1230" w:type="dxa"/>
          </w:tcPr>
          <w:p w:rsidR="00CC2B5E" w:rsidRDefault="00D44C9A">
            <w:sdt>
              <w:sdtPr>
                <w:id w:val="1036780840"/>
                <w:showingPlcHdr/>
              </w:sdtPr>
              <w:sdtEndPr/>
              <w:sdtContent>
                <w:r w:rsidR="00CC2B5E" w:rsidRPr="009F4EE6">
                  <w:rPr>
                    <w:rFonts w:cs="Tahoma"/>
                  </w:rPr>
                  <w:t>_________</w:t>
                </w:r>
              </w:sdtContent>
            </w:sdt>
          </w:p>
        </w:tc>
        <w:tc>
          <w:tcPr>
            <w:tcW w:w="1230" w:type="dxa"/>
          </w:tcPr>
          <w:p w:rsidR="00CC2B5E" w:rsidRDefault="00D44C9A">
            <w:sdt>
              <w:sdtPr>
                <w:id w:val="-236327827"/>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903301349"/>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795103595"/>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1B5694">
            <w:pPr>
              <w:suppressAutoHyphens w:val="0"/>
            </w:pPr>
          </w:p>
        </w:tc>
        <w:tc>
          <w:tcPr>
            <w:tcW w:w="1230" w:type="dxa"/>
          </w:tcPr>
          <w:p w:rsidR="00CC2B5E" w:rsidRDefault="00D44C9A">
            <w:sdt>
              <w:sdtPr>
                <w:id w:val="803740595"/>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1822239329"/>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482745151"/>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2115089609"/>
                <w:showingPlcHdr/>
              </w:sdtPr>
              <w:sdtEndPr/>
              <w:sdtContent>
                <w:r w:rsidR="00CC2B5E" w:rsidRPr="009F4EE6">
                  <w:rPr>
                    <w:rFonts w:cs="Tahoma"/>
                  </w:rPr>
                  <w:t>_________</w:t>
                </w:r>
              </w:sdtContent>
            </w:sdt>
          </w:p>
        </w:tc>
        <w:tc>
          <w:tcPr>
            <w:tcW w:w="1230" w:type="dxa"/>
          </w:tcPr>
          <w:p w:rsidR="00CC2B5E" w:rsidRDefault="00D44C9A">
            <w:sdt>
              <w:sdtPr>
                <w:id w:val="-1401973609"/>
                <w:showingPlcHdr/>
              </w:sdtPr>
              <w:sdtEndPr/>
              <w:sdtContent>
                <w:r w:rsidR="00CC2B5E" w:rsidRPr="009F4EE6">
                  <w:rPr>
                    <w:rFonts w:cs="Tahoma"/>
                  </w:rPr>
                  <w:t>_________</w:t>
                </w:r>
              </w:sdtContent>
            </w:sdt>
          </w:p>
        </w:tc>
        <w:tc>
          <w:tcPr>
            <w:tcW w:w="1230" w:type="dxa"/>
          </w:tcPr>
          <w:p w:rsidR="00CC2B5E" w:rsidRDefault="00D44C9A">
            <w:sdt>
              <w:sdtPr>
                <w:id w:val="1564609722"/>
                <w:showingPlcHdr/>
              </w:sdtPr>
              <w:sdtEndPr/>
              <w:sdtContent>
                <w:r w:rsidR="00CC2B5E" w:rsidRPr="009F4EE6">
                  <w:rPr>
                    <w:rFonts w:cs="Tahoma"/>
                  </w:rPr>
                  <w:t>_________</w:t>
                </w:r>
              </w:sdtContent>
            </w:sdt>
          </w:p>
        </w:tc>
        <w:tc>
          <w:tcPr>
            <w:tcW w:w="1230" w:type="dxa"/>
          </w:tcPr>
          <w:p w:rsidR="00CC2B5E" w:rsidRDefault="00D44C9A">
            <w:sdt>
              <w:sdtPr>
                <w:id w:val="-888956182"/>
                <w:showingPlcHdr/>
              </w:sdtPr>
              <w:sdtEndPr/>
              <w:sdtContent>
                <w:r w:rsidR="00CC2B5E" w:rsidRPr="009F4EE6">
                  <w:rPr>
                    <w:rFonts w:cs="Tahoma"/>
                  </w:rPr>
                  <w:t>_________</w:t>
                </w:r>
              </w:sdtContent>
            </w:sdt>
          </w:p>
        </w:tc>
        <w:tc>
          <w:tcPr>
            <w:tcW w:w="1230" w:type="dxa"/>
          </w:tcPr>
          <w:p w:rsidR="00CC2B5E" w:rsidRDefault="00D44C9A">
            <w:sdt>
              <w:sdtPr>
                <w:id w:val="-2038500272"/>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960689434"/>
                <w:showingPlcHdr/>
              </w:sdtPr>
              <w:sdtEndPr/>
              <w:sdtContent>
                <w:r w:rsidR="00CC2B5E" w:rsidRPr="00110114">
                  <w:rPr>
                    <w:rFonts w:cs="Tahoma"/>
                  </w:rPr>
                  <w:t>_________</w:t>
                </w:r>
              </w:sdtContent>
            </w:sdt>
          </w:p>
        </w:tc>
        <w:tc>
          <w:tcPr>
            <w:tcW w:w="1132" w:type="dxa"/>
            <w:gridSpan w:val="2"/>
          </w:tcPr>
          <w:p w:rsidR="00CC2B5E" w:rsidRDefault="00D44C9A" w:rsidP="001B5694">
            <w:pPr>
              <w:pStyle w:val="normalformulaire"/>
              <w:jc w:val="left"/>
            </w:pPr>
            <w:sdt>
              <w:sdtPr>
                <w:id w:val="-1512366726"/>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1B5694">
            <w:pPr>
              <w:suppressAutoHyphens w:val="0"/>
            </w:pPr>
          </w:p>
        </w:tc>
        <w:tc>
          <w:tcPr>
            <w:tcW w:w="1230" w:type="dxa"/>
          </w:tcPr>
          <w:p w:rsidR="00CC2B5E" w:rsidRDefault="00D44C9A">
            <w:sdt>
              <w:sdtPr>
                <w:id w:val="-337696851"/>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2015524172"/>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2089424309"/>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898591856"/>
                <w:showingPlcHdr/>
              </w:sdtPr>
              <w:sdtEndPr/>
              <w:sdtContent>
                <w:r w:rsidR="00CC2B5E" w:rsidRPr="009F4EE6">
                  <w:rPr>
                    <w:rFonts w:cs="Tahoma"/>
                  </w:rPr>
                  <w:t>_________</w:t>
                </w:r>
              </w:sdtContent>
            </w:sdt>
          </w:p>
        </w:tc>
        <w:tc>
          <w:tcPr>
            <w:tcW w:w="1230" w:type="dxa"/>
          </w:tcPr>
          <w:p w:rsidR="00CC2B5E" w:rsidRDefault="00D44C9A">
            <w:sdt>
              <w:sdtPr>
                <w:id w:val="-620379039"/>
                <w:showingPlcHdr/>
              </w:sdtPr>
              <w:sdtEndPr/>
              <w:sdtContent>
                <w:r w:rsidR="00CC2B5E" w:rsidRPr="009F4EE6">
                  <w:rPr>
                    <w:rFonts w:cs="Tahoma"/>
                  </w:rPr>
                  <w:t>_________</w:t>
                </w:r>
              </w:sdtContent>
            </w:sdt>
          </w:p>
        </w:tc>
        <w:tc>
          <w:tcPr>
            <w:tcW w:w="1230" w:type="dxa"/>
          </w:tcPr>
          <w:p w:rsidR="00CC2B5E" w:rsidRDefault="00D44C9A">
            <w:sdt>
              <w:sdtPr>
                <w:id w:val="-9754854"/>
                <w:showingPlcHdr/>
              </w:sdtPr>
              <w:sdtEndPr/>
              <w:sdtContent>
                <w:r w:rsidR="00CC2B5E" w:rsidRPr="009F4EE6">
                  <w:rPr>
                    <w:rFonts w:cs="Tahoma"/>
                  </w:rPr>
                  <w:t>_________</w:t>
                </w:r>
              </w:sdtContent>
            </w:sdt>
          </w:p>
        </w:tc>
        <w:tc>
          <w:tcPr>
            <w:tcW w:w="1230" w:type="dxa"/>
          </w:tcPr>
          <w:p w:rsidR="00CC2B5E" w:rsidRDefault="00D44C9A">
            <w:sdt>
              <w:sdtPr>
                <w:id w:val="-549834513"/>
                <w:showingPlcHdr/>
              </w:sdtPr>
              <w:sdtEndPr/>
              <w:sdtContent>
                <w:r w:rsidR="00CC2B5E" w:rsidRPr="009F4EE6">
                  <w:rPr>
                    <w:rFonts w:cs="Tahoma"/>
                  </w:rPr>
                  <w:t>_________</w:t>
                </w:r>
              </w:sdtContent>
            </w:sdt>
          </w:p>
        </w:tc>
        <w:tc>
          <w:tcPr>
            <w:tcW w:w="1230" w:type="dxa"/>
          </w:tcPr>
          <w:p w:rsidR="00CC2B5E" w:rsidRDefault="00D44C9A">
            <w:sdt>
              <w:sdtPr>
                <w:id w:val="1691879095"/>
                <w:showingPlcHdr/>
              </w:sdtPr>
              <w:sdtEndPr/>
              <w:sdtContent>
                <w:r w:rsidR="00CC2B5E" w:rsidRPr="009F4EE6">
                  <w:rPr>
                    <w:rFonts w:cs="Tahoma"/>
                  </w:rPr>
                  <w:t>_________</w:t>
                </w:r>
              </w:sdtContent>
            </w:sdt>
          </w:p>
        </w:tc>
      </w:tr>
      <w:tr w:rsidR="00CC2B5E" w:rsidTr="00CC2B5E">
        <w:tc>
          <w:tcPr>
            <w:tcW w:w="1230" w:type="dxa"/>
          </w:tcPr>
          <w:p w:rsidR="00CC2B5E" w:rsidRDefault="00D44C9A">
            <w:sdt>
              <w:sdtPr>
                <w:id w:val="1809594721"/>
                <w:showingPlcHdr/>
              </w:sdtPr>
              <w:sdtEndPr/>
              <w:sdtContent>
                <w:r w:rsidR="00CC2B5E" w:rsidRPr="00110114">
                  <w:rPr>
                    <w:rFonts w:cs="Tahoma"/>
                  </w:rPr>
                  <w:t>_________</w:t>
                </w:r>
              </w:sdtContent>
            </w:sdt>
          </w:p>
        </w:tc>
        <w:tc>
          <w:tcPr>
            <w:tcW w:w="1132" w:type="dxa"/>
            <w:gridSpan w:val="2"/>
          </w:tcPr>
          <w:p w:rsidR="00CC2B5E" w:rsidRDefault="00D44C9A" w:rsidP="0040013B">
            <w:pPr>
              <w:pStyle w:val="normalformulaire"/>
              <w:jc w:val="left"/>
            </w:pPr>
            <w:sdt>
              <w:sdtPr>
                <w:id w:val="-130329543"/>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Franche-Comté</w:t>
            </w:r>
          </w:p>
          <w:p w:rsidR="00CC2B5E" w:rsidRDefault="00CC2B5E" w:rsidP="001B5694">
            <w:pPr>
              <w:suppressAutoHyphens w:val="0"/>
            </w:pPr>
          </w:p>
        </w:tc>
        <w:tc>
          <w:tcPr>
            <w:tcW w:w="1230" w:type="dxa"/>
          </w:tcPr>
          <w:p w:rsidR="00CC2B5E" w:rsidRDefault="00D44C9A">
            <w:sdt>
              <w:sdtPr>
                <w:id w:val="1376355594"/>
                <w:showingPlcHdr/>
              </w:sdtPr>
              <w:sdtEndPr/>
              <w:sdtContent>
                <w:r w:rsidR="00CC2B5E" w:rsidRPr="009F4EE6">
                  <w:rPr>
                    <w:rFonts w:cs="Tahoma"/>
                  </w:rPr>
                  <w:t>_________</w:t>
                </w:r>
              </w:sdtContent>
            </w:sdt>
          </w:p>
        </w:tc>
        <w:tc>
          <w:tcPr>
            <w:tcW w:w="1052" w:type="dxa"/>
          </w:tcPr>
          <w:p w:rsidR="00CC2B5E" w:rsidRDefault="00D44C9A" w:rsidP="00CC2B5E">
            <w:pPr>
              <w:pStyle w:val="normalformulaire"/>
              <w:jc w:val="left"/>
            </w:pPr>
            <w:sdt>
              <w:sdtPr>
                <w:id w:val="214323672"/>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Oui</w:t>
            </w:r>
          </w:p>
          <w:p w:rsidR="00CC2B5E" w:rsidRDefault="00D44C9A" w:rsidP="00CC2B5E">
            <w:pPr>
              <w:pStyle w:val="normalformulaire"/>
              <w:jc w:val="left"/>
            </w:pPr>
            <w:sdt>
              <w:sdtPr>
                <w:id w:val="524838252"/>
                <w14:checkbox>
                  <w14:checked w14:val="0"/>
                  <w14:checkedState w14:val="2612" w14:font="MS Gothic"/>
                  <w14:uncheckedState w14:val="2610" w14:font="MS Gothic"/>
                </w14:checkbox>
              </w:sdtPr>
              <w:sdtEndPr/>
              <w:sdtContent>
                <w:r w:rsidR="00CC2B5E">
                  <w:rPr>
                    <w:rFonts w:ascii="MS Gothic" w:eastAsia="MS Gothic" w:hAnsi="MS Gothic" w:hint="eastAsia"/>
                  </w:rPr>
                  <w:t>☐</w:t>
                </w:r>
              </w:sdtContent>
            </w:sdt>
            <w:r w:rsidR="00CC2B5E">
              <w:t>Non</w:t>
            </w:r>
          </w:p>
          <w:p w:rsidR="00CC2B5E" w:rsidRDefault="00CC2B5E"/>
        </w:tc>
        <w:tc>
          <w:tcPr>
            <w:tcW w:w="1169" w:type="dxa"/>
          </w:tcPr>
          <w:p w:rsidR="00CC2B5E" w:rsidRDefault="00D44C9A">
            <w:sdt>
              <w:sdtPr>
                <w:id w:val="-1136020392"/>
                <w:showingPlcHdr/>
              </w:sdtPr>
              <w:sdtEndPr/>
              <w:sdtContent>
                <w:r w:rsidR="00CC2B5E" w:rsidRPr="009F4EE6">
                  <w:rPr>
                    <w:rFonts w:cs="Tahoma"/>
                  </w:rPr>
                  <w:t>_________</w:t>
                </w:r>
              </w:sdtContent>
            </w:sdt>
          </w:p>
        </w:tc>
        <w:tc>
          <w:tcPr>
            <w:tcW w:w="1230" w:type="dxa"/>
          </w:tcPr>
          <w:p w:rsidR="00CC2B5E" w:rsidRDefault="00D44C9A">
            <w:sdt>
              <w:sdtPr>
                <w:id w:val="-1553300299"/>
                <w:showingPlcHdr/>
              </w:sdtPr>
              <w:sdtEndPr/>
              <w:sdtContent>
                <w:r w:rsidR="00CC2B5E" w:rsidRPr="009F4EE6">
                  <w:rPr>
                    <w:rFonts w:cs="Tahoma"/>
                  </w:rPr>
                  <w:t>_________</w:t>
                </w:r>
              </w:sdtContent>
            </w:sdt>
          </w:p>
        </w:tc>
        <w:tc>
          <w:tcPr>
            <w:tcW w:w="1230" w:type="dxa"/>
          </w:tcPr>
          <w:p w:rsidR="00CC2B5E" w:rsidRDefault="00D44C9A">
            <w:sdt>
              <w:sdtPr>
                <w:id w:val="773439421"/>
                <w:showingPlcHdr/>
              </w:sdtPr>
              <w:sdtEndPr/>
              <w:sdtContent>
                <w:r w:rsidR="00CC2B5E" w:rsidRPr="009F4EE6">
                  <w:rPr>
                    <w:rFonts w:cs="Tahoma"/>
                  </w:rPr>
                  <w:t>_________</w:t>
                </w:r>
              </w:sdtContent>
            </w:sdt>
          </w:p>
        </w:tc>
        <w:tc>
          <w:tcPr>
            <w:tcW w:w="1230" w:type="dxa"/>
          </w:tcPr>
          <w:p w:rsidR="00CC2B5E" w:rsidRDefault="00D44C9A">
            <w:sdt>
              <w:sdtPr>
                <w:id w:val="1237286565"/>
                <w:showingPlcHdr/>
              </w:sdtPr>
              <w:sdtEndPr/>
              <w:sdtContent>
                <w:r w:rsidR="00CC2B5E" w:rsidRPr="009F4EE6">
                  <w:rPr>
                    <w:rFonts w:cs="Tahoma"/>
                  </w:rPr>
                  <w:t>_________</w:t>
                </w:r>
              </w:sdtContent>
            </w:sdt>
          </w:p>
        </w:tc>
        <w:tc>
          <w:tcPr>
            <w:tcW w:w="1230" w:type="dxa"/>
          </w:tcPr>
          <w:p w:rsidR="00CC2B5E" w:rsidRDefault="00D44C9A">
            <w:sdt>
              <w:sdtPr>
                <w:id w:val="2065839167"/>
                <w:showingPlcHdr/>
              </w:sdtPr>
              <w:sdtEndPr/>
              <w:sdtContent>
                <w:r w:rsidR="00CC2B5E" w:rsidRPr="009F4EE6">
                  <w:rPr>
                    <w:rFonts w:cs="Tahoma"/>
                  </w:rPr>
                  <w:t>_________</w:t>
                </w:r>
              </w:sdtContent>
            </w:sdt>
          </w:p>
        </w:tc>
      </w:tr>
      <w:tr w:rsidR="00CC2B5E" w:rsidTr="00CC2B5E">
        <w:trPr>
          <w:trHeight w:val="353"/>
        </w:trPr>
        <w:tc>
          <w:tcPr>
            <w:tcW w:w="1310" w:type="dxa"/>
            <w:gridSpan w:val="2"/>
            <w:shd w:val="clear" w:color="auto" w:fill="DDD9C3" w:themeFill="background2" w:themeFillShade="E6"/>
          </w:tcPr>
          <w:p w:rsidR="00CC2B5E" w:rsidRPr="00192EC7" w:rsidRDefault="00CC2B5E">
            <w:pPr>
              <w:rPr>
                <w:rFonts w:ascii="Tahoma" w:hAnsi="Tahoma" w:cs="Tahoma"/>
                <w:sz w:val="16"/>
                <w:szCs w:val="16"/>
              </w:rPr>
            </w:pPr>
          </w:p>
        </w:tc>
        <w:tc>
          <w:tcPr>
            <w:tcW w:w="5733" w:type="dxa"/>
            <w:gridSpan w:val="5"/>
            <w:shd w:val="clear" w:color="auto" w:fill="DDD9C3" w:themeFill="background2" w:themeFillShade="E6"/>
          </w:tcPr>
          <w:p w:rsidR="00CC2B5E" w:rsidRPr="00192EC7" w:rsidRDefault="00CC2B5E">
            <w:pPr>
              <w:rPr>
                <w:rFonts w:ascii="Tahoma" w:hAnsi="Tahoma" w:cs="Tahoma"/>
                <w:sz w:val="16"/>
                <w:szCs w:val="16"/>
              </w:rPr>
            </w:pPr>
            <w:r w:rsidRPr="00192EC7">
              <w:rPr>
                <w:rFonts w:ascii="Tahoma" w:hAnsi="Tahoma" w:cs="Tahoma"/>
                <w:sz w:val="16"/>
                <w:szCs w:val="16"/>
              </w:rPr>
              <w:t>Total :</w:t>
            </w:r>
          </w:p>
        </w:tc>
        <w:tc>
          <w:tcPr>
            <w:tcW w:w="1230" w:type="dxa"/>
          </w:tcPr>
          <w:p w:rsidR="00CC2B5E" w:rsidRPr="00192EC7" w:rsidRDefault="00D44C9A">
            <w:pPr>
              <w:rPr>
                <w:rFonts w:ascii="Tahoma" w:hAnsi="Tahoma" w:cs="Tahoma"/>
                <w:sz w:val="16"/>
                <w:szCs w:val="16"/>
              </w:rPr>
            </w:pPr>
            <w:sdt>
              <w:sdtPr>
                <w:id w:val="2046177194"/>
                <w:showingPlcHdr/>
              </w:sdtPr>
              <w:sdtEndPr/>
              <w:sdtContent>
                <w:r w:rsidR="00CC2B5E" w:rsidRPr="009F4EE6">
                  <w:rPr>
                    <w:rFonts w:cs="Tahoma"/>
                  </w:rPr>
                  <w:t>_________</w:t>
                </w:r>
              </w:sdtContent>
            </w:sdt>
          </w:p>
        </w:tc>
        <w:tc>
          <w:tcPr>
            <w:tcW w:w="1230" w:type="dxa"/>
            <w:shd w:val="clear" w:color="auto" w:fill="auto"/>
          </w:tcPr>
          <w:p w:rsidR="00CC2B5E" w:rsidRPr="00192EC7" w:rsidRDefault="00D44C9A">
            <w:pPr>
              <w:rPr>
                <w:rFonts w:ascii="Tahoma" w:hAnsi="Tahoma" w:cs="Tahoma"/>
                <w:sz w:val="16"/>
                <w:szCs w:val="16"/>
              </w:rPr>
            </w:pPr>
            <w:sdt>
              <w:sdtPr>
                <w:id w:val="-1396508075"/>
                <w:showingPlcHdr/>
              </w:sdtPr>
              <w:sdtEndPr/>
              <w:sdtContent>
                <w:r w:rsidR="00CC2B5E" w:rsidRPr="009F4EE6">
                  <w:rPr>
                    <w:rFonts w:cs="Tahoma"/>
                  </w:rPr>
                  <w:t>_________</w:t>
                </w:r>
              </w:sdtContent>
            </w:sdt>
          </w:p>
        </w:tc>
        <w:tc>
          <w:tcPr>
            <w:tcW w:w="1230" w:type="dxa"/>
            <w:shd w:val="clear" w:color="auto" w:fill="7F7F7F" w:themeFill="text1" w:themeFillTint="80"/>
          </w:tcPr>
          <w:p w:rsidR="00CC2B5E" w:rsidRPr="00192EC7" w:rsidRDefault="00CC2B5E">
            <w:pPr>
              <w:rPr>
                <w:rFonts w:ascii="Tahoma" w:hAnsi="Tahoma" w:cs="Tahoma"/>
                <w:sz w:val="16"/>
                <w:szCs w:val="16"/>
              </w:rPr>
            </w:pPr>
          </w:p>
        </w:tc>
      </w:tr>
    </w:tbl>
    <w:p w:rsidR="00E934C9" w:rsidRDefault="00E934C9">
      <w:pPr>
        <w:suppressAutoHyphens w:val="0"/>
      </w:pPr>
    </w:p>
    <w:p w:rsidR="001B5694" w:rsidRDefault="001B5694">
      <w:pPr>
        <w:suppressAutoHyphens w:val="0"/>
      </w:pPr>
    </w:p>
    <w:tbl>
      <w:tblPr>
        <w:tblStyle w:val="Grilledutableau"/>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4814"/>
        <w:gridCol w:w="5642"/>
      </w:tblGrid>
      <w:tr w:rsidR="00297127" w:rsidRPr="00297127" w:rsidTr="00297127">
        <w:trPr>
          <w:trHeight w:val="449"/>
        </w:trPr>
        <w:tc>
          <w:tcPr>
            <w:tcW w:w="4814" w:type="dxa"/>
            <w:shd w:val="clear" w:color="auto" w:fill="auto"/>
            <w:vAlign w:val="center"/>
          </w:tcPr>
          <w:p w:rsidR="00DC657C" w:rsidRPr="00297127" w:rsidRDefault="00DC657C" w:rsidP="00297127">
            <w:pPr>
              <w:suppressAutoHyphens w:val="0"/>
              <w:jc w:val="center"/>
              <w:rPr>
                <w:rFonts w:ascii="Tahoma" w:hAnsi="Tahoma" w:cs="Tahoma"/>
                <w:i/>
                <w:color w:val="595959" w:themeColor="text1" w:themeTint="A6"/>
                <w:sz w:val="16"/>
                <w:szCs w:val="16"/>
              </w:rPr>
            </w:pPr>
            <w:r w:rsidRPr="00297127">
              <w:rPr>
                <w:rFonts w:ascii="Tahoma" w:hAnsi="Tahoma" w:cs="Tahoma"/>
                <w:i/>
                <w:sz w:val="16"/>
                <w:szCs w:val="16"/>
              </w:rPr>
              <w:t>(*) A choisir dans la liste suivante :</w:t>
            </w:r>
          </w:p>
        </w:tc>
        <w:tc>
          <w:tcPr>
            <w:tcW w:w="5642" w:type="dxa"/>
            <w:vAlign w:val="center"/>
          </w:tcPr>
          <w:p w:rsidR="00DC657C" w:rsidRPr="00297127" w:rsidRDefault="00DC657C" w:rsidP="00297127">
            <w:pPr>
              <w:pStyle w:val="normalformulaire"/>
              <w:jc w:val="center"/>
              <w:rPr>
                <w:i/>
                <w:color w:val="595959" w:themeColor="text1" w:themeTint="A6"/>
              </w:rPr>
            </w:pPr>
            <w:r w:rsidRPr="00297127">
              <w:rPr>
                <w:i/>
              </w:rPr>
              <w:t xml:space="preserve">(**) A choisir dans la liste </w:t>
            </w:r>
            <w:r w:rsidR="001A786C" w:rsidRPr="00297127">
              <w:rPr>
                <w:i/>
              </w:rPr>
              <w:t xml:space="preserve"> </w:t>
            </w:r>
            <w:r w:rsidRPr="00297127">
              <w:rPr>
                <w:i/>
              </w:rPr>
              <w:t>suivante </w:t>
            </w:r>
            <w:r w:rsidR="00234F44">
              <w:rPr>
                <w:i/>
              </w:rPr>
              <w:t xml:space="preserve">(plusieurs choix possibles) </w:t>
            </w:r>
            <w:r w:rsidRPr="00297127">
              <w:rPr>
                <w:i/>
              </w:rPr>
              <w:t>:</w:t>
            </w:r>
          </w:p>
        </w:tc>
      </w:tr>
      <w:tr w:rsidR="00297127" w:rsidRPr="00297127" w:rsidTr="00297127">
        <w:trPr>
          <w:trHeight w:val="449"/>
        </w:trPr>
        <w:tc>
          <w:tcPr>
            <w:tcW w:w="4814" w:type="dxa"/>
            <w:shd w:val="clear" w:color="auto" w:fill="auto"/>
            <w:vAlign w:val="center"/>
          </w:tcPr>
          <w:p w:rsidR="00DC657C" w:rsidRPr="00297127" w:rsidRDefault="00DC657C" w:rsidP="008F4904">
            <w:pPr>
              <w:suppressAutoHyphens w:val="0"/>
              <w:rPr>
                <w:rFonts w:ascii="Tahoma" w:hAnsi="Tahoma" w:cs="Tahoma"/>
                <w:i/>
                <w:color w:val="595959" w:themeColor="text1" w:themeTint="A6"/>
                <w:sz w:val="16"/>
                <w:szCs w:val="16"/>
              </w:rPr>
            </w:pPr>
            <w:r w:rsidRPr="00297127">
              <w:rPr>
                <w:rFonts w:ascii="Tahoma" w:hAnsi="Tahoma" w:cs="Tahoma"/>
                <w:i/>
                <w:color w:val="595959" w:themeColor="text1" w:themeTint="A6"/>
                <w:sz w:val="16"/>
                <w:szCs w:val="16"/>
              </w:rPr>
              <w:t xml:space="preserve">1) </w:t>
            </w:r>
            <w:r w:rsidR="008F4904">
              <w:rPr>
                <w:rFonts w:ascii="Tahoma" w:hAnsi="Tahoma" w:cs="Tahoma"/>
                <w:i/>
                <w:color w:val="595959" w:themeColor="text1" w:themeTint="A6"/>
                <w:sz w:val="16"/>
                <w:szCs w:val="16"/>
              </w:rPr>
              <w:t>Compétitivité de l’agriculture et viabilité des exploitations agricoles, compétitivité des entreprises forestières, organisation de la chaîne alimentaire</w:t>
            </w:r>
          </w:p>
        </w:tc>
        <w:tc>
          <w:tcPr>
            <w:tcW w:w="5642" w:type="dxa"/>
            <w:vAlign w:val="center"/>
          </w:tcPr>
          <w:p w:rsidR="008F4904" w:rsidRPr="008F4904" w:rsidRDefault="008F4904" w:rsidP="008F4904">
            <w:pPr>
              <w:pStyle w:val="normalformulaire"/>
              <w:rPr>
                <w:i/>
                <w:color w:val="595959" w:themeColor="text1" w:themeTint="A6"/>
              </w:rPr>
            </w:pPr>
            <w:r>
              <w:rPr>
                <w:i/>
                <w:color w:val="595959" w:themeColor="text1" w:themeTint="A6"/>
              </w:rPr>
              <w:t xml:space="preserve">1)a) </w:t>
            </w:r>
            <w:r w:rsidRPr="008F4904">
              <w:rPr>
                <w:i/>
                <w:color w:val="595959" w:themeColor="text1" w:themeTint="A6"/>
              </w:rPr>
              <w:t>stratégie et pilotage des entreprises, développement de l'export</w:t>
            </w:r>
          </w:p>
          <w:p w:rsidR="008F4904" w:rsidRPr="008F4904" w:rsidRDefault="008F4904" w:rsidP="008F4904">
            <w:pPr>
              <w:pStyle w:val="normalformulaire"/>
              <w:rPr>
                <w:i/>
                <w:color w:val="595959" w:themeColor="text1" w:themeTint="A6"/>
              </w:rPr>
            </w:pPr>
            <w:r>
              <w:rPr>
                <w:i/>
                <w:color w:val="595959" w:themeColor="text1" w:themeTint="A6"/>
              </w:rPr>
              <w:t>1)b)</w:t>
            </w:r>
            <w:r w:rsidRPr="008F4904">
              <w:rPr>
                <w:i/>
                <w:color w:val="595959" w:themeColor="text1" w:themeTint="A6"/>
              </w:rPr>
              <w:t>commercialisation   des   produits   agricoles   en   circuits   courts   et   marchés   de proximité : organisation de la logistique, stratégie commerciale et marketing...</w:t>
            </w:r>
          </w:p>
          <w:p w:rsidR="008F4904" w:rsidRPr="008F4904" w:rsidRDefault="008F4904" w:rsidP="008F4904">
            <w:pPr>
              <w:pStyle w:val="normalformulaire"/>
              <w:rPr>
                <w:i/>
                <w:color w:val="595959" w:themeColor="text1" w:themeTint="A6"/>
              </w:rPr>
            </w:pPr>
            <w:r>
              <w:rPr>
                <w:i/>
                <w:color w:val="595959" w:themeColor="text1" w:themeTint="A6"/>
              </w:rPr>
              <w:t xml:space="preserve">1)c) </w:t>
            </w:r>
            <w:r w:rsidRPr="008F4904">
              <w:rPr>
                <w:i/>
                <w:color w:val="595959" w:themeColor="text1" w:themeTint="A6"/>
              </w:rPr>
              <w:t>renouvellement des générations : gestion de l'emploi et développement des compétences, création et transmission d'entreprises</w:t>
            </w:r>
          </w:p>
          <w:p w:rsidR="008F4904" w:rsidRPr="008F4904" w:rsidRDefault="008F4904" w:rsidP="008F4904">
            <w:pPr>
              <w:pStyle w:val="normalformulaire"/>
              <w:rPr>
                <w:i/>
                <w:color w:val="595959" w:themeColor="text1" w:themeTint="A6"/>
              </w:rPr>
            </w:pPr>
            <w:r>
              <w:rPr>
                <w:i/>
                <w:color w:val="595959" w:themeColor="text1" w:themeTint="A6"/>
              </w:rPr>
              <w:t xml:space="preserve">1)d) </w:t>
            </w:r>
            <w:r w:rsidRPr="008F4904">
              <w:rPr>
                <w:i/>
                <w:color w:val="595959" w:themeColor="text1" w:themeTint="A6"/>
              </w:rPr>
              <w:t>amélioration de la qualité des produits</w:t>
            </w:r>
          </w:p>
          <w:p w:rsidR="008F4904" w:rsidRPr="008F4904" w:rsidRDefault="008F4904" w:rsidP="008F4904">
            <w:pPr>
              <w:pStyle w:val="normalformulaire"/>
              <w:rPr>
                <w:i/>
                <w:color w:val="595959" w:themeColor="text1" w:themeTint="A6"/>
              </w:rPr>
            </w:pPr>
            <w:r>
              <w:rPr>
                <w:i/>
                <w:color w:val="595959" w:themeColor="text1" w:themeTint="A6"/>
              </w:rPr>
              <w:t xml:space="preserve">1)e) </w:t>
            </w:r>
            <w:r w:rsidRPr="008F4904">
              <w:rPr>
                <w:i/>
                <w:color w:val="595959" w:themeColor="text1" w:themeTint="A6"/>
              </w:rPr>
              <w:t>amélioration des conditions de travail</w:t>
            </w:r>
          </w:p>
          <w:p w:rsidR="008F4904" w:rsidRPr="008F4904" w:rsidRDefault="008F4904" w:rsidP="008F4904">
            <w:pPr>
              <w:pStyle w:val="normalformulaire"/>
              <w:rPr>
                <w:i/>
                <w:color w:val="595959" w:themeColor="text1" w:themeTint="A6"/>
              </w:rPr>
            </w:pPr>
            <w:r>
              <w:rPr>
                <w:i/>
                <w:color w:val="595959" w:themeColor="text1" w:themeTint="A6"/>
              </w:rPr>
              <w:t xml:space="preserve">1)f) </w:t>
            </w:r>
            <w:r w:rsidRPr="008F4904">
              <w:rPr>
                <w:i/>
                <w:color w:val="595959" w:themeColor="text1" w:themeTint="A6"/>
              </w:rPr>
              <w:t>développement de l'agritourisme : métiers liés à l'accueil touristique et à la création de produits agritouristiques</w:t>
            </w:r>
          </w:p>
          <w:p w:rsidR="008F4904" w:rsidRPr="008F4904" w:rsidRDefault="008F4904" w:rsidP="008F4904">
            <w:pPr>
              <w:pStyle w:val="normalformulaire"/>
              <w:rPr>
                <w:i/>
                <w:color w:val="595959" w:themeColor="text1" w:themeTint="A6"/>
              </w:rPr>
            </w:pPr>
            <w:r>
              <w:rPr>
                <w:i/>
                <w:color w:val="595959" w:themeColor="text1" w:themeTint="A6"/>
              </w:rPr>
              <w:t xml:space="preserve">1)g) </w:t>
            </w:r>
            <w:r w:rsidRPr="008F4904">
              <w:rPr>
                <w:i/>
                <w:color w:val="595959" w:themeColor="text1" w:themeTint="A6"/>
              </w:rPr>
              <w:t>contractualisation et organisation des filières</w:t>
            </w:r>
          </w:p>
          <w:p w:rsidR="008F4904" w:rsidRPr="008F4904" w:rsidRDefault="008F4904" w:rsidP="008F4904">
            <w:pPr>
              <w:pStyle w:val="normalformulaire"/>
              <w:rPr>
                <w:i/>
                <w:color w:val="595959" w:themeColor="text1" w:themeTint="A6"/>
              </w:rPr>
            </w:pPr>
            <w:r>
              <w:rPr>
                <w:i/>
                <w:color w:val="595959" w:themeColor="text1" w:themeTint="A6"/>
              </w:rPr>
              <w:t xml:space="preserve">1)h) </w:t>
            </w:r>
            <w:r w:rsidRPr="008F4904">
              <w:rPr>
                <w:i/>
                <w:color w:val="595959" w:themeColor="text1" w:themeTint="A6"/>
              </w:rPr>
              <w:t>la prévention des risques sanitaires ainsi que le suivi sanitaire</w:t>
            </w:r>
          </w:p>
          <w:p w:rsidR="008F4904" w:rsidRPr="008F4904" w:rsidRDefault="008F4904" w:rsidP="008F4904">
            <w:pPr>
              <w:pStyle w:val="normalformulaire"/>
              <w:rPr>
                <w:i/>
                <w:color w:val="595959" w:themeColor="text1" w:themeTint="A6"/>
              </w:rPr>
            </w:pPr>
            <w:r>
              <w:rPr>
                <w:i/>
                <w:color w:val="595959" w:themeColor="text1" w:themeTint="A6"/>
              </w:rPr>
              <w:t xml:space="preserve">1)i) </w:t>
            </w:r>
            <w:r w:rsidRPr="008F4904">
              <w:rPr>
                <w:i/>
                <w:color w:val="595959" w:themeColor="text1" w:themeTint="A6"/>
              </w:rPr>
              <w:t>structuration des entreprises de travaux  forestiers</w:t>
            </w:r>
          </w:p>
          <w:p w:rsidR="008F4904" w:rsidRPr="008F4904" w:rsidRDefault="008F4904" w:rsidP="008F4904">
            <w:pPr>
              <w:pStyle w:val="normalformulaire"/>
              <w:rPr>
                <w:i/>
                <w:color w:val="595959" w:themeColor="text1" w:themeTint="A6"/>
              </w:rPr>
            </w:pPr>
            <w:r>
              <w:rPr>
                <w:i/>
                <w:color w:val="595959" w:themeColor="text1" w:themeTint="A6"/>
              </w:rPr>
              <w:t xml:space="preserve">1)j) </w:t>
            </w:r>
            <w:r w:rsidRPr="008F4904">
              <w:rPr>
                <w:i/>
                <w:color w:val="595959" w:themeColor="text1" w:themeTint="A6"/>
              </w:rPr>
              <w:t>amélioration des processus de première transformation du bois pour répondre aux besoins de la seconde transformation</w:t>
            </w:r>
          </w:p>
          <w:p w:rsidR="008F4904" w:rsidRPr="008F4904" w:rsidRDefault="008F4904" w:rsidP="008F4904">
            <w:pPr>
              <w:pStyle w:val="normalformulaire"/>
              <w:rPr>
                <w:i/>
                <w:color w:val="595959" w:themeColor="text1" w:themeTint="A6"/>
              </w:rPr>
            </w:pPr>
            <w:r>
              <w:rPr>
                <w:i/>
                <w:color w:val="595959" w:themeColor="text1" w:themeTint="A6"/>
              </w:rPr>
              <w:t xml:space="preserve">1)k) </w:t>
            </w:r>
            <w:r w:rsidRPr="008F4904">
              <w:rPr>
                <w:i/>
                <w:color w:val="595959" w:themeColor="text1" w:themeTint="A6"/>
              </w:rPr>
              <w:t>tri et valorisation du bois</w:t>
            </w:r>
          </w:p>
          <w:p w:rsidR="00DC657C" w:rsidRPr="00297127" w:rsidRDefault="00DC657C" w:rsidP="007807AB">
            <w:pPr>
              <w:pStyle w:val="normalformulaire"/>
              <w:jc w:val="left"/>
              <w:rPr>
                <w:i/>
                <w:color w:val="595959" w:themeColor="text1" w:themeTint="A6"/>
              </w:rPr>
            </w:pPr>
          </w:p>
        </w:tc>
      </w:tr>
      <w:tr w:rsidR="00297127" w:rsidRPr="00297127" w:rsidTr="00297127">
        <w:trPr>
          <w:trHeight w:val="1606"/>
        </w:trPr>
        <w:tc>
          <w:tcPr>
            <w:tcW w:w="4814" w:type="dxa"/>
            <w:shd w:val="clear" w:color="auto" w:fill="auto"/>
            <w:vAlign w:val="center"/>
          </w:tcPr>
          <w:p w:rsidR="00DC657C" w:rsidRPr="00297127" w:rsidRDefault="00DC657C" w:rsidP="008F4904">
            <w:pPr>
              <w:suppressAutoHyphens w:val="0"/>
              <w:rPr>
                <w:rFonts w:ascii="Tahoma" w:hAnsi="Tahoma" w:cs="Tahoma"/>
                <w:i/>
                <w:color w:val="595959" w:themeColor="text1" w:themeTint="A6"/>
                <w:sz w:val="16"/>
                <w:szCs w:val="16"/>
              </w:rPr>
            </w:pPr>
            <w:r w:rsidRPr="00297127">
              <w:rPr>
                <w:rFonts w:ascii="Tahoma" w:hAnsi="Tahoma" w:cs="Tahoma"/>
                <w:i/>
                <w:color w:val="595959" w:themeColor="text1" w:themeTint="A6"/>
                <w:sz w:val="16"/>
                <w:szCs w:val="16"/>
              </w:rPr>
              <w:t xml:space="preserve">2) </w:t>
            </w:r>
            <w:r w:rsidR="008F4904">
              <w:rPr>
                <w:rFonts w:ascii="Tahoma" w:hAnsi="Tahoma" w:cs="Tahoma"/>
                <w:i/>
                <w:color w:val="595959" w:themeColor="text1" w:themeTint="A6"/>
                <w:sz w:val="16"/>
                <w:szCs w:val="16"/>
              </w:rPr>
              <w:t>Renforcement des écosystèmes, utilisation efficace des ressources, transition vers une économie à faibles émissions, et résiliente au changement climatique</w:t>
            </w:r>
          </w:p>
        </w:tc>
        <w:tc>
          <w:tcPr>
            <w:tcW w:w="5642" w:type="dxa"/>
            <w:vAlign w:val="center"/>
          </w:tcPr>
          <w:p w:rsidR="008F4904" w:rsidRPr="008F4904" w:rsidRDefault="008F4904" w:rsidP="008F4904">
            <w:pPr>
              <w:pStyle w:val="normalformulaire"/>
              <w:jc w:val="left"/>
              <w:rPr>
                <w:i/>
                <w:color w:val="595959" w:themeColor="text1" w:themeTint="A6"/>
              </w:rPr>
            </w:pPr>
            <w:r>
              <w:rPr>
                <w:i/>
                <w:color w:val="595959" w:themeColor="text1" w:themeTint="A6"/>
              </w:rPr>
              <w:t xml:space="preserve">2)a) </w:t>
            </w:r>
            <w:r w:rsidRPr="008F4904">
              <w:rPr>
                <w:i/>
                <w:color w:val="595959" w:themeColor="text1" w:themeTint="A6"/>
              </w:rPr>
              <w:t>préservation des ressources naturelles : qualité des eaux, sol, biodiversité</w:t>
            </w:r>
          </w:p>
          <w:p w:rsidR="008F4904" w:rsidRPr="008F4904" w:rsidRDefault="008F4904" w:rsidP="008F4904">
            <w:pPr>
              <w:pStyle w:val="normalformulaire"/>
              <w:jc w:val="left"/>
              <w:rPr>
                <w:i/>
                <w:color w:val="595959" w:themeColor="text1" w:themeTint="A6"/>
              </w:rPr>
            </w:pPr>
            <w:r>
              <w:rPr>
                <w:i/>
                <w:color w:val="595959" w:themeColor="text1" w:themeTint="A6"/>
              </w:rPr>
              <w:t xml:space="preserve">2)b) </w:t>
            </w:r>
            <w:r w:rsidRPr="008F4904">
              <w:rPr>
                <w:i/>
                <w:color w:val="595959" w:themeColor="text1" w:themeTint="A6"/>
              </w:rPr>
              <w:t>développement de l'agriculture et des filières biologiques</w:t>
            </w:r>
          </w:p>
          <w:p w:rsidR="008F4904" w:rsidRPr="008F4904" w:rsidRDefault="008F4904" w:rsidP="008F4904">
            <w:pPr>
              <w:pStyle w:val="normalformulaire"/>
              <w:jc w:val="left"/>
              <w:rPr>
                <w:i/>
                <w:color w:val="595959" w:themeColor="text1" w:themeTint="A6"/>
              </w:rPr>
            </w:pPr>
            <w:r>
              <w:rPr>
                <w:i/>
                <w:color w:val="595959" w:themeColor="text1" w:themeTint="A6"/>
              </w:rPr>
              <w:t xml:space="preserve">2)c) </w:t>
            </w:r>
            <w:r w:rsidRPr="008F4904">
              <w:rPr>
                <w:i/>
                <w:color w:val="595959" w:themeColor="text1" w:themeTint="A6"/>
              </w:rPr>
              <w:t>entretien des espaces pastoraux</w:t>
            </w:r>
          </w:p>
          <w:p w:rsidR="008F4904" w:rsidRPr="008F4904" w:rsidRDefault="008F4904" w:rsidP="008F4904">
            <w:pPr>
              <w:pStyle w:val="normalformulaire"/>
              <w:jc w:val="left"/>
              <w:rPr>
                <w:i/>
                <w:color w:val="595959" w:themeColor="text1" w:themeTint="A6"/>
              </w:rPr>
            </w:pPr>
            <w:r>
              <w:rPr>
                <w:i/>
                <w:color w:val="595959" w:themeColor="text1" w:themeTint="A6"/>
              </w:rPr>
              <w:t>2)d)</w:t>
            </w:r>
            <w:r w:rsidRPr="008F4904">
              <w:rPr>
                <w:i/>
                <w:color w:val="595959" w:themeColor="text1" w:themeTint="A6"/>
              </w:rPr>
              <w:t>techniques   innovantes   de   gestion   durable   des   forêts,   adaptation   des techniques sylvicoles au regard du changement climatique</w:t>
            </w:r>
          </w:p>
          <w:p w:rsidR="008F4904" w:rsidRPr="008F4904" w:rsidRDefault="008F4904" w:rsidP="008F4904">
            <w:pPr>
              <w:pStyle w:val="normalformulaire"/>
              <w:jc w:val="left"/>
              <w:rPr>
                <w:i/>
                <w:color w:val="595959" w:themeColor="text1" w:themeTint="A6"/>
              </w:rPr>
            </w:pPr>
            <w:r>
              <w:rPr>
                <w:i/>
                <w:color w:val="595959" w:themeColor="text1" w:themeTint="A6"/>
              </w:rPr>
              <w:t xml:space="preserve">2)e) </w:t>
            </w:r>
            <w:r w:rsidRPr="008F4904">
              <w:rPr>
                <w:i/>
                <w:color w:val="595959" w:themeColor="text1" w:themeTint="A6"/>
              </w:rPr>
              <w:t>gestion forestière dans les espaces classées (N2000...)</w:t>
            </w:r>
          </w:p>
          <w:p w:rsidR="008F4904" w:rsidRPr="008F4904" w:rsidRDefault="008F4904" w:rsidP="008F4904">
            <w:pPr>
              <w:pStyle w:val="normalformulaire"/>
              <w:jc w:val="left"/>
              <w:rPr>
                <w:i/>
                <w:color w:val="595959" w:themeColor="text1" w:themeTint="A6"/>
              </w:rPr>
            </w:pPr>
            <w:r>
              <w:rPr>
                <w:i/>
                <w:color w:val="595959" w:themeColor="text1" w:themeTint="A6"/>
              </w:rPr>
              <w:t xml:space="preserve">2)f) </w:t>
            </w:r>
            <w:r w:rsidRPr="008F4904">
              <w:rPr>
                <w:i/>
                <w:color w:val="595959" w:themeColor="text1" w:themeTint="A6"/>
              </w:rPr>
              <w:t>outils et indicateurs de mesure du stockage de carbone et d'azote</w:t>
            </w:r>
          </w:p>
          <w:p w:rsidR="008F4904" w:rsidRPr="008F4904" w:rsidRDefault="008F4904" w:rsidP="008F4904">
            <w:pPr>
              <w:pStyle w:val="normalformulaire"/>
              <w:jc w:val="left"/>
              <w:rPr>
                <w:i/>
                <w:color w:val="595959" w:themeColor="text1" w:themeTint="A6"/>
              </w:rPr>
            </w:pPr>
            <w:r>
              <w:rPr>
                <w:i/>
                <w:color w:val="595959" w:themeColor="text1" w:themeTint="A6"/>
              </w:rPr>
              <w:t xml:space="preserve">2)g) </w:t>
            </w:r>
            <w:r w:rsidRPr="008F4904">
              <w:rPr>
                <w:i/>
                <w:color w:val="595959" w:themeColor="text1" w:themeTint="A6"/>
              </w:rPr>
              <w:t>outils de préservation du foncier agricole, forestier et naturel</w:t>
            </w:r>
          </w:p>
          <w:p w:rsidR="008F4904" w:rsidRPr="008F4904" w:rsidRDefault="006E2029" w:rsidP="008F4904">
            <w:pPr>
              <w:pStyle w:val="normalformulaire"/>
              <w:jc w:val="left"/>
              <w:rPr>
                <w:i/>
                <w:color w:val="595959" w:themeColor="text1" w:themeTint="A6"/>
              </w:rPr>
            </w:pPr>
            <w:r>
              <w:rPr>
                <w:i/>
                <w:color w:val="595959" w:themeColor="text1" w:themeTint="A6"/>
              </w:rPr>
              <w:t xml:space="preserve">2)h) </w:t>
            </w:r>
            <w:r w:rsidR="008F4904" w:rsidRPr="008F4904">
              <w:rPr>
                <w:i/>
                <w:color w:val="595959" w:themeColor="text1" w:themeTint="A6"/>
              </w:rPr>
              <w:t>prospective d'évolution climatique et évolution des systèmes de production</w:t>
            </w:r>
          </w:p>
          <w:p w:rsidR="008F4904" w:rsidRPr="008F4904" w:rsidRDefault="006E2029" w:rsidP="008F4904">
            <w:pPr>
              <w:pStyle w:val="normalformulaire"/>
              <w:jc w:val="left"/>
              <w:rPr>
                <w:i/>
                <w:color w:val="595959" w:themeColor="text1" w:themeTint="A6"/>
              </w:rPr>
            </w:pPr>
            <w:r>
              <w:rPr>
                <w:i/>
                <w:color w:val="595959" w:themeColor="text1" w:themeTint="A6"/>
              </w:rPr>
              <w:t xml:space="preserve">2)i) </w:t>
            </w:r>
            <w:r w:rsidR="008F4904" w:rsidRPr="008F4904">
              <w:rPr>
                <w:i/>
                <w:color w:val="595959" w:themeColor="text1" w:themeTint="A6"/>
              </w:rPr>
              <w:t>énergies renouvelables et maîtrise de l’énergie en exploitations agricoles, forestières et industries agroalimentaires</w:t>
            </w:r>
          </w:p>
          <w:p w:rsidR="008F4904" w:rsidRPr="008F4904" w:rsidRDefault="006E2029" w:rsidP="008F4904">
            <w:pPr>
              <w:pStyle w:val="normalformulaire"/>
              <w:jc w:val="left"/>
              <w:rPr>
                <w:i/>
                <w:color w:val="595959" w:themeColor="text1" w:themeTint="A6"/>
              </w:rPr>
            </w:pPr>
            <w:r>
              <w:rPr>
                <w:i/>
                <w:color w:val="595959" w:themeColor="text1" w:themeTint="A6"/>
              </w:rPr>
              <w:t xml:space="preserve">2)j) </w:t>
            </w:r>
            <w:r w:rsidR="008F4904" w:rsidRPr="008F4904">
              <w:rPr>
                <w:i/>
                <w:color w:val="595959" w:themeColor="text1" w:themeTint="A6"/>
              </w:rPr>
              <w:t>valorisation des déchets et sous-produits en exploitations agricoles, forestières et industries agroalimentaires</w:t>
            </w:r>
          </w:p>
          <w:p w:rsidR="00DC657C" w:rsidRPr="00297127" w:rsidRDefault="00DC657C" w:rsidP="007807AB">
            <w:pPr>
              <w:pStyle w:val="normalformulaire"/>
              <w:jc w:val="left"/>
              <w:rPr>
                <w:i/>
                <w:color w:val="595959" w:themeColor="text1" w:themeTint="A6"/>
              </w:rPr>
            </w:pPr>
          </w:p>
        </w:tc>
      </w:tr>
      <w:tr w:rsidR="00297127" w:rsidRPr="00297127" w:rsidTr="00297127">
        <w:trPr>
          <w:trHeight w:val="449"/>
        </w:trPr>
        <w:tc>
          <w:tcPr>
            <w:tcW w:w="4814" w:type="dxa"/>
            <w:shd w:val="clear" w:color="auto" w:fill="auto"/>
            <w:vAlign w:val="center"/>
          </w:tcPr>
          <w:p w:rsidR="00DC657C" w:rsidRPr="00297127" w:rsidRDefault="00DC657C" w:rsidP="008F4904">
            <w:pPr>
              <w:suppressAutoHyphens w:val="0"/>
              <w:rPr>
                <w:rFonts w:ascii="Tahoma" w:hAnsi="Tahoma" w:cs="Tahoma"/>
                <w:i/>
                <w:color w:val="595959" w:themeColor="text1" w:themeTint="A6"/>
                <w:sz w:val="16"/>
                <w:szCs w:val="16"/>
              </w:rPr>
            </w:pPr>
            <w:r w:rsidRPr="00297127">
              <w:rPr>
                <w:rFonts w:ascii="Tahoma" w:hAnsi="Tahoma" w:cs="Tahoma"/>
                <w:i/>
                <w:color w:val="595959" w:themeColor="text1" w:themeTint="A6"/>
                <w:sz w:val="16"/>
                <w:szCs w:val="16"/>
              </w:rPr>
              <w:t xml:space="preserve">3) </w:t>
            </w:r>
            <w:r w:rsidR="008F4904">
              <w:rPr>
                <w:rFonts w:ascii="Tahoma" w:hAnsi="Tahoma" w:cs="Tahoma"/>
                <w:i/>
                <w:color w:val="595959" w:themeColor="text1" w:themeTint="A6"/>
                <w:sz w:val="16"/>
                <w:szCs w:val="16"/>
              </w:rPr>
              <w:t>Inclusion sociale, réduction de la pauvreté et développement économique en zone rurale</w:t>
            </w:r>
          </w:p>
        </w:tc>
        <w:tc>
          <w:tcPr>
            <w:tcW w:w="5642" w:type="dxa"/>
            <w:vAlign w:val="center"/>
          </w:tcPr>
          <w:p w:rsidR="006E2029" w:rsidRPr="006E2029" w:rsidRDefault="006E2029" w:rsidP="006E2029">
            <w:pPr>
              <w:pStyle w:val="normalformulaire"/>
              <w:jc w:val="left"/>
              <w:rPr>
                <w:i/>
                <w:color w:val="595959" w:themeColor="text1" w:themeTint="A6"/>
              </w:rPr>
            </w:pPr>
            <w:r>
              <w:rPr>
                <w:i/>
                <w:color w:val="595959" w:themeColor="text1" w:themeTint="A6"/>
              </w:rPr>
              <w:t xml:space="preserve">3)a) </w:t>
            </w:r>
            <w:r w:rsidRPr="006E2029">
              <w:rPr>
                <w:i/>
                <w:color w:val="595959" w:themeColor="text1" w:themeTint="A6"/>
              </w:rPr>
              <w:t>développement de l'emploi partagé et des outils de mutualisation</w:t>
            </w:r>
          </w:p>
          <w:p w:rsidR="006E2029" w:rsidRPr="006E2029" w:rsidRDefault="006E2029" w:rsidP="006E2029">
            <w:pPr>
              <w:pStyle w:val="normalformulaire"/>
              <w:jc w:val="left"/>
              <w:rPr>
                <w:i/>
                <w:color w:val="595959" w:themeColor="text1" w:themeTint="A6"/>
              </w:rPr>
            </w:pPr>
            <w:r>
              <w:rPr>
                <w:i/>
                <w:color w:val="595959" w:themeColor="text1" w:themeTint="A6"/>
              </w:rPr>
              <w:t xml:space="preserve">3)b) </w:t>
            </w:r>
            <w:r w:rsidRPr="006E2029">
              <w:rPr>
                <w:i/>
                <w:color w:val="595959" w:themeColor="text1" w:themeTint="A6"/>
              </w:rPr>
              <w:t>renforcement des compétences des salariés permanents et saisonniers</w:t>
            </w:r>
          </w:p>
          <w:p w:rsidR="006E2029" w:rsidRPr="006E2029" w:rsidRDefault="006E2029" w:rsidP="006E2029">
            <w:pPr>
              <w:pStyle w:val="normalformulaire"/>
              <w:jc w:val="left"/>
              <w:rPr>
                <w:i/>
                <w:color w:val="595959" w:themeColor="text1" w:themeTint="A6"/>
              </w:rPr>
            </w:pPr>
            <w:r>
              <w:rPr>
                <w:i/>
                <w:color w:val="595959" w:themeColor="text1" w:themeTint="A6"/>
              </w:rPr>
              <w:t xml:space="preserve">3)c) </w:t>
            </w:r>
            <w:r w:rsidRPr="006E2029">
              <w:rPr>
                <w:i/>
                <w:color w:val="595959" w:themeColor="text1" w:themeTint="A6"/>
              </w:rPr>
              <w:t>diversification non agricole des exploitations</w:t>
            </w:r>
          </w:p>
          <w:p w:rsidR="006E2029" w:rsidRPr="006E2029" w:rsidRDefault="006E2029" w:rsidP="006E2029">
            <w:pPr>
              <w:pStyle w:val="normalformulaire"/>
              <w:jc w:val="left"/>
              <w:rPr>
                <w:i/>
                <w:color w:val="595959" w:themeColor="text1" w:themeTint="A6"/>
              </w:rPr>
            </w:pPr>
            <w:r>
              <w:rPr>
                <w:i/>
                <w:color w:val="595959" w:themeColor="text1" w:themeTint="A6"/>
              </w:rPr>
              <w:t xml:space="preserve">3)d) </w:t>
            </w:r>
            <w:r w:rsidRPr="006E2029">
              <w:rPr>
                <w:i/>
                <w:color w:val="595959" w:themeColor="text1" w:themeTint="A6"/>
              </w:rPr>
              <w:t>création d'activité en zone rurale et pluriactivité</w:t>
            </w:r>
          </w:p>
          <w:p w:rsidR="006E2029" w:rsidRPr="006E2029" w:rsidRDefault="006E2029" w:rsidP="006E2029">
            <w:pPr>
              <w:pStyle w:val="normalformulaire"/>
              <w:jc w:val="left"/>
              <w:rPr>
                <w:i/>
                <w:color w:val="595959" w:themeColor="text1" w:themeTint="A6"/>
              </w:rPr>
            </w:pPr>
            <w:r>
              <w:rPr>
                <w:i/>
                <w:color w:val="595959" w:themeColor="text1" w:themeTint="A6"/>
              </w:rPr>
              <w:t xml:space="preserve">3)e) </w:t>
            </w:r>
            <w:r w:rsidRPr="006E2029">
              <w:rPr>
                <w:i/>
                <w:color w:val="595959" w:themeColor="text1" w:themeTint="A6"/>
              </w:rPr>
              <w:t xml:space="preserve">rôle des élus locaux et des agents de développement dans la mise en place de stratégies locales de développement agricole, rural et forestier </w:t>
            </w:r>
          </w:p>
          <w:p w:rsidR="00DC657C" w:rsidRPr="00297127" w:rsidRDefault="00DC657C" w:rsidP="008F4904">
            <w:pPr>
              <w:pStyle w:val="normalformulaire"/>
              <w:jc w:val="left"/>
              <w:rPr>
                <w:i/>
                <w:color w:val="595959" w:themeColor="text1" w:themeTint="A6"/>
              </w:rPr>
            </w:pPr>
          </w:p>
        </w:tc>
      </w:tr>
      <w:tr w:rsidR="00297127" w:rsidRPr="00297127" w:rsidTr="00297127">
        <w:trPr>
          <w:trHeight w:val="449"/>
        </w:trPr>
        <w:tc>
          <w:tcPr>
            <w:tcW w:w="10456" w:type="dxa"/>
            <w:gridSpan w:val="2"/>
            <w:shd w:val="clear" w:color="auto" w:fill="auto"/>
            <w:vAlign w:val="center"/>
          </w:tcPr>
          <w:p w:rsidR="007807AB" w:rsidRPr="00297127" w:rsidRDefault="007807AB" w:rsidP="007807AB">
            <w:pPr>
              <w:pStyle w:val="normalformulaire"/>
              <w:rPr>
                <w:b/>
                <w:i/>
                <w:color w:val="595959" w:themeColor="text1" w:themeTint="A6"/>
              </w:rPr>
            </w:pPr>
            <w:r w:rsidRPr="00297127">
              <w:rPr>
                <w:b/>
                <w:i/>
                <w:color w:val="595959" w:themeColor="text1" w:themeTint="A6"/>
              </w:rPr>
              <w:t>Une justification du rattachement de l’action de formation à la thématique et à la sous-thématique choisies sera demandée dans l’annexe 3</w:t>
            </w:r>
          </w:p>
        </w:tc>
      </w:tr>
    </w:tbl>
    <w:p w:rsidR="00E934C9" w:rsidRPr="00260C47" w:rsidRDefault="00E934C9">
      <w:pPr>
        <w:suppressAutoHyphens w:val="0"/>
        <w:rPr>
          <w:rFonts w:ascii="Tahoma" w:hAnsi="Tahoma"/>
          <w:sz w:val="16"/>
        </w:rPr>
      </w:pPr>
    </w:p>
    <w:p w:rsidR="00E934C9" w:rsidRDefault="00DC657C">
      <w:pPr>
        <w:suppressAutoHyphens w:val="0"/>
        <w:rPr>
          <w:rFonts w:ascii="Tahoma" w:hAnsi="Tahoma"/>
          <w:sz w:val="16"/>
        </w:rPr>
      </w:pPr>
      <w:r w:rsidRPr="00297127">
        <w:rPr>
          <w:rFonts w:ascii="Tahoma" w:hAnsi="Tahoma"/>
          <w:i/>
          <w:sz w:val="16"/>
        </w:rPr>
        <w:t>(***)</w:t>
      </w:r>
      <w:r w:rsidRPr="00DC657C">
        <w:rPr>
          <w:rFonts w:ascii="Tahoma" w:hAnsi="Tahoma"/>
          <w:sz w:val="16"/>
        </w:rPr>
        <w:t xml:space="preserve"> Nombre d’heures par stagiaire et par action de formation</w:t>
      </w:r>
    </w:p>
    <w:p w:rsidR="00260C47" w:rsidRDefault="00260C47" w:rsidP="00297127">
      <w:pPr>
        <w:suppressAutoHyphens w:val="0"/>
        <w:jc w:val="both"/>
        <w:rPr>
          <w:rFonts w:ascii="Tahoma" w:hAnsi="Tahoma"/>
          <w:sz w:val="16"/>
        </w:rPr>
      </w:pPr>
      <w:r w:rsidRPr="00297127">
        <w:rPr>
          <w:rFonts w:ascii="Tahoma" w:hAnsi="Tahoma"/>
          <w:i/>
          <w:sz w:val="16"/>
        </w:rPr>
        <w:t>(****)</w:t>
      </w:r>
      <w:r>
        <w:rPr>
          <w:rFonts w:ascii="Tahoma" w:hAnsi="Tahoma"/>
          <w:sz w:val="16"/>
        </w:rPr>
        <w:t xml:space="preserve"> En cas d’a</w:t>
      </w:r>
      <w:r w:rsidR="005B5799">
        <w:rPr>
          <w:rFonts w:ascii="Tahoma" w:hAnsi="Tahoma"/>
          <w:sz w:val="16"/>
        </w:rPr>
        <w:t>ction de formation destiné à plusieurs types de publics éligibles</w:t>
      </w:r>
      <w:r>
        <w:rPr>
          <w:rFonts w:ascii="Tahoma" w:hAnsi="Tahoma"/>
          <w:sz w:val="16"/>
        </w:rPr>
        <w:t>, veuillez remplir une ligne par type de public</w:t>
      </w:r>
      <w:r w:rsidR="005B5799">
        <w:rPr>
          <w:rFonts w:ascii="Tahoma" w:hAnsi="Tahoma"/>
          <w:sz w:val="16"/>
        </w:rPr>
        <w:t xml:space="preserve"> éligible</w:t>
      </w:r>
      <w:r w:rsidR="001B5694">
        <w:rPr>
          <w:rFonts w:ascii="Tahoma" w:hAnsi="Tahoma"/>
          <w:sz w:val="16"/>
        </w:rPr>
        <w:t xml:space="preserve"> selon les indications ci-dessous :</w:t>
      </w:r>
    </w:p>
    <w:p w:rsidR="005B5799" w:rsidRPr="00DC657C" w:rsidRDefault="005B5799">
      <w:pPr>
        <w:suppressAutoHyphens w:val="0"/>
        <w:rPr>
          <w:rFonts w:ascii="Tahoma" w:hAnsi="Tahoma"/>
          <w:sz w:val="16"/>
        </w:rPr>
      </w:pPr>
    </w:p>
    <w:tbl>
      <w:tblPr>
        <w:tblStyle w:val="Grilledutableau"/>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7338"/>
        <w:gridCol w:w="3319"/>
      </w:tblGrid>
      <w:tr w:rsidR="00297127" w:rsidRPr="00297127" w:rsidTr="00297127">
        <w:tc>
          <w:tcPr>
            <w:tcW w:w="7338" w:type="dxa"/>
          </w:tcPr>
          <w:p w:rsidR="001B5694" w:rsidRPr="00297127" w:rsidRDefault="001B5694" w:rsidP="001B5694">
            <w:pPr>
              <w:suppressAutoHyphens w:val="0"/>
              <w:jc w:val="center"/>
              <w:rPr>
                <w:rFonts w:ascii="Tahoma" w:hAnsi="Tahoma" w:cs="Tahoma"/>
                <w:color w:val="595959" w:themeColor="text1" w:themeTint="A6"/>
                <w:sz w:val="16"/>
                <w:szCs w:val="16"/>
              </w:rPr>
            </w:pPr>
            <w:r w:rsidRPr="00297127">
              <w:rPr>
                <w:rFonts w:ascii="Tahoma" w:hAnsi="Tahoma" w:cs="Tahoma"/>
                <w:color w:val="595959" w:themeColor="text1" w:themeTint="A6"/>
                <w:sz w:val="16"/>
                <w:szCs w:val="16"/>
              </w:rPr>
              <w:t>Type de public éligible</w:t>
            </w:r>
          </w:p>
        </w:tc>
        <w:tc>
          <w:tcPr>
            <w:tcW w:w="3319" w:type="dxa"/>
          </w:tcPr>
          <w:p w:rsidR="001B5694" w:rsidRPr="00297127" w:rsidRDefault="001B5694" w:rsidP="001B5694">
            <w:pPr>
              <w:suppressAutoHyphens w:val="0"/>
              <w:jc w:val="center"/>
              <w:rPr>
                <w:rFonts w:ascii="Tahoma" w:hAnsi="Tahoma" w:cs="Tahoma"/>
                <w:color w:val="595959" w:themeColor="text1" w:themeTint="A6"/>
                <w:sz w:val="16"/>
                <w:szCs w:val="16"/>
              </w:rPr>
            </w:pPr>
            <w:r w:rsidRPr="00297127">
              <w:rPr>
                <w:rFonts w:ascii="Tahoma" w:hAnsi="Tahoma" w:cs="Tahoma"/>
                <w:color w:val="595959" w:themeColor="text1" w:themeTint="A6"/>
                <w:sz w:val="16"/>
                <w:szCs w:val="16"/>
              </w:rPr>
              <w:t>Code à utiliser pour remplir le tableau</w:t>
            </w:r>
          </w:p>
        </w:tc>
      </w:tr>
      <w:tr w:rsidR="00297127" w:rsidRPr="00297127" w:rsidTr="00297127">
        <w:tc>
          <w:tcPr>
            <w:tcW w:w="7338" w:type="dxa"/>
          </w:tcPr>
          <w:p w:rsidR="00AE12D5" w:rsidRPr="00AE12D5" w:rsidRDefault="00AE12D5" w:rsidP="00AE12D5">
            <w:pPr>
              <w:suppressAutoHyphens w:val="0"/>
              <w:rPr>
                <w:rFonts w:ascii="Tahoma" w:hAnsi="Tahoma" w:cs="Tahoma"/>
                <w:i/>
                <w:color w:val="595959" w:themeColor="text1" w:themeTint="A6"/>
                <w:sz w:val="16"/>
                <w:szCs w:val="16"/>
              </w:rPr>
            </w:pPr>
            <w:r>
              <w:rPr>
                <w:rFonts w:ascii="Tahoma" w:hAnsi="Tahoma" w:cs="Tahoma"/>
                <w:i/>
                <w:color w:val="595959" w:themeColor="text1" w:themeTint="A6"/>
                <w:sz w:val="16"/>
                <w:szCs w:val="16"/>
              </w:rPr>
              <w:t>E</w:t>
            </w:r>
            <w:r w:rsidRPr="00AE12D5">
              <w:rPr>
                <w:rFonts w:ascii="Tahoma" w:hAnsi="Tahoma" w:cs="Tahoma"/>
                <w:i/>
                <w:color w:val="595959" w:themeColor="text1" w:themeTint="A6"/>
                <w:sz w:val="16"/>
                <w:szCs w:val="16"/>
              </w:rPr>
              <w:t>xploitants, conjoints d’exploitants travaillant sur l’</w:t>
            </w:r>
            <w:r>
              <w:rPr>
                <w:rFonts w:ascii="Tahoma" w:hAnsi="Tahoma" w:cs="Tahoma"/>
                <w:i/>
                <w:color w:val="595959" w:themeColor="text1" w:themeTint="A6"/>
                <w:sz w:val="16"/>
                <w:szCs w:val="16"/>
              </w:rPr>
              <w:t>exploitation et aides familiaux</w:t>
            </w:r>
          </w:p>
          <w:p w:rsidR="001B5694" w:rsidRPr="00297127" w:rsidRDefault="001B5694">
            <w:pPr>
              <w:suppressAutoHyphens w:val="0"/>
              <w:rPr>
                <w:rFonts w:ascii="Tahoma" w:hAnsi="Tahoma" w:cs="Tahoma"/>
                <w:i/>
                <w:color w:val="595959" w:themeColor="text1" w:themeTint="A6"/>
                <w:sz w:val="16"/>
                <w:szCs w:val="16"/>
              </w:rPr>
            </w:pPr>
          </w:p>
        </w:tc>
        <w:tc>
          <w:tcPr>
            <w:tcW w:w="3319" w:type="dxa"/>
            <w:vAlign w:val="center"/>
          </w:tcPr>
          <w:p w:rsidR="001B5694" w:rsidRPr="00297127" w:rsidRDefault="001B5694" w:rsidP="00297127">
            <w:pPr>
              <w:suppressAutoHyphens w:val="0"/>
              <w:rPr>
                <w:rFonts w:ascii="Tahoma" w:hAnsi="Tahoma" w:cs="Tahoma"/>
                <w:i/>
                <w:color w:val="595959" w:themeColor="text1" w:themeTint="A6"/>
                <w:sz w:val="16"/>
                <w:szCs w:val="16"/>
              </w:rPr>
            </w:pPr>
            <w:r w:rsidRPr="00297127">
              <w:rPr>
                <w:rFonts w:ascii="Tahoma" w:hAnsi="Tahoma" w:cs="Tahoma"/>
                <w:i/>
                <w:color w:val="595959" w:themeColor="text1" w:themeTint="A6"/>
                <w:sz w:val="16"/>
                <w:szCs w:val="16"/>
              </w:rPr>
              <w:t>A</w:t>
            </w:r>
          </w:p>
        </w:tc>
      </w:tr>
      <w:tr w:rsidR="00297127" w:rsidRPr="00297127" w:rsidTr="00297127">
        <w:tc>
          <w:tcPr>
            <w:tcW w:w="7338" w:type="dxa"/>
          </w:tcPr>
          <w:p w:rsidR="001B5694" w:rsidRPr="00297127" w:rsidRDefault="00AC7328">
            <w:pPr>
              <w:suppressAutoHyphens w:val="0"/>
              <w:rPr>
                <w:rFonts w:ascii="Tahoma" w:hAnsi="Tahoma" w:cs="Tahoma"/>
                <w:i/>
                <w:color w:val="595959" w:themeColor="text1" w:themeTint="A6"/>
                <w:sz w:val="16"/>
                <w:szCs w:val="16"/>
              </w:rPr>
            </w:pPr>
            <w:r>
              <w:rPr>
                <w:rFonts w:ascii="Tahoma" w:hAnsi="Tahoma" w:cs="Tahoma"/>
                <w:i/>
                <w:color w:val="595959" w:themeColor="text1" w:themeTint="A6"/>
                <w:sz w:val="16"/>
                <w:szCs w:val="16"/>
              </w:rPr>
              <w:t>S</w:t>
            </w:r>
            <w:r w:rsidR="001B5694" w:rsidRPr="00AC7328">
              <w:rPr>
                <w:rFonts w:ascii="Tahoma" w:hAnsi="Tahoma" w:cs="Tahoma"/>
                <w:i/>
                <w:color w:val="595959" w:themeColor="text1" w:themeTint="A6"/>
                <w:sz w:val="16"/>
                <w:szCs w:val="16"/>
              </w:rPr>
              <w:t>alariés agricoles</w:t>
            </w:r>
          </w:p>
        </w:tc>
        <w:tc>
          <w:tcPr>
            <w:tcW w:w="3319" w:type="dxa"/>
            <w:vAlign w:val="center"/>
          </w:tcPr>
          <w:p w:rsidR="001B5694" w:rsidRPr="00297127" w:rsidRDefault="001B5694" w:rsidP="00297127">
            <w:pPr>
              <w:suppressAutoHyphens w:val="0"/>
              <w:rPr>
                <w:rFonts w:ascii="Tahoma" w:hAnsi="Tahoma" w:cs="Tahoma"/>
                <w:i/>
                <w:color w:val="595959" w:themeColor="text1" w:themeTint="A6"/>
                <w:sz w:val="16"/>
                <w:szCs w:val="16"/>
              </w:rPr>
            </w:pPr>
            <w:r w:rsidRPr="00297127">
              <w:rPr>
                <w:rFonts w:ascii="Tahoma" w:hAnsi="Tahoma" w:cs="Tahoma"/>
                <w:i/>
                <w:color w:val="595959" w:themeColor="text1" w:themeTint="A6"/>
                <w:sz w:val="16"/>
                <w:szCs w:val="16"/>
              </w:rPr>
              <w:t>B</w:t>
            </w:r>
          </w:p>
        </w:tc>
      </w:tr>
      <w:tr w:rsidR="00297127" w:rsidRPr="00297127" w:rsidTr="00297127">
        <w:tc>
          <w:tcPr>
            <w:tcW w:w="7338" w:type="dxa"/>
          </w:tcPr>
          <w:p w:rsidR="001B5694" w:rsidRPr="00297127" w:rsidRDefault="00AE12D5" w:rsidP="00AE12D5">
            <w:pPr>
              <w:suppressAutoHyphens w:val="0"/>
              <w:rPr>
                <w:rFonts w:ascii="Tahoma" w:hAnsi="Tahoma" w:cs="Tahoma"/>
                <w:i/>
                <w:color w:val="595959" w:themeColor="text1" w:themeTint="A6"/>
                <w:sz w:val="16"/>
                <w:szCs w:val="16"/>
              </w:rPr>
            </w:pPr>
            <w:r w:rsidRPr="00297127">
              <w:rPr>
                <w:rFonts w:ascii="Tahoma" w:hAnsi="Tahoma" w:cs="Tahoma"/>
                <w:i/>
                <w:color w:val="595959" w:themeColor="text1" w:themeTint="A6"/>
                <w:sz w:val="16"/>
                <w:szCs w:val="16"/>
              </w:rPr>
              <w:t xml:space="preserve">Sylviculteurs </w:t>
            </w:r>
          </w:p>
        </w:tc>
        <w:tc>
          <w:tcPr>
            <w:tcW w:w="3319" w:type="dxa"/>
            <w:vAlign w:val="center"/>
          </w:tcPr>
          <w:p w:rsidR="001B5694" w:rsidRPr="00297127" w:rsidRDefault="00297127" w:rsidP="00297127">
            <w:pPr>
              <w:suppressAutoHyphens w:val="0"/>
              <w:rPr>
                <w:rFonts w:ascii="Tahoma" w:hAnsi="Tahoma" w:cs="Tahoma"/>
                <w:i/>
                <w:color w:val="595959" w:themeColor="text1" w:themeTint="A6"/>
                <w:sz w:val="16"/>
                <w:szCs w:val="16"/>
              </w:rPr>
            </w:pPr>
            <w:r w:rsidRPr="00297127">
              <w:rPr>
                <w:rFonts w:ascii="Tahoma" w:hAnsi="Tahoma" w:cs="Tahoma"/>
                <w:i/>
                <w:color w:val="595959" w:themeColor="text1" w:themeTint="A6"/>
                <w:sz w:val="16"/>
                <w:szCs w:val="16"/>
              </w:rPr>
              <w:t>C</w:t>
            </w:r>
          </w:p>
        </w:tc>
      </w:tr>
      <w:tr w:rsidR="00297127" w:rsidRPr="00297127" w:rsidTr="00297127">
        <w:tc>
          <w:tcPr>
            <w:tcW w:w="7338" w:type="dxa"/>
          </w:tcPr>
          <w:p w:rsidR="001B5694" w:rsidRPr="00297127" w:rsidRDefault="00AE12D5">
            <w:pPr>
              <w:suppressAutoHyphens w:val="0"/>
              <w:rPr>
                <w:rFonts w:ascii="Tahoma" w:hAnsi="Tahoma" w:cs="Tahoma"/>
                <w:i/>
                <w:color w:val="595959" w:themeColor="text1" w:themeTint="A6"/>
                <w:sz w:val="16"/>
                <w:szCs w:val="16"/>
              </w:rPr>
            </w:pPr>
            <w:r w:rsidRPr="00297127">
              <w:rPr>
                <w:rFonts w:ascii="Tahoma" w:hAnsi="Tahoma" w:cs="Tahoma"/>
                <w:i/>
                <w:color w:val="595959" w:themeColor="text1" w:themeTint="A6"/>
                <w:sz w:val="16"/>
                <w:szCs w:val="16"/>
              </w:rPr>
              <w:t>Salariés forestiers</w:t>
            </w:r>
          </w:p>
        </w:tc>
        <w:tc>
          <w:tcPr>
            <w:tcW w:w="3319" w:type="dxa"/>
            <w:vAlign w:val="center"/>
          </w:tcPr>
          <w:p w:rsidR="001B5694" w:rsidRPr="00297127" w:rsidRDefault="00297127" w:rsidP="00297127">
            <w:pPr>
              <w:suppressAutoHyphens w:val="0"/>
              <w:rPr>
                <w:rFonts w:ascii="Tahoma" w:hAnsi="Tahoma" w:cs="Tahoma"/>
                <w:i/>
                <w:color w:val="595959" w:themeColor="text1" w:themeTint="A6"/>
                <w:sz w:val="16"/>
                <w:szCs w:val="16"/>
              </w:rPr>
            </w:pPr>
            <w:r w:rsidRPr="00297127">
              <w:rPr>
                <w:rFonts w:ascii="Tahoma" w:hAnsi="Tahoma" w:cs="Tahoma"/>
                <w:i/>
                <w:color w:val="595959" w:themeColor="text1" w:themeTint="A6"/>
                <w:sz w:val="16"/>
                <w:szCs w:val="16"/>
              </w:rPr>
              <w:t>D</w:t>
            </w:r>
          </w:p>
        </w:tc>
      </w:tr>
      <w:tr w:rsidR="00297127" w:rsidRPr="00297127" w:rsidTr="00297127">
        <w:tc>
          <w:tcPr>
            <w:tcW w:w="7338" w:type="dxa"/>
          </w:tcPr>
          <w:p w:rsidR="001B5694" w:rsidRPr="00297127" w:rsidRDefault="00AE12D5">
            <w:pPr>
              <w:suppressAutoHyphens w:val="0"/>
              <w:rPr>
                <w:rFonts w:ascii="Tahoma" w:hAnsi="Tahoma" w:cs="Tahoma"/>
                <w:i/>
                <w:color w:val="595959" w:themeColor="text1" w:themeTint="A6"/>
                <w:sz w:val="16"/>
                <w:szCs w:val="16"/>
              </w:rPr>
            </w:pPr>
            <w:r>
              <w:rPr>
                <w:rFonts w:ascii="Tahoma" w:hAnsi="Tahoma" w:cs="Tahoma"/>
                <w:i/>
                <w:color w:val="595959" w:themeColor="text1" w:themeTint="A6"/>
                <w:sz w:val="16"/>
                <w:szCs w:val="16"/>
              </w:rPr>
              <w:t>Experts forestiers et gestionnaires de forêts</w:t>
            </w:r>
          </w:p>
        </w:tc>
        <w:tc>
          <w:tcPr>
            <w:tcW w:w="3319" w:type="dxa"/>
            <w:vAlign w:val="center"/>
          </w:tcPr>
          <w:p w:rsidR="001B5694" w:rsidRPr="00297127" w:rsidRDefault="00297127" w:rsidP="00297127">
            <w:pPr>
              <w:suppressAutoHyphens w:val="0"/>
              <w:rPr>
                <w:rFonts w:ascii="Tahoma" w:hAnsi="Tahoma" w:cs="Tahoma"/>
                <w:i/>
                <w:color w:val="595959" w:themeColor="text1" w:themeTint="A6"/>
                <w:sz w:val="16"/>
                <w:szCs w:val="16"/>
              </w:rPr>
            </w:pPr>
            <w:r w:rsidRPr="00297127">
              <w:rPr>
                <w:rFonts w:ascii="Tahoma" w:hAnsi="Tahoma" w:cs="Tahoma"/>
                <w:i/>
                <w:color w:val="595959" w:themeColor="text1" w:themeTint="A6"/>
                <w:sz w:val="16"/>
                <w:szCs w:val="16"/>
              </w:rPr>
              <w:t>E</w:t>
            </w:r>
          </w:p>
        </w:tc>
      </w:tr>
      <w:tr w:rsidR="00297127" w:rsidRPr="00297127" w:rsidTr="00297127">
        <w:tc>
          <w:tcPr>
            <w:tcW w:w="7338" w:type="dxa"/>
          </w:tcPr>
          <w:p w:rsidR="001B5694" w:rsidRPr="00297127" w:rsidRDefault="00AE12D5" w:rsidP="00297127">
            <w:pPr>
              <w:suppressAutoHyphens w:val="0"/>
              <w:rPr>
                <w:rFonts w:ascii="Tahoma" w:hAnsi="Tahoma" w:cs="Tahoma"/>
                <w:i/>
                <w:color w:val="595959" w:themeColor="text1" w:themeTint="A6"/>
                <w:sz w:val="16"/>
                <w:szCs w:val="16"/>
              </w:rPr>
            </w:pPr>
            <w:r>
              <w:rPr>
                <w:rFonts w:ascii="Tahoma" w:hAnsi="Tahoma" w:cs="Tahoma"/>
                <w:i/>
                <w:color w:val="595959" w:themeColor="text1" w:themeTint="A6"/>
                <w:sz w:val="16"/>
                <w:szCs w:val="16"/>
              </w:rPr>
              <w:t>P</w:t>
            </w:r>
            <w:r w:rsidRPr="00AE12D5">
              <w:rPr>
                <w:rFonts w:ascii="Tahoma" w:hAnsi="Tahoma" w:cs="Tahoma"/>
                <w:i/>
                <w:color w:val="595959" w:themeColor="text1" w:themeTint="A6"/>
                <w:sz w:val="16"/>
                <w:szCs w:val="16"/>
              </w:rPr>
              <w:t>ropriétaires de forêts</w:t>
            </w:r>
          </w:p>
        </w:tc>
        <w:tc>
          <w:tcPr>
            <w:tcW w:w="3319" w:type="dxa"/>
            <w:vAlign w:val="center"/>
          </w:tcPr>
          <w:p w:rsidR="001B5694" w:rsidRPr="00297127" w:rsidRDefault="00297127" w:rsidP="00297127">
            <w:pPr>
              <w:suppressAutoHyphens w:val="0"/>
              <w:rPr>
                <w:rFonts w:ascii="Tahoma" w:hAnsi="Tahoma" w:cs="Tahoma"/>
                <w:i/>
                <w:color w:val="595959" w:themeColor="text1" w:themeTint="A6"/>
                <w:sz w:val="16"/>
                <w:szCs w:val="16"/>
              </w:rPr>
            </w:pPr>
            <w:r w:rsidRPr="00297127">
              <w:rPr>
                <w:rFonts w:ascii="Tahoma" w:hAnsi="Tahoma" w:cs="Tahoma"/>
                <w:i/>
                <w:color w:val="595959" w:themeColor="text1" w:themeTint="A6"/>
                <w:sz w:val="16"/>
                <w:szCs w:val="16"/>
              </w:rPr>
              <w:t>F</w:t>
            </w:r>
          </w:p>
        </w:tc>
      </w:tr>
      <w:tr w:rsidR="00297127" w:rsidRPr="00297127" w:rsidTr="00297127">
        <w:tc>
          <w:tcPr>
            <w:tcW w:w="7338" w:type="dxa"/>
          </w:tcPr>
          <w:p w:rsidR="00AE12D5" w:rsidRPr="00AE12D5" w:rsidRDefault="00AE12D5" w:rsidP="00AE12D5">
            <w:pPr>
              <w:suppressAutoHyphens w:val="0"/>
              <w:rPr>
                <w:rFonts w:ascii="Tahoma" w:hAnsi="Tahoma" w:cs="Tahoma"/>
                <w:i/>
                <w:color w:val="595959" w:themeColor="text1" w:themeTint="A6"/>
                <w:sz w:val="16"/>
                <w:szCs w:val="16"/>
              </w:rPr>
            </w:pPr>
            <w:r>
              <w:rPr>
                <w:rFonts w:ascii="Tahoma" w:hAnsi="Tahoma" w:cs="Tahoma"/>
                <w:i/>
                <w:color w:val="595959" w:themeColor="text1" w:themeTint="A6"/>
                <w:sz w:val="16"/>
                <w:szCs w:val="16"/>
              </w:rPr>
              <w:t>E</w:t>
            </w:r>
            <w:r w:rsidRPr="00AE12D5">
              <w:rPr>
                <w:rFonts w:ascii="Tahoma" w:hAnsi="Tahoma" w:cs="Tahoma"/>
                <w:i/>
                <w:color w:val="595959" w:themeColor="text1" w:themeTint="A6"/>
                <w:sz w:val="16"/>
                <w:szCs w:val="16"/>
              </w:rPr>
              <w:t>lus des communes forestières, membres des commissions communales en charge des forêts, agents des communes et des communautés de communes ayant en charge la gestion des forêts</w:t>
            </w:r>
          </w:p>
          <w:p w:rsidR="001B5694" w:rsidRPr="00297127" w:rsidRDefault="001B5694" w:rsidP="00AE12D5">
            <w:pPr>
              <w:suppressAutoHyphens w:val="0"/>
              <w:rPr>
                <w:rFonts w:ascii="Tahoma" w:hAnsi="Tahoma" w:cs="Tahoma"/>
                <w:i/>
                <w:color w:val="595959" w:themeColor="text1" w:themeTint="A6"/>
                <w:sz w:val="16"/>
                <w:szCs w:val="16"/>
              </w:rPr>
            </w:pPr>
          </w:p>
        </w:tc>
        <w:tc>
          <w:tcPr>
            <w:tcW w:w="3319" w:type="dxa"/>
            <w:vAlign w:val="center"/>
          </w:tcPr>
          <w:p w:rsidR="001B5694" w:rsidRPr="00297127" w:rsidRDefault="00297127" w:rsidP="00297127">
            <w:pPr>
              <w:suppressAutoHyphens w:val="0"/>
              <w:rPr>
                <w:rFonts w:ascii="Tahoma" w:hAnsi="Tahoma" w:cs="Tahoma"/>
                <w:i/>
                <w:color w:val="595959" w:themeColor="text1" w:themeTint="A6"/>
                <w:sz w:val="16"/>
                <w:szCs w:val="16"/>
              </w:rPr>
            </w:pPr>
            <w:r w:rsidRPr="00297127">
              <w:rPr>
                <w:rFonts w:ascii="Tahoma" w:hAnsi="Tahoma" w:cs="Tahoma"/>
                <w:i/>
                <w:color w:val="595959" w:themeColor="text1" w:themeTint="A6"/>
                <w:sz w:val="16"/>
                <w:szCs w:val="16"/>
              </w:rPr>
              <w:t>G</w:t>
            </w:r>
          </w:p>
        </w:tc>
      </w:tr>
      <w:tr w:rsidR="00297127" w:rsidRPr="00297127" w:rsidTr="00297127">
        <w:tc>
          <w:tcPr>
            <w:tcW w:w="7338" w:type="dxa"/>
          </w:tcPr>
          <w:p w:rsidR="00AE12D5" w:rsidRPr="00AE12D5" w:rsidRDefault="00AE12D5" w:rsidP="00AE12D5">
            <w:pPr>
              <w:suppressAutoHyphens w:val="0"/>
              <w:rPr>
                <w:rFonts w:ascii="Tahoma" w:hAnsi="Tahoma" w:cs="Tahoma"/>
                <w:i/>
                <w:color w:val="595959" w:themeColor="text1" w:themeTint="A6"/>
                <w:sz w:val="16"/>
                <w:szCs w:val="16"/>
              </w:rPr>
            </w:pPr>
            <w:r>
              <w:rPr>
                <w:rFonts w:ascii="Tahoma" w:hAnsi="Tahoma" w:cs="Tahoma"/>
                <w:i/>
                <w:color w:val="595959" w:themeColor="text1" w:themeTint="A6"/>
                <w:sz w:val="16"/>
                <w:szCs w:val="16"/>
              </w:rPr>
              <w:t>E</w:t>
            </w:r>
            <w:r w:rsidRPr="00AE12D5">
              <w:rPr>
                <w:rFonts w:ascii="Tahoma" w:hAnsi="Tahoma" w:cs="Tahoma"/>
                <w:i/>
                <w:color w:val="595959" w:themeColor="text1" w:themeTint="A6"/>
                <w:sz w:val="16"/>
                <w:szCs w:val="16"/>
              </w:rPr>
              <w:t xml:space="preserve">ntrepreneurs de travaux agricoles </w:t>
            </w:r>
          </w:p>
          <w:p w:rsidR="001B5694" w:rsidRPr="00297127" w:rsidRDefault="001B5694" w:rsidP="00AE12D5">
            <w:pPr>
              <w:suppressAutoHyphens w:val="0"/>
              <w:rPr>
                <w:rFonts w:ascii="Tahoma" w:hAnsi="Tahoma" w:cs="Tahoma"/>
                <w:i/>
                <w:color w:val="595959" w:themeColor="text1" w:themeTint="A6"/>
                <w:sz w:val="16"/>
                <w:szCs w:val="16"/>
              </w:rPr>
            </w:pPr>
          </w:p>
        </w:tc>
        <w:tc>
          <w:tcPr>
            <w:tcW w:w="3319" w:type="dxa"/>
            <w:vAlign w:val="center"/>
          </w:tcPr>
          <w:p w:rsidR="001B5694" w:rsidRPr="00297127" w:rsidRDefault="00297127" w:rsidP="00297127">
            <w:pPr>
              <w:suppressAutoHyphens w:val="0"/>
              <w:rPr>
                <w:rFonts w:ascii="Tahoma" w:hAnsi="Tahoma" w:cs="Tahoma"/>
                <w:i/>
                <w:color w:val="595959" w:themeColor="text1" w:themeTint="A6"/>
                <w:sz w:val="16"/>
                <w:szCs w:val="16"/>
              </w:rPr>
            </w:pPr>
            <w:r w:rsidRPr="00297127">
              <w:rPr>
                <w:rFonts w:ascii="Tahoma" w:hAnsi="Tahoma" w:cs="Tahoma"/>
                <w:i/>
                <w:color w:val="595959" w:themeColor="text1" w:themeTint="A6"/>
                <w:sz w:val="16"/>
                <w:szCs w:val="16"/>
              </w:rPr>
              <w:t>H</w:t>
            </w:r>
          </w:p>
        </w:tc>
      </w:tr>
      <w:tr w:rsidR="00AE12D5" w:rsidRPr="00297127" w:rsidTr="00297127">
        <w:tc>
          <w:tcPr>
            <w:tcW w:w="7338" w:type="dxa"/>
          </w:tcPr>
          <w:p w:rsidR="00AE12D5" w:rsidRDefault="00AE12D5" w:rsidP="00AE12D5">
            <w:pPr>
              <w:suppressAutoHyphens w:val="0"/>
              <w:rPr>
                <w:rFonts w:ascii="Tahoma" w:hAnsi="Tahoma" w:cs="Tahoma"/>
                <w:i/>
                <w:color w:val="595959" w:themeColor="text1" w:themeTint="A6"/>
                <w:sz w:val="16"/>
                <w:szCs w:val="16"/>
              </w:rPr>
            </w:pPr>
            <w:r>
              <w:rPr>
                <w:rFonts w:ascii="Tahoma" w:hAnsi="Tahoma" w:cs="Tahoma"/>
                <w:i/>
                <w:color w:val="595959" w:themeColor="text1" w:themeTint="A6"/>
                <w:sz w:val="16"/>
                <w:szCs w:val="16"/>
              </w:rPr>
              <w:t>Entrepreneurs de travaux forestiers</w:t>
            </w:r>
          </w:p>
        </w:tc>
        <w:tc>
          <w:tcPr>
            <w:tcW w:w="3319" w:type="dxa"/>
            <w:vAlign w:val="center"/>
          </w:tcPr>
          <w:p w:rsidR="00AE12D5" w:rsidRPr="00297127" w:rsidRDefault="00AE12D5" w:rsidP="00297127">
            <w:pPr>
              <w:suppressAutoHyphens w:val="0"/>
              <w:rPr>
                <w:rFonts w:ascii="Tahoma" w:hAnsi="Tahoma" w:cs="Tahoma"/>
                <w:i/>
                <w:color w:val="595959" w:themeColor="text1" w:themeTint="A6"/>
                <w:sz w:val="16"/>
                <w:szCs w:val="16"/>
              </w:rPr>
            </w:pPr>
            <w:r>
              <w:rPr>
                <w:rFonts w:ascii="Tahoma" w:hAnsi="Tahoma" w:cs="Tahoma"/>
                <w:i/>
                <w:color w:val="595959" w:themeColor="text1" w:themeTint="A6"/>
                <w:sz w:val="16"/>
                <w:szCs w:val="16"/>
              </w:rPr>
              <w:t>I</w:t>
            </w:r>
          </w:p>
        </w:tc>
      </w:tr>
      <w:tr w:rsidR="00297127" w:rsidRPr="00297127" w:rsidTr="00297127">
        <w:tc>
          <w:tcPr>
            <w:tcW w:w="7338" w:type="dxa"/>
          </w:tcPr>
          <w:p w:rsidR="00AE12D5" w:rsidRPr="00AE12D5" w:rsidRDefault="00AE12D5" w:rsidP="00AE12D5">
            <w:pPr>
              <w:suppressAutoHyphens w:val="0"/>
              <w:rPr>
                <w:rFonts w:ascii="Tahoma" w:hAnsi="Tahoma" w:cs="Tahoma"/>
                <w:i/>
                <w:color w:val="595959" w:themeColor="text1" w:themeTint="A6"/>
                <w:sz w:val="16"/>
                <w:szCs w:val="16"/>
              </w:rPr>
            </w:pPr>
            <w:r>
              <w:rPr>
                <w:rFonts w:ascii="Tahoma" w:hAnsi="Tahoma" w:cs="Tahoma"/>
                <w:i/>
                <w:color w:val="595959" w:themeColor="text1" w:themeTint="A6"/>
                <w:sz w:val="16"/>
                <w:szCs w:val="16"/>
              </w:rPr>
              <w:t>C</w:t>
            </w:r>
            <w:r w:rsidRPr="00AE12D5">
              <w:rPr>
                <w:rFonts w:ascii="Tahoma" w:hAnsi="Tahoma" w:cs="Tahoma"/>
                <w:i/>
                <w:color w:val="595959" w:themeColor="text1" w:themeTint="A6"/>
                <w:sz w:val="16"/>
                <w:szCs w:val="16"/>
              </w:rPr>
              <w:t>hefs d’entreprises et salariés des coopératives agricoles répondant à la définition communautaire des petites et moyennes entreprises (PME)</w:t>
            </w:r>
          </w:p>
          <w:p w:rsidR="001B5694" w:rsidRPr="00297127" w:rsidRDefault="001B5694" w:rsidP="00AE12D5">
            <w:pPr>
              <w:suppressAutoHyphens w:val="0"/>
              <w:rPr>
                <w:rFonts w:ascii="Tahoma" w:hAnsi="Tahoma" w:cs="Tahoma"/>
                <w:i/>
                <w:color w:val="595959" w:themeColor="text1" w:themeTint="A6"/>
                <w:sz w:val="16"/>
                <w:szCs w:val="16"/>
              </w:rPr>
            </w:pPr>
          </w:p>
        </w:tc>
        <w:tc>
          <w:tcPr>
            <w:tcW w:w="3319" w:type="dxa"/>
            <w:vAlign w:val="center"/>
          </w:tcPr>
          <w:p w:rsidR="001B5694" w:rsidRPr="00297127" w:rsidRDefault="00AE12D5" w:rsidP="00297127">
            <w:pPr>
              <w:suppressAutoHyphens w:val="0"/>
              <w:rPr>
                <w:rFonts w:ascii="Tahoma" w:hAnsi="Tahoma" w:cs="Tahoma"/>
                <w:i/>
                <w:color w:val="595959" w:themeColor="text1" w:themeTint="A6"/>
                <w:sz w:val="16"/>
                <w:szCs w:val="16"/>
              </w:rPr>
            </w:pPr>
            <w:r>
              <w:rPr>
                <w:rFonts w:ascii="Tahoma" w:hAnsi="Tahoma" w:cs="Tahoma"/>
                <w:i/>
                <w:color w:val="595959" w:themeColor="text1" w:themeTint="A6"/>
                <w:sz w:val="16"/>
                <w:szCs w:val="16"/>
              </w:rPr>
              <w:t>J</w:t>
            </w:r>
          </w:p>
        </w:tc>
      </w:tr>
      <w:tr w:rsidR="00AE12D5" w:rsidRPr="00297127" w:rsidTr="00297127">
        <w:tc>
          <w:tcPr>
            <w:tcW w:w="7338" w:type="dxa"/>
          </w:tcPr>
          <w:p w:rsidR="00AE12D5" w:rsidRPr="00AE12D5" w:rsidRDefault="00AE12D5" w:rsidP="00AE12D5">
            <w:pPr>
              <w:suppressAutoHyphens w:val="0"/>
              <w:rPr>
                <w:rFonts w:ascii="Tahoma" w:hAnsi="Tahoma" w:cs="Tahoma"/>
                <w:i/>
                <w:color w:val="595959" w:themeColor="text1" w:themeTint="A6"/>
                <w:sz w:val="16"/>
                <w:szCs w:val="16"/>
              </w:rPr>
            </w:pPr>
            <w:r>
              <w:rPr>
                <w:rFonts w:ascii="Tahoma" w:hAnsi="Tahoma" w:cs="Tahoma"/>
                <w:i/>
                <w:color w:val="595959" w:themeColor="text1" w:themeTint="A6"/>
                <w:sz w:val="16"/>
                <w:szCs w:val="16"/>
              </w:rPr>
              <w:t>C</w:t>
            </w:r>
            <w:r w:rsidRPr="00AE12D5">
              <w:rPr>
                <w:rFonts w:ascii="Tahoma" w:hAnsi="Tahoma" w:cs="Tahoma"/>
                <w:i/>
                <w:color w:val="595959" w:themeColor="text1" w:themeTint="A6"/>
                <w:sz w:val="16"/>
                <w:szCs w:val="16"/>
              </w:rPr>
              <w:t xml:space="preserve">hefs d’entreprises et salariés des coopératives </w:t>
            </w:r>
            <w:r>
              <w:rPr>
                <w:rFonts w:ascii="Tahoma" w:hAnsi="Tahoma" w:cs="Tahoma"/>
                <w:i/>
                <w:color w:val="595959" w:themeColor="text1" w:themeTint="A6"/>
                <w:sz w:val="16"/>
                <w:szCs w:val="16"/>
              </w:rPr>
              <w:t xml:space="preserve"> </w:t>
            </w:r>
            <w:r w:rsidRPr="00AE12D5">
              <w:rPr>
                <w:rFonts w:ascii="Tahoma" w:hAnsi="Tahoma" w:cs="Tahoma"/>
                <w:i/>
                <w:color w:val="595959" w:themeColor="text1" w:themeTint="A6"/>
                <w:sz w:val="16"/>
                <w:szCs w:val="16"/>
              </w:rPr>
              <w:t>forestières répondant à la définition communautaire des petites et moyennes entreprises (PME)</w:t>
            </w:r>
          </w:p>
          <w:p w:rsidR="00AE12D5" w:rsidRDefault="00AE12D5" w:rsidP="00AE12D5">
            <w:pPr>
              <w:suppressAutoHyphens w:val="0"/>
              <w:rPr>
                <w:rFonts w:ascii="Tahoma" w:hAnsi="Tahoma" w:cs="Tahoma"/>
                <w:i/>
                <w:color w:val="595959" w:themeColor="text1" w:themeTint="A6"/>
                <w:sz w:val="16"/>
                <w:szCs w:val="16"/>
              </w:rPr>
            </w:pPr>
          </w:p>
        </w:tc>
        <w:tc>
          <w:tcPr>
            <w:tcW w:w="3319" w:type="dxa"/>
            <w:vAlign w:val="center"/>
          </w:tcPr>
          <w:p w:rsidR="00AE12D5" w:rsidRPr="00297127" w:rsidRDefault="00AE12D5" w:rsidP="00297127">
            <w:pPr>
              <w:suppressAutoHyphens w:val="0"/>
              <w:rPr>
                <w:rFonts w:ascii="Tahoma" w:hAnsi="Tahoma" w:cs="Tahoma"/>
                <w:i/>
                <w:color w:val="595959" w:themeColor="text1" w:themeTint="A6"/>
                <w:sz w:val="16"/>
                <w:szCs w:val="16"/>
              </w:rPr>
            </w:pPr>
            <w:r>
              <w:rPr>
                <w:rFonts w:ascii="Tahoma" w:hAnsi="Tahoma" w:cs="Tahoma"/>
                <w:i/>
                <w:color w:val="595959" w:themeColor="text1" w:themeTint="A6"/>
                <w:sz w:val="16"/>
                <w:szCs w:val="16"/>
              </w:rPr>
              <w:t>K</w:t>
            </w:r>
          </w:p>
        </w:tc>
      </w:tr>
      <w:tr w:rsidR="00AE12D5" w:rsidRPr="00297127" w:rsidTr="00297127">
        <w:tc>
          <w:tcPr>
            <w:tcW w:w="7338" w:type="dxa"/>
          </w:tcPr>
          <w:p w:rsidR="00AE12D5" w:rsidRPr="00AE12D5" w:rsidRDefault="00AE12D5" w:rsidP="00AE12D5">
            <w:pPr>
              <w:suppressAutoHyphens w:val="0"/>
              <w:rPr>
                <w:rFonts w:ascii="Tahoma" w:hAnsi="Tahoma" w:cs="Tahoma"/>
                <w:i/>
                <w:color w:val="595959" w:themeColor="text1" w:themeTint="A6"/>
                <w:sz w:val="16"/>
                <w:szCs w:val="16"/>
              </w:rPr>
            </w:pPr>
            <w:r>
              <w:rPr>
                <w:rFonts w:ascii="Tahoma" w:hAnsi="Tahoma" w:cs="Tahoma"/>
                <w:i/>
                <w:color w:val="595959" w:themeColor="text1" w:themeTint="A6"/>
                <w:sz w:val="16"/>
                <w:szCs w:val="16"/>
              </w:rPr>
              <w:t>C</w:t>
            </w:r>
            <w:r w:rsidRPr="00AE12D5">
              <w:rPr>
                <w:rFonts w:ascii="Tahoma" w:hAnsi="Tahoma" w:cs="Tahoma"/>
                <w:i/>
                <w:color w:val="595959" w:themeColor="text1" w:themeTint="A6"/>
                <w:sz w:val="16"/>
                <w:szCs w:val="16"/>
              </w:rPr>
              <w:t xml:space="preserve">hefs d’entreprises et salariés des entreprises agroalimentaires </w:t>
            </w:r>
            <w:r>
              <w:rPr>
                <w:rFonts w:ascii="Tahoma" w:hAnsi="Tahoma" w:cs="Tahoma"/>
                <w:i/>
                <w:color w:val="595959" w:themeColor="text1" w:themeTint="A6"/>
                <w:sz w:val="16"/>
                <w:szCs w:val="16"/>
              </w:rPr>
              <w:t xml:space="preserve"> </w:t>
            </w:r>
            <w:r w:rsidRPr="00AE12D5">
              <w:rPr>
                <w:rFonts w:ascii="Tahoma" w:hAnsi="Tahoma" w:cs="Tahoma"/>
                <w:i/>
                <w:color w:val="595959" w:themeColor="text1" w:themeTint="A6"/>
                <w:sz w:val="16"/>
                <w:szCs w:val="16"/>
              </w:rPr>
              <w:t>répondant à la définition communautaire des petites et moyennes entreprises (PME)</w:t>
            </w:r>
          </w:p>
          <w:p w:rsidR="00AE12D5" w:rsidRDefault="00AE12D5" w:rsidP="00AE12D5">
            <w:pPr>
              <w:suppressAutoHyphens w:val="0"/>
              <w:rPr>
                <w:rFonts w:ascii="Tahoma" w:hAnsi="Tahoma" w:cs="Tahoma"/>
                <w:i/>
                <w:color w:val="595959" w:themeColor="text1" w:themeTint="A6"/>
                <w:sz w:val="16"/>
                <w:szCs w:val="16"/>
              </w:rPr>
            </w:pPr>
          </w:p>
        </w:tc>
        <w:tc>
          <w:tcPr>
            <w:tcW w:w="3319" w:type="dxa"/>
            <w:vAlign w:val="center"/>
          </w:tcPr>
          <w:p w:rsidR="00AE12D5" w:rsidRPr="00297127" w:rsidRDefault="00AE12D5" w:rsidP="00297127">
            <w:pPr>
              <w:suppressAutoHyphens w:val="0"/>
              <w:rPr>
                <w:rFonts w:ascii="Tahoma" w:hAnsi="Tahoma" w:cs="Tahoma"/>
                <w:i/>
                <w:color w:val="595959" w:themeColor="text1" w:themeTint="A6"/>
                <w:sz w:val="16"/>
                <w:szCs w:val="16"/>
              </w:rPr>
            </w:pPr>
            <w:r>
              <w:rPr>
                <w:rFonts w:ascii="Tahoma" w:hAnsi="Tahoma" w:cs="Tahoma"/>
                <w:i/>
                <w:color w:val="595959" w:themeColor="text1" w:themeTint="A6"/>
                <w:sz w:val="16"/>
                <w:szCs w:val="16"/>
              </w:rPr>
              <w:t>L</w:t>
            </w:r>
          </w:p>
        </w:tc>
      </w:tr>
    </w:tbl>
    <w:p w:rsidR="00E934C9" w:rsidRDefault="00E934C9">
      <w:pPr>
        <w:suppressAutoHyphens w:val="0"/>
      </w:pPr>
    </w:p>
    <w:p w:rsidR="00AE12D5" w:rsidRPr="00BF72E0" w:rsidRDefault="00AE12D5" w:rsidP="00AE12D5">
      <w:pPr>
        <w:pStyle w:val="Paragraphedeliste"/>
        <w:suppressAutoHyphens w:val="0"/>
        <w:autoSpaceDE w:val="0"/>
        <w:autoSpaceDN w:val="0"/>
        <w:adjustRightInd w:val="0"/>
        <w:jc w:val="both"/>
        <w:rPr>
          <w:lang w:eastAsia="fr-FR"/>
        </w:rPr>
      </w:pPr>
    </w:p>
    <w:p w:rsidR="007C413C" w:rsidRDefault="007C413C">
      <w:pPr>
        <w:suppressAutoHyphens w:val="0"/>
      </w:pPr>
    </w:p>
    <w:p w:rsidR="00E934C9" w:rsidRDefault="00E934C9">
      <w:pPr>
        <w:suppressAutoHyphens w:val="0"/>
        <w:rPr>
          <w:rFonts w:ascii="Tahoma" w:hAnsi="Tahoma"/>
          <w:b/>
          <w:caps/>
          <w:color w:val="FFFFFF"/>
          <w:sz w:val="20"/>
          <w:lang w:eastAsia="x-none"/>
        </w:rPr>
      </w:pPr>
    </w:p>
    <w:p w:rsidR="00962702" w:rsidRPr="00FE3541" w:rsidRDefault="00B30ED1" w:rsidP="00962702">
      <w:pPr>
        <w:pStyle w:val="Titredepartiedeformulaire"/>
        <w:keepNext w:val="0"/>
        <w:rPr>
          <w:lang w:val="fr-FR"/>
        </w:rPr>
      </w:pPr>
      <w:r>
        <w:rPr>
          <w:lang w:val="fr-FR"/>
        </w:rPr>
        <w:t>3</w:t>
      </w:r>
      <w:r w:rsidR="00962702">
        <w:t>.</w:t>
      </w:r>
      <w:r w:rsidR="00962702" w:rsidRPr="00493491">
        <w:t xml:space="preserve"> </w:t>
      </w:r>
      <w:r w:rsidR="00962702">
        <w:rPr>
          <w:lang w:val="fr-FR"/>
        </w:rPr>
        <w:t>depenses previsionnelles</w:t>
      </w:r>
    </w:p>
    <w:p w:rsidR="000D7D26" w:rsidRDefault="000D7D26">
      <w:pPr>
        <w:rPr>
          <w:sz w:val="12"/>
          <w:szCs w:val="12"/>
        </w:rPr>
      </w:pPr>
    </w:p>
    <w:p w:rsidR="000D7D26" w:rsidRDefault="000D7D26">
      <w:pPr>
        <w:rPr>
          <w:sz w:val="12"/>
          <w:szCs w:val="12"/>
        </w:rPr>
      </w:pPr>
    </w:p>
    <w:p w:rsidR="00D263FD" w:rsidRPr="00D263FD" w:rsidRDefault="00D263FD" w:rsidP="00D263FD">
      <w:pPr>
        <w:rPr>
          <w:rFonts w:ascii="Tahoma" w:hAnsi="Tahoma"/>
          <w:i/>
          <w:sz w:val="16"/>
        </w:rPr>
      </w:pPr>
      <w:r w:rsidRPr="00D263FD">
        <w:rPr>
          <w:rFonts w:ascii="Tahoma" w:hAnsi="Tahoma"/>
          <w:i/>
          <w:sz w:val="16"/>
        </w:rPr>
        <w:t xml:space="preserve">Les dépenses prévisionnelles du projet sont détaillées dans les </w:t>
      </w:r>
      <w:r>
        <w:rPr>
          <w:rFonts w:ascii="Tahoma" w:hAnsi="Tahoma"/>
          <w:i/>
          <w:sz w:val="16"/>
        </w:rPr>
        <w:t>feuille</w:t>
      </w:r>
      <w:r w:rsidR="0059504C">
        <w:rPr>
          <w:rFonts w:ascii="Tahoma" w:hAnsi="Tahoma"/>
          <w:i/>
          <w:sz w:val="16"/>
        </w:rPr>
        <w:t>t</w:t>
      </w:r>
      <w:r>
        <w:rPr>
          <w:rFonts w:ascii="Tahoma" w:hAnsi="Tahoma"/>
          <w:i/>
          <w:sz w:val="16"/>
        </w:rPr>
        <w:t>s de l’annexe 1</w:t>
      </w:r>
      <w:r w:rsidRPr="00D263FD">
        <w:rPr>
          <w:rFonts w:ascii="Tahoma" w:hAnsi="Tahoma"/>
          <w:i/>
          <w:sz w:val="16"/>
        </w:rPr>
        <w:t xml:space="preserve"> du présent formulaire</w:t>
      </w:r>
      <w:r w:rsidR="005B5799">
        <w:rPr>
          <w:rFonts w:ascii="Tahoma" w:hAnsi="Tahoma"/>
          <w:i/>
          <w:sz w:val="16"/>
        </w:rPr>
        <w:t xml:space="preserve"> qui doivent</w:t>
      </w:r>
      <w:r w:rsidR="00297127">
        <w:rPr>
          <w:rFonts w:ascii="Tahoma" w:hAnsi="Tahoma"/>
          <w:i/>
          <w:sz w:val="16"/>
        </w:rPr>
        <w:t xml:space="preserve"> être obligatoirement renseignés</w:t>
      </w:r>
      <w:r w:rsidRPr="00D263FD">
        <w:rPr>
          <w:rFonts w:ascii="Tahoma" w:hAnsi="Tahoma"/>
          <w:i/>
          <w:sz w:val="16"/>
        </w:rPr>
        <w:t>.</w:t>
      </w:r>
    </w:p>
    <w:p w:rsidR="000D7D26" w:rsidRDefault="00D263FD" w:rsidP="00D263FD">
      <w:pPr>
        <w:rPr>
          <w:rFonts w:ascii="Tahoma" w:hAnsi="Tahoma"/>
          <w:i/>
          <w:sz w:val="16"/>
        </w:rPr>
      </w:pPr>
      <w:r>
        <w:rPr>
          <w:rFonts w:ascii="Tahoma" w:hAnsi="Tahoma"/>
          <w:i/>
          <w:sz w:val="16"/>
        </w:rPr>
        <w:t xml:space="preserve">Se </w:t>
      </w:r>
      <w:r w:rsidRPr="00D263FD">
        <w:rPr>
          <w:rFonts w:ascii="Tahoma" w:hAnsi="Tahoma"/>
          <w:i/>
          <w:sz w:val="16"/>
        </w:rPr>
        <w:t>reporter à la notice explicative pour prendre connaissance des conditions d'éligibilité de la TVA.</w:t>
      </w:r>
    </w:p>
    <w:p w:rsidR="00102F8E" w:rsidRPr="008E7E6C" w:rsidRDefault="00102F8E" w:rsidP="00D263FD">
      <w:pPr>
        <w:rPr>
          <w:rFonts w:ascii="Tahoma" w:hAnsi="Tahoma"/>
          <w:b/>
          <w:i/>
          <w:sz w:val="16"/>
        </w:rPr>
      </w:pPr>
      <w:r w:rsidRPr="008E7E6C">
        <w:rPr>
          <w:rFonts w:ascii="Tahoma" w:hAnsi="Tahoma"/>
          <w:b/>
          <w:i/>
          <w:sz w:val="16"/>
        </w:rPr>
        <w:t xml:space="preserve">Rappel : par défaut les dépenses sont présentées hors taxes. Seuls les demandeurs n’étant pas assujettis et </w:t>
      </w:r>
      <w:r w:rsidR="00FD03F9">
        <w:rPr>
          <w:rFonts w:ascii="Tahoma" w:hAnsi="Tahoma"/>
          <w:b/>
          <w:i/>
          <w:sz w:val="16"/>
        </w:rPr>
        <w:t>qui né récupèrent</w:t>
      </w:r>
      <w:r w:rsidRPr="008E7E6C">
        <w:rPr>
          <w:rFonts w:ascii="Tahoma" w:hAnsi="Tahoma"/>
          <w:b/>
          <w:i/>
          <w:sz w:val="16"/>
        </w:rPr>
        <w:t xml:space="preserve"> pas la TVA </w:t>
      </w:r>
      <w:r w:rsidR="00FD03F9">
        <w:rPr>
          <w:rFonts w:ascii="Tahoma" w:hAnsi="Tahoma"/>
          <w:b/>
          <w:i/>
          <w:sz w:val="16"/>
        </w:rPr>
        <w:t xml:space="preserve">sur l’opération </w:t>
      </w:r>
      <w:r w:rsidRPr="008E7E6C">
        <w:rPr>
          <w:rFonts w:ascii="Tahoma" w:hAnsi="Tahoma"/>
          <w:b/>
          <w:i/>
          <w:sz w:val="16"/>
        </w:rPr>
        <w:t>peuvent présenter la TVA (situation à justifier).</w:t>
      </w:r>
    </w:p>
    <w:p w:rsidR="00102F8E" w:rsidRDefault="00102F8E" w:rsidP="00D263FD">
      <w:pPr>
        <w:rPr>
          <w:sz w:val="12"/>
          <w:szCs w:val="12"/>
        </w:rPr>
      </w:pPr>
    </w:p>
    <w:p w:rsidR="000D7D26" w:rsidRDefault="000D7D26">
      <w:pPr>
        <w:rPr>
          <w:sz w:val="12"/>
          <w:szCs w:val="12"/>
        </w:rPr>
      </w:pPr>
    </w:p>
    <w:tbl>
      <w:tblPr>
        <w:tblStyle w:val="Grilledutableau"/>
        <w:tblW w:w="10598" w:type="dxa"/>
        <w:tblLayout w:type="fixed"/>
        <w:tblLook w:val="04A0" w:firstRow="1" w:lastRow="0" w:firstColumn="1" w:lastColumn="0" w:noHBand="0" w:noVBand="1"/>
      </w:tblPr>
      <w:tblGrid>
        <w:gridCol w:w="2518"/>
        <w:gridCol w:w="2693"/>
        <w:gridCol w:w="2410"/>
        <w:gridCol w:w="2977"/>
      </w:tblGrid>
      <w:tr w:rsidR="00D263FD" w:rsidTr="00407D63">
        <w:trPr>
          <w:trHeight w:val="411"/>
        </w:trPr>
        <w:tc>
          <w:tcPr>
            <w:tcW w:w="10598" w:type="dxa"/>
            <w:gridSpan w:val="4"/>
            <w:shd w:val="clear" w:color="auto" w:fill="006666"/>
            <w:vAlign w:val="center"/>
          </w:tcPr>
          <w:p w:rsidR="00D263FD" w:rsidRDefault="00087709" w:rsidP="00407D63">
            <w:pPr>
              <w:pStyle w:val="normalformulaire"/>
              <w:jc w:val="center"/>
              <w:rPr>
                <w:b/>
                <w:caps/>
                <w:color w:val="FFFFFF"/>
                <w:sz w:val="18"/>
                <w:szCs w:val="18"/>
              </w:rPr>
            </w:pPr>
            <w:r>
              <w:rPr>
                <w:b/>
                <w:caps/>
                <w:color w:val="FFFFFF"/>
                <w:sz w:val="18"/>
                <w:szCs w:val="18"/>
              </w:rPr>
              <w:t>Dépenses previsionnelles presentées</w:t>
            </w:r>
          </w:p>
        </w:tc>
      </w:tr>
      <w:tr w:rsidR="00087709" w:rsidTr="00093F8D">
        <w:trPr>
          <w:trHeight w:val="425"/>
        </w:trPr>
        <w:tc>
          <w:tcPr>
            <w:tcW w:w="2518" w:type="dxa"/>
            <w:shd w:val="clear" w:color="auto" w:fill="C4BC96" w:themeFill="background2" w:themeFillShade="BF"/>
            <w:vAlign w:val="center"/>
          </w:tcPr>
          <w:p w:rsidR="00087709" w:rsidRDefault="00087709" w:rsidP="00407D63">
            <w:pPr>
              <w:pStyle w:val="normalformulaire"/>
              <w:jc w:val="left"/>
            </w:pPr>
            <w:r>
              <w:t>Récapitulatif des dépenses prévisionnelles</w:t>
            </w:r>
          </w:p>
        </w:tc>
        <w:tc>
          <w:tcPr>
            <w:tcW w:w="2693" w:type="dxa"/>
            <w:shd w:val="clear" w:color="auto" w:fill="C4BC96" w:themeFill="background2" w:themeFillShade="BF"/>
            <w:vAlign w:val="center"/>
          </w:tcPr>
          <w:p w:rsidR="00087709" w:rsidRDefault="00087709" w:rsidP="00407D63">
            <w:pPr>
              <w:pStyle w:val="normalformulaire"/>
              <w:jc w:val="center"/>
            </w:pPr>
            <w:r>
              <w:t>Montant total HT en € figurant dans l’annexe</w:t>
            </w:r>
            <w:r w:rsidR="00FD03F9">
              <w:t> :</w:t>
            </w:r>
          </w:p>
        </w:tc>
        <w:tc>
          <w:tcPr>
            <w:tcW w:w="2410" w:type="dxa"/>
            <w:shd w:val="clear" w:color="auto" w:fill="C4BC96" w:themeFill="background2" w:themeFillShade="BF"/>
            <w:vAlign w:val="center"/>
          </w:tcPr>
          <w:p w:rsidR="00087709" w:rsidRDefault="00087709" w:rsidP="00087709">
            <w:pPr>
              <w:pStyle w:val="normalformulaire"/>
              <w:jc w:val="center"/>
            </w:pPr>
            <w:r>
              <w:t>Montant total TVA en € figurant dans l’annexe</w:t>
            </w:r>
            <w:r w:rsidR="00FD03F9">
              <w:t> :</w:t>
            </w:r>
          </w:p>
        </w:tc>
        <w:tc>
          <w:tcPr>
            <w:tcW w:w="2977" w:type="dxa"/>
            <w:shd w:val="clear" w:color="auto" w:fill="C4BC96" w:themeFill="background2" w:themeFillShade="BF"/>
            <w:vAlign w:val="center"/>
          </w:tcPr>
          <w:p w:rsidR="00087709" w:rsidRDefault="00087709" w:rsidP="00407D63">
            <w:pPr>
              <w:pStyle w:val="normalformulaire"/>
              <w:jc w:val="center"/>
            </w:pPr>
            <w:r>
              <w:t>Montant total figurant dans l’annexe</w:t>
            </w:r>
            <w:r w:rsidR="00FD03F9">
              <w:t> :</w:t>
            </w:r>
          </w:p>
        </w:tc>
      </w:tr>
      <w:tr w:rsidR="0054491E" w:rsidTr="00DD4F81">
        <w:trPr>
          <w:trHeight w:val="425"/>
        </w:trPr>
        <w:tc>
          <w:tcPr>
            <w:tcW w:w="2518" w:type="dxa"/>
            <w:shd w:val="clear" w:color="auto" w:fill="C4BC96" w:themeFill="background2" w:themeFillShade="BF"/>
            <w:vAlign w:val="center"/>
          </w:tcPr>
          <w:p w:rsidR="0054491E" w:rsidRDefault="0054491E" w:rsidP="0054491E">
            <w:pPr>
              <w:pStyle w:val="normalformulaire"/>
              <w:jc w:val="left"/>
            </w:pPr>
            <w:r>
              <w:t>Dépenses qui donneront lieu à une facturation</w:t>
            </w:r>
            <w:r w:rsidR="00FD03F9">
              <w:t> :</w:t>
            </w:r>
          </w:p>
        </w:tc>
        <w:tc>
          <w:tcPr>
            <w:tcW w:w="2693" w:type="dxa"/>
            <w:shd w:val="clear" w:color="auto" w:fill="auto"/>
            <w:vAlign w:val="center"/>
          </w:tcPr>
          <w:p w:rsidR="0054491E" w:rsidRDefault="00D44C9A" w:rsidP="00DD4F81">
            <w:sdt>
              <w:sdtPr>
                <w:id w:val="1295565839"/>
                <w:showingPlcHdr/>
              </w:sdtPr>
              <w:sdtEndPr/>
              <w:sdtContent>
                <w:r w:rsidR="00DD4F81">
                  <w:rPr>
                    <w:rFonts w:cs="Tahoma"/>
                  </w:rPr>
                  <w:t>_________</w:t>
                </w:r>
              </w:sdtContent>
            </w:sdt>
          </w:p>
        </w:tc>
        <w:tc>
          <w:tcPr>
            <w:tcW w:w="2410" w:type="dxa"/>
            <w:shd w:val="clear" w:color="auto" w:fill="auto"/>
            <w:vAlign w:val="center"/>
          </w:tcPr>
          <w:p w:rsidR="0054491E" w:rsidRDefault="00D44C9A" w:rsidP="00DD4F81">
            <w:sdt>
              <w:sdtPr>
                <w:id w:val="-1410375428"/>
                <w:showingPlcHdr/>
              </w:sdtPr>
              <w:sdtEndPr/>
              <w:sdtContent>
                <w:r w:rsidR="00DD4F81">
                  <w:rPr>
                    <w:rFonts w:cs="Tahoma"/>
                  </w:rPr>
                  <w:t>_________</w:t>
                </w:r>
              </w:sdtContent>
            </w:sdt>
          </w:p>
        </w:tc>
        <w:tc>
          <w:tcPr>
            <w:tcW w:w="2977" w:type="dxa"/>
            <w:shd w:val="clear" w:color="auto" w:fill="auto"/>
            <w:vAlign w:val="center"/>
          </w:tcPr>
          <w:p w:rsidR="0054491E" w:rsidRDefault="00D44C9A" w:rsidP="00DD4F81">
            <w:sdt>
              <w:sdtPr>
                <w:id w:val="1434016903"/>
                <w:showingPlcHdr/>
              </w:sdtPr>
              <w:sdtEndPr/>
              <w:sdtContent>
                <w:r w:rsidR="00DD4F81">
                  <w:rPr>
                    <w:rFonts w:cs="Tahoma"/>
                  </w:rPr>
                  <w:t>_________</w:t>
                </w:r>
              </w:sdtContent>
            </w:sdt>
          </w:p>
        </w:tc>
      </w:tr>
      <w:tr w:rsidR="0054491E" w:rsidTr="00DD4F81">
        <w:trPr>
          <w:trHeight w:val="425"/>
        </w:trPr>
        <w:tc>
          <w:tcPr>
            <w:tcW w:w="2518" w:type="dxa"/>
            <w:shd w:val="clear" w:color="auto" w:fill="C4BC96" w:themeFill="background2" w:themeFillShade="BF"/>
            <w:vAlign w:val="center"/>
          </w:tcPr>
          <w:p w:rsidR="0054491E" w:rsidRDefault="0054491E" w:rsidP="00087709">
            <w:pPr>
              <w:pStyle w:val="normalformulaire"/>
              <w:jc w:val="left"/>
            </w:pPr>
            <w:r>
              <w:t>Dépenses de rémunération</w:t>
            </w:r>
            <w:r w:rsidR="00FD03F9">
              <w:t> :</w:t>
            </w:r>
          </w:p>
        </w:tc>
        <w:tc>
          <w:tcPr>
            <w:tcW w:w="2693" w:type="dxa"/>
            <w:shd w:val="clear" w:color="auto" w:fill="auto"/>
            <w:vAlign w:val="center"/>
          </w:tcPr>
          <w:p w:rsidR="0054491E" w:rsidRDefault="00D44C9A" w:rsidP="00DD4F81">
            <w:sdt>
              <w:sdtPr>
                <w:id w:val="627055509"/>
                <w:showingPlcHdr/>
              </w:sdtPr>
              <w:sdtEndPr/>
              <w:sdtContent>
                <w:r w:rsidR="00DD4F81">
                  <w:rPr>
                    <w:rFonts w:cs="Tahoma"/>
                  </w:rPr>
                  <w:t>_________</w:t>
                </w:r>
              </w:sdtContent>
            </w:sdt>
          </w:p>
        </w:tc>
        <w:tc>
          <w:tcPr>
            <w:tcW w:w="2410" w:type="dxa"/>
            <w:shd w:val="clear" w:color="auto" w:fill="D9D9D9" w:themeFill="background1" w:themeFillShade="D9"/>
            <w:vAlign w:val="center"/>
          </w:tcPr>
          <w:p w:rsidR="0054491E" w:rsidRDefault="0054491E" w:rsidP="00DD4F81"/>
        </w:tc>
        <w:tc>
          <w:tcPr>
            <w:tcW w:w="2977" w:type="dxa"/>
            <w:shd w:val="clear" w:color="auto" w:fill="auto"/>
            <w:vAlign w:val="center"/>
          </w:tcPr>
          <w:p w:rsidR="0054491E" w:rsidRDefault="00D44C9A" w:rsidP="00DD4F81">
            <w:sdt>
              <w:sdtPr>
                <w:id w:val="-1052997011"/>
                <w:showingPlcHdr/>
              </w:sdtPr>
              <w:sdtEndPr/>
              <w:sdtContent>
                <w:r w:rsidR="00DD4F81">
                  <w:rPr>
                    <w:rFonts w:cs="Tahoma"/>
                  </w:rPr>
                  <w:t>_________</w:t>
                </w:r>
              </w:sdtContent>
            </w:sdt>
          </w:p>
        </w:tc>
      </w:tr>
      <w:tr w:rsidR="00FD03F9" w:rsidTr="00DD4F81">
        <w:trPr>
          <w:trHeight w:val="425"/>
        </w:trPr>
        <w:tc>
          <w:tcPr>
            <w:tcW w:w="2518" w:type="dxa"/>
            <w:shd w:val="clear" w:color="auto" w:fill="C4BC96" w:themeFill="background2" w:themeFillShade="BF"/>
            <w:vAlign w:val="center"/>
          </w:tcPr>
          <w:p w:rsidR="00FD03F9" w:rsidRDefault="00FD03F9" w:rsidP="00087709">
            <w:pPr>
              <w:pStyle w:val="normalformulaire"/>
              <w:jc w:val="left"/>
            </w:pPr>
            <w:r>
              <w:t>Coûts indirects :</w:t>
            </w:r>
          </w:p>
        </w:tc>
        <w:tc>
          <w:tcPr>
            <w:tcW w:w="2693" w:type="dxa"/>
            <w:shd w:val="clear" w:color="auto" w:fill="auto"/>
            <w:vAlign w:val="center"/>
          </w:tcPr>
          <w:p w:rsidR="00FD03F9" w:rsidRDefault="00D44C9A" w:rsidP="00DD4F81">
            <w:sdt>
              <w:sdtPr>
                <w:id w:val="1787390188"/>
                <w:showingPlcHdr/>
              </w:sdtPr>
              <w:sdtEndPr/>
              <w:sdtContent>
                <w:r w:rsidR="00DD4F81">
                  <w:rPr>
                    <w:rFonts w:cs="Tahoma"/>
                  </w:rPr>
                  <w:t>_________</w:t>
                </w:r>
              </w:sdtContent>
            </w:sdt>
          </w:p>
        </w:tc>
        <w:tc>
          <w:tcPr>
            <w:tcW w:w="2410" w:type="dxa"/>
            <w:shd w:val="clear" w:color="auto" w:fill="D9D9D9" w:themeFill="background1" w:themeFillShade="D9"/>
            <w:vAlign w:val="center"/>
          </w:tcPr>
          <w:p w:rsidR="00FD03F9" w:rsidRDefault="00FD03F9" w:rsidP="00DD4F81"/>
        </w:tc>
        <w:tc>
          <w:tcPr>
            <w:tcW w:w="2977" w:type="dxa"/>
            <w:shd w:val="clear" w:color="auto" w:fill="auto"/>
            <w:vAlign w:val="center"/>
          </w:tcPr>
          <w:p w:rsidR="00FD03F9" w:rsidRDefault="00D44C9A" w:rsidP="00DD4F81">
            <w:sdt>
              <w:sdtPr>
                <w:id w:val="2027751144"/>
                <w:showingPlcHdr/>
              </w:sdtPr>
              <w:sdtEndPr/>
              <w:sdtContent>
                <w:r w:rsidR="00DD4F81">
                  <w:rPr>
                    <w:rFonts w:cs="Tahoma"/>
                  </w:rPr>
                  <w:t>_________</w:t>
                </w:r>
              </w:sdtContent>
            </w:sdt>
          </w:p>
        </w:tc>
      </w:tr>
      <w:tr w:rsidR="00FD03F9" w:rsidTr="00DD4F81">
        <w:trPr>
          <w:trHeight w:val="425"/>
        </w:trPr>
        <w:tc>
          <w:tcPr>
            <w:tcW w:w="2518" w:type="dxa"/>
            <w:shd w:val="clear" w:color="auto" w:fill="C4BC96" w:themeFill="background2" w:themeFillShade="BF"/>
            <w:vAlign w:val="center"/>
          </w:tcPr>
          <w:p w:rsidR="00FD03F9" w:rsidRDefault="00FD03F9" w:rsidP="00087709">
            <w:pPr>
              <w:pStyle w:val="normalformulaire"/>
              <w:jc w:val="left"/>
            </w:pPr>
            <w:r>
              <w:t>Frais de déplacement :</w:t>
            </w:r>
          </w:p>
        </w:tc>
        <w:tc>
          <w:tcPr>
            <w:tcW w:w="2693" w:type="dxa"/>
            <w:shd w:val="clear" w:color="auto" w:fill="auto"/>
            <w:vAlign w:val="center"/>
          </w:tcPr>
          <w:p w:rsidR="00FD03F9" w:rsidRDefault="00D44C9A" w:rsidP="00DD4F81">
            <w:sdt>
              <w:sdtPr>
                <w:id w:val="-845708865"/>
                <w:showingPlcHdr/>
              </w:sdtPr>
              <w:sdtEndPr/>
              <w:sdtContent>
                <w:r w:rsidR="00DD4F81">
                  <w:rPr>
                    <w:rFonts w:cs="Tahoma"/>
                  </w:rPr>
                  <w:t>_________</w:t>
                </w:r>
              </w:sdtContent>
            </w:sdt>
          </w:p>
        </w:tc>
        <w:tc>
          <w:tcPr>
            <w:tcW w:w="2410" w:type="dxa"/>
            <w:shd w:val="clear" w:color="auto" w:fill="auto"/>
            <w:vAlign w:val="center"/>
          </w:tcPr>
          <w:p w:rsidR="00FD03F9" w:rsidRDefault="00D44C9A" w:rsidP="00DD4F81">
            <w:sdt>
              <w:sdtPr>
                <w:id w:val="1380979757"/>
                <w:showingPlcHdr/>
              </w:sdtPr>
              <w:sdtEndPr/>
              <w:sdtContent>
                <w:r w:rsidR="00DD4F81">
                  <w:rPr>
                    <w:rFonts w:cs="Tahoma"/>
                  </w:rPr>
                  <w:t>_________</w:t>
                </w:r>
              </w:sdtContent>
            </w:sdt>
          </w:p>
        </w:tc>
        <w:tc>
          <w:tcPr>
            <w:tcW w:w="2977" w:type="dxa"/>
            <w:shd w:val="clear" w:color="auto" w:fill="auto"/>
            <w:vAlign w:val="center"/>
          </w:tcPr>
          <w:p w:rsidR="00FD03F9" w:rsidRDefault="00D44C9A" w:rsidP="00DD4F81">
            <w:sdt>
              <w:sdtPr>
                <w:id w:val="-723514726"/>
                <w:showingPlcHdr/>
              </w:sdtPr>
              <w:sdtEndPr/>
              <w:sdtContent>
                <w:r w:rsidR="00DD4F81">
                  <w:rPr>
                    <w:rFonts w:cs="Tahoma"/>
                  </w:rPr>
                  <w:t>_________</w:t>
                </w:r>
              </w:sdtContent>
            </w:sdt>
          </w:p>
        </w:tc>
      </w:tr>
      <w:tr w:rsidR="0054491E" w:rsidTr="00DD4F81">
        <w:trPr>
          <w:trHeight w:val="425"/>
        </w:trPr>
        <w:tc>
          <w:tcPr>
            <w:tcW w:w="2518" w:type="dxa"/>
            <w:shd w:val="clear" w:color="auto" w:fill="C4BC96" w:themeFill="background2" w:themeFillShade="BF"/>
            <w:vAlign w:val="center"/>
          </w:tcPr>
          <w:p w:rsidR="0054491E" w:rsidRDefault="0054491E" w:rsidP="00FD03F9">
            <w:pPr>
              <w:pStyle w:val="normalformulaire"/>
              <w:jc w:val="left"/>
            </w:pPr>
            <w:r>
              <w:t xml:space="preserve">Coût </w:t>
            </w:r>
            <w:r w:rsidR="00FD03F9">
              <w:t xml:space="preserve">total </w:t>
            </w:r>
            <w:r>
              <w:t>du projet</w:t>
            </w:r>
            <w:r w:rsidR="00FD03F9">
              <w:t xml:space="preserve"> présenté :</w:t>
            </w:r>
          </w:p>
        </w:tc>
        <w:tc>
          <w:tcPr>
            <w:tcW w:w="2693" w:type="dxa"/>
            <w:shd w:val="clear" w:color="auto" w:fill="auto"/>
            <w:vAlign w:val="center"/>
          </w:tcPr>
          <w:p w:rsidR="0054491E" w:rsidRDefault="00D44C9A" w:rsidP="00DD4F81">
            <w:sdt>
              <w:sdtPr>
                <w:id w:val="-524096559"/>
                <w:showingPlcHdr/>
              </w:sdtPr>
              <w:sdtEndPr/>
              <w:sdtContent>
                <w:r w:rsidR="00DD4F81">
                  <w:rPr>
                    <w:rFonts w:cs="Tahoma"/>
                  </w:rPr>
                  <w:t>_________</w:t>
                </w:r>
              </w:sdtContent>
            </w:sdt>
          </w:p>
        </w:tc>
        <w:tc>
          <w:tcPr>
            <w:tcW w:w="2410" w:type="dxa"/>
            <w:shd w:val="clear" w:color="auto" w:fill="auto"/>
            <w:vAlign w:val="center"/>
          </w:tcPr>
          <w:p w:rsidR="0054491E" w:rsidRDefault="00D44C9A" w:rsidP="00DD4F81">
            <w:sdt>
              <w:sdtPr>
                <w:id w:val="-1670323629"/>
                <w:showingPlcHdr/>
              </w:sdtPr>
              <w:sdtEndPr/>
              <w:sdtContent>
                <w:r w:rsidR="00DD4F81">
                  <w:rPr>
                    <w:rFonts w:cs="Tahoma"/>
                  </w:rPr>
                  <w:t>_________</w:t>
                </w:r>
              </w:sdtContent>
            </w:sdt>
          </w:p>
        </w:tc>
        <w:tc>
          <w:tcPr>
            <w:tcW w:w="2977" w:type="dxa"/>
            <w:shd w:val="clear" w:color="auto" w:fill="auto"/>
            <w:vAlign w:val="center"/>
          </w:tcPr>
          <w:p w:rsidR="0054491E" w:rsidRDefault="00D44C9A" w:rsidP="00DD4F81">
            <w:sdt>
              <w:sdtPr>
                <w:id w:val="-1556309777"/>
                <w:showingPlcHdr/>
              </w:sdtPr>
              <w:sdtEndPr/>
              <w:sdtContent>
                <w:r w:rsidR="00DD4F81">
                  <w:rPr>
                    <w:rFonts w:cs="Tahoma"/>
                  </w:rPr>
                  <w:t>_________</w:t>
                </w:r>
              </w:sdtContent>
            </w:sdt>
          </w:p>
        </w:tc>
      </w:tr>
    </w:tbl>
    <w:p w:rsidR="000D7D26" w:rsidRDefault="000D7D26">
      <w:pPr>
        <w:rPr>
          <w:sz w:val="12"/>
          <w:szCs w:val="12"/>
        </w:rPr>
      </w:pPr>
    </w:p>
    <w:p w:rsidR="00F15605" w:rsidRDefault="00F15605"/>
    <w:p w:rsidR="00F15605" w:rsidRDefault="00F15605"/>
    <w:p w:rsidR="00B446C4" w:rsidRDefault="00B446C4">
      <w:pPr>
        <w:pStyle w:val="titreformulaire"/>
        <w:rPr>
          <w:shd w:val="clear" w:color="auto" w:fill="008080"/>
        </w:rPr>
      </w:pPr>
    </w:p>
    <w:p w:rsidR="00B446C4" w:rsidRDefault="00B446C4">
      <w:pPr>
        <w:pStyle w:val="titreformulaire"/>
        <w:rPr>
          <w:shd w:val="clear" w:color="auto" w:fill="008080"/>
        </w:rPr>
      </w:pPr>
    </w:p>
    <w:p w:rsidR="00B446C4" w:rsidRPr="00B446C4" w:rsidRDefault="00B446C4">
      <w:pPr>
        <w:pStyle w:val="titreformulaire"/>
        <w:rPr>
          <w:shd w:val="clear" w:color="auto" w:fill="008080"/>
        </w:rPr>
      </w:pPr>
    </w:p>
    <w:p w:rsidR="00330402" w:rsidRDefault="00330402">
      <w:pPr>
        <w:pStyle w:val="titreformulaire"/>
        <w:rPr>
          <w:shd w:val="clear" w:color="auto" w:fill="008080"/>
        </w:rPr>
      </w:pPr>
    </w:p>
    <w:p w:rsidR="00330402" w:rsidRDefault="00330402">
      <w:pPr>
        <w:pStyle w:val="normalformulaire"/>
        <w:rPr>
          <w:b/>
          <w:color w:val="FFFFFF"/>
          <w:sz w:val="20"/>
          <w:szCs w:val="20"/>
          <w:shd w:val="clear" w:color="auto" w:fill="008080"/>
        </w:rPr>
      </w:pPr>
    </w:p>
    <w:p w:rsidR="00F15605" w:rsidRPr="00994A6B" w:rsidRDefault="00994A6B" w:rsidP="00A94A0F">
      <w:pPr>
        <w:suppressAutoHyphens w:val="0"/>
      </w:pPr>
      <w:r>
        <w:br w:type="page"/>
      </w:r>
    </w:p>
    <w:p w:rsidR="00330402" w:rsidRDefault="00477ACE" w:rsidP="00A51E8C">
      <w:pPr>
        <w:pStyle w:val="Titredepartiedeformulaire"/>
        <w:keepNext w:val="0"/>
        <w:rPr>
          <w:shd w:val="clear" w:color="auto" w:fill="008080"/>
        </w:rPr>
      </w:pPr>
      <w:r>
        <w:rPr>
          <w:lang w:val="fr-FR"/>
        </w:rPr>
        <w:lastRenderedPageBreak/>
        <w:t>5</w:t>
      </w:r>
      <w:r w:rsidR="00F15605">
        <w:t>.</w:t>
      </w:r>
      <w:r w:rsidR="00F15605" w:rsidRPr="00493491">
        <w:t xml:space="preserve"> </w:t>
      </w:r>
      <w:r w:rsidR="00F15605">
        <w:rPr>
          <w:lang w:val="fr-FR"/>
        </w:rPr>
        <w:t>Plan de financement previsionnel</w:t>
      </w:r>
    </w:p>
    <w:p w:rsidR="009C3BEA" w:rsidRDefault="009C3BEA" w:rsidP="00A3063C">
      <w:pPr>
        <w:rPr>
          <w:rFonts w:ascii="Tahoma" w:hAnsi="Tahoma"/>
          <w:i/>
          <w:sz w:val="16"/>
        </w:rPr>
      </w:pPr>
    </w:p>
    <w:p w:rsidR="009C3BEA" w:rsidRPr="00994A6B" w:rsidRDefault="00A9231E" w:rsidP="00994A6B">
      <w:pPr>
        <w:pStyle w:val="normalformulaire"/>
        <w:rPr>
          <w:b/>
          <w:bCs/>
          <w:sz w:val="18"/>
          <w:u w:val="single"/>
        </w:rPr>
      </w:pPr>
      <w:r>
        <w:rPr>
          <w:rFonts w:ascii="Wingdings 2" w:hAnsi="Wingdings 2"/>
          <w:b/>
          <w:bCs/>
          <w:sz w:val="28"/>
        </w:rPr>
        <w:t></w:t>
      </w:r>
      <w:r>
        <w:rPr>
          <w:rFonts w:ascii="Wingdings 2" w:hAnsi="Wingdings 2"/>
          <w:b/>
          <w:bCs/>
          <w:sz w:val="28"/>
        </w:rPr>
        <w:t></w:t>
      </w:r>
      <w:r>
        <w:rPr>
          <w:b/>
          <w:bCs/>
          <w:sz w:val="18"/>
        </w:rPr>
        <w:tab/>
      </w:r>
      <w:r>
        <w:rPr>
          <w:b/>
          <w:bCs/>
          <w:sz w:val="18"/>
          <w:u w:val="single"/>
        </w:rPr>
        <w:t>Financement d’origine publique</w:t>
      </w:r>
    </w:p>
    <w:tbl>
      <w:tblPr>
        <w:tblW w:w="10560" w:type="dxa"/>
        <w:tblLayout w:type="fixed"/>
        <w:tblCellMar>
          <w:left w:w="70" w:type="dxa"/>
          <w:right w:w="70" w:type="dxa"/>
        </w:tblCellMar>
        <w:tblLook w:val="0000" w:firstRow="0" w:lastRow="0" w:firstColumn="0" w:lastColumn="0" w:noHBand="0" w:noVBand="0"/>
      </w:tblPr>
      <w:tblGrid>
        <w:gridCol w:w="2443"/>
        <w:gridCol w:w="3581"/>
        <w:gridCol w:w="1417"/>
        <w:gridCol w:w="1418"/>
        <w:gridCol w:w="1701"/>
      </w:tblGrid>
      <w:tr w:rsidR="00A9231E" w:rsidTr="00E92BCA">
        <w:trPr>
          <w:trHeight w:val="340"/>
        </w:trPr>
        <w:tc>
          <w:tcPr>
            <w:tcW w:w="2443" w:type="dxa"/>
            <w:tcBorders>
              <w:top w:val="single" w:sz="4" w:space="0" w:color="000000"/>
              <w:left w:val="single" w:sz="4" w:space="0" w:color="000000"/>
              <w:bottom w:val="single" w:sz="4" w:space="0" w:color="auto"/>
            </w:tcBorders>
            <w:shd w:val="clear" w:color="auto" w:fill="C4BC96" w:themeFill="background2" w:themeFillShade="BF"/>
            <w:vAlign w:val="center"/>
          </w:tcPr>
          <w:p w:rsidR="00A9231E" w:rsidRDefault="00A9231E" w:rsidP="00407D63">
            <w:pPr>
              <w:pStyle w:val="normalformulaire"/>
              <w:snapToGrid w:val="0"/>
              <w:jc w:val="center"/>
              <w:rPr>
                <w:b/>
                <w:bCs/>
              </w:rPr>
            </w:pPr>
            <w:r>
              <w:rPr>
                <w:b/>
                <w:bCs/>
              </w:rPr>
              <w:t>Financeurs nationaux publics sollicités</w:t>
            </w:r>
          </w:p>
        </w:tc>
        <w:tc>
          <w:tcPr>
            <w:tcW w:w="3581" w:type="dxa"/>
            <w:tcBorders>
              <w:top w:val="single" w:sz="4" w:space="0" w:color="000000"/>
              <w:left w:val="single" w:sz="4" w:space="0" w:color="000000"/>
              <w:bottom w:val="single" w:sz="4" w:space="0" w:color="auto"/>
              <w:right w:val="single" w:sz="4" w:space="0" w:color="000000"/>
            </w:tcBorders>
            <w:shd w:val="clear" w:color="auto" w:fill="C4BC96" w:themeFill="background2" w:themeFillShade="BF"/>
            <w:vAlign w:val="center"/>
          </w:tcPr>
          <w:p w:rsidR="00A9231E" w:rsidRDefault="00A9231E" w:rsidP="009C3BEA">
            <w:pPr>
              <w:pStyle w:val="normalformulaire"/>
              <w:snapToGrid w:val="0"/>
              <w:jc w:val="center"/>
              <w:rPr>
                <w:b/>
              </w:rPr>
            </w:pPr>
            <w:r>
              <w:rPr>
                <w:b/>
              </w:rPr>
              <w:t>Compléments</w:t>
            </w:r>
            <w:r w:rsidR="009F4E91">
              <w:t xml:space="preserve"> </w:t>
            </w:r>
            <w:r w:rsidR="009F4E91" w:rsidRPr="00A871EF">
              <w:rPr>
                <w:i/>
                <w:vertAlign w:val="superscript"/>
              </w:rPr>
              <w:t>(*)</w:t>
            </w:r>
            <w:r>
              <w:rPr>
                <w:b/>
              </w:rPr>
              <w:t> :</w:t>
            </w:r>
          </w:p>
          <w:p w:rsidR="00ED0A97" w:rsidRPr="00ED0A97" w:rsidRDefault="00ED0A97" w:rsidP="009C3BEA">
            <w:pPr>
              <w:pStyle w:val="normalformulaire"/>
              <w:snapToGrid w:val="0"/>
              <w:jc w:val="center"/>
              <w:rPr>
                <w:i/>
              </w:rPr>
            </w:pPr>
            <w:r w:rsidRPr="00ED0A97">
              <w:rPr>
                <w:i/>
              </w:rPr>
              <w:t>(</w:t>
            </w:r>
            <w:r>
              <w:rPr>
                <w:i/>
              </w:rPr>
              <w:t xml:space="preserve">indications à renseigner </w:t>
            </w:r>
            <w:r w:rsidRPr="00ED0A97">
              <w:rPr>
                <w:i/>
              </w:rPr>
              <w:t>selon la source du financement)</w:t>
            </w:r>
          </w:p>
        </w:tc>
        <w:tc>
          <w:tcPr>
            <w:tcW w:w="1417" w:type="dxa"/>
            <w:tcBorders>
              <w:top w:val="single" w:sz="4" w:space="0" w:color="000000"/>
              <w:left w:val="single" w:sz="4" w:space="0" w:color="000000"/>
              <w:bottom w:val="single" w:sz="4" w:space="0" w:color="auto"/>
            </w:tcBorders>
            <w:shd w:val="clear" w:color="auto" w:fill="C4BC96" w:themeFill="background2" w:themeFillShade="BF"/>
            <w:vAlign w:val="center"/>
          </w:tcPr>
          <w:p w:rsidR="00A9231E" w:rsidRDefault="00A9231E" w:rsidP="00A9231E">
            <w:pPr>
              <w:pStyle w:val="normalformulaire"/>
              <w:snapToGrid w:val="0"/>
              <w:jc w:val="center"/>
              <w:rPr>
                <w:rStyle w:val="Caractredenotedebasdepage"/>
                <w:b/>
              </w:rPr>
            </w:pPr>
            <w:r w:rsidRPr="009C3BEA">
              <w:rPr>
                <w:b/>
              </w:rPr>
              <w:t>Montants</w:t>
            </w:r>
            <w:r>
              <w:rPr>
                <w:b/>
              </w:rPr>
              <w:t xml:space="preserve"> :</w:t>
            </w:r>
          </w:p>
          <w:p w:rsidR="00A9231E" w:rsidRPr="00A9231E" w:rsidRDefault="00A9231E" w:rsidP="00A9231E">
            <w:pPr>
              <w:pStyle w:val="normalformulaire"/>
              <w:snapToGrid w:val="0"/>
              <w:jc w:val="center"/>
              <w:rPr>
                <w:rStyle w:val="Caractredenotedebasdepage"/>
                <w:i/>
              </w:rPr>
            </w:pPr>
            <w:r w:rsidRPr="00A9231E">
              <w:rPr>
                <w:i/>
              </w:rPr>
              <w:t>(en €) </w:t>
            </w:r>
          </w:p>
        </w:tc>
        <w:tc>
          <w:tcPr>
            <w:tcW w:w="1418" w:type="dxa"/>
            <w:tcBorders>
              <w:top w:val="single" w:sz="4" w:space="0" w:color="000000"/>
              <w:left w:val="single" w:sz="4" w:space="0" w:color="000000"/>
              <w:bottom w:val="single" w:sz="4" w:space="0" w:color="auto"/>
            </w:tcBorders>
            <w:shd w:val="clear" w:color="auto" w:fill="C4BC96" w:themeFill="background2" w:themeFillShade="BF"/>
            <w:vAlign w:val="center"/>
          </w:tcPr>
          <w:p w:rsidR="00A9231E" w:rsidRPr="0088277E" w:rsidRDefault="00A9231E" w:rsidP="00FD03F9">
            <w:pPr>
              <w:pStyle w:val="normalformulaire"/>
              <w:snapToGrid w:val="0"/>
              <w:jc w:val="center"/>
              <w:rPr>
                <w:b/>
                <w:bCs/>
              </w:rPr>
            </w:pPr>
            <w:r w:rsidRPr="009F4E91">
              <w:rPr>
                <w:b/>
                <w:bCs/>
              </w:rPr>
              <w:t>Sollicité dans le cadre d</w:t>
            </w:r>
            <w:r w:rsidR="00FD03F9">
              <w:rPr>
                <w:b/>
                <w:bCs/>
              </w:rPr>
              <w:t xml:space="preserve">’une autre </w:t>
            </w:r>
            <w:r w:rsidRPr="009F4E91">
              <w:rPr>
                <w:b/>
                <w:bCs/>
              </w:rPr>
              <w:t>demande</w:t>
            </w:r>
          </w:p>
        </w:tc>
        <w:tc>
          <w:tcPr>
            <w:tcW w:w="1701" w:type="dxa"/>
            <w:tcBorders>
              <w:top w:val="single" w:sz="4" w:space="0" w:color="000000"/>
              <w:left w:val="single" w:sz="4" w:space="0" w:color="000000"/>
              <w:bottom w:val="single" w:sz="4" w:space="0" w:color="auto"/>
              <w:right w:val="single" w:sz="4" w:space="0" w:color="000000"/>
            </w:tcBorders>
            <w:shd w:val="clear" w:color="auto" w:fill="C4BC96" w:themeFill="background2" w:themeFillShade="BF"/>
            <w:vAlign w:val="center"/>
          </w:tcPr>
          <w:p w:rsidR="00A9231E" w:rsidRDefault="00A9231E" w:rsidP="00A9231E">
            <w:pPr>
              <w:pStyle w:val="normalformulaire"/>
              <w:snapToGrid w:val="0"/>
              <w:jc w:val="center"/>
              <w:rPr>
                <w:rStyle w:val="Caractredenotedebasdepage"/>
                <w:b/>
              </w:rPr>
            </w:pPr>
            <w:r w:rsidRPr="009C3BEA">
              <w:rPr>
                <w:b/>
              </w:rPr>
              <w:t>Montants</w:t>
            </w:r>
            <w:r w:rsidR="002A424C">
              <w:rPr>
                <w:b/>
              </w:rPr>
              <w:t xml:space="preserve"> obtenus</w:t>
            </w:r>
            <w:r w:rsidR="00920C97">
              <w:rPr>
                <w:b/>
              </w:rPr>
              <w:t xml:space="preserve"> </w:t>
            </w:r>
            <w:r w:rsidR="00920C97" w:rsidRPr="00920C97">
              <w:rPr>
                <w:i/>
                <w:vertAlign w:val="superscript"/>
              </w:rPr>
              <w:t>(**)</w:t>
            </w:r>
            <w:r w:rsidR="002A424C">
              <w:rPr>
                <w:b/>
              </w:rPr>
              <w:t> </w:t>
            </w:r>
            <w:r>
              <w:rPr>
                <w:b/>
              </w:rPr>
              <w:t>:</w:t>
            </w:r>
          </w:p>
          <w:p w:rsidR="00A9231E" w:rsidRDefault="00A9231E" w:rsidP="00A9231E">
            <w:pPr>
              <w:pStyle w:val="normalformulaire"/>
              <w:snapToGrid w:val="0"/>
              <w:jc w:val="center"/>
              <w:rPr>
                <w:b/>
                <w:bCs/>
              </w:rPr>
            </w:pPr>
            <w:r w:rsidRPr="00A9231E">
              <w:rPr>
                <w:i/>
              </w:rPr>
              <w:t>(en €) </w:t>
            </w:r>
          </w:p>
        </w:tc>
      </w:tr>
      <w:tr w:rsidR="00D54934" w:rsidTr="0009276E">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54934" w:rsidRDefault="00D54934" w:rsidP="009F4E91">
            <w:pPr>
              <w:pStyle w:val="normalformulaire"/>
              <w:snapToGrid w:val="0"/>
              <w:jc w:val="left"/>
            </w:pPr>
            <w:r>
              <w:t>État</w:t>
            </w:r>
          </w:p>
        </w:tc>
        <w:tc>
          <w:tcPr>
            <w:tcW w:w="3581" w:type="dxa"/>
            <w:tcBorders>
              <w:top w:val="single" w:sz="4" w:space="0" w:color="auto"/>
              <w:left w:val="single" w:sz="4" w:space="0" w:color="auto"/>
              <w:bottom w:val="single" w:sz="4" w:space="0" w:color="auto"/>
              <w:right w:val="single" w:sz="4" w:space="0" w:color="auto"/>
            </w:tcBorders>
          </w:tcPr>
          <w:p w:rsidR="00D54934" w:rsidRDefault="00D44C9A">
            <w:sdt>
              <w:sdtPr>
                <w:id w:val="-221143198"/>
                <w:showingPlcHdr/>
              </w:sdtPr>
              <w:sdtEndPr/>
              <w:sdtContent>
                <w:r w:rsidR="00D54934" w:rsidRPr="00C75FE3">
                  <w:rPr>
                    <w:rFonts w:cs="Tahoma"/>
                  </w:rPr>
                  <w:t>_________</w:t>
                </w:r>
              </w:sdtContent>
            </w:sdt>
          </w:p>
        </w:tc>
        <w:tc>
          <w:tcPr>
            <w:tcW w:w="1417" w:type="dxa"/>
            <w:tcBorders>
              <w:top w:val="single" w:sz="4" w:space="0" w:color="auto"/>
              <w:left w:val="single" w:sz="4" w:space="0" w:color="auto"/>
              <w:bottom w:val="single" w:sz="4" w:space="0" w:color="auto"/>
              <w:right w:val="single" w:sz="4" w:space="0" w:color="auto"/>
            </w:tcBorders>
          </w:tcPr>
          <w:p w:rsidR="00D54934" w:rsidRDefault="00D44C9A">
            <w:sdt>
              <w:sdtPr>
                <w:id w:val="831494256"/>
                <w:showingPlcHdr/>
              </w:sdtPr>
              <w:sdtEndPr/>
              <w:sdtContent>
                <w:r w:rsidR="00D54934" w:rsidRPr="007A03C3">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D54934" w:rsidRPr="009F4E91" w:rsidRDefault="00D44C9A" w:rsidP="009C3BEA">
            <w:pPr>
              <w:pStyle w:val="normalformulaire"/>
              <w:snapToGrid w:val="0"/>
              <w:jc w:val="center"/>
              <w:rPr>
                <w:rFonts w:ascii="Wingdings" w:hAnsi="Wingdings"/>
                <w:sz w:val="18"/>
              </w:rPr>
            </w:pPr>
            <w:sdt>
              <w:sdtPr>
                <w:id w:val="1408419490"/>
                <w14:checkbox>
                  <w14:checked w14:val="0"/>
                  <w14:checkedState w14:val="2612" w14:font="MS Gothic"/>
                  <w14:uncheckedState w14:val="2610" w14:font="MS Gothic"/>
                </w14:checkbox>
              </w:sdtPr>
              <w:sdtEndPr/>
              <w:sdtContent>
                <w:r w:rsidR="00D54934">
                  <w:rPr>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tcPr>
          <w:p w:rsidR="00D54934" w:rsidRDefault="00D44C9A">
            <w:sdt>
              <w:sdtPr>
                <w:id w:val="-1350559926"/>
                <w:showingPlcHdr/>
              </w:sdtPr>
              <w:sdtEndPr/>
              <w:sdtContent>
                <w:r w:rsidR="00D54934" w:rsidRPr="00FA7AA9">
                  <w:rPr>
                    <w:rFonts w:cs="Tahoma"/>
                  </w:rPr>
                  <w:t>_________</w:t>
                </w:r>
              </w:sdtContent>
            </w:sdt>
          </w:p>
        </w:tc>
      </w:tr>
      <w:tr w:rsidR="00D54934" w:rsidTr="0009276E">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54934" w:rsidRDefault="00D54934" w:rsidP="009F4E91">
            <w:pPr>
              <w:pStyle w:val="normalformulaire"/>
              <w:snapToGrid w:val="0"/>
              <w:jc w:val="left"/>
            </w:pPr>
            <w:r>
              <w:t>Etat</w:t>
            </w:r>
          </w:p>
        </w:tc>
        <w:tc>
          <w:tcPr>
            <w:tcW w:w="3581" w:type="dxa"/>
            <w:tcBorders>
              <w:top w:val="single" w:sz="4" w:space="0" w:color="auto"/>
              <w:left w:val="single" w:sz="4" w:space="0" w:color="auto"/>
              <w:bottom w:val="single" w:sz="4" w:space="0" w:color="auto"/>
              <w:right w:val="single" w:sz="4" w:space="0" w:color="auto"/>
            </w:tcBorders>
          </w:tcPr>
          <w:p w:rsidR="00D54934" w:rsidRDefault="00D44C9A">
            <w:sdt>
              <w:sdtPr>
                <w:id w:val="1280612400"/>
                <w:showingPlcHdr/>
              </w:sdtPr>
              <w:sdtEndPr/>
              <w:sdtContent>
                <w:r w:rsidR="00D54934" w:rsidRPr="00C75FE3">
                  <w:rPr>
                    <w:rFonts w:cs="Tahoma"/>
                  </w:rPr>
                  <w:t>_________</w:t>
                </w:r>
              </w:sdtContent>
            </w:sdt>
          </w:p>
        </w:tc>
        <w:tc>
          <w:tcPr>
            <w:tcW w:w="1417" w:type="dxa"/>
            <w:tcBorders>
              <w:top w:val="single" w:sz="4" w:space="0" w:color="auto"/>
              <w:left w:val="single" w:sz="4" w:space="0" w:color="auto"/>
              <w:bottom w:val="single" w:sz="4" w:space="0" w:color="auto"/>
              <w:right w:val="single" w:sz="4" w:space="0" w:color="auto"/>
            </w:tcBorders>
          </w:tcPr>
          <w:p w:rsidR="00D54934" w:rsidRDefault="00D44C9A">
            <w:sdt>
              <w:sdtPr>
                <w:id w:val="107709904"/>
                <w:showingPlcHdr/>
              </w:sdtPr>
              <w:sdtEndPr/>
              <w:sdtContent>
                <w:r w:rsidR="00D54934" w:rsidRPr="007A03C3">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D54934" w:rsidRPr="009F4E91" w:rsidRDefault="00D44C9A" w:rsidP="00996F80">
            <w:pPr>
              <w:pStyle w:val="normalformulaire"/>
              <w:snapToGrid w:val="0"/>
              <w:jc w:val="center"/>
              <w:rPr>
                <w:rFonts w:ascii="Wingdings" w:hAnsi="Wingdings"/>
                <w:sz w:val="18"/>
              </w:rPr>
            </w:pPr>
            <w:sdt>
              <w:sdtPr>
                <w:id w:val="-1763674790"/>
                <w14:checkbox>
                  <w14:checked w14:val="0"/>
                  <w14:checkedState w14:val="2612" w14:font="MS Gothic"/>
                  <w14:uncheckedState w14:val="2610" w14:font="MS Gothic"/>
                </w14:checkbox>
              </w:sdtPr>
              <w:sdtEndPr/>
              <w:sdtContent>
                <w:r w:rsidR="00D54934">
                  <w:rPr>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tcPr>
          <w:p w:rsidR="00D54934" w:rsidRDefault="00D44C9A">
            <w:sdt>
              <w:sdtPr>
                <w:id w:val="673005258"/>
                <w:showingPlcHdr/>
              </w:sdtPr>
              <w:sdtEndPr/>
              <w:sdtContent>
                <w:r w:rsidR="00D54934" w:rsidRPr="00FA7AA9">
                  <w:rPr>
                    <w:rFonts w:cs="Tahoma"/>
                  </w:rPr>
                  <w:t>_________</w:t>
                </w:r>
              </w:sdtContent>
            </w:sdt>
          </w:p>
        </w:tc>
      </w:tr>
      <w:tr w:rsidR="00D54934" w:rsidTr="0009276E">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54934" w:rsidRDefault="00D54934" w:rsidP="009F4E91">
            <w:pPr>
              <w:pStyle w:val="normalformulaire"/>
              <w:snapToGrid w:val="0"/>
              <w:jc w:val="left"/>
            </w:pPr>
            <w:r>
              <w:t>Conseil régional</w:t>
            </w:r>
          </w:p>
        </w:tc>
        <w:tc>
          <w:tcPr>
            <w:tcW w:w="3581" w:type="dxa"/>
            <w:tcBorders>
              <w:top w:val="single" w:sz="4" w:space="0" w:color="auto"/>
              <w:left w:val="single" w:sz="4" w:space="0" w:color="auto"/>
              <w:bottom w:val="single" w:sz="4" w:space="0" w:color="auto"/>
              <w:right w:val="single" w:sz="4" w:space="0" w:color="auto"/>
            </w:tcBorders>
          </w:tcPr>
          <w:p w:rsidR="00D54934" w:rsidRDefault="00D44C9A">
            <w:sdt>
              <w:sdtPr>
                <w:id w:val="-34740792"/>
                <w:showingPlcHdr/>
              </w:sdtPr>
              <w:sdtEndPr/>
              <w:sdtContent>
                <w:r w:rsidR="00D54934" w:rsidRPr="00C75FE3">
                  <w:rPr>
                    <w:rFonts w:cs="Tahoma"/>
                  </w:rPr>
                  <w:t>_________</w:t>
                </w:r>
              </w:sdtContent>
            </w:sdt>
          </w:p>
        </w:tc>
        <w:tc>
          <w:tcPr>
            <w:tcW w:w="1417" w:type="dxa"/>
            <w:tcBorders>
              <w:top w:val="single" w:sz="4" w:space="0" w:color="auto"/>
              <w:left w:val="single" w:sz="4" w:space="0" w:color="auto"/>
              <w:bottom w:val="single" w:sz="4" w:space="0" w:color="auto"/>
              <w:right w:val="single" w:sz="4" w:space="0" w:color="auto"/>
            </w:tcBorders>
          </w:tcPr>
          <w:p w:rsidR="00D54934" w:rsidRDefault="00D44C9A">
            <w:sdt>
              <w:sdtPr>
                <w:id w:val="815153143"/>
                <w:showingPlcHdr/>
              </w:sdtPr>
              <w:sdtEndPr/>
              <w:sdtContent>
                <w:r w:rsidR="00D54934" w:rsidRPr="007A03C3">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D54934" w:rsidRPr="009F4E91" w:rsidRDefault="00D44C9A" w:rsidP="009C3BEA">
            <w:pPr>
              <w:pStyle w:val="normalformulaire"/>
              <w:snapToGrid w:val="0"/>
              <w:jc w:val="center"/>
              <w:rPr>
                <w:rFonts w:ascii="Wingdings" w:hAnsi="Wingdings"/>
                <w:sz w:val="18"/>
              </w:rPr>
            </w:pPr>
            <w:sdt>
              <w:sdtPr>
                <w:id w:val="-2057384664"/>
                <w14:checkbox>
                  <w14:checked w14:val="0"/>
                  <w14:checkedState w14:val="2612" w14:font="MS Gothic"/>
                  <w14:uncheckedState w14:val="2610" w14:font="MS Gothic"/>
                </w14:checkbox>
              </w:sdtPr>
              <w:sdtEndPr/>
              <w:sdtContent>
                <w:r w:rsidR="00D54934">
                  <w:rPr>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tcPr>
          <w:p w:rsidR="00D54934" w:rsidRDefault="00D44C9A">
            <w:sdt>
              <w:sdtPr>
                <w:id w:val="1250627379"/>
                <w:showingPlcHdr/>
              </w:sdtPr>
              <w:sdtEndPr/>
              <w:sdtContent>
                <w:r w:rsidR="00D54934" w:rsidRPr="00FA7AA9">
                  <w:rPr>
                    <w:rFonts w:cs="Tahoma"/>
                  </w:rPr>
                  <w:t>_________</w:t>
                </w:r>
              </w:sdtContent>
            </w:sdt>
          </w:p>
        </w:tc>
      </w:tr>
      <w:tr w:rsidR="00D54934" w:rsidTr="0009276E">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54934" w:rsidRDefault="00D54934" w:rsidP="00A358AD">
            <w:pPr>
              <w:pStyle w:val="normalformulaire"/>
              <w:snapToGrid w:val="0"/>
              <w:jc w:val="left"/>
            </w:pPr>
            <w:r>
              <w:t>Conseil régional</w:t>
            </w:r>
          </w:p>
        </w:tc>
        <w:tc>
          <w:tcPr>
            <w:tcW w:w="3581" w:type="dxa"/>
            <w:tcBorders>
              <w:top w:val="single" w:sz="4" w:space="0" w:color="auto"/>
              <w:left w:val="single" w:sz="4" w:space="0" w:color="auto"/>
              <w:bottom w:val="single" w:sz="4" w:space="0" w:color="auto"/>
              <w:right w:val="single" w:sz="4" w:space="0" w:color="auto"/>
            </w:tcBorders>
          </w:tcPr>
          <w:p w:rsidR="00D54934" w:rsidRDefault="00D44C9A">
            <w:sdt>
              <w:sdtPr>
                <w:id w:val="-1042824400"/>
                <w:showingPlcHdr/>
              </w:sdtPr>
              <w:sdtEndPr/>
              <w:sdtContent>
                <w:r w:rsidR="00D54934" w:rsidRPr="00C75FE3">
                  <w:rPr>
                    <w:rFonts w:cs="Tahoma"/>
                  </w:rPr>
                  <w:t>_________</w:t>
                </w:r>
              </w:sdtContent>
            </w:sdt>
          </w:p>
        </w:tc>
        <w:tc>
          <w:tcPr>
            <w:tcW w:w="1417" w:type="dxa"/>
            <w:tcBorders>
              <w:top w:val="single" w:sz="4" w:space="0" w:color="auto"/>
              <w:left w:val="single" w:sz="4" w:space="0" w:color="auto"/>
              <w:bottom w:val="single" w:sz="4" w:space="0" w:color="auto"/>
              <w:right w:val="single" w:sz="4" w:space="0" w:color="auto"/>
            </w:tcBorders>
          </w:tcPr>
          <w:p w:rsidR="00D54934" w:rsidRDefault="00D44C9A">
            <w:sdt>
              <w:sdtPr>
                <w:id w:val="-1254423715"/>
                <w:showingPlcHdr/>
              </w:sdtPr>
              <w:sdtEndPr/>
              <w:sdtContent>
                <w:r w:rsidR="00D54934" w:rsidRPr="007A03C3">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D54934" w:rsidRPr="009F4E91" w:rsidRDefault="00D44C9A" w:rsidP="009C3BEA">
            <w:pPr>
              <w:pStyle w:val="normalformulaire"/>
              <w:snapToGrid w:val="0"/>
              <w:jc w:val="center"/>
              <w:rPr>
                <w:rFonts w:ascii="Wingdings" w:hAnsi="Wingdings"/>
                <w:sz w:val="18"/>
              </w:rPr>
            </w:pPr>
            <w:sdt>
              <w:sdtPr>
                <w:id w:val="1220025022"/>
                <w14:checkbox>
                  <w14:checked w14:val="0"/>
                  <w14:checkedState w14:val="2612" w14:font="MS Gothic"/>
                  <w14:uncheckedState w14:val="2610" w14:font="MS Gothic"/>
                </w14:checkbox>
              </w:sdtPr>
              <w:sdtEndPr/>
              <w:sdtContent>
                <w:r w:rsidR="00D54934" w:rsidRPr="009F4E91">
                  <w:rPr>
                    <w:rFonts w:ascii="MS Gothic" w:eastAsia="MS Gothic" w:hAnsi="MS Gothic"/>
                  </w:rPr>
                  <w:t>☐</w:t>
                </w:r>
              </w:sdtContent>
            </w:sdt>
          </w:p>
        </w:tc>
        <w:tc>
          <w:tcPr>
            <w:tcW w:w="1701" w:type="dxa"/>
            <w:tcBorders>
              <w:top w:val="single" w:sz="4" w:space="0" w:color="auto"/>
              <w:left w:val="single" w:sz="4" w:space="0" w:color="auto"/>
              <w:bottom w:val="single" w:sz="4" w:space="0" w:color="auto"/>
              <w:right w:val="single" w:sz="4" w:space="0" w:color="auto"/>
            </w:tcBorders>
          </w:tcPr>
          <w:p w:rsidR="00D54934" w:rsidRDefault="00D44C9A">
            <w:sdt>
              <w:sdtPr>
                <w:id w:val="-27715164"/>
                <w:showingPlcHdr/>
              </w:sdtPr>
              <w:sdtEndPr/>
              <w:sdtContent>
                <w:r w:rsidR="00D54934" w:rsidRPr="00FA7AA9">
                  <w:rPr>
                    <w:rFonts w:cs="Tahoma"/>
                  </w:rPr>
                  <w:t>_________</w:t>
                </w:r>
              </w:sdtContent>
            </w:sdt>
          </w:p>
        </w:tc>
      </w:tr>
      <w:tr w:rsidR="00D54934" w:rsidTr="0009276E">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54934" w:rsidRDefault="00D54934" w:rsidP="009F4E91">
            <w:pPr>
              <w:pStyle w:val="normalformulaire"/>
              <w:snapToGrid w:val="0"/>
              <w:jc w:val="left"/>
            </w:pPr>
            <w:r>
              <w:t>Conseil départemental</w:t>
            </w:r>
          </w:p>
        </w:tc>
        <w:tc>
          <w:tcPr>
            <w:tcW w:w="3581" w:type="dxa"/>
            <w:tcBorders>
              <w:top w:val="single" w:sz="4" w:space="0" w:color="auto"/>
              <w:left w:val="single" w:sz="4" w:space="0" w:color="auto"/>
              <w:bottom w:val="single" w:sz="4" w:space="0" w:color="auto"/>
              <w:right w:val="single" w:sz="4" w:space="0" w:color="auto"/>
            </w:tcBorders>
          </w:tcPr>
          <w:p w:rsidR="00D54934" w:rsidRDefault="00D44C9A">
            <w:sdt>
              <w:sdtPr>
                <w:id w:val="139011558"/>
                <w:showingPlcHdr/>
              </w:sdtPr>
              <w:sdtEndPr/>
              <w:sdtContent>
                <w:r w:rsidR="00D54934" w:rsidRPr="00C75FE3">
                  <w:rPr>
                    <w:rFonts w:cs="Tahoma"/>
                  </w:rPr>
                  <w:t>_________</w:t>
                </w:r>
              </w:sdtContent>
            </w:sdt>
          </w:p>
        </w:tc>
        <w:tc>
          <w:tcPr>
            <w:tcW w:w="1417" w:type="dxa"/>
            <w:tcBorders>
              <w:top w:val="single" w:sz="4" w:space="0" w:color="auto"/>
              <w:left w:val="single" w:sz="4" w:space="0" w:color="auto"/>
              <w:bottom w:val="single" w:sz="4" w:space="0" w:color="auto"/>
              <w:right w:val="single" w:sz="4" w:space="0" w:color="auto"/>
            </w:tcBorders>
          </w:tcPr>
          <w:p w:rsidR="00D54934" w:rsidRDefault="00D44C9A">
            <w:sdt>
              <w:sdtPr>
                <w:id w:val="-1058168740"/>
                <w:showingPlcHdr/>
              </w:sdtPr>
              <w:sdtEndPr/>
              <w:sdtContent>
                <w:r w:rsidR="00D54934" w:rsidRPr="007A03C3">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D54934" w:rsidRPr="009F4E91" w:rsidRDefault="00D44C9A" w:rsidP="00996F80">
            <w:pPr>
              <w:pStyle w:val="normalformulaire"/>
              <w:snapToGrid w:val="0"/>
              <w:jc w:val="center"/>
              <w:rPr>
                <w:rFonts w:ascii="Wingdings" w:hAnsi="Wingdings"/>
                <w:sz w:val="18"/>
              </w:rPr>
            </w:pPr>
            <w:sdt>
              <w:sdtPr>
                <w:id w:val="-380163493"/>
                <w14:checkbox>
                  <w14:checked w14:val="0"/>
                  <w14:checkedState w14:val="2612" w14:font="MS Gothic"/>
                  <w14:uncheckedState w14:val="2610" w14:font="MS Gothic"/>
                </w14:checkbox>
              </w:sdtPr>
              <w:sdtEndPr/>
              <w:sdtContent>
                <w:r w:rsidR="00D54934" w:rsidRPr="009F4E91">
                  <w:rPr>
                    <w:rFonts w:ascii="MS Gothic" w:eastAsia="MS Gothic" w:hAnsi="MS Gothic"/>
                  </w:rPr>
                  <w:t>☐</w:t>
                </w:r>
              </w:sdtContent>
            </w:sdt>
          </w:p>
        </w:tc>
        <w:tc>
          <w:tcPr>
            <w:tcW w:w="1701" w:type="dxa"/>
            <w:tcBorders>
              <w:top w:val="single" w:sz="4" w:space="0" w:color="auto"/>
              <w:left w:val="single" w:sz="4" w:space="0" w:color="auto"/>
              <w:bottom w:val="single" w:sz="4" w:space="0" w:color="auto"/>
              <w:right w:val="single" w:sz="4" w:space="0" w:color="auto"/>
            </w:tcBorders>
          </w:tcPr>
          <w:p w:rsidR="00D54934" w:rsidRDefault="00D44C9A">
            <w:sdt>
              <w:sdtPr>
                <w:id w:val="-762384458"/>
                <w:showingPlcHdr/>
              </w:sdtPr>
              <w:sdtEndPr/>
              <w:sdtContent>
                <w:r w:rsidR="00D54934" w:rsidRPr="00FA7AA9">
                  <w:rPr>
                    <w:rFonts w:cs="Tahoma"/>
                  </w:rPr>
                  <w:t>_________</w:t>
                </w:r>
              </w:sdtContent>
            </w:sdt>
          </w:p>
        </w:tc>
      </w:tr>
      <w:tr w:rsidR="00D54934" w:rsidTr="0009276E">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54934" w:rsidRDefault="00D54934" w:rsidP="009F4E91">
            <w:pPr>
              <w:pStyle w:val="normalformulaire"/>
              <w:snapToGrid w:val="0"/>
              <w:jc w:val="left"/>
            </w:pPr>
            <w:r>
              <w:t>Commune</w:t>
            </w:r>
          </w:p>
        </w:tc>
        <w:tc>
          <w:tcPr>
            <w:tcW w:w="3581" w:type="dxa"/>
            <w:tcBorders>
              <w:top w:val="single" w:sz="4" w:space="0" w:color="auto"/>
              <w:left w:val="single" w:sz="4" w:space="0" w:color="auto"/>
              <w:bottom w:val="single" w:sz="4" w:space="0" w:color="auto"/>
              <w:right w:val="single" w:sz="4" w:space="0" w:color="auto"/>
            </w:tcBorders>
          </w:tcPr>
          <w:p w:rsidR="00D54934" w:rsidRDefault="00D44C9A">
            <w:sdt>
              <w:sdtPr>
                <w:id w:val="1477653319"/>
                <w:showingPlcHdr/>
              </w:sdtPr>
              <w:sdtEndPr/>
              <w:sdtContent>
                <w:r w:rsidR="00D54934" w:rsidRPr="00C75FE3">
                  <w:rPr>
                    <w:rFonts w:cs="Tahoma"/>
                  </w:rPr>
                  <w:t>_________</w:t>
                </w:r>
              </w:sdtContent>
            </w:sdt>
          </w:p>
        </w:tc>
        <w:tc>
          <w:tcPr>
            <w:tcW w:w="1417" w:type="dxa"/>
            <w:tcBorders>
              <w:top w:val="single" w:sz="4" w:space="0" w:color="auto"/>
              <w:left w:val="single" w:sz="4" w:space="0" w:color="auto"/>
              <w:bottom w:val="single" w:sz="4" w:space="0" w:color="auto"/>
              <w:right w:val="single" w:sz="4" w:space="0" w:color="auto"/>
            </w:tcBorders>
          </w:tcPr>
          <w:p w:rsidR="00D54934" w:rsidRDefault="00D44C9A">
            <w:sdt>
              <w:sdtPr>
                <w:id w:val="-1169565565"/>
                <w:showingPlcHdr/>
              </w:sdtPr>
              <w:sdtEndPr/>
              <w:sdtContent>
                <w:r w:rsidR="00D54934" w:rsidRPr="007A03C3">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D54934" w:rsidRPr="009F4E91" w:rsidRDefault="00D44C9A" w:rsidP="009C3BEA">
            <w:pPr>
              <w:pStyle w:val="normalformulaire"/>
              <w:snapToGrid w:val="0"/>
              <w:jc w:val="center"/>
              <w:rPr>
                <w:rFonts w:ascii="Wingdings" w:hAnsi="Wingdings"/>
                <w:sz w:val="18"/>
              </w:rPr>
            </w:pPr>
            <w:sdt>
              <w:sdtPr>
                <w:id w:val="-1958861924"/>
                <w14:checkbox>
                  <w14:checked w14:val="0"/>
                  <w14:checkedState w14:val="2612" w14:font="MS Gothic"/>
                  <w14:uncheckedState w14:val="2610" w14:font="MS Gothic"/>
                </w14:checkbox>
              </w:sdtPr>
              <w:sdtEndPr/>
              <w:sdtContent>
                <w:r w:rsidR="00D54934">
                  <w:rPr>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tcPr>
          <w:p w:rsidR="00D54934" w:rsidRDefault="00D44C9A">
            <w:sdt>
              <w:sdtPr>
                <w:id w:val="-1992932125"/>
                <w:showingPlcHdr/>
              </w:sdtPr>
              <w:sdtEndPr/>
              <w:sdtContent>
                <w:r w:rsidR="00D54934" w:rsidRPr="00FA7AA9">
                  <w:rPr>
                    <w:rFonts w:cs="Tahoma"/>
                  </w:rPr>
                  <w:t>_________</w:t>
                </w:r>
              </w:sdtContent>
            </w:sdt>
          </w:p>
        </w:tc>
      </w:tr>
      <w:tr w:rsidR="00D54934" w:rsidTr="0009276E">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54934" w:rsidRDefault="00D54934" w:rsidP="009F4E91">
            <w:pPr>
              <w:pStyle w:val="normalformulaire"/>
              <w:snapToGrid w:val="0"/>
              <w:jc w:val="left"/>
            </w:pPr>
            <w:r>
              <w:t>Commune</w:t>
            </w:r>
          </w:p>
        </w:tc>
        <w:tc>
          <w:tcPr>
            <w:tcW w:w="3581" w:type="dxa"/>
            <w:tcBorders>
              <w:top w:val="single" w:sz="4" w:space="0" w:color="auto"/>
              <w:left w:val="single" w:sz="4" w:space="0" w:color="auto"/>
              <w:bottom w:val="single" w:sz="4" w:space="0" w:color="auto"/>
              <w:right w:val="single" w:sz="4" w:space="0" w:color="auto"/>
            </w:tcBorders>
          </w:tcPr>
          <w:p w:rsidR="00D54934" w:rsidRDefault="00D44C9A">
            <w:sdt>
              <w:sdtPr>
                <w:id w:val="-765536098"/>
                <w:showingPlcHdr/>
              </w:sdtPr>
              <w:sdtEndPr/>
              <w:sdtContent>
                <w:r w:rsidR="00D54934" w:rsidRPr="00C75FE3">
                  <w:rPr>
                    <w:rFonts w:cs="Tahoma"/>
                  </w:rPr>
                  <w:t>_________</w:t>
                </w:r>
              </w:sdtContent>
            </w:sdt>
          </w:p>
        </w:tc>
        <w:tc>
          <w:tcPr>
            <w:tcW w:w="1417" w:type="dxa"/>
            <w:tcBorders>
              <w:top w:val="single" w:sz="4" w:space="0" w:color="auto"/>
              <w:left w:val="single" w:sz="4" w:space="0" w:color="auto"/>
              <w:bottom w:val="single" w:sz="4" w:space="0" w:color="auto"/>
              <w:right w:val="single" w:sz="4" w:space="0" w:color="auto"/>
            </w:tcBorders>
          </w:tcPr>
          <w:p w:rsidR="00D54934" w:rsidRDefault="00D44C9A">
            <w:sdt>
              <w:sdtPr>
                <w:id w:val="942497664"/>
                <w:showingPlcHdr/>
              </w:sdtPr>
              <w:sdtEndPr/>
              <w:sdtContent>
                <w:r w:rsidR="00D54934" w:rsidRPr="007A03C3">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D54934" w:rsidRPr="009F4E91" w:rsidRDefault="00D44C9A" w:rsidP="00996F80">
            <w:pPr>
              <w:pStyle w:val="normalformulaire"/>
              <w:snapToGrid w:val="0"/>
              <w:jc w:val="center"/>
              <w:rPr>
                <w:rFonts w:ascii="Wingdings" w:hAnsi="Wingdings"/>
                <w:sz w:val="18"/>
              </w:rPr>
            </w:pPr>
            <w:sdt>
              <w:sdtPr>
                <w:id w:val="1484665196"/>
                <w14:checkbox>
                  <w14:checked w14:val="0"/>
                  <w14:checkedState w14:val="2612" w14:font="MS Gothic"/>
                  <w14:uncheckedState w14:val="2610" w14:font="MS Gothic"/>
                </w14:checkbox>
              </w:sdtPr>
              <w:sdtEndPr/>
              <w:sdtContent>
                <w:r w:rsidR="00D54934">
                  <w:rPr>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tcPr>
          <w:p w:rsidR="00D54934" w:rsidRDefault="00D44C9A">
            <w:sdt>
              <w:sdtPr>
                <w:id w:val="1414672387"/>
                <w:showingPlcHdr/>
              </w:sdtPr>
              <w:sdtEndPr/>
              <w:sdtContent>
                <w:r w:rsidR="00D54934" w:rsidRPr="00FA7AA9">
                  <w:rPr>
                    <w:rFonts w:cs="Tahoma"/>
                  </w:rPr>
                  <w:t>_________</w:t>
                </w:r>
              </w:sdtContent>
            </w:sdt>
          </w:p>
        </w:tc>
      </w:tr>
      <w:tr w:rsidR="00D54934" w:rsidTr="0009276E">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54934" w:rsidRDefault="00D54934" w:rsidP="009F4E91">
            <w:pPr>
              <w:pStyle w:val="normalformulaire"/>
              <w:snapToGrid w:val="0"/>
              <w:jc w:val="left"/>
            </w:pPr>
            <w:r>
              <w:t xml:space="preserve">Autre financeur public </w:t>
            </w:r>
          </w:p>
        </w:tc>
        <w:tc>
          <w:tcPr>
            <w:tcW w:w="3581" w:type="dxa"/>
            <w:tcBorders>
              <w:top w:val="single" w:sz="4" w:space="0" w:color="auto"/>
              <w:left w:val="single" w:sz="4" w:space="0" w:color="auto"/>
              <w:bottom w:val="single" w:sz="4" w:space="0" w:color="auto"/>
              <w:right w:val="single" w:sz="4" w:space="0" w:color="auto"/>
            </w:tcBorders>
          </w:tcPr>
          <w:p w:rsidR="00D54934" w:rsidRDefault="00D44C9A">
            <w:sdt>
              <w:sdtPr>
                <w:id w:val="-151914828"/>
                <w:showingPlcHdr/>
              </w:sdtPr>
              <w:sdtEndPr/>
              <w:sdtContent>
                <w:r w:rsidR="00D54934" w:rsidRPr="00C75FE3">
                  <w:rPr>
                    <w:rFonts w:cs="Tahoma"/>
                  </w:rPr>
                  <w:t>_________</w:t>
                </w:r>
              </w:sdtContent>
            </w:sdt>
          </w:p>
        </w:tc>
        <w:tc>
          <w:tcPr>
            <w:tcW w:w="1417" w:type="dxa"/>
            <w:tcBorders>
              <w:top w:val="single" w:sz="4" w:space="0" w:color="auto"/>
              <w:left w:val="single" w:sz="4" w:space="0" w:color="auto"/>
              <w:bottom w:val="single" w:sz="4" w:space="0" w:color="auto"/>
              <w:right w:val="single" w:sz="4" w:space="0" w:color="auto"/>
            </w:tcBorders>
          </w:tcPr>
          <w:p w:rsidR="00D54934" w:rsidRDefault="00D44C9A">
            <w:sdt>
              <w:sdtPr>
                <w:id w:val="132843198"/>
                <w:showingPlcHdr/>
              </w:sdtPr>
              <w:sdtEndPr/>
              <w:sdtContent>
                <w:r w:rsidR="00D54934" w:rsidRPr="007A03C3">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D54934" w:rsidRPr="009F4E91" w:rsidRDefault="00D44C9A" w:rsidP="009C3BEA">
            <w:pPr>
              <w:pStyle w:val="normalformulaire"/>
              <w:snapToGrid w:val="0"/>
              <w:jc w:val="center"/>
              <w:rPr>
                <w:rFonts w:ascii="Wingdings" w:hAnsi="Wingdings"/>
                <w:sz w:val="18"/>
              </w:rPr>
            </w:pPr>
            <w:sdt>
              <w:sdtPr>
                <w:id w:val="1382052792"/>
                <w14:checkbox>
                  <w14:checked w14:val="0"/>
                  <w14:checkedState w14:val="2612" w14:font="MS Gothic"/>
                  <w14:uncheckedState w14:val="2610" w14:font="MS Gothic"/>
                </w14:checkbox>
              </w:sdtPr>
              <w:sdtEndPr/>
              <w:sdtContent>
                <w:r w:rsidR="00D54934">
                  <w:rPr>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tcPr>
          <w:p w:rsidR="00D54934" w:rsidRDefault="00D44C9A">
            <w:sdt>
              <w:sdtPr>
                <w:id w:val="1231264832"/>
                <w:showingPlcHdr/>
              </w:sdtPr>
              <w:sdtEndPr/>
              <w:sdtContent>
                <w:r w:rsidR="00D54934" w:rsidRPr="00FA7AA9">
                  <w:rPr>
                    <w:rFonts w:cs="Tahoma"/>
                  </w:rPr>
                  <w:t>_________</w:t>
                </w:r>
              </w:sdtContent>
            </w:sdt>
          </w:p>
        </w:tc>
      </w:tr>
      <w:tr w:rsidR="00D54934" w:rsidTr="00D54934">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54934" w:rsidRDefault="00D54934" w:rsidP="009F4E91">
            <w:pPr>
              <w:pStyle w:val="normalformulaire"/>
              <w:snapToGrid w:val="0"/>
              <w:jc w:val="left"/>
            </w:pPr>
            <w:r>
              <w:t xml:space="preserve">Autre financeur public </w:t>
            </w:r>
          </w:p>
        </w:tc>
        <w:tc>
          <w:tcPr>
            <w:tcW w:w="3581" w:type="dxa"/>
            <w:tcBorders>
              <w:top w:val="single" w:sz="4" w:space="0" w:color="auto"/>
              <w:left w:val="single" w:sz="4" w:space="0" w:color="auto"/>
              <w:bottom w:val="single" w:sz="4" w:space="0" w:color="auto"/>
              <w:right w:val="single" w:sz="4" w:space="0" w:color="auto"/>
            </w:tcBorders>
          </w:tcPr>
          <w:p w:rsidR="00D54934" w:rsidRDefault="00D44C9A">
            <w:sdt>
              <w:sdtPr>
                <w:id w:val="-1749649017"/>
                <w:showingPlcHdr/>
              </w:sdtPr>
              <w:sdtEndPr/>
              <w:sdtContent>
                <w:r w:rsidR="00D54934" w:rsidRPr="00C75FE3">
                  <w:rPr>
                    <w:rFonts w:cs="Tahoma"/>
                  </w:rPr>
                  <w:t>_________</w:t>
                </w:r>
              </w:sdtContent>
            </w:sdt>
          </w:p>
        </w:tc>
        <w:tc>
          <w:tcPr>
            <w:tcW w:w="1417" w:type="dxa"/>
            <w:tcBorders>
              <w:top w:val="single" w:sz="4" w:space="0" w:color="auto"/>
              <w:left w:val="single" w:sz="4" w:space="0" w:color="auto"/>
              <w:bottom w:val="single" w:sz="4" w:space="0" w:color="auto"/>
              <w:right w:val="single" w:sz="4" w:space="0" w:color="auto"/>
            </w:tcBorders>
            <w:vAlign w:val="bottom"/>
          </w:tcPr>
          <w:p w:rsidR="00D54934" w:rsidRDefault="00D44C9A" w:rsidP="00D54934">
            <w:pPr>
              <w:pStyle w:val="normalformulaire"/>
              <w:snapToGrid w:val="0"/>
              <w:jc w:val="left"/>
            </w:pPr>
            <w:sdt>
              <w:sdtPr>
                <w:id w:val="457770035"/>
                <w:showingPlcHdr/>
              </w:sdtPr>
              <w:sdtEndPr/>
              <w:sdtContent>
                <w:r w:rsidR="00D54934">
                  <w:rPr>
                    <w:rFonts w:cs="Tahoma"/>
                  </w:rPr>
                  <w:t>_________</w:t>
                </w:r>
              </w:sdtContent>
            </w:sdt>
            <w:r w:rsidR="00D54934">
              <w:rPr>
                <w:noProof/>
                <w:lang w:eastAsia="fr-FR"/>
              </w:rPr>
              <w:t xml:space="preserve"> </w:t>
            </w:r>
            <w:r w:rsidR="00D54934">
              <w:rPr>
                <w:noProof/>
                <w:lang w:eastAsia="fr-FR"/>
              </w:rPr>
              <mc:AlternateContent>
                <mc:Choice Requires="wpg">
                  <w:drawing>
                    <wp:anchor distT="0" distB="0" distL="114300" distR="114300" simplePos="0" relativeHeight="251722752" behindDoc="0" locked="0" layoutInCell="1" allowOverlap="1" wp14:anchorId="226F0062" wp14:editId="176E77E9">
                      <wp:simplePos x="0" y="0"/>
                      <wp:positionH relativeFrom="column">
                        <wp:posOffset>488315</wp:posOffset>
                      </wp:positionH>
                      <wp:positionV relativeFrom="paragraph">
                        <wp:posOffset>103505</wp:posOffset>
                      </wp:positionV>
                      <wp:extent cx="1313180" cy="2346325"/>
                      <wp:effectExtent l="0" t="0" r="77470" b="111125"/>
                      <wp:wrapNone/>
                      <wp:docPr id="27" name="Groupe 27"/>
                      <wp:cNvGraphicFramePr/>
                      <a:graphic xmlns:a="http://schemas.openxmlformats.org/drawingml/2006/main">
                        <a:graphicData uri="http://schemas.microsoft.com/office/word/2010/wordprocessingGroup">
                          <wpg:wgp>
                            <wpg:cNvGrpSpPr/>
                            <wpg:grpSpPr>
                              <a:xfrm>
                                <a:off x="0" y="0"/>
                                <a:ext cx="1313180" cy="2346325"/>
                                <a:chOff x="0" y="0"/>
                                <a:chExt cx="1313623" cy="3260035"/>
                              </a:xfrm>
                            </wpg:grpSpPr>
                            <wps:wsp>
                              <wps:cNvPr id="62" name="Connecteur droit avec flèche 62"/>
                              <wps:cNvCnPr/>
                              <wps:spPr>
                                <a:xfrm>
                                  <a:off x="1023731" y="3260035"/>
                                  <a:ext cx="28989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7" name="Connecteur droit avec flèche 57"/>
                              <wps:cNvCnPr/>
                              <wps:spPr>
                                <a:xfrm>
                                  <a:off x="447261" y="2782957"/>
                                  <a:ext cx="57508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1" name="Connecteur droit avec flèche 61"/>
                              <wps:cNvCnPr/>
                              <wps:spPr>
                                <a:xfrm>
                                  <a:off x="457200" y="2206487"/>
                                  <a:ext cx="565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Connecteur droit avec flèche 63"/>
                              <wps:cNvCnPr/>
                              <wps:spPr>
                                <a:xfrm>
                                  <a:off x="1023731" y="258418"/>
                                  <a:ext cx="0" cy="3001010"/>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wps:wsp>
                              <wps:cNvPr id="68" name="Connecteur droit avec flèche 68"/>
                              <wps:cNvCnPr/>
                              <wps:spPr>
                                <a:xfrm flipH="1">
                                  <a:off x="0" y="258418"/>
                                  <a:ext cx="1022350" cy="0"/>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wps:wsp>
                              <wps:cNvPr id="69" name="Connecteur droit avec flèche 69"/>
                              <wps:cNvCnPr/>
                              <wps:spPr>
                                <a:xfrm>
                                  <a:off x="0" y="0"/>
                                  <a:ext cx="0" cy="217805"/>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65E726" id="Groupe 27" o:spid="_x0000_s1026" style="position:absolute;margin-left:38.45pt;margin-top:8.15pt;width:103.4pt;height:184.75pt;z-index:251722752;mso-width-relative:margin;mso-height-relative:margin" coordsize="13136,3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">
                      <v:shapetype id="_x0000_t32" coordsize="21600,21600" o:spt="32" o:oned="t" path="m,l21600,21600e" filled="f">
                        <v:path arrowok="t" fillok="f" o:connecttype="none"/>
                        <o:lock v:ext="edit" shapetype="t"/>
                      </v:shapetype>
                      <v:shape id="Connecteur droit avec flèche 62" o:spid="_x0000_s1027" type="#_x0000_t32" style="position:absolute;left:10237;top:32600;width:28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Connecteur droit avec flèche 57" o:spid="_x0000_s1028" type="#_x0000_t32" style="position:absolute;left:4472;top:27829;width:5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" strokecolor="#4579b8 [3044]">
                        <v:stroke endarrow="open"/>
                      </v:shape>
                      <v:shape id="Connecteur droit avec flèche 61" o:spid="_x0000_s1029" type="#_x0000_t32" style="position:absolute;left:4572;top:22064;width:56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" strokecolor="#4579b8 [3044]">
                        <v:stroke endarrow="open"/>
                      </v:shape>
                      <v:shape id="Connecteur droit avec flèche 63" o:spid="_x0000_s1030" type="#_x0000_t32" style="position:absolute;left:10237;top:2584;width:0;height:30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" strokecolor="#4579b8 [3044]"/>
                      <v:shape id="Connecteur droit avec flèche 68" o:spid="_x0000_s1031" type="#_x0000_t32" style="position:absolute;top:2584;width:102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" strokecolor="#4579b8 [3044]"/>
                      <v:shape id="Connecteur droit avec flèche 69" o:spid="_x0000_s1032" type="#_x0000_t32" style="position:absolute;width:0;height:2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" strokecolor="#4579b8 [3044]"/>
                    </v:group>
                  </w:pict>
                </mc:Fallback>
              </mc:AlternateContent>
            </w:r>
            <w:r w:rsidR="00D54934">
              <w:t xml:space="preserve"> </w:t>
            </w:r>
            <w:r w:rsidR="00D54934">
              <w:rPr>
                <w:noProof/>
                <w:lang w:eastAsia="fr-FR"/>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D54934" w:rsidRPr="009F4E91" w:rsidRDefault="00D44C9A" w:rsidP="009C3BEA">
            <w:pPr>
              <w:pStyle w:val="normalformulaire"/>
              <w:snapToGrid w:val="0"/>
              <w:jc w:val="center"/>
              <w:rPr>
                <w:rFonts w:ascii="Wingdings" w:hAnsi="Wingdings"/>
                <w:sz w:val="18"/>
              </w:rPr>
            </w:pPr>
            <w:sdt>
              <w:sdtPr>
                <w:id w:val="-1488158588"/>
                <w14:checkbox>
                  <w14:checked w14:val="0"/>
                  <w14:checkedState w14:val="2612" w14:font="MS Gothic"/>
                  <w14:uncheckedState w14:val="2610" w14:font="MS Gothic"/>
                </w14:checkbox>
              </w:sdtPr>
              <w:sdtEndPr/>
              <w:sdtContent>
                <w:r w:rsidR="00D54934">
                  <w:rPr>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tcPr>
          <w:p w:rsidR="00D54934" w:rsidRDefault="00D44C9A">
            <w:sdt>
              <w:sdtPr>
                <w:id w:val="-2042035923"/>
                <w:showingPlcHdr/>
              </w:sdtPr>
              <w:sdtEndPr/>
              <w:sdtContent>
                <w:r w:rsidR="00D54934" w:rsidRPr="00FA7AA9">
                  <w:rPr>
                    <w:rFonts w:cs="Tahoma"/>
                  </w:rPr>
                  <w:t>_________</w:t>
                </w:r>
              </w:sdtContent>
            </w:sdt>
          </w:p>
        </w:tc>
      </w:tr>
      <w:tr w:rsidR="002A210E" w:rsidTr="00E92BCA">
        <w:trPr>
          <w:trHeight w:val="145"/>
        </w:trPr>
        <w:tc>
          <w:tcPr>
            <w:tcW w:w="10560" w:type="dxa"/>
            <w:gridSpan w:val="5"/>
            <w:vAlign w:val="center"/>
          </w:tcPr>
          <w:p w:rsidR="002A210E" w:rsidRDefault="002A210E" w:rsidP="00407D63">
            <w:pPr>
              <w:pStyle w:val="normalformulaire"/>
              <w:snapToGrid w:val="0"/>
              <w:jc w:val="left"/>
              <w:rPr>
                <w:rFonts w:cs="Tahoma"/>
                <w:i/>
                <w:sz w:val="14"/>
                <w:szCs w:val="14"/>
              </w:rPr>
            </w:pPr>
            <w:r w:rsidRPr="002A210E">
              <w:rPr>
                <w:rFonts w:cs="Tahoma"/>
                <w:i/>
                <w:sz w:val="14"/>
                <w:szCs w:val="14"/>
              </w:rPr>
              <w:t>(*) Nom du financeur selon la source du financement indiqué dans 1ère la colonne (ministère, région...), et toute indication sur le financement (fonds concerné...)</w:t>
            </w:r>
          </w:p>
          <w:p w:rsidR="00E92BCA" w:rsidRPr="002A210E" w:rsidRDefault="00E92BCA" w:rsidP="00407D63">
            <w:pPr>
              <w:pStyle w:val="normalformulaire"/>
              <w:snapToGrid w:val="0"/>
              <w:jc w:val="left"/>
              <w:rPr>
                <w:rFonts w:cs="Tahoma"/>
                <w:i/>
                <w:sz w:val="14"/>
                <w:szCs w:val="14"/>
              </w:rPr>
            </w:pPr>
          </w:p>
          <w:p w:rsidR="002A210E" w:rsidRDefault="00920C97" w:rsidP="00AB53FB">
            <w:pPr>
              <w:pStyle w:val="normalformulaire"/>
              <w:snapToGrid w:val="0"/>
              <w:rPr>
                <w:sz w:val="18"/>
              </w:rPr>
            </w:pPr>
            <w:r>
              <w:rPr>
                <w:rFonts w:cs="Tahoma"/>
                <w:i/>
                <w:sz w:val="14"/>
                <w:szCs w:val="14"/>
              </w:rPr>
              <w:t>(**)  Si l’aide n’a pas encore été attribuée, il est impératif de f</w:t>
            </w:r>
            <w:r w:rsidR="00AB53FB">
              <w:rPr>
                <w:rFonts w:cs="Tahoma"/>
                <w:i/>
                <w:sz w:val="14"/>
                <w:szCs w:val="14"/>
              </w:rPr>
              <w:t>ournir la décision attributive</w:t>
            </w:r>
            <w:r w:rsidR="000B37AB">
              <w:rPr>
                <w:rFonts w:cs="Tahoma"/>
                <w:i/>
                <w:sz w:val="14"/>
                <w:szCs w:val="14"/>
              </w:rPr>
              <w:t xml:space="preserve"> au plus tôt</w:t>
            </w:r>
            <w:r w:rsidR="00AB53FB">
              <w:rPr>
                <w:rFonts w:cs="Tahoma"/>
                <w:i/>
                <w:sz w:val="14"/>
                <w:szCs w:val="14"/>
              </w:rPr>
              <w:t xml:space="preserve"> pour que le service instructeur puisse instruire votre demande.</w:t>
            </w:r>
          </w:p>
        </w:tc>
      </w:tr>
      <w:tr w:rsidR="00A9231E" w:rsidTr="00E92BCA">
        <w:trPr>
          <w:trHeight w:val="340"/>
        </w:trPr>
        <w:tc>
          <w:tcPr>
            <w:tcW w:w="7441"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Default="00A9231E" w:rsidP="009C3BEA">
            <w:pPr>
              <w:pStyle w:val="normalformulaire"/>
              <w:snapToGrid w:val="0"/>
            </w:pPr>
            <w:r>
              <w:rPr>
                <w:b/>
                <w:bCs/>
              </w:rPr>
              <w:t xml:space="preserve">Autofinancement : maître d’ouvrage public ou reconnu de droit public </w:t>
            </w:r>
            <w:r>
              <w:rPr>
                <w:rStyle w:val="Caractredenotedebasdepage"/>
              </w:rPr>
              <w:t>(1)</w:t>
            </w:r>
          </w:p>
        </w:tc>
        <w:tc>
          <w:tcPr>
            <w:tcW w:w="1418" w:type="dxa"/>
            <w:tcBorders>
              <w:left w:val="single" w:sz="4" w:space="0" w:color="auto"/>
              <w:right w:val="single" w:sz="4" w:space="0" w:color="auto"/>
            </w:tcBorders>
          </w:tcPr>
          <w:p w:rsidR="00A9231E" w:rsidRDefault="00A9231E" w:rsidP="00407D63">
            <w:pPr>
              <w:pStyle w:val="normalformulaire"/>
              <w:snapToGrid w:val="0"/>
              <w:jc w:val="center"/>
              <w:rPr>
                <w:b/>
                <w:bCs/>
                <w:color w:val="999999"/>
                <w:sz w:val="14"/>
              </w:rPr>
            </w:pPr>
          </w:p>
        </w:tc>
        <w:tc>
          <w:tcPr>
            <w:tcW w:w="170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Default="00A9231E" w:rsidP="00A9231E">
            <w:pPr>
              <w:pStyle w:val="normalformulaire"/>
              <w:snapToGrid w:val="0"/>
              <w:jc w:val="center"/>
              <w:rPr>
                <w:rStyle w:val="Caractredenotedebasdepage"/>
                <w:b/>
              </w:rPr>
            </w:pPr>
            <w:r>
              <w:rPr>
                <w:b/>
              </w:rPr>
              <w:t>Montant obtenu :</w:t>
            </w:r>
          </w:p>
          <w:p w:rsidR="00A9231E" w:rsidRDefault="00A9231E" w:rsidP="00A9231E">
            <w:pPr>
              <w:pStyle w:val="normalformulaire"/>
              <w:snapToGrid w:val="0"/>
              <w:jc w:val="center"/>
              <w:rPr>
                <w:b/>
                <w:bCs/>
              </w:rPr>
            </w:pPr>
            <w:r w:rsidRPr="00A9231E">
              <w:rPr>
                <w:i/>
              </w:rPr>
              <w:t>(en €)</w:t>
            </w:r>
          </w:p>
        </w:tc>
      </w:tr>
      <w:tr w:rsidR="00A47DB3" w:rsidTr="00A47DB3">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7DB3" w:rsidRDefault="00A47DB3" w:rsidP="00407D63">
            <w:pPr>
              <w:pStyle w:val="normalformulaire"/>
              <w:snapToGrid w:val="0"/>
              <w:jc w:val="left"/>
            </w:pPr>
            <w:r>
              <w:t xml:space="preserve">Emprunts (a) </w:t>
            </w:r>
            <w:r w:rsidRPr="00A871EF">
              <w:rPr>
                <w:vertAlign w:val="superscript"/>
              </w:rPr>
              <w:t>(*)</w:t>
            </w:r>
          </w:p>
        </w:tc>
        <w:tc>
          <w:tcPr>
            <w:tcW w:w="3581" w:type="dxa"/>
            <w:tcBorders>
              <w:top w:val="single" w:sz="4" w:space="0" w:color="auto"/>
              <w:left w:val="single" w:sz="4" w:space="0" w:color="auto"/>
              <w:bottom w:val="single" w:sz="4" w:space="0" w:color="auto"/>
              <w:right w:val="single" w:sz="4" w:space="0" w:color="auto"/>
            </w:tcBorders>
            <w:vAlign w:val="center"/>
          </w:tcPr>
          <w:p w:rsidR="00A47DB3" w:rsidRDefault="00D44C9A" w:rsidP="009C3BEA">
            <w:pPr>
              <w:pStyle w:val="normalformulaire"/>
              <w:snapToGrid w:val="0"/>
              <w:jc w:val="center"/>
            </w:pPr>
            <w:sdt>
              <w:sdtPr>
                <w:id w:val="2117485038"/>
                <w:showingPlcHdr/>
              </w:sdtPr>
              <w:sdtEndPr/>
              <w:sdtContent>
                <w:r w:rsidR="00D54934">
                  <w:rPr>
                    <w:rFonts w:cs="Tahoma"/>
                  </w:rPr>
                  <w:t>_________</w:t>
                </w:r>
              </w:sdtContent>
            </w:sdt>
          </w:p>
        </w:tc>
        <w:tc>
          <w:tcPr>
            <w:tcW w:w="1417" w:type="dxa"/>
            <w:tcBorders>
              <w:top w:val="single" w:sz="4" w:space="0" w:color="auto"/>
              <w:left w:val="single" w:sz="4" w:space="0" w:color="auto"/>
              <w:bottom w:val="single" w:sz="4" w:space="0" w:color="auto"/>
              <w:right w:val="single" w:sz="4" w:space="0" w:color="auto"/>
            </w:tcBorders>
          </w:tcPr>
          <w:p w:rsidR="00A47DB3" w:rsidRDefault="00D44C9A">
            <w:sdt>
              <w:sdtPr>
                <w:id w:val="476123746"/>
                <w:showingPlcHdr/>
              </w:sdtPr>
              <w:sdtEndPr/>
              <w:sdtContent>
                <w:r w:rsidR="00D54934">
                  <w:rPr>
                    <w:rFonts w:cs="Tahoma"/>
                  </w:rPr>
                  <w:t>_________</w:t>
                </w:r>
              </w:sdtContent>
            </w:sdt>
          </w:p>
        </w:tc>
        <w:tc>
          <w:tcPr>
            <w:tcW w:w="1418" w:type="dxa"/>
            <w:tcBorders>
              <w:left w:val="single" w:sz="4" w:space="0" w:color="auto"/>
              <w:right w:val="single" w:sz="4" w:space="0" w:color="auto"/>
            </w:tcBorders>
          </w:tcPr>
          <w:p w:rsidR="00A47DB3" w:rsidRDefault="00A47DB3" w:rsidP="00407D63">
            <w:pPr>
              <w:pStyle w:val="normalformulaire"/>
              <w:snapToGrid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A47DB3" w:rsidRDefault="00D44C9A" w:rsidP="00A9231E">
            <w:pPr>
              <w:pStyle w:val="normalformulaire"/>
              <w:snapToGrid w:val="0"/>
              <w:jc w:val="center"/>
            </w:pPr>
            <w:sdt>
              <w:sdtPr>
                <w:id w:val="1803418150"/>
                <w:showingPlcHdr/>
              </w:sdtPr>
              <w:sdtEndPr/>
              <w:sdtContent>
                <w:r w:rsidR="00D54934">
                  <w:rPr>
                    <w:rFonts w:cs="Tahoma"/>
                  </w:rPr>
                  <w:t>_________</w:t>
                </w:r>
              </w:sdtContent>
            </w:sdt>
          </w:p>
        </w:tc>
      </w:tr>
      <w:tr w:rsidR="00A47DB3" w:rsidTr="00A47DB3">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7DB3" w:rsidRDefault="00A47DB3" w:rsidP="00407D63">
            <w:pPr>
              <w:pStyle w:val="normalformulaire"/>
              <w:snapToGrid w:val="0"/>
              <w:jc w:val="left"/>
            </w:pPr>
            <w:r>
              <w:t>Auto – financement (b)</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7DB3" w:rsidRDefault="00A47DB3" w:rsidP="009C3BEA">
            <w:pPr>
              <w:pStyle w:val="normalformulaire"/>
              <w:snapToGrid w:val="0"/>
              <w:jc w:val="center"/>
            </w:pPr>
          </w:p>
        </w:tc>
        <w:tc>
          <w:tcPr>
            <w:tcW w:w="1417" w:type="dxa"/>
            <w:tcBorders>
              <w:top w:val="single" w:sz="4" w:space="0" w:color="auto"/>
              <w:left w:val="single" w:sz="4" w:space="0" w:color="auto"/>
              <w:bottom w:val="single" w:sz="4" w:space="0" w:color="auto"/>
              <w:right w:val="single" w:sz="4" w:space="0" w:color="auto"/>
            </w:tcBorders>
          </w:tcPr>
          <w:p w:rsidR="00A47DB3" w:rsidRDefault="00D44C9A">
            <w:sdt>
              <w:sdtPr>
                <w:id w:val="1073544763"/>
                <w:showingPlcHdr/>
              </w:sdtPr>
              <w:sdtEndPr/>
              <w:sdtContent>
                <w:r w:rsidR="00D54934">
                  <w:rPr>
                    <w:rFonts w:cs="Tahoma"/>
                  </w:rPr>
                  <w:t>_________</w:t>
                </w:r>
              </w:sdtContent>
            </w:sdt>
          </w:p>
        </w:tc>
        <w:tc>
          <w:tcPr>
            <w:tcW w:w="1418" w:type="dxa"/>
            <w:tcBorders>
              <w:left w:val="single" w:sz="4" w:space="0" w:color="auto"/>
            </w:tcBorders>
          </w:tcPr>
          <w:p w:rsidR="00A47DB3" w:rsidRDefault="00A47DB3" w:rsidP="00407D63">
            <w:pPr>
              <w:pStyle w:val="normalformulaire"/>
              <w:snapToGrid w:val="0"/>
              <w:jc w:val="left"/>
            </w:pPr>
          </w:p>
        </w:tc>
        <w:tc>
          <w:tcPr>
            <w:tcW w:w="1701" w:type="dxa"/>
            <w:tcBorders>
              <w:top w:val="single" w:sz="4" w:space="0" w:color="auto"/>
            </w:tcBorders>
          </w:tcPr>
          <w:p w:rsidR="00A47DB3" w:rsidRDefault="00A47DB3" w:rsidP="00407D63">
            <w:pPr>
              <w:pStyle w:val="normalformulaire"/>
              <w:snapToGrid w:val="0"/>
              <w:jc w:val="left"/>
            </w:pPr>
          </w:p>
        </w:tc>
      </w:tr>
      <w:tr w:rsidR="00A9231E" w:rsidTr="00E92BCA">
        <w:trPr>
          <w:trHeight w:val="340"/>
        </w:trPr>
        <w:tc>
          <w:tcPr>
            <w:tcW w:w="602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Default="00A9231E" w:rsidP="009C3BEA">
            <w:pPr>
              <w:pStyle w:val="normalformulaire"/>
              <w:snapToGrid w:val="0"/>
            </w:pPr>
            <w:r>
              <w:t>Sous-total apport du maître d’ouvrage public (a + 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231E" w:rsidRDefault="00D44C9A" w:rsidP="009C3BEA">
            <w:pPr>
              <w:pStyle w:val="normalformulaire"/>
              <w:snapToGrid w:val="0"/>
              <w:jc w:val="center"/>
            </w:pPr>
            <w:sdt>
              <w:sdtPr>
                <w:id w:val="-1261291590"/>
                <w:showingPlcHdr/>
              </w:sdtPr>
              <w:sdtEndPr/>
              <w:sdtContent>
                <w:r w:rsidR="00D54934">
                  <w:rPr>
                    <w:rFonts w:cs="Tahoma"/>
                  </w:rPr>
                  <w:t>_________</w:t>
                </w:r>
              </w:sdtContent>
            </w:sdt>
          </w:p>
        </w:tc>
        <w:tc>
          <w:tcPr>
            <w:tcW w:w="1418" w:type="dxa"/>
            <w:tcBorders>
              <w:left w:val="single" w:sz="4" w:space="0" w:color="auto"/>
            </w:tcBorders>
            <w:shd w:val="clear" w:color="auto" w:fill="auto"/>
            <w:vAlign w:val="center"/>
          </w:tcPr>
          <w:p w:rsidR="00A9231E" w:rsidRPr="00A871EF" w:rsidRDefault="00A9231E" w:rsidP="00571CE0">
            <w:pPr>
              <w:pStyle w:val="normalformulaire"/>
              <w:snapToGrid w:val="0"/>
              <w:jc w:val="left"/>
              <w:rPr>
                <w:sz w:val="14"/>
              </w:rPr>
            </w:pPr>
          </w:p>
        </w:tc>
        <w:tc>
          <w:tcPr>
            <w:tcW w:w="1701" w:type="dxa"/>
            <w:vAlign w:val="center"/>
          </w:tcPr>
          <w:p w:rsidR="00A9231E" w:rsidRDefault="00A9231E" w:rsidP="00A871EF">
            <w:pPr>
              <w:pStyle w:val="normalformulaire"/>
              <w:snapToGrid w:val="0"/>
              <w:jc w:val="center"/>
              <w:rPr>
                <w:color w:val="999999"/>
                <w:sz w:val="14"/>
              </w:rPr>
            </w:pPr>
          </w:p>
        </w:tc>
      </w:tr>
      <w:tr w:rsidR="00ED0A97" w:rsidTr="00E92BCA">
        <w:trPr>
          <w:trHeight w:val="340"/>
        </w:trPr>
        <w:tc>
          <w:tcPr>
            <w:tcW w:w="602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D0A97" w:rsidRPr="00ED0A97" w:rsidRDefault="00ED0A97" w:rsidP="009C3BEA">
            <w:pPr>
              <w:pStyle w:val="normalformulaire"/>
              <w:snapToGrid w:val="0"/>
              <w:rPr>
                <w:i/>
              </w:rPr>
            </w:pPr>
            <w:r w:rsidRPr="00ED0A97">
              <w:rPr>
                <w:i/>
                <w:sz w:val="14"/>
              </w:rPr>
              <w:t>Dont montant</w:t>
            </w:r>
            <w:r w:rsidR="00407D63">
              <w:rPr>
                <w:i/>
                <w:sz w:val="14"/>
              </w:rPr>
              <w:t xml:space="preserve"> d’autofinancement</w:t>
            </w:r>
            <w:r w:rsidRPr="00ED0A97">
              <w:rPr>
                <w:i/>
                <w:sz w:val="14"/>
              </w:rPr>
              <w:t xml:space="preserve"> appelant du FEADER</w:t>
            </w:r>
            <w:r w:rsidRPr="00ED0A97">
              <w:rPr>
                <w:b/>
                <w:bCs/>
                <w:i/>
              </w:rPr>
              <w:t xml:space="preserve"> </w:t>
            </w:r>
            <w:r w:rsidRPr="00ED0A97">
              <w:rPr>
                <w:rStyle w:val="Caractredenotedebasdepage"/>
                <w:i/>
              </w:rPr>
              <w:t>(</w:t>
            </w:r>
            <w:r w:rsidR="00407D63">
              <w:rPr>
                <w:rStyle w:val="Caractredenotedebasdepage"/>
                <w:i/>
              </w:rPr>
              <w:t>2</w:t>
            </w:r>
            <w:r w:rsidRPr="00ED0A97">
              <w:rPr>
                <w:rStyle w:val="Caractredenotedebasdepage"/>
                <w:i/>
              </w:rPr>
              <w:t>)</w:t>
            </w:r>
            <w:r w:rsidRPr="00ED0A97">
              <w:rPr>
                <w:i/>
              </w:rPr>
              <w:t xml:space="preserve"> (en €)</w:t>
            </w:r>
            <w:r>
              <w:rPr>
                <w:i/>
              </w:rPr>
              <w:t xml:space="preserve"> </w:t>
            </w:r>
            <w:r w:rsidR="00B80FA7">
              <w:rPr>
                <w:i/>
              </w:rPr>
              <w:t>–</w:t>
            </w:r>
            <w:r>
              <w:rPr>
                <w:i/>
              </w:rPr>
              <w:t xml:space="preserve"> facultatif</w:t>
            </w:r>
            <w:r w:rsidR="00B80FA7">
              <w:rPr>
                <w:i/>
              </w:rPr>
              <w:t xml:space="preserve"> et indicatif</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D0A97" w:rsidRDefault="00D44C9A" w:rsidP="009C3BEA">
            <w:pPr>
              <w:pStyle w:val="normalformulaire"/>
              <w:snapToGrid w:val="0"/>
              <w:jc w:val="center"/>
            </w:pPr>
            <w:sdt>
              <w:sdtPr>
                <w:id w:val="-101268678"/>
                <w:showingPlcHdr/>
              </w:sdtPr>
              <w:sdtEndPr/>
              <w:sdtContent>
                <w:r w:rsidR="00D54934">
                  <w:rPr>
                    <w:rFonts w:cs="Tahoma"/>
                  </w:rPr>
                  <w:t>_________</w:t>
                </w:r>
              </w:sdtContent>
            </w:sdt>
          </w:p>
        </w:tc>
        <w:tc>
          <w:tcPr>
            <w:tcW w:w="1418" w:type="dxa"/>
            <w:tcBorders>
              <w:left w:val="single" w:sz="4" w:space="0" w:color="auto"/>
            </w:tcBorders>
            <w:shd w:val="clear" w:color="auto" w:fill="auto"/>
            <w:vAlign w:val="center"/>
          </w:tcPr>
          <w:p w:rsidR="00ED0A97" w:rsidRDefault="00ED0A97" w:rsidP="00571CE0">
            <w:pPr>
              <w:pStyle w:val="normalformulaire"/>
              <w:snapToGrid w:val="0"/>
              <w:jc w:val="left"/>
              <w:rPr>
                <w:sz w:val="14"/>
              </w:rPr>
            </w:pPr>
          </w:p>
        </w:tc>
        <w:tc>
          <w:tcPr>
            <w:tcW w:w="1701" w:type="dxa"/>
            <w:vAlign w:val="center"/>
          </w:tcPr>
          <w:p w:rsidR="00ED0A97" w:rsidRDefault="00ED0A97" w:rsidP="00A871EF">
            <w:pPr>
              <w:pStyle w:val="normalformulaire"/>
              <w:snapToGrid w:val="0"/>
              <w:jc w:val="center"/>
              <w:rPr>
                <w:color w:val="999999"/>
                <w:sz w:val="14"/>
              </w:rPr>
            </w:pPr>
          </w:p>
        </w:tc>
      </w:tr>
      <w:tr w:rsidR="00ED0A97" w:rsidTr="00E92BCA">
        <w:trPr>
          <w:trHeight w:val="159"/>
        </w:trPr>
        <w:tc>
          <w:tcPr>
            <w:tcW w:w="7441" w:type="dxa"/>
            <w:gridSpan w:val="3"/>
            <w:tcBorders>
              <w:top w:val="single" w:sz="4" w:space="0" w:color="auto"/>
            </w:tcBorders>
            <w:vAlign w:val="center"/>
          </w:tcPr>
          <w:p w:rsidR="00ED0A97" w:rsidRPr="002A210E" w:rsidRDefault="00ED0A97" w:rsidP="002A210E">
            <w:pPr>
              <w:pStyle w:val="normalformulaire"/>
              <w:snapToGrid w:val="0"/>
              <w:jc w:val="left"/>
              <w:rPr>
                <w:i/>
                <w:sz w:val="14"/>
                <w:szCs w:val="14"/>
              </w:rPr>
            </w:pPr>
            <w:r w:rsidRPr="002A210E">
              <w:rPr>
                <w:i/>
                <w:sz w:val="14"/>
                <w:szCs w:val="14"/>
              </w:rPr>
              <w:t>(*) : préciser impérativement le nom ou la catégorie du prêt (prêt bonifié, prêt à taux zéro… s’il contient une subvention équivalente)</w:t>
            </w:r>
          </w:p>
        </w:tc>
        <w:tc>
          <w:tcPr>
            <w:tcW w:w="1418" w:type="dxa"/>
            <w:vAlign w:val="center"/>
          </w:tcPr>
          <w:p w:rsidR="00ED0A97" w:rsidRDefault="00ED0A97" w:rsidP="00407D63">
            <w:pPr>
              <w:pStyle w:val="normalformulaire"/>
              <w:snapToGrid w:val="0"/>
              <w:jc w:val="center"/>
              <w:rPr>
                <w:sz w:val="18"/>
              </w:rPr>
            </w:pPr>
          </w:p>
        </w:tc>
        <w:tc>
          <w:tcPr>
            <w:tcW w:w="1701" w:type="dxa"/>
            <w:vAlign w:val="center"/>
          </w:tcPr>
          <w:p w:rsidR="00ED0A97" w:rsidRDefault="00ED0A97" w:rsidP="00407D63">
            <w:pPr>
              <w:pStyle w:val="normalformulaire"/>
              <w:snapToGrid w:val="0"/>
              <w:jc w:val="center"/>
              <w:rPr>
                <w:sz w:val="18"/>
              </w:rPr>
            </w:pPr>
          </w:p>
        </w:tc>
      </w:tr>
      <w:tr w:rsidR="00A9231E" w:rsidTr="00E92BCA">
        <w:trPr>
          <w:trHeight w:val="331"/>
        </w:trPr>
        <w:tc>
          <w:tcPr>
            <w:tcW w:w="602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Default="00A9231E" w:rsidP="009C3BEA">
            <w:pPr>
              <w:pStyle w:val="normalformulaire"/>
              <w:snapToGrid w:val="0"/>
            </w:pPr>
            <w:r>
              <w:rPr>
                <w:b/>
                <w:bCs/>
              </w:rPr>
              <w:t>Financements européens (FEADER) sollicités</w:t>
            </w:r>
          </w:p>
        </w:tc>
        <w:tc>
          <w:tcPr>
            <w:tcW w:w="1417" w:type="dxa"/>
            <w:tcBorders>
              <w:top w:val="single" w:sz="4" w:space="0" w:color="auto"/>
              <w:left w:val="single" w:sz="4" w:space="0" w:color="auto"/>
              <w:bottom w:val="single" w:sz="4" w:space="0" w:color="auto"/>
              <w:right w:val="single" w:sz="4" w:space="0" w:color="auto"/>
            </w:tcBorders>
            <w:vAlign w:val="center"/>
          </w:tcPr>
          <w:p w:rsidR="00A9231E" w:rsidRDefault="00D44C9A" w:rsidP="009C3BEA">
            <w:pPr>
              <w:pStyle w:val="normalformulaire"/>
              <w:snapToGrid w:val="0"/>
              <w:jc w:val="center"/>
            </w:pPr>
            <w:sdt>
              <w:sdtPr>
                <w:id w:val="2060668140"/>
                <w:showingPlcHdr/>
              </w:sdtPr>
              <w:sdtEndPr/>
              <w:sdtContent>
                <w:r w:rsidR="00D54934">
                  <w:rPr>
                    <w:rFonts w:cs="Tahoma"/>
                  </w:rPr>
                  <w:t>_________</w:t>
                </w:r>
              </w:sdtContent>
            </w:sdt>
          </w:p>
        </w:tc>
        <w:tc>
          <w:tcPr>
            <w:tcW w:w="1418" w:type="dxa"/>
            <w:tcBorders>
              <w:left w:val="single" w:sz="4" w:space="0" w:color="auto"/>
            </w:tcBorders>
          </w:tcPr>
          <w:p w:rsidR="00A9231E" w:rsidRDefault="00A9231E" w:rsidP="00407D63">
            <w:pPr>
              <w:pStyle w:val="normalformulaire"/>
              <w:snapToGrid w:val="0"/>
              <w:jc w:val="center"/>
              <w:rPr>
                <w:b/>
                <w:bCs/>
                <w:sz w:val="18"/>
              </w:rPr>
            </w:pPr>
          </w:p>
        </w:tc>
        <w:tc>
          <w:tcPr>
            <w:tcW w:w="1701" w:type="dxa"/>
            <w:tcBorders>
              <w:bottom w:val="single" w:sz="4" w:space="0" w:color="auto"/>
            </w:tcBorders>
            <w:vAlign w:val="center"/>
          </w:tcPr>
          <w:p w:rsidR="00A9231E" w:rsidRDefault="00A9231E" w:rsidP="00407D63">
            <w:pPr>
              <w:pStyle w:val="normalformulaire"/>
              <w:snapToGrid w:val="0"/>
              <w:jc w:val="center"/>
              <w:rPr>
                <w:b/>
                <w:bCs/>
                <w:sz w:val="18"/>
              </w:rPr>
            </w:pPr>
          </w:p>
        </w:tc>
      </w:tr>
      <w:tr w:rsidR="00FD03F9" w:rsidTr="00FD03F9">
        <w:trPr>
          <w:trHeight w:val="159"/>
        </w:trPr>
        <w:tc>
          <w:tcPr>
            <w:tcW w:w="6024" w:type="dxa"/>
            <w:gridSpan w:val="2"/>
            <w:tcBorders>
              <w:top w:val="single" w:sz="4" w:space="0" w:color="auto"/>
              <w:bottom w:val="single" w:sz="4" w:space="0" w:color="auto"/>
            </w:tcBorders>
          </w:tcPr>
          <w:p w:rsidR="00FD03F9" w:rsidRDefault="00151E8B" w:rsidP="00120858">
            <w:pPr>
              <w:pStyle w:val="normalformulaire"/>
              <w:snapToGrid w:val="0"/>
              <w:jc w:val="left"/>
              <w:rPr>
                <w:i/>
                <w:iCs/>
              </w:rPr>
            </w:pPr>
            <w:r>
              <w:rPr>
                <w:i/>
                <w:iCs/>
              </w:rPr>
              <w:t>6</w:t>
            </w:r>
            <w:r w:rsidR="00F5763D">
              <w:rPr>
                <w:i/>
                <w:iCs/>
              </w:rPr>
              <w:t xml:space="preserve">3% de </w:t>
            </w:r>
            <w:r w:rsidR="00120858">
              <w:rPr>
                <w:i/>
                <w:iCs/>
              </w:rPr>
              <w:t>la dépense publique cofinancée</w:t>
            </w:r>
            <w:r w:rsidR="00954777">
              <w:rPr>
                <w:i/>
                <w:iCs/>
              </w:rPr>
              <w:t xml:space="preserve"> </w:t>
            </w:r>
          </w:p>
        </w:tc>
        <w:tc>
          <w:tcPr>
            <w:tcW w:w="1417" w:type="dxa"/>
            <w:tcBorders>
              <w:top w:val="single" w:sz="4" w:space="0" w:color="auto"/>
              <w:bottom w:val="single" w:sz="4" w:space="0" w:color="auto"/>
            </w:tcBorders>
            <w:vAlign w:val="bottom"/>
          </w:tcPr>
          <w:p w:rsidR="00FD03F9" w:rsidRDefault="00FD03F9" w:rsidP="00407D63">
            <w:pPr>
              <w:pStyle w:val="normalformulaire"/>
              <w:snapToGrid w:val="0"/>
              <w:jc w:val="center"/>
              <w:rPr>
                <w:i/>
                <w:iCs/>
              </w:rPr>
            </w:pPr>
          </w:p>
        </w:tc>
        <w:tc>
          <w:tcPr>
            <w:tcW w:w="1418" w:type="dxa"/>
            <w:tcBorders>
              <w:right w:val="single" w:sz="4" w:space="0" w:color="auto"/>
            </w:tcBorders>
          </w:tcPr>
          <w:p w:rsidR="00FD03F9" w:rsidRDefault="00FD03F9" w:rsidP="00407D63">
            <w:pPr>
              <w:pStyle w:val="normalformulaire"/>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D03F9" w:rsidRPr="00ED0A97" w:rsidRDefault="00FD03F9" w:rsidP="00ED0A97">
            <w:pPr>
              <w:pStyle w:val="normalformulaire"/>
              <w:snapToGrid w:val="0"/>
              <w:jc w:val="center"/>
              <w:rPr>
                <w:i/>
                <w:szCs w:val="16"/>
              </w:rPr>
            </w:pPr>
            <w:r w:rsidRPr="00ED0A97">
              <w:rPr>
                <w:i/>
                <w:szCs w:val="16"/>
              </w:rPr>
              <w:t xml:space="preserve">Dont montant d’aides publiques (en €) </w:t>
            </w:r>
            <w:r w:rsidRPr="00ED0A97">
              <w:rPr>
                <w:b/>
                <w:bCs/>
                <w:i/>
              </w:rPr>
              <w:t xml:space="preserve"> </w:t>
            </w:r>
            <w:r w:rsidRPr="00ED0A97">
              <w:rPr>
                <w:rStyle w:val="Caractredenotedebasdepage"/>
                <w:i/>
              </w:rPr>
              <w:t>(</w:t>
            </w:r>
            <w:r>
              <w:rPr>
                <w:rStyle w:val="Caractredenotedebasdepage"/>
                <w:i/>
              </w:rPr>
              <w:t>2)</w:t>
            </w:r>
            <w:r w:rsidRPr="00ED0A97">
              <w:rPr>
                <w:i/>
              </w:rPr>
              <w:t xml:space="preserve"> </w:t>
            </w:r>
            <w:r w:rsidRPr="00ED0A97">
              <w:rPr>
                <w:i/>
                <w:szCs w:val="16"/>
              </w:rPr>
              <w:t>- facultatif</w:t>
            </w:r>
          </w:p>
        </w:tc>
      </w:tr>
      <w:tr w:rsidR="00A9231E" w:rsidTr="00E92BCA">
        <w:trPr>
          <w:trHeight w:val="340"/>
        </w:trPr>
        <w:tc>
          <w:tcPr>
            <w:tcW w:w="602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Pr="00455FEE" w:rsidRDefault="00A9231E" w:rsidP="009C3BEA">
            <w:pPr>
              <w:pStyle w:val="normalformulaire"/>
              <w:snapToGrid w:val="0"/>
              <w:rPr>
                <w:color w:val="FF0000"/>
              </w:rPr>
            </w:pPr>
            <w:r w:rsidRPr="009C3BEA">
              <w:rPr>
                <w:b/>
                <w:bCs/>
              </w:rPr>
              <w:t>Sous-total financeurs publics</w:t>
            </w:r>
            <w:r w:rsidR="002A210E">
              <w:rPr>
                <w:b/>
                <w:bCs/>
              </w:rPr>
              <w:t xml:space="preserve"> </w:t>
            </w:r>
            <w:r w:rsidR="002A210E" w:rsidRPr="009C3BEA">
              <w:rPr>
                <w:rStyle w:val="Caractredenotedebasdepage"/>
                <w:b/>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231E" w:rsidRPr="00455FEE" w:rsidRDefault="00D44C9A" w:rsidP="009C3BEA">
            <w:pPr>
              <w:pStyle w:val="normalformulaire"/>
              <w:snapToGrid w:val="0"/>
              <w:jc w:val="center"/>
              <w:rPr>
                <w:color w:val="FF0000"/>
              </w:rPr>
            </w:pPr>
            <w:sdt>
              <w:sdtPr>
                <w:id w:val="-33429131"/>
                <w:showingPlcHdr/>
              </w:sdtPr>
              <w:sdtEndPr/>
              <w:sdtContent>
                <w:r w:rsidR="00D54934">
                  <w:rPr>
                    <w:rFonts w:cs="Tahoma"/>
                  </w:rPr>
                  <w:t>_________</w:t>
                </w:r>
              </w:sdtContent>
            </w:sdt>
          </w:p>
        </w:tc>
        <w:tc>
          <w:tcPr>
            <w:tcW w:w="1418" w:type="dxa"/>
            <w:tcBorders>
              <w:left w:val="single" w:sz="4" w:space="0" w:color="auto"/>
              <w:right w:val="single" w:sz="4" w:space="0" w:color="auto"/>
            </w:tcBorders>
          </w:tcPr>
          <w:p w:rsidR="00A9231E" w:rsidRDefault="00A9231E" w:rsidP="00407D63">
            <w:pPr>
              <w:pStyle w:val="normalformulaire"/>
              <w:snapToGrid w:val="0"/>
              <w:jc w:val="center"/>
              <w:rPr>
                <w:b/>
                <w:bCs/>
                <w:color w:val="999999"/>
                <w:sz w:val="14"/>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31E" w:rsidRDefault="00D44C9A" w:rsidP="00ED0A97">
            <w:pPr>
              <w:pStyle w:val="normalformulaire"/>
              <w:snapToGrid w:val="0"/>
              <w:jc w:val="center"/>
              <w:rPr>
                <w:b/>
                <w:bCs/>
                <w:color w:val="999999"/>
                <w:sz w:val="14"/>
              </w:rPr>
            </w:pPr>
            <w:sdt>
              <w:sdtPr>
                <w:id w:val="166681837"/>
                <w:showingPlcHdr/>
              </w:sdtPr>
              <w:sdtEndPr/>
              <w:sdtContent>
                <w:r w:rsidR="00D54934">
                  <w:rPr>
                    <w:rFonts w:cs="Tahoma"/>
                  </w:rPr>
                  <w:t>_________</w:t>
                </w:r>
              </w:sdtContent>
            </w:sdt>
          </w:p>
        </w:tc>
      </w:tr>
      <w:tr w:rsidR="00A9231E" w:rsidTr="00E92BCA">
        <w:trPr>
          <w:trHeight w:val="257"/>
        </w:trPr>
        <w:tc>
          <w:tcPr>
            <w:tcW w:w="7441" w:type="dxa"/>
            <w:gridSpan w:val="3"/>
            <w:tcBorders>
              <w:bottom w:val="single" w:sz="4" w:space="0" w:color="auto"/>
            </w:tcBorders>
            <w:vAlign w:val="center"/>
          </w:tcPr>
          <w:p w:rsidR="00A9231E" w:rsidRPr="00994A6B" w:rsidRDefault="00A9231E" w:rsidP="00994A6B">
            <w:pPr>
              <w:pStyle w:val="normalformulaire"/>
              <w:rPr>
                <w:b/>
                <w:bCs/>
                <w:sz w:val="18"/>
                <w:u w:val="single"/>
              </w:rPr>
            </w:pPr>
            <w:r>
              <w:rPr>
                <w:rFonts w:ascii="Wingdings 2" w:hAnsi="Wingdings 2"/>
                <w:b/>
                <w:bCs/>
                <w:sz w:val="28"/>
              </w:rPr>
              <w:t></w:t>
            </w:r>
            <w:r>
              <w:rPr>
                <w:b/>
                <w:bCs/>
                <w:sz w:val="18"/>
              </w:rPr>
              <w:tab/>
            </w:r>
            <w:r>
              <w:rPr>
                <w:b/>
                <w:bCs/>
                <w:sz w:val="18"/>
                <w:u w:val="single"/>
              </w:rPr>
              <w:t>Financement d’origine privée</w:t>
            </w:r>
          </w:p>
        </w:tc>
        <w:tc>
          <w:tcPr>
            <w:tcW w:w="1418" w:type="dxa"/>
          </w:tcPr>
          <w:p w:rsidR="00A9231E" w:rsidRDefault="00A9231E" w:rsidP="00407D63">
            <w:pPr>
              <w:pStyle w:val="normalformulaire"/>
              <w:snapToGrid w:val="0"/>
              <w:jc w:val="center"/>
              <w:rPr>
                <w:sz w:val="18"/>
              </w:rPr>
            </w:pPr>
          </w:p>
        </w:tc>
        <w:tc>
          <w:tcPr>
            <w:tcW w:w="1701" w:type="dxa"/>
            <w:tcBorders>
              <w:bottom w:val="single" w:sz="4" w:space="0" w:color="auto"/>
            </w:tcBorders>
            <w:vAlign w:val="center"/>
          </w:tcPr>
          <w:p w:rsidR="00A9231E" w:rsidRDefault="00A9231E" w:rsidP="00407D63">
            <w:pPr>
              <w:pStyle w:val="normalformulaire"/>
              <w:snapToGrid w:val="0"/>
              <w:jc w:val="center"/>
              <w:rPr>
                <w:sz w:val="18"/>
              </w:rPr>
            </w:pPr>
          </w:p>
        </w:tc>
      </w:tr>
      <w:tr w:rsidR="00A9231E" w:rsidTr="00E92BCA">
        <w:trPr>
          <w:trHeight w:val="340"/>
        </w:trPr>
        <w:tc>
          <w:tcPr>
            <w:tcW w:w="7441"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Default="00A9231E" w:rsidP="00A9231E">
            <w:pPr>
              <w:pStyle w:val="normalformulaire"/>
              <w:snapToGrid w:val="0"/>
            </w:pPr>
            <w:r>
              <w:rPr>
                <w:b/>
                <w:bCs/>
              </w:rPr>
              <w:t>Autofinancement : maître d’ouvrage privé</w:t>
            </w:r>
          </w:p>
        </w:tc>
        <w:tc>
          <w:tcPr>
            <w:tcW w:w="1418" w:type="dxa"/>
            <w:tcBorders>
              <w:left w:val="single" w:sz="4" w:space="0" w:color="auto"/>
              <w:right w:val="single" w:sz="4" w:space="0" w:color="auto"/>
            </w:tcBorders>
          </w:tcPr>
          <w:p w:rsidR="00A9231E" w:rsidRDefault="00A9231E" w:rsidP="00407D63">
            <w:pPr>
              <w:pStyle w:val="normalformulaire"/>
              <w:snapToGrid w:val="0"/>
              <w:jc w:val="center"/>
              <w:rPr>
                <w:b/>
                <w:bCs/>
                <w:color w:val="999999"/>
                <w:sz w:val="14"/>
              </w:rPr>
            </w:pPr>
          </w:p>
        </w:tc>
        <w:tc>
          <w:tcPr>
            <w:tcW w:w="170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Default="00A9231E" w:rsidP="00407D63">
            <w:pPr>
              <w:pStyle w:val="normalformulaire"/>
              <w:snapToGrid w:val="0"/>
              <w:jc w:val="center"/>
              <w:rPr>
                <w:rStyle w:val="Caractredenotedebasdepage"/>
                <w:b/>
              </w:rPr>
            </w:pPr>
            <w:r>
              <w:rPr>
                <w:b/>
              </w:rPr>
              <w:t>Montant obtenu :</w:t>
            </w:r>
          </w:p>
          <w:p w:rsidR="00A9231E" w:rsidRDefault="00A9231E" w:rsidP="00407D63">
            <w:pPr>
              <w:pStyle w:val="normalformulaire"/>
              <w:snapToGrid w:val="0"/>
              <w:jc w:val="center"/>
              <w:rPr>
                <w:b/>
                <w:bCs/>
              </w:rPr>
            </w:pPr>
            <w:r w:rsidRPr="00A9231E">
              <w:rPr>
                <w:i/>
              </w:rPr>
              <w:t>(en €)</w:t>
            </w:r>
          </w:p>
        </w:tc>
      </w:tr>
      <w:tr w:rsidR="00A47DB3" w:rsidTr="00243A87">
        <w:trPr>
          <w:trHeight w:val="340"/>
        </w:trPr>
        <w:tc>
          <w:tcPr>
            <w:tcW w:w="2443" w:type="dxa"/>
            <w:tcBorders>
              <w:left w:val="single" w:sz="4" w:space="0" w:color="000000"/>
              <w:bottom w:val="single" w:sz="4" w:space="0" w:color="000000"/>
            </w:tcBorders>
            <w:shd w:val="clear" w:color="auto" w:fill="DDD9C3" w:themeFill="background2" w:themeFillShade="E6"/>
            <w:vAlign w:val="center"/>
          </w:tcPr>
          <w:p w:rsidR="00A47DB3" w:rsidRDefault="00A47DB3" w:rsidP="00407D63">
            <w:pPr>
              <w:pStyle w:val="normalformulaire"/>
              <w:snapToGrid w:val="0"/>
              <w:jc w:val="left"/>
            </w:pPr>
            <w:r>
              <w:t xml:space="preserve">Emprunt (a) </w:t>
            </w:r>
            <w:r w:rsidRPr="00A871EF">
              <w:rPr>
                <w:vertAlign w:val="superscript"/>
              </w:rPr>
              <w:t>(*)</w:t>
            </w:r>
          </w:p>
        </w:tc>
        <w:tc>
          <w:tcPr>
            <w:tcW w:w="3581" w:type="dxa"/>
            <w:tcBorders>
              <w:left w:val="single" w:sz="4" w:space="0" w:color="000000"/>
              <w:bottom w:val="single" w:sz="4" w:space="0" w:color="000000"/>
              <w:right w:val="single" w:sz="4" w:space="0" w:color="auto"/>
            </w:tcBorders>
          </w:tcPr>
          <w:p w:rsidR="00A47DB3" w:rsidRDefault="00D44C9A">
            <w:sdt>
              <w:sdtPr>
                <w:id w:val="1175610910"/>
                <w:showingPlcHdr/>
              </w:sdtPr>
              <w:sdtEndPr/>
              <w:sdtContent>
                <w:r w:rsidR="00D54934">
                  <w:rPr>
                    <w:rFonts w:cs="Tahoma"/>
                  </w:rPr>
                  <w:t>_________</w:t>
                </w:r>
              </w:sdtContent>
            </w:sdt>
          </w:p>
        </w:tc>
        <w:tc>
          <w:tcPr>
            <w:tcW w:w="1417" w:type="dxa"/>
            <w:tcBorders>
              <w:top w:val="single" w:sz="4" w:space="0" w:color="auto"/>
              <w:left w:val="single" w:sz="4" w:space="0" w:color="auto"/>
              <w:bottom w:val="single" w:sz="4" w:space="0" w:color="auto"/>
              <w:right w:val="single" w:sz="4" w:space="0" w:color="auto"/>
            </w:tcBorders>
          </w:tcPr>
          <w:p w:rsidR="00A47DB3" w:rsidRDefault="00D44C9A">
            <w:sdt>
              <w:sdtPr>
                <w:id w:val="1252087682"/>
                <w:showingPlcHdr/>
              </w:sdtPr>
              <w:sdtEndPr/>
              <w:sdtContent>
                <w:r w:rsidR="00D54934">
                  <w:rPr>
                    <w:rFonts w:cs="Tahoma"/>
                  </w:rPr>
                  <w:t>_________</w:t>
                </w:r>
              </w:sdtContent>
            </w:sdt>
          </w:p>
        </w:tc>
        <w:tc>
          <w:tcPr>
            <w:tcW w:w="1418" w:type="dxa"/>
            <w:tcBorders>
              <w:left w:val="single" w:sz="4" w:space="0" w:color="auto"/>
              <w:right w:val="single" w:sz="4" w:space="0" w:color="auto"/>
            </w:tcBorders>
          </w:tcPr>
          <w:p w:rsidR="00A47DB3" w:rsidRDefault="00A47DB3" w:rsidP="00407D63">
            <w:pPr>
              <w:pStyle w:val="normalformulaire"/>
              <w:snapToGrid w:val="0"/>
              <w:jc w:val="center"/>
              <w:rPr>
                <w:color w:val="999999"/>
                <w:sz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A47DB3" w:rsidRDefault="00D44C9A" w:rsidP="00A9231E">
            <w:pPr>
              <w:pStyle w:val="normalformulaire"/>
              <w:snapToGrid w:val="0"/>
              <w:jc w:val="center"/>
              <w:rPr>
                <w:color w:val="999999"/>
                <w:sz w:val="14"/>
              </w:rPr>
            </w:pPr>
            <w:sdt>
              <w:sdtPr>
                <w:id w:val="-2010204847"/>
                <w:showingPlcHdr/>
              </w:sdtPr>
              <w:sdtEndPr/>
              <w:sdtContent>
                <w:r w:rsidR="00D54934">
                  <w:rPr>
                    <w:rFonts w:cs="Tahoma"/>
                  </w:rPr>
                  <w:t>_________</w:t>
                </w:r>
              </w:sdtContent>
            </w:sdt>
          </w:p>
        </w:tc>
      </w:tr>
      <w:tr w:rsidR="00243A87" w:rsidTr="00243A87">
        <w:trPr>
          <w:trHeight w:val="340"/>
        </w:trPr>
        <w:tc>
          <w:tcPr>
            <w:tcW w:w="2443" w:type="dxa"/>
            <w:tcBorders>
              <w:left w:val="single" w:sz="4" w:space="0" w:color="000000"/>
              <w:bottom w:val="single" w:sz="4" w:space="0" w:color="auto"/>
            </w:tcBorders>
            <w:shd w:val="clear" w:color="auto" w:fill="DDD9C3" w:themeFill="background2" w:themeFillShade="E6"/>
            <w:vAlign w:val="center"/>
          </w:tcPr>
          <w:p w:rsidR="00243A87" w:rsidRDefault="00243A87" w:rsidP="00407D63">
            <w:pPr>
              <w:pStyle w:val="normalformulaire"/>
              <w:snapToGrid w:val="0"/>
              <w:jc w:val="left"/>
            </w:pPr>
            <w:r>
              <w:t>Auto – financement (b)</w:t>
            </w:r>
          </w:p>
        </w:tc>
        <w:tc>
          <w:tcPr>
            <w:tcW w:w="3581" w:type="dxa"/>
            <w:tcBorders>
              <w:left w:val="single" w:sz="4" w:space="0" w:color="000000"/>
              <w:bottom w:val="single" w:sz="4" w:space="0" w:color="auto"/>
              <w:right w:val="single" w:sz="4" w:space="0" w:color="auto"/>
            </w:tcBorders>
            <w:shd w:val="clear" w:color="auto" w:fill="F2F2F2" w:themeFill="background1" w:themeFillShade="F2"/>
          </w:tcPr>
          <w:p w:rsidR="00243A87" w:rsidRDefault="00243A87" w:rsidP="00243A87">
            <w:pPr>
              <w:jc w:val="center"/>
            </w:pPr>
          </w:p>
        </w:tc>
        <w:tc>
          <w:tcPr>
            <w:tcW w:w="1417" w:type="dxa"/>
            <w:tcBorders>
              <w:top w:val="single" w:sz="4" w:space="0" w:color="auto"/>
              <w:left w:val="single" w:sz="4" w:space="0" w:color="auto"/>
              <w:bottom w:val="single" w:sz="4" w:space="0" w:color="auto"/>
              <w:right w:val="single" w:sz="4" w:space="0" w:color="auto"/>
            </w:tcBorders>
          </w:tcPr>
          <w:p w:rsidR="00243A87" w:rsidRDefault="00D44C9A" w:rsidP="00243A87">
            <w:pPr>
              <w:jc w:val="center"/>
            </w:pPr>
            <w:sdt>
              <w:sdtPr>
                <w:id w:val="-83918484"/>
                <w:showingPlcHdr/>
              </w:sdtPr>
              <w:sdtEndPr/>
              <w:sdtContent>
                <w:r w:rsidR="00D54934">
                  <w:rPr>
                    <w:rFonts w:cs="Tahoma"/>
                  </w:rPr>
                  <w:t>_________</w:t>
                </w:r>
              </w:sdtContent>
            </w:sdt>
          </w:p>
        </w:tc>
        <w:tc>
          <w:tcPr>
            <w:tcW w:w="1418" w:type="dxa"/>
            <w:tcBorders>
              <w:left w:val="single" w:sz="4" w:space="0" w:color="auto"/>
            </w:tcBorders>
          </w:tcPr>
          <w:p w:rsidR="00243A87" w:rsidRDefault="00243A87" w:rsidP="00407D63">
            <w:pPr>
              <w:pStyle w:val="normalformulaire"/>
              <w:snapToGrid w:val="0"/>
              <w:jc w:val="center"/>
              <w:rPr>
                <w:color w:val="999999"/>
                <w:sz w:val="14"/>
              </w:rPr>
            </w:pPr>
          </w:p>
        </w:tc>
        <w:tc>
          <w:tcPr>
            <w:tcW w:w="1701" w:type="dxa"/>
            <w:tcBorders>
              <w:top w:val="single" w:sz="4" w:space="0" w:color="auto"/>
            </w:tcBorders>
          </w:tcPr>
          <w:p w:rsidR="00243A87" w:rsidRDefault="00243A87" w:rsidP="00407D63">
            <w:pPr>
              <w:pStyle w:val="normalformulaire"/>
              <w:snapToGrid w:val="0"/>
              <w:jc w:val="center"/>
              <w:rPr>
                <w:color w:val="999999"/>
                <w:sz w:val="14"/>
              </w:rPr>
            </w:pPr>
          </w:p>
        </w:tc>
      </w:tr>
      <w:tr w:rsidR="00A9231E" w:rsidTr="00E92BCA">
        <w:trPr>
          <w:trHeight w:val="340"/>
        </w:trPr>
        <w:tc>
          <w:tcPr>
            <w:tcW w:w="602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Default="00A9231E" w:rsidP="009C3BEA">
            <w:pPr>
              <w:pStyle w:val="normalformulaire"/>
              <w:snapToGrid w:val="0"/>
            </w:pPr>
            <w:r>
              <w:t>Sous-total apport du maître d’ouvrage privé (a + 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231E" w:rsidRDefault="00D44C9A" w:rsidP="009C3BEA">
            <w:pPr>
              <w:pStyle w:val="normalformulaire"/>
              <w:snapToGrid w:val="0"/>
              <w:jc w:val="center"/>
            </w:pPr>
            <w:sdt>
              <w:sdtPr>
                <w:id w:val="-1714263790"/>
                <w:showingPlcHdr/>
              </w:sdtPr>
              <w:sdtEndPr/>
              <w:sdtContent>
                <w:r w:rsidR="00D54934">
                  <w:rPr>
                    <w:rFonts w:cs="Tahoma"/>
                  </w:rPr>
                  <w:t>_________</w:t>
                </w:r>
              </w:sdtContent>
            </w:sdt>
          </w:p>
        </w:tc>
        <w:tc>
          <w:tcPr>
            <w:tcW w:w="1418" w:type="dxa"/>
            <w:tcBorders>
              <w:left w:val="single" w:sz="4" w:space="0" w:color="auto"/>
            </w:tcBorders>
          </w:tcPr>
          <w:p w:rsidR="00A9231E" w:rsidRDefault="00A9231E" w:rsidP="00407D63">
            <w:pPr>
              <w:pStyle w:val="normalformulaire"/>
              <w:snapToGrid w:val="0"/>
              <w:jc w:val="center"/>
              <w:rPr>
                <w:color w:val="999999"/>
                <w:sz w:val="14"/>
              </w:rPr>
            </w:pPr>
          </w:p>
        </w:tc>
        <w:tc>
          <w:tcPr>
            <w:tcW w:w="1701" w:type="dxa"/>
          </w:tcPr>
          <w:p w:rsidR="00A9231E" w:rsidRDefault="00A9231E" w:rsidP="00407D63">
            <w:pPr>
              <w:pStyle w:val="normalformulaire"/>
              <w:snapToGrid w:val="0"/>
              <w:jc w:val="center"/>
              <w:rPr>
                <w:color w:val="999999"/>
                <w:sz w:val="14"/>
              </w:rPr>
            </w:pPr>
          </w:p>
        </w:tc>
      </w:tr>
      <w:tr w:rsidR="002A210E" w:rsidTr="00E92BCA">
        <w:trPr>
          <w:trHeight w:val="315"/>
        </w:trPr>
        <w:tc>
          <w:tcPr>
            <w:tcW w:w="8859" w:type="dxa"/>
            <w:gridSpan w:val="4"/>
            <w:vAlign w:val="center"/>
          </w:tcPr>
          <w:p w:rsidR="002A210E" w:rsidRPr="002A210E" w:rsidRDefault="002A210E" w:rsidP="00571CE0">
            <w:pPr>
              <w:pStyle w:val="normalformulaire"/>
              <w:snapToGrid w:val="0"/>
              <w:jc w:val="left"/>
              <w:rPr>
                <w:i/>
                <w:sz w:val="14"/>
                <w:szCs w:val="14"/>
              </w:rPr>
            </w:pPr>
            <w:r w:rsidRPr="002A210E">
              <w:rPr>
                <w:i/>
                <w:sz w:val="14"/>
                <w:szCs w:val="14"/>
              </w:rPr>
              <w:t>(*) : préciser impérativement le nom ou la catégorie du prêt (prêt bonifié, prêt à taux zéro… s’il contient une subvention équivalente)</w:t>
            </w:r>
          </w:p>
          <w:p w:rsidR="002A210E" w:rsidRPr="00A871EF" w:rsidRDefault="002A210E" w:rsidP="00407D63">
            <w:pPr>
              <w:pStyle w:val="normalformulaire"/>
              <w:snapToGrid w:val="0"/>
              <w:jc w:val="left"/>
              <w:rPr>
                <w:sz w:val="4"/>
                <w:szCs w:val="4"/>
              </w:rPr>
            </w:pPr>
          </w:p>
          <w:p w:rsidR="002A210E" w:rsidRPr="00A871EF" w:rsidRDefault="002A210E" w:rsidP="00407D63">
            <w:pPr>
              <w:pStyle w:val="normalformulaire"/>
              <w:snapToGrid w:val="0"/>
              <w:jc w:val="left"/>
              <w:rPr>
                <w:sz w:val="4"/>
                <w:szCs w:val="4"/>
              </w:rPr>
            </w:pPr>
          </w:p>
          <w:p w:rsidR="002A210E" w:rsidRPr="00A871EF" w:rsidRDefault="002A210E" w:rsidP="00407D63">
            <w:pPr>
              <w:pStyle w:val="normalformulaire"/>
              <w:snapToGrid w:val="0"/>
              <w:jc w:val="center"/>
              <w:rPr>
                <w:sz w:val="4"/>
                <w:szCs w:val="4"/>
              </w:rPr>
            </w:pPr>
          </w:p>
        </w:tc>
        <w:tc>
          <w:tcPr>
            <w:tcW w:w="1701" w:type="dxa"/>
            <w:vAlign w:val="center"/>
          </w:tcPr>
          <w:p w:rsidR="002A210E" w:rsidRPr="00A871EF" w:rsidRDefault="002A210E" w:rsidP="00407D63">
            <w:pPr>
              <w:pStyle w:val="normalformulaire"/>
              <w:snapToGrid w:val="0"/>
              <w:jc w:val="center"/>
              <w:rPr>
                <w:sz w:val="4"/>
                <w:szCs w:val="4"/>
              </w:rPr>
            </w:pPr>
          </w:p>
        </w:tc>
      </w:tr>
      <w:tr w:rsidR="00A9231E" w:rsidTr="00E92BCA">
        <w:trPr>
          <w:trHeight w:val="340"/>
        </w:trPr>
        <w:tc>
          <w:tcPr>
            <w:tcW w:w="7441"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Default="00A9231E" w:rsidP="009C3BEA">
            <w:pPr>
              <w:pStyle w:val="normalformulaire"/>
              <w:snapToGrid w:val="0"/>
              <w:jc w:val="left"/>
            </w:pPr>
            <w:r>
              <w:rPr>
                <w:b/>
                <w:bCs/>
              </w:rPr>
              <w:t xml:space="preserve">Autres financeurs privés </w:t>
            </w:r>
          </w:p>
        </w:tc>
        <w:tc>
          <w:tcPr>
            <w:tcW w:w="1418" w:type="dxa"/>
            <w:tcBorders>
              <w:left w:val="single" w:sz="4" w:space="0" w:color="auto"/>
            </w:tcBorders>
          </w:tcPr>
          <w:p w:rsidR="00A9231E" w:rsidRDefault="00A9231E" w:rsidP="00407D63">
            <w:pPr>
              <w:pStyle w:val="normalformulaire"/>
              <w:snapToGrid w:val="0"/>
              <w:jc w:val="center"/>
              <w:rPr>
                <w:b/>
                <w:bCs/>
                <w:color w:val="999999"/>
                <w:sz w:val="14"/>
              </w:rPr>
            </w:pPr>
          </w:p>
        </w:tc>
        <w:tc>
          <w:tcPr>
            <w:tcW w:w="1701" w:type="dxa"/>
          </w:tcPr>
          <w:p w:rsidR="00A9231E" w:rsidRDefault="00A9231E" w:rsidP="00407D63">
            <w:pPr>
              <w:pStyle w:val="normalformulaire"/>
              <w:snapToGrid w:val="0"/>
              <w:jc w:val="center"/>
              <w:rPr>
                <w:b/>
                <w:bCs/>
                <w:color w:val="999999"/>
                <w:sz w:val="14"/>
              </w:rPr>
            </w:pPr>
          </w:p>
        </w:tc>
      </w:tr>
      <w:tr w:rsidR="00243A87" w:rsidTr="00243A87">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43A87" w:rsidRDefault="00243A87" w:rsidP="009C3BEA">
            <w:pPr>
              <w:pStyle w:val="normalformulaire"/>
              <w:snapToGrid w:val="0"/>
              <w:jc w:val="left"/>
            </w:pPr>
            <w:r>
              <w:t xml:space="preserve">Participation du secteur privé </w:t>
            </w:r>
            <w:r w:rsidRPr="00A871EF">
              <w:rPr>
                <w:vertAlign w:val="superscript"/>
              </w:rPr>
              <w:t>(*)</w:t>
            </w:r>
          </w:p>
        </w:tc>
        <w:tc>
          <w:tcPr>
            <w:tcW w:w="3581" w:type="dxa"/>
            <w:tcBorders>
              <w:left w:val="single" w:sz="4" w:space="0" w:color="auto"/>
              <w:right w:val="single" w:sz="4" w:space="0" w:color="auto"/>
            </w:tcBorders>
          </w:tcPr>
          <w:p w:rsidR="00243A87" w:rsidRDefault="00D44C9A" w:rsidP="00243A87">
            <w:pPr>
              <w:jc w:val="center"/>
            </w:pPr>
            <w:sdt>
              <w:sdtPr>
                <w:id w:val="-1395347570"/>
                <w:showingPlcHdr/>
              </w:sdtPr>
              <w:sdtEndPr/>
              <w:sdtContent>
                <w:r w:rsidR="00D54934">
                  <w:rPr>
                    <w:rFonts w:cs="Tahoma"/>
                  </w:rPr>
                  <w:t>_________</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3A87" w:rsidRDefault="00D44C9A" w:rsidP="00243A87">
            <w:pPr>
              <w:jc w:val="center"/>
            </w:pPr>
            <w:sdt>
              <w:sdtPr>
                <w:id w:val="-1622764627"/>
                <w:showingPlcHdr/>
              </w:sdtPr>
              <w:sdtEndPr/>
              <w:sdtContent>
                <w:r w:rsidR="00D54934">
                  <w:rPr>
                    <w:rFonts w:cs="Tahoma"/>
                  </w:rPr>
                  <w:t>_________</w:t>
                </w:r>
              </w:sdtContent>
            </w:sdt>
          </w:p>
        </w:tc>
        <w:tc>
          <w:tcPr>
            <w:tcW w:w="1418" w:type="dxa"/>
            <w:tcBorders>
              <w:left w:val="single" w:sz="4" w:space="0" w:color="auto"/>
            </w:tcBorders>
          </w:tcPr>
          <w:p w:rsidR="00243A87" w:rsidRDefault="00243A87" w:rsidP="00407D63">
            <w:pPr>
              <w:pStyle w:val="normalformulaire"/>
              <w:snapToGrid w:val="0"/>
              <w:jc w:val="center"/>
              <w:rPr>
                <w:color w:val="999999"/>
                <w:sz w:val="14"/>
              </w:rPr>
            </w:pPr>
          </w:p>
        </w:tc>
        <w:tc>
          <w:tcPr>
            <w:tcW w:w="1701" w:type="dxa"/>
          </w:tcPr>
          <w:p w:rsidR="00243A87" w:rsidRDefault="00243A87" w:rsidP="00407D63">
            <w:pPr>
              <w:pStyle w:val="normalformulaire"/>
              <w:snapToGrid w:val="0"/>
              <w:jc w:val="center"/>
              <w:rPr>
                <w:color w:val="999999"/>
                <w:sz w:val="14"/>
              </w:rPr>
            </w:pPr>
          </w:p>
        </w:tc>
      </w:tr>
      <w:tr w:rsidR="00A9231E" w:rsidTr="00E92BCA">
        <w:trPr>
          <w:trHeight w:val="340"/>
        </w:trPr>
        <w:tc>
          <w:tcPr>
            <w:tcW w:w="602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Pr="00A9231E" w:rsidRDefault="00A9231E" w:rsidP="009C3BEA">
            <w:pPr>
              <w:pStyle w:val="normalformulaire"/>
              <w:snapToGrid w:val="0"/>
              <w:jc w:val="left"/>
            </w:pPr>
            <w:r w:rsidRPr="00A9231E">
              <w:rPr>
                <w:bCs/>
              </w:rPr>
              <w:t xml:space="preserve">Sous-total </w:t>
            </w:r>
            <w:r>
              <w:rPr>
                <w:bCs/>
              </w:rPr>
              <w:t xml:space="preserve">autres </w:t>
            </w:r>
            <w:r w:rsidRPr="00A9231E">
              <w:rPr>
                <w:bCs/>
              </w:rPr>
              <w:t>financeurs privés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231E" w:rsidRDefault="00D44C9A" w:rsidP="00243A87">
            <w:pPr>
              <w:pStyle w:val="normalformulaire"/>
              <w:snapToGrid w:val="0"/>
              <w:jc w:val="center"/>
            </w:pPr>
            <w:sdt>
              <w:sdtPr>
                <w:id w:val="1412125045"/>
                <w:showingPlcHdr/>
              </w:sdtPr>
              <w:sdtEndPr/>
              <w:sdtContent>
                <w:r w:rsidR="00D54934">
                  <w:rPr>
                    <w:rFonts w:cs="Tahoma"/>
                  </w:rPr>
                  <w:t>_________</w:t>
                </w:r>
              </w:sdtContent>
            </w:sdt>
          </w:p>
        </w:tc>
        <w:tc>
          <w:tcPr>
            <w:tcW w:w="1418" w:type="dxa"/>
            <w:tcBorders>
              <w:left w:val="single" w:sz="4" w:space="0" w:color="auto"/>
            </w:tcBorders>
          </w:tcPr>
          <w:p w:rsidR="00A9231E" w:rsidRDefault="00A9231E" w:rsidP="00407D63">
            <w:pPr>
              <w:pStyle w:val="normalformulaire"/>
              <w:snapToGrid w:val="0"/>
              <w:jc w:val="center"/>
              <w:rPr>
                <w:b/>
                <w:bCs/>
              </w:rPr>
            </w:pPr>
          </w:p>
        </w:tc>
        <w:tc>
          <w:tcPr>
            <w:tcW w:w="1701" w:type="dxa"/>
          </w:tcPr>
          <w:p w:rsidR="00A9231E" w:rsidRDefault="00A9231E" w:rsidP="00407D63">
            <w:pPr>
              <w:pStyle w:val="normalformulaire"/>
              <w:snapToGrid w:val="0"/>
              <w:jc w:val="center"/>
              <w:rPr>
                <w:b/>
                <w:bCs/>
              </w:rPr>
            </w:pPr>
          </w:p>
        </w:tc>
      </w:tr>
      <w:tr w:rsidR="00A9231E" w:rsidTr="00E92BCA">
        <w:trPr>
          <w:trHeight w:val="161"/>
        </w:trPr>
        <w:tc>
          <w:tcPr>
            <w:tcW w:w="7441" w:type="dxa"/>
            <w:gridSpan w:val="3"/>
            <w:tcBorders>
              <w:bottom w:val="single" w:sz="4" w:space="0" w:color="auto"/>
            </w:tcBorders>
            <w:vAlign w:val="center"/>
          </w:tcPr>
          <w:p w:rsidR="00A9231E" w:rsidRDefault="00ED0A97" w:rsidP="009C3BEA">
            <w:pPr>
              <w:pStyle w:val="normalformulaire"/>
              <w:snapToGrid w:val="0"/>
              <w:rPr>
                <w:b/>
                <w:bCs/>
                <w:sz w:val="8"/>
                <w:szCs w:val="8"/>
              </w:rPr>
            </w:pPr>
            <w:r w:rsidRPr="002A210E">
              <w:rPr>
                <w:i/>
                <w:sz w:val="14"/>
                <w:szCs w:val="14"/>
              </w:rPr>
              <w:t xml:space="preserve">(*) : </w:t>
            </w:r>
            <w:r>
              <w:rPr>
                <w:i/>
                <w:sz w:val="14"/>
                <w:szCs w:val="14"/>
              </w:rPr>
              <w:t>Noms des contributeurs privés</w:t>
            </w:r>
          </w:p>
          <w:p w:rsidR="00ED0A97" w:rsidRPr="00A871EF" w:rsidRDefault="00ED0A97" w:rsidP="009C3BEA">
            <w:pPr>
              <w:pStyle w:val="normalformulaire"/>
              <w:snapToGrid w:val="0"/>
              <w:rPr>
                <w:b/>
                <w:bCs/>
                <w:sz w:val="8"/>
                <w:szCs w:val="8"/>
              </w:rPr>
            </w:pPr>
          </w:p>
        </w:tc>
        <w:tc>
          <w:tcPr>
            <w:tcW w:w="1418" w:type="dxa"/>
          </w:tcPr>
          <w:p w:rsidR="00A9231E" w:rsidRPr="00A871EF" w:rsidRDefault="00A9231E" w:rsidP="00407D63">
            <w:pPr>
              <w:pStyle w:val="normalformulaire"/>
              <w:snapToGrid w:val="0"/>
              <w:jc w:val="center"/>
              <w:rPr>
                <w:sz w:val="8"/>
                <w:szCs w:val="8"/>
              </w:rPr>
            </w:pPr>
          </w:p>
        </w:tc>
        <w:tc>
          <w:tcPr>
            <w:tcW w:w="1701" w:type="dxa"/>
            <w:vAlign w:val="center"/>
          </w:tcPr>
          <w:p w:rsidR="00A9231E" w:rsidRPr="00A871EF" w:rsidRDefault="00A9231E" w:rsidP="00407D63">
            <w:pPr>
              <w:pStyle w:val="normalformulaire"/>
              <w:snapToGrid w:val="0"/>
              <w:jc w:val="center"/>
              <w:rPr>
                <w:sz w:val="8"/>
                <w:szCs w:val="8"/>
              </w:rPr>
            </w:pPr>
          </w:p>
        </w:tc>
      </w:tr>
      <w:tr w:rsidR="00A9231E" w:rsidTr="00E92BCA">
        <w:trPr>
          <w:trHeight w:val="340"/>
        </w:trPr>
        <w:tc>
          <w:tcPr>
            <w:tcW w:w="602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Pr="00455FEE" w:rsidRDefault="00A9231E" w:rsidP="00A9231E">
            <w:pPr>
              <w:pStyle w:val="normalformulaire"/>
              <w:snapToGrid w:val="0"/>
              <w:rPr>
                <w:color w:val="FF0000"/>
              </w:rPr>
            </w:pPr>
            <w:r w:rsidRPr="009C3BEA">
              <w:rPr>
                <w:b/>
                <w:bCs/>
              </w:rPr>
              <w:t>Sous-total financeurs p</w:t>
            </w:r>
            <w:r>
              <w:rPr>
                <w:b/>
                <w:bCs/>
              </w:rPr>
              <w:t>rivés</w:t>
            </w:r>
          </w:p>
        </w:tc>
        <w:tc>
          <w:tcPr>
            <w:tcW w:w="1417" w:type="dxa"/>
            <w:tcBorders>
              <w:top w:val="single" w:sz="4" w:space="0" w:color="auto"/>
              <w:left w:val="single" w:sz="4" w:space="0" w:color="auto"/>
              <w:bottom w:val="single" w:sz="4" w:space="0" w:color="auto"/>
              <w:right w:val="single" w:sz="4" w:space="0" w:color="auto"/>
            </w:tcBorders>
            <w:vAlign w:val="center"/>
          </w:tcPr>
          <w:p w:rsidR="00A9231E" w:rsidRPr="00455FEE" w:rsidRDefault="00D44C9A" w:rsidP="00407D63">
            <w:pPr>
              <w:pStyle w:val="normalformulaire"/>
              <w:snapToGrid w:val="0"/>
              <w:jc w:val="center"/>
              <w:rPr>
                <w:color w:val="FF0000"/>
              </w:rPr>
            </w:pPr>
            <w:sdt>
              <w:sdtPr>
                <w:id w:val="-322200769"/>
                <w:showingPlcHdr/>
              </w:sdtPr>
              <w:sdtEndPr/>
              <w:sdtContent>
                <w:r w:rsidR="00D54934">
                  <w:rPr>
                    <w:rFonts w:cs="Tahoma"/>
                  </w:rPr>
                  <w:t>_________</w:t>
                </w:r>
              </w:sdtContent>
            </w:sdt>
          </w:p>
        </w:tc>
        <w:tc>
          <w:tcPr>
            <w:tcW w:w="1418" w:type="dxa"/>
            <w:tcBorders>
              <w:left w:val="single" w:sz="4" w:space="0" w:color="auto"/>
            </w:tcBorders>
          </w:tcPr>
          <w:p w:rsidR="00A9231E" w:rsidRDefault="00A9231E" w:rsidP="00407D63">
            <w:pPr>
              <w:pStyle w:val="normalformulaire"/>
              <w:snapToGrid w:val="0"/>
              <w:jc w:val="center"/>
              <w:rPr>
                <w:sz w:val="28"/>
              </w:rPr>
            </w:pPr>
          </w:p>
        </w:tc>
        <w:tc>
          <w:tcPr>
            <w:tcW w:w="1701" w:type="dxa"/>
            <w:vAlign w:val="center"/>
          </w:tcPr>
          <w:p w:rsidR="00A9231E" w:rsidRDefault="00A9231E" w:rsidP="00407D63">
            <w:pPr>
              <w:pStyle w:val="normalformulaire"/>
              <w:snapToGrid w:val="0"/>
              <w:jc w:val="center"/>
              <w:rPr>
                <w:sz w:val="28"/>
              </w:rPr>
            </w:pPr>
          </w:p>
        </w:tc>
      </w:tr>
      <w:tr w:rsidR="00A9231E" w:rsidTr="00E92BCA">
        <w:trPr>
          <w:trHeight w:val="339"/>
        </w:trPr>
        <w:tc>
          <w:tcPr>
            <w:tcW w:w="7441" w:type="dxa"/>
            <w:gridSpan w:val="3"/>
            <w:tcBorders>
              <w:top w:val="single" w:sz="4" w:space="0" w:color="auto"/>
              <w:bottom w:val="single" w:sz="4" w:space="0" w:color="000000"/>
            </w:tcBorders>
            <w:vAlign w:val="center"/>
          </w:tcPr>
          <w:p w:rsidR="00A9231E" w:rsidRPr="006B3306" w:rsidRDefault="00A9231E" w:rsidP="009C3BEA">
            <w:pPr>
              <w:pStyle w:val="normalformulaire"/>
              <w:snapToGrid w:val="0"/>
              <w:rPr>
                <w:b/>
                <w:bCs/>
                <w:sz w:val="18"/>
                <w:u w:val="single"/>
              </w:rPr>
            </w:pPr>
            <w:r>
              <w:rPr>
                <w:rFonts w:ascii="Wingdings 2" w:hAnsi="Wingdings 2"/>
                <w:b/>
                <w:bCs/>
                <w:sz w:val="28"/>
              </w:rPr>
              <w:t></w:t>
            </w:r>
            <w:r>
              <w:rPr>
                <w:b/>
                <w:bCs/>
                <w:sz w:val="18"/>
              </w:rPr>
              <w:t xml:space="preserve"> </w:t>
            </w:r>
            <w:r>
              <w:rPr>
                <w:b/>
                <w:bCs/>
                <w:sz w:val="18"/>
              </w:rPr>
              <w:tab/>
            </w:r>
            <w:r>
              <w:rPr>
                <w:b/>
                <w:bCs/>
                <w:sz w:val="18"/>
                <w:u w:val="single"/>
              </w:rPr>
              <w:t>Recettes prévisionnelles générées par le projet</w:t>
            </w:r>
          </w:p>
        </w:tc>
        <w:tc>
          <w:tcPr>
            <w:tcW w:w="1418" w:type="dxa"/>
          </w:tcPr>
          <w:p w:rsidR="00A9231E" w:rsidRDefault="00A9231E" w:rsidP="00407D63">
            <w:pPr>
              <w:pStyle w:val="normalformulaire"/>
              <w:snapToGrid w:val="0"/>
              <w:jc w:val="center"/>
              <w:rPr>
                <w:sz w:val="28"/>
              </w:rPr>
            </w:pPr>
          </w:p>
        </w:tc>
        <w:tc>
          <w:tcPr>
            <w:tcW w:w="1701" w:type="dxa"/>
            <w:vAlign w:val="center"/>
          </w:tcPr>
          <w:p w:rsidR="00A9231E" w:rsidRDefault="00A9231E" w:rsidP="00407D63">
            <w:pPr>
              <w:pStyle w:val="normalformulaire"/>
              <w:snapToGrid w:val="0"/>
              <w:jc w:val="center"/>
              <w:rPr>
                <w:sz w:val="28"/>
              </w:rPr>
            </w:pPr>
          </w:p>
        </w:tc>
      </w:tr>
      <w:tr w:rsidR="00A9231E" w:rsidTr="00E92BCA">
        <w:trPr>
          <w:trHeight w:val="396"/>
        </w:trPr>
        <w:tc>
          <w:tcPr>
            <w:tcW w:w="6024" w:type="dxa"/>
            <w:gridSpan w:val="2"/>
            <w:tcBorders>
              <w:left w:val="single" w:sz="4" w:space="0" w:color="000000"/>
              <w:bottom w:val="single" w:sz="4" w:space="0" w:color="000000"/>
              <w:right w:val="single" w:sz="4" w:space="0" w:color="auto"/>
            </w:tcBorders>
            <w:shd w:val="clear" w:color="auto" w:fill="C4BC96" w:themeFill="background2" w:themeFillShade="BF"/>
            <w:vAlign w:val="center"/>
          </w:tcPr>
          <w:p w:rsidR="00A9231E" w:rsidRDefault="00A9231E" w:rsidP="009C3BEA">
            <w:pPr>
              <w:pStyle w:val="normalformulaire"/>
              <w:snapToGrid w:val="0"/>
              <w:jc w:val="left"/>
            </w:pPr>
            <w:r>
              <w:rPr>
                <w:b/>
                <w:bCs/>
              </w:rPr>
              <w:t>Sous-total recettes prévisionnelles générées par le projet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231E" w:rsidRDefault="00D44C9A" w:rsidP="009C3BEA">
            <w:pPr>
              <w:pStyle w:val="normalformulaire"/>
              <w:snapToGrid w:val="0"/>
              <w:jc w:val="center"/>
            </w:pPr>
            <w:sdt>
              <w:sdtPr>
                <w:id w:val="1649702344"/>
                <w:showingPlcHdr/>
              </w:sdtPr>
              <w:sdtEndPr/>
              <w:sdtContent>
                <w:r w:rsidR="00D54934">
                  <w:rPr>
                    <w:rFonts w:cs="Tahoma"/>
                  </w:rPr>
                  <w:t>_________</w:t>
                </w:r>
              </w:sdtContent>
            </w:sdt>
          </w:p>
        </w:tc>
        <w:tc>
          <w:tcPr>
            <w:tcW w:w="1418" w:type="dxa"/>
            <w:tcBorders>
              <w:left w:val="single" w:sz="4" w:space="0" w:color="auto"/>
            </w:tcBorders>
          </w:tcPr>
          <w:p w:rsidR="00A9231E" w:rsidRDefault="00A9231E" w:rsidP="00407D63">
            <w:pPr>
              <w:pStyle w:val="normalformulaire"/>
              <w:snapToGrid w:val="0"/>
              <w:jc w:val="center"/>
              <w:rPr>
                <w:b/>
                <w:bCs/>
                <w:color w:val="999999"/>
                <w:sz w:val="14"/>
              </w:rPr>
            </w:pPr>
          </w:p>
        </w:tc>
        <w:tc>
          <w:tcPr>
            <w:tcW w:w="1701" w:type="dxa"/>
            <w:vAlign w:val="center"/>
          </w:tcPr>
          <w:p w:rsidR="00A9231E" w:rsidRDefault="00A9231E" w:rsidP="00407D63">
            <w:pPr>
              <w:pStyle w:val="normalformulaire"/>
              <w:snapToGrid w:val="0"/>
              <w:jc w:val="center"/>
              <w:rPr>
                <w:b/>
                <w:bCs/>
                <w:color w:val="999999"/>
                <w:sz w:val="14"/>
              </w:rPr>
            </w:pPr>
          </w:p>
        </w:tc>
      </w:tr>
      <w:tr w:rsidR="00A9231E" w:rsidTr="004A5A07">
        <w:trPr>
          <w:trHeight w:val="542"/>
        </w:trPr>
        <w:tc>
          <w:tcPr>
            <w:tcW w:w="7441" w:type="dxa"/>
            <w:gridSpan w:val="3"/>
            <w:tcBorders>
              <w:bottom w:val="single" w:sz="4" w:space="0" w:color="000000"/>
            </w:tcBorders>
          </w:tcPr>
          <w:p w:rsidR="00A9231E" w:rsidRDefault="00A9231E" w:rsidP="00407D63">
            <w:pPr>
              <w:pStyle w:val="normalformulaire"/>
              <w:snapToGrid w:val="0"/>
              <w:jc w:val="left"/>
              <w:rPr>
                <w:b/>
                <w:bCs/>
                <w:sz w:val="12"/>
              </w:rPr>
            </w:pPr>
          </w:p>
          <w:p w:rsidR="00A9231E" w:rsidRPr="004A5A07" w:rsidRDefault="00A9231E" w:rsidP="004A5A07">
            <w:pPr>
              <w:pStyle w:val="normalformulaire"/>
              <w:jc w:val="left"/>
              <w:rPr>
                <w:rFonts w:ascii="Wingdings 2" w:hAnsi="Wingdings 2"/>
                <w:b/>
                <w:bCs/>
                <w:sz w:val="28"/>
              </w:rPr>
            </w:pPr>
            <w:r>
              <w:rPr>
                <w:b/>
                <w:bCs/>
                <w:sz w:val="18"/>
              </w:rPr>
              <w:tab/>
            </w:r>
            <w:r>
              <w:rPr>
                <w:b/>
                <w:bCs/>
                <w:sz w:val="18"/>
                <w:u w:val="single"/>
              </w:rPr>
              <w:t>TOTAL</w:t>
            </w:r>
            <w:r>
              <w:rPr>
                <w:rFonts w:ascii="Wingdings 2" w:hAnsi="Wingdings 2"/>
                <w:b/>
                <w:bCs/>
                <w:sz w:val="28"/>
              </w:rPr>
              <w:t></w:t>
            </w:r>
            <w:r>
              <w:rPr>
                <w:b/>
                <w:bCs/>
                <w:sz w:val="28"/>
              </w:rPr>
              <w:t xml:space="preserve"> + </w:t>
            </w:r>
            <w:r>
              <w:rPr>
                <w:rFonts w:ascii="Wingdings 2" w:hAnsi="Wingdings 2"/>
                <w:b/>
                <w:bCs/>
                <w:sz w:val="28"/>
              </w:rPr>
              <w:t></w:t>
            </w:r>
            <w:r>
              <w:rPr>
                <w:b/>
                <w:bCs/>
                <w:sz w:val="28"/>
              </w:rPr>
              <w:t xml:space="preserve"> +</w:t>
            </w:r>
            <w:r>
              <w:rPr>
                <w:rFonts w:ascii="Wingdings 2" w:hAnsi="Wingdings 2"/>
                <w:b/>
                <w:bCs/>
                <w:sz w:val="28"/>
              </w:rPr>
              <w:t></w:t>
            </w:r>
          </w:p>
        </w:tc>
        <w:tc>
          <w:tcPr>
            <w:tcW w:w="1418" w:type="dxa"/>
          </w:tcPr>
          <w:p w:rsidR="00A9231E" w:rsidRDefault="00A9231E" w:rsidP="00407D63">
            <w:pPr>
              <w:pStyle w:val="normalformulaire"/>
              <w:snapToGrid w:val="0"/>
              <w:jc w:val="center"/>
              <w:rPr>
                <w:sz w:val="18"/>
              </w:rPr>
            </w:pPr>
          </w:p>
        </w:tc>
        <w:tc>
          <w:tcPr>
            <w:tcW w:w="1701" w:type="dxa"/>
            <w:vAlign w:val="center"/>
          </w:tcPr>
          <w:p w:rsidR="00A9231E" w:rsidRDefault="00A9231E" w:rsidP="00407D63">
            <w:pPr>
              <w:pStyle w:val="normalformulaire"/>
              <w:snapToGrid w:val="0"/>
              <w:jc w:val="center"/>
              <w:rPr>
                <w:sz w:val="18"/>
              </w:rPr>
            </w:pPr>
          </w:p>
        </w:tc>
      </w:tr>
      <w:tr w:rsidR="00A9231E" w:rsidTr="00E92BCA">
        <w:trPr>
          <w:trHeight w:val="467"/>
        </w:trPr>
        <w:tc>
          <w:tcPr>
            <w:tcW w:w="6024" w:type="dxa"/>
            <w:gridSpan w:val="2"/>
            <w:tcBorders>
              <w:left w:val="single" w:sz="4" w:space="0" w:color="000000"/>
              <w:bottom w:val="single" w:sz="4" w:space="0" w:color="000000"/>
              <w:right w:val="single" w:sz="4" w:space="0" w:color="auto"/>
            </w:tcBorders>
            <w:shd w:val="clear" w:color="auto" w:fill="C4BC96" w:themeFill="background2" w:themeFillShade="BF"/>
            <w:vAlign w:val="center"/>
          </w:tcPr>
          <w:p w:rsidR="00A9231E" w:rsidRDefault="00A9231E" w:rsidP="009C3BEA">
            <w:pPr>
              <w:pStyle w:val="normalformulaire"/>
              <w:snapToGrid w:val="0"/>
              <w:jc w:val="left"/>
            </w:pPr>
            <w:r>
              <w:rPr>
                <w:b/>
                <w:bCs/>
              </w:rPr>
              <w:t>TOTAL GENERAL DU FINANCEMENT PREVISIONNEL DU PROJET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231E" w:rsidRDefault="00D44C9A" w:rsidP="009C3BEA">
            <w:pPr>
              <w:pStyle w:val="normalformulaire"/>
              <w:snapToGrid w:val="0"/>
              <w:jc w:val="center"/>
            </w:pPr>
            <w:sdt>
              <w:sdtPr>
                <w:id w:val="-682974678"/>
                <w:showingPlcHdr/>
              </w:sdtPr>
              <w:sdtEndPr/>
              <w:sdtContent>
                <w:r w:rsidR="00D54934">
                  <w:rPr>
                    <w:rFonts w:cs="Tahoma"/>
                  </w:rPr>
                  <w:t>_________</w:t>
                </w:r>
              </w:sdtContent>
            </w:sdt>
          </w:p>
        </w:tc>
        <w:tc>
          <w:tcPr>
            <w:tcW w:w="1418" w:type="dxa"/>
            <w:tcBorders>
              <w:left w:val="single" w:sz="4" w:space="0" w:color="auto"/>
            </w:tcBorders>
          </w:tcPr>
          <w:p w:rsidR="00A9231E" w:rsidRDefault="00A9231E" w:rsidP="00407D63">
            <w:pPr>
              <w:pStyle w:val="normalformulaire"/>
              <w:snapToGrid w:val="0"/>
              <w:jc w:val="center"/>
              <w:rPr>
                <w:b/>
                <w:bCs/>
                <w:color w:val="999999"/>
                <w:sz w:val="14"/>
              </w:rPr>
            </w:pPr>
          </w:p>
        </w:tc>
        <w:tc>
          <w:tcPr>
            <w:tcW w:w="1701" w:type="dxa"/>
            <w:vAlign w:val="center"/>
          </w:tcPr>
          <w:p w:rsidR="00A9231E" w:rsidRDefault="00A9231E" w:rsidP="00407D63">
            <w:pPr>
              <w:pStyle w:val="normalformulaire"/>
              <w:snapToGrid w:val="0"/>
              <w:jc w:val="center"/>
              <w:rPr>
                <w:b/>
                <w:bCs/>
                <w:color w:val="999999"/>
                <w:sz w:val="14"/>
              </w:rPr>
            </w:pPr>
          </w:p>
        </w:tc>
      </w:tr>
    </w:tbl>
    <w:p w:rsidR="002A210E" w:rsidRPr="004A5A07" w:rsidRDefault="002A210E" w:rsidP="002A210E">
      <w:pPr>
        <w:pStyle w:val="normalformulaire"/>
        <w:suppressAutoHyphens w:val="0"/>
        <w:rPr>
          <w:b/>
          <w:i/>
        </w:rPr>
      </w:pPr>
      <w:r w:rsidRPr="004A5A07">
        <w:rPr>
          <w:b/>
          <w:i/>
        </w:rPr>
        <w:t>S’assurer que le coût du projet correspond au total des dépenses prévisionnelles.</w:t>
      </w:r>
    </w:p>
    <w:p w:rsidR="002A210E" w:rsidRDefault="002A210E" w:rsidP="00F15605">
      <w:pPr>
        <w:pStyle w:val="titreformulaire"/>
        <w:keepNext w:val="0"/>
        <w:rPr>
          <w:caps/>
          <w:shd w:val="clear" w:color="auto" w:fill="008080"/>
        </w:rPr>
      </w:pPr>
    </w:p>
    <w:p w:rsidR="00571CE0" w:rsidRDefault="002A210E" w:rsidP="00571CE0">
      <w:pPr>
        <w:pStyle w:val="normalformulaire"/>
        <w:suppressAutoHyphens w:val="0"/>
        <w:rPr>
          <w:i/>
        </w:rPr>
      </w:pPr>
      <w:r>
        <w:rPr>
          <w:rStyle w:val="Caractredenotedebasdepage"/>
        </w:rPr>
        <w:t>(1) </w:t>
      </w:r>
      <w:r>
        <w:rPr>
          <w:i/>
        </w:rPr>
        <w:t>: L</w:t>
      </w:r>
      <w:r w:rsidR="00571CE0" w:rsidRPr="00571CE0">
        <w:rPr>
          <w:i/>
        </w:rPr>
        <w:t>e guichet unique détermine le cas échéant la part de l’autofinancement public qui appelle du FEADER</w:t>
      </w:r>
      <w:r>
        <w:rPr>
          <w:i/>
        </w:rPr>
        <w:t>.</w:t>
      </w:r>
      <w:r w:rsidR="00A94A0F">
        <w:rPr>
          <w:i/>
        </w:rPr>
        <w:t xml:space="preserve"> La part d’autofinancement prévue par</w:t>
      </w:r>
      <w:r w:rsidR="00D54934">
        <w:rPr>
          <w:i/>
        </w:rPr>
        <w:t xml:space="preserve"> le réglementaire du dispositif d’aide et / ou</w:t>
      </w:r>
      <w:r w:rsidR="00A94A0F">
        <w:rPr>
          <w:i/>
        </w:rPr>
        <w:t xml:space="preserve"> la réglementation en vigueur doit être vérifiée.</w:t>
      </w:r>
    </w:p>
    <w:p w:rsidR="002A210E" w:rsidRDefault="002A210E" w:rsidP="00571CE0">
      <w:pPr>
        <w:pStyle w:val="normalformulaire"/>
        <w:suppressAutoHyphens w:val="0"/>
        <w:rPr>
          <w:i/>
        </w:rPr>
      </w:pPr>
      <w:r>
        <w:rPr>
          <w:rStyle w:val="Caractredenotedebasdepage"/>
        </w:rPr>
        <w:t>(2) </w:t>
      </w:r>
      <w:r>
        <w:rPr>
          <w:i/>
        </w:rPr>
        <w:t>: Ra</w:t>
      </w:r>
      <w:r w:rsidR="00ED0A97">
        <w:rPr>
          <w:i/>
        </w:rPr>
        <w:t>ppel</w:t>
      </w:r>
      <w:r>
        <w:rPr>
          <w:i/>
        </w:rPr>
        <w:t> :</w:t>
      </w:r>
      <w:r w:rsidR="00AB53FB">
        <w:rPr>
          <w:i/>
        </w:rPr>
        <w:t xml:space="preserve"> seule la part d’autofinancement</w:t>
      </w:r>
      <w:r w:rsidR="009F4E91">
        <w:rPr>
          <w:i/>
        </w:rPr>
        <w:t xml:space="preserve"> appelant du FEADER sera comptabilisée</w:t>
      </w:r>
      <w:r w:rsidR="00AB53FB">
        <w:rPr>
          <w:i/>
        </w:rPr>
        <w:t xml:space="preserve"> </w:t>
      </w:r>
      <w:r w:rsidR="009F4E91">
        <w:rPr>
          <w:i/>
        </w:rPr>
        <w:t>pour le calcul du</w:t>
      </w:r>
      <w:r w:rsidR="00AB53FB">
        <w:rPr>
          <w:i/>
        </w:rPr>
        <w:t xml:space="preserve"> taux d’aides publiques </w:t>
      </w:r>
    </w:p>
    <w:p w:rsidR="00F15605" w:rsidRDefault="004A5A07" w:rsidP="004A5A07">
      <w:pPr>
        <w:pStyle w:val="normalformulaire"/>
        <w:suppressAutoHyphens w:val="0"/>
        <w:rPr>
          <w:b/>
          <w:i/>
        </w:rPr>
      </w:pPr>
      <w:r w:rsidRPr="004A5A07">
        <w:rPr>
          <w:b/>
          <w:i/>
        </w:rPr>
        <w:t>Consigne de remplissage transversale : ne rien renseigner pour toute ligne de financement non concernée pour le projet (remplir une valeur vide</w:t>
      </w:r>
      <w:r w:rsidR="00BD76EF">
        <w:rPr>
          <w:b/>
          <w:i/>
        </w:rPr>
        <w:t xml:space="preserve"> ou laisser « </w:t>
      </w:r>
      <w:r w:rsidR="00D54934">
        <w:rPr>
          <w:b/>
          <w:i/>
        </w:rPr>
        <w:t>___</w:t>
      </w:r>
      <w:r w:rsidR="00BD76EF">
        <w:rPr>
          <w:b/>
          <w:i/>
        </w:rPr>
        <w:t>»</w:t>
      </w:r>
      <w:r w:rsidRPr="004A5A07">
        <w:rPr>
          <w:b/>
          <w:i/>
        </w:rPr>
        <w:t>)</w:t>
      </w:r>
    </w:p>
    <w:p w:rsidR="00BE63D7" w:rsidRPr="004A5A07" w:rsidRDefault="00BE63D7" w:rsidP="004A5A07">
      <w:pPr>
        <w:pStyle w:val="normalformulaire"/>
        <w:suppressAutoHyphens w:val="0"/>
        <w:rPr>
          <w:b/>
          <w:i/>
        </w:rPr>
      </w:pPr>
    </w:p>
    <w:p w:rsidR="00F15605" w:rsidRPr="00F15605" w:rsidRDefault="006E52DF" w:rsidP="00F15605">
      <w:pPr>
        <w:pStyle w:val="Titredepartiedeformulaire"/>
        <w:keepNext w:val="0"/>
        <w:rPr>
          <w:lang w:val="fr-FR"/>
        </w:rPr>
      </w:pPr>
      <w:r>
        <w:rPr>
          <w:caps w:val="0"/>
          <w:lang w:val="fr-FR"/>
        </w:rPr>
        <w:t>5</w:t>
      </w:r>
      <w:r w:rsidR="00F15605">
        <w:rPr>
          <w:caps w:val="0"/>
          <w:lang w:val="fr-FR"/>
        </w:rPr>
        <w:t>. ENGAGEMENTS DU DEMANDEUR</w:t>
      </w:r>
    </w:p>
    <w:p w:rsidR="00330402" w:rsidRDefault="00330402" w:rsidP="00F15605">
      <w:pPr>
        <w:pStyle w:val="titreformulaire"/>
      </w:pPr>
    </w:p>
    <w:p w:rsidR="00330402" w:rsidRDefault="00330402">
      <w:pPr>
        <w:pStyle w:val="normalformulaire"/>
      </w:pPr>
    </w:p>
    <w:p w:rsidR="003C04D9" w:rsidRDefault="00D44C9A" w:rsidP="003C04D9">
      <w:pPr>
        <w:pStyle w:val="normalformulaire"/>
        <w:suppressAutoHyphens w:val="0"/>
      </w:pPr>
      <w:sdt>
        <w:sdtPr>
          <w:id w:val="2111857114"/>
          <w14:checkbox>
            <w14:checked w14:val="0"/>
            <w14:checkedState w14:val="2612" w14:font="MS Gothic"/>
            <w14:uncheckedState w14:val="2610" w14:font="MS Gothic"/>
          </w14:checkbox>
        </w:sdtPr>
        <w:sdtEndPr/>
        <w:sdtContent>
          <w:r w:rsidR="003B48CF">
            <w:rPr>
              <w:rFonts w:ascii="MS Gothic" w:eastAsia="MS Gothic" w:hAnsi="MS Gothic" w:hint="eastAsia"/>
            </w:rPr>
            <w:t>☐</w:t>
          </w:r>
        </w:sdtContent>
      </w:sdt>
      <w:r w:rsidR="003C04D9">
        <w:rPr>
          <w:sz w:val="18"/>
        </w:rPr>
        <w:t xml:space="preserve"> </w:t>
      </w:r>
      <w:r w:rsidR="003C04D9">
        <w:rPr>
          <w:b/>
        </w:rPr>
        <w:t>Je demande (nous demandons)</w:t>
      </w:r>
      <w:r w:rsidR="003C04D9">
        <w:t xml:space="preserve"> à bénéficier des aides au titre du type d’opération</w:t>
      </w:r>
      <w:r w:rsidR="00750A92">
        <w:t>s</w:t>
      </w:r>
      <w:r w:rsidR="003C04D9">
        <w:t xml:space="preserve"> </w:t>
      </w:r>
      <w:r w:rsidR="00E341D3">
        <w:t>1</w:t>
      </w:r>
      <w:r w:rsidR="003C04D9">
        <w:t>.</w:t>
      </w:r>
      <w:r w:rsidR="00E341D3">
        <w:t>1</w:t>
      </w:r>
      <w:r w:rsidR="00750A92">
        <w:t>.</w:t>
      </w:r>
      <w:r w:rsidR="009213D8">
        <w:t>A</w:t>
      </w:r>
      <w:r w:rsidR="003C04D9">
        <w:t xml:space="preserve"> « </w:t>
      </w:r>
      <w:r w:rsidR="009213D8">
        <w:t>F</w:t>
      </w:r>
      <w:r w:rsidR="00E341D3">
        <w:t>ormation professionnelle et acquisition de compétences</w:t>
      </w:r>
      <w:r w:rsidR="00750A92">
        <w:t> </w:t>
      </w:r>
      <w:r w:rsidR="003C04D9">
        <w:t>»</w:t>
      </w:r>
      <w:r w:rsidR="00750A92">
        <w:t> </w:t>
      </w:r>
      <w:r w:rsidR="009213D8">
        <w:t>du PDR Franche-Comté</w:t>
      </w:r>
      <w:r w:rsidR="00750A92">
        <w:t>;</w:t>
      </w:r>
    </w:p>
    <w:p w:rsidR="003C04D9" w:rsidRDefault="003C04D9" w:rsidP="003C04D9">
      <w:pPr>
        <w:pStyle w:val="normalformulaire"/>
        <w:suppressAutoHyphens w:val="0"/>
      </w:pPr>
    </w:p>
    <w:p w:rsidR="003C04D9" w:rsidRDefault="00D44C9A" w:rsidP="003C04D9">
      <w:pPr>
        <w:pStyle w:val="normalformulaire"/>
        <w:suppressAutoHyphens w:val="0"/>
      </w:pPr>
      <w:sdt>
        <w:sdtPr>
          <w:id w:val="-579592704"/>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r w:rsidR="00750A92">
        <w:rPr>
          <w:b/>
        </w:rPr>
        <w:t xml:space="preserve"> Je déclare (nous déclarons) et j’</w:t>
      </w:r>
      <w:r w:rsidR="003C04D9">
        <w:rPr>
          <w:b/>
        </w:rPr>
        <w:t>atteste (nous attestons) sur l’honneur</w:t>
      </w:r>
      <w:r w:rsidR="003C04D9">
        <w:t> :</w:t>
      </w:r>
    </w:p>
    <w:p w:rsidR="003C04D9" w:rsidRDefault="003C04D9" w:rsidP="003C04D9">
      <w:pPr>
        <w:pStyle w:val="normalformulaire"/>
        <w:suppressAutoHyphens w:val="0"/>
      </w:pPr>
    </w:p>
    <w:p w:rsidR="003C04D9" w:rsidRPr="00750A92" w:rsidRDefault="00750A92" w:rsidP="00060875">
      <w:pPr>
        <w:pStyle w:val="normalformulaire"/>
        <w:numPr>
          <w:ilvl w:val="0"/>
          <w:numId w:val="3"/>
        </w:numPr>
        <w:tabs>
          <w:tab w:val="left" w:pos="142"/>
        </w:tabs>
        <w:suppressAutoHyphens w:val="0"/>
      </w:pPr>
      <w:r>
        <w:rPr>
          <w:b/>
        </w:rPr>
        <w:tab/>
      </w:r>
      <w:r w:rsidR="003C04D9">
        <w:t xml:space="preserve">Ne </w:t>
      </w:r>
      <w:r w:rsidR="003C04D9" w:rsidRPr="00750A92">
        <w:t>pas avoir sollicité, pour le même projet, une aide autre que celles indiquées sur le présent formulaire de demande d’aide</w:t>
      </w:r>
      <w:r w:rsidR="00102F8E" w:rsidRPr="00750A92">
        <w:t> ;</w:t>
      </w:r>
    </w:p>
    <w:p w:rsidR="003C04D9" w:rsidRPr="00750A92" w:rsidRDefault="00C61119" w:rsidP="00060875">
      <w:pPr>
        <w:pStyle w:val="normalformulaire"/>
        <w:numPr>
          <w:ilvl w:val="0"/>
          <w:numId w:val="3"/>
        </w:numPr>
        <w:tabs>
          <w:tab w:val="clear" w:pos="0"/>
          <w:tab w:val="left" w:pos="142"/>
        </w:tabs>
        <w:suppressAutoHyphens w:val="0"/>
      </w:pPr>
      <w:r>
        <w:rPr>
          <w:b/>
        </w:rPr>
        <w:tab/>
      </w:r>
      <w:r w:rsidR="003C04D9" w:rsidRPr="00750A92">
        <w:t xml:space="preserve">Avoir pris connaissance </w:t>
      </w:r>
      <w:r w:rsidRPr="00C61119">
        <w:t>qui accompagne ce formulaire, et notamment les po</w:t>
      </w:r>
      <w:r>
        <w:t>ints de contrôle qui y figurent ;</w:t>
      </w:r>
    </w:p>
    <w:p w:rsidR="003C04D9" w:rsidRPr="00750A92" w:rsidRDefault="00750A92" w:rsidP="00060875">
      <w:pPr>
        <w:pStyle w:val="normalformulaire"/>
        <w:numPr>
          <w:ilvl w:val="0"/>
          <w:numId w:val="3"/>
        </w:numPr>
        <w:tabs>
          <w:tab w:val="left" w:pos="142"/>
        </w:tabs>
        <w:suppressAutoHyphens w:val="0"/>
      </w:pPr>
      <w:r>
        <w:rPr>
          <w:b/>
        </w:rPr>
        <w:tab/>
      </w:r>
      <w:r w:rsidR="003C04D9" w:rsidRPr="00750A92">
        <w:t>L’exactitude des renseignements fournis dans le présent formulaire</w:t>
      </w:r>
      <w:r w:rsidR="002B3B27">
        <w:t>, dans ses annexes</w:t>
      </w:r>
      <w:r w:rsidR="003C04D9" w:rsidRPr="00750A92">
        <w:t xml:space="preserve"> et les pièces jointes</w:t>
      </w:r>
      <w:r w:rsidR="00102F8E" w:rsidRPr="00750A92">
        <w:t> ;</w:t>
      </w:r>
    </w:p>
    <w:p w:rsidR="00040BA2" w:rsidRPr="00C30694" w:rsidRDefault="00040BA2" w:rsidP="00060875">
      <w:pPr>
        <w:pStyle w:val="normalformulaire"/>
        <w:numPr>
          <w:ilvl w:val="0"/>
          <w:numId w:val="3"/>
        </w:numPr>
        <w:tabs>
          <w:tab w:val="left" w:pos="142"/>
        </w:tabs>
        <w:suppressAutoHyphens w:val="0"/>
      </w:pPr>
      <w:r>
        <w:rPr>
          <w:b/>
        </w:rPr>
        <w:tab/>
      </w:r>
      <w:r w:rsidRPr="00040BA2">
        <w:t>Avoir pris connaissance</w:t>
      </w:r>
      <w:r>
        <w:t xml:space="preserve"> </w:t>
      </w:r>
      <w:r w:rsidRPr="00FE0374">
        <w:rPr>
          <w:rFonts w:eastAsia="Tahoma" w:cs="Tahoma"/>
          <w:color w:val="000000"/>
          <w:szCs w:val="16"/>
        </w:rPr>
        <w:t>que</w:t>
      </w:r>
      <w:r>
        <w:rPr>
          <w:rFonts w:eastAsia="Tahoma" w:cs="Tahoma"/>
          <w:color w:val="000000"/>
          <w:szCs w:val="16"/>
        </w:rPr>
        <w:t xml:space="preserve"> le dossier accompagnant</w:t>
      </w:r>
      <w:r w:rsidRPr="00FE0374">
        <w:rPr>
          <w:rFonts w:eastAsia="Tahoma" w:cs="Tahoma"/>
          <w:color w:val="000000"/>
          <w:szCs w:val="16"/>
        </w:rPr>
        <w:t xml:space="preserve"> ma (notre) demande d’aide</w:t>
      </w:r>
      <w:r>
        <w:rPr>
          <w:rFonts w:eastAsia="Tahoma" w:cs="Tahoma"/>
          <w:color w:val="000000"/>
          <w:szCs w:val="16"/>
        </w:rPr>
        <w:t xml:space="preserve"> devra impérativement être complété</w:t>
      </w:r>
      <w:r w:rsidR="00060875">
        <w:rPr>
          <w:rFonts w:eastAsia="Tahoma" w:cs="Tahoma"/>
          <w:color w:val="000000"/>
          <w:szCs w:val="16"/>
        </w:rPr>
        <w:t xml:space="preserve"> dans le délai fixé pour la complétude des dossiers dans le cadre de l’appel à projets</w:t>
      </w:r>
      <w:r>
        <w:rPr>
          <w:rFonts w:eastAsia="Tahoma" w:cs="Tahoma"/>
          <w:color w:val="000000"/>
          <w:szCs w:val="16"/>
        </w:rPr>
        <w:t xml:space="preserve"> </w:t>
      </w:r>
      <w:r w:rsidR="00C61119">
        <w:rPr>
          <w:rFonts w:eastAsia="Tahoma" w:cs="Tahoma"/>
          <w:color w:val="000000"/>
          <w:szCs w:val="16"/>
        </w:rPr>
        <w:t>pour qu’une suite soit donnée</w:t>
      </w:r>
      <w:r w:rsidR="00234D3C">
        <w:rPr>
          <w:rFonts w:eastAsia="Tahoma" w:cs="Tahoma"/>
          <w:color w:val="000000"/>
          <w:szCs w:val="16"/>
        </w:rPr>
        <w:t> ;</w:t>
      </w:r>
    </w:p>
    <w:p w:rsidR="00C30694" w:rsidRPr="00040BA2" w:rsidRDefault="00E158B5" w:rsidP="00C30694">
      <w:pPr>
        <w:pStyle w:val="normalformulaire"/>
        <w:numPr>
          <w:ilvl w:val="0"/>
          <w:numId w:val="3"/>
        </w:numPr>
        <w:tabs>
          <w:tab w:val="left" w:pos="505"/>
        </w:tabs>
        <w:suppressAutoHyphens w:val="0"/>
      </w:pPr>
      <w:r>
        <w:t>A</w:t>
      </w:r>
      <w:r w:rsidR="00C30694">
        <w:t>voir pris connaissance que ma demande d’aide sera sélectionnée par appel à projets et pourra être rejetée au motif que le projet ne répond pas aux priorités ou critères définis régionalement et/ou au motif de l’indisponibilité de crédits affectés à cette mesure. Dans certains cas, une partie seulement des actions de formation d’un programme de formation pourra être sélectionnée ;</w:t>
      </w:r>
    </w:p>
    <w:p w:rsidR="00DF24D2" w:rsidRDefault="00750A92" w:rsidP="00DF24D2">
      <w:pPr>
        <w:pStyle w:val="normalformulaire"/>
        <w:numPr>
          <w:ilvl w:val="0"/>
          <w:numId w:val="3"/>
        </w:numPr>
        <w:tabs>
          <w:tab w:val="left" w:pos="142"/>
        </w:tabs>
        <w:suppressAutoHyphens w:val="0"/>
        <w:rPr>
          <w:b/>
          <w:szCs w:val="16"/>
        </w:rPr>
      </w:pPr>
      <w:r>
        <w:rPr>
          <w:b/>
        </w:rPr>
        <w:tab/>
      </w:r>
      <w:r w:rsidR="00E158B5">
        <w:rPr>
          <w:b/>
        </w:rPr>
        <w:t>Dans le cas de projets n’entrant pas dans le champ de l’</w:t>
      </w:r>
      <w:r w:rsidR="00DF24D2">
        <w:rPr>
          <w:b/>
        </w:rPr>
        <w:t xml:space="preserve">annexe I </w:t>
      </w:r>
      <w:r w:rsidR="00E158B5">
        <w:rPr>
          <w:b/>
        </w:rPr>
        <w:t xml:space="preserve">du TFUE : </w:t>
      </w:r>
      <w:r w:rsidR="003C04D9" w:rsidRPr="00750A92">
        <w:t>Que je</w:t>
      </w:r>
      <w:r w:rsidR="00040BA2">
        <w:t xml:space="preserve"> (nous)</w:t>
      </w:r>
      <w:r w:rsidR="003C04D9">
        <w:t xml:space="preserve"> n’a</w:t>
      </w:r>
      <w:r w:rsidR="003C04D9">
        <w:rPr>
          <w:szCs w:val="16"/>
        </w:rPr>
        <w:t xml:space="preserve">i </w:t>
      </w:r>
      <w:r w:rsidR="00040BA2">
        <w:rPr>
          <w:szCs w:val="16"/>
        </w:rPr>
        <w:t xml:space="preserve">(n’avons) </w:t>
      </w:r>
      <w:r w:rsidR="003C04D9">
        <w:rPr>
          <w:szCs w:val="16"/>
        </w:rPr>
        <w:t xml:space="preserve">pas commencé l’exécution de ce projet </w:t>
      </w:r>
      <w:r w:rsidR="003C04D9">
        <w:rPr>
          <w:b/>
          <w:szCs w:val="16"/>
        </w:rPr>
        <w:t>avant la date de dépôt de la présente demande d’aide</w:t>
      </w:r>
      <w:r w:rsidR="00C61119">
        <w:rPr>
          <w:b/>
          <w:szCs w:val="16"/>
        </w:rPr>
        <w:t xml:space="preserve"> ou de la date de dépôt </w:t>
      </w:r>
      <w:r w:rsidR="00BF12CB">
        <w:rPr>
          <w:b/>
          <w:szCs w:val="16"/>
        </w:rPr>
        <w:t>d’une demande</w:t>
      </w:r>
      <w:r w:rsidR="00C61119">
        <w:rPr>
          <w:b/>
          <w:szCs w:val="16"/>
        </w:rPr>
        <w:t xml:space="preserve"> d’aide </w:t>
      </w:r>
      <w:r w:rsidR="00BF12CB">
        <w:rPr>
          <w:b/>
          <w:szCs w:val="16"/>
        </w:rPr>
        <w:t xml:space="preserve">minimale </w:t>
      </w:r>
      <w:r w:rsidR="00C61119">
        <w:rPr>
          <w:b/>
          <w:szCs w:val="16"/>
        </w:rPr>
        <w:t xml:space="preserve">au </w:t>
      </w:r>
      <w:r w:rsidR="00BF12CB">
        <w:rPr>
          <w:b/>
          <w:szCs w:val="16"/>
        </w:rPr>
        <w:t>service instructeur ou à l’autorité de gestion</w:t>
      </w:r>
      <w:r w:rsidR="00C61119">
        <w:rPr>
          <w:b/>
          <w:szCs w:val="16"/>
        </w:rPr>
        <w:t xml:space="preserve"> le   </w:t>
      </w:r>
      <w:sdt>
        <w:sdtPr>
          <w:id w:val="1235663441"/>
          <w:showingPlcHdr/>
        </w:sdtPr>
        <w:sdtEndPr/>
        <w:sdtContent>
          <w:r w:rsidR="00DD4F81">
            <w:rPr>
              <w:rFonts w:cs="Tahoma"/>
            </w:rPr>
            <w:t>__________________</w:t>
          </w:r>
        </w:sdtContent>
      </w:sdt>
    </w:p>
    <w:p w:rsidR="003C04D9" w:rsidRPr="00DF24D2" w:rsidRDefault="00DF24D2" w:rsidP="00DF24D2">
      <w:pPr>
        <w:pStyle w:val="normalformulaire"/>
        <w:numPr>
          <w:ilvl w:val="0"/>
          <w:numId w:val="3"/>
        </w:numPr>
        <w:tabs>
          <w:tab w:val="left" w:pos="142"/>
        </w:tabs>
        <w:suppressAutoHyphens w:val="0"/>
        <w:rPr>
          <w:b/>
          <w:szCs w:val="16"/>
        </w:rPr>
      </w:pPr>
      <w:r w:rsidRPr="00DF24D2">
        <w:rPr>
          <w:b/>
        </w:rPr>
        <w:t>Dans le cas de projets entrant dans le champ de l’annexe I du TFUE :</w:t>
      </w:r>
      <w:r>
        <w:rPr>
          <w:b/>
        </w:rPr>
        <w:t xml:space="preserve"> </w:t>
      </w:r>
      <w:r w:rsidRPr="00750A92">
        <w:t>Que je</w:t>
      </w:r>
      <w:r>
        <w:t xml:space="preserve"> (nous) n’a</w:t>
      </w:r>
      <w:r>
        <w:rPr>
          <w:szCs w:val="16"/>
        </w:rPr>
        <w:t xml:space="preserve">i (n’avons) pas terminé l’exécution de ce projet </w:t>
      </w:r>
      <w:r>
        <w:rPr>
          <w:b/>
          <w:szCs w:val="16"/>
        </w:rPr>
        <w:t xml:space="preserve">avant la date de dépôt de la présente demande d’aide ou de la date de dépôt </w:t>
      </w:r>
      <w:r w:rsidR="00BF12CB">
        <w:rPr>
          <w:b/>
          <w:szCs w:val="16"/>
        </w:rPr>
        <w:t>d’une</w:t>
      </w:r>
      <w:r>
        <w:rPr>
          <w:b/>
          <w:szCs w:val="16"/>
        </w:rPr>
        <w:t xml:space="preserve"> demande d’aide </w:t>
      </w:r>
      <w:r w:rsidR="00BF12CB">
        <w:rPr>
          <w:b/>
          <w:szCs w:val="16"/>
        </w:rPr>
        <w:t xml:space="preserve">minimale </w:t>
      </w:r>
      <w:r>
        <w:rPr>
          <w:b/>
          <w:szCs w:val="16"/>
        </w:rPr>
        <w:t xml:space="preserve">au </w:t>
      </w:r>
      <w:r w:rsidR="00BF12CB">
        <w:rPr>
          <w:b/>
          <w:szCs w:val="16"/>
        </w:rPr>
        <w:t>service instructeur ou à l’autorité de gestion</w:t>
      </w:r>
      <w:r>
        <w:rPr>
          <w:b/>
          <w:szCs w:val="16"/>
        </w:rPr>
        <w:t xml:space="preserve"> le  </w:t>
      </w:r>
      <w:sdt>
        <w:sdtPr>
          <w:id w:val="-273023101"/>
          <w:showingPlcHdr/>
        </w:sdtPr>
        <w:sdtEndPr/>
        <w:sdtContent>
          <w:r>
            <w:rPr>
              <w:rFonts w:cs="Tahoma"/>
            </w:rPr>
            <w:t>__________________</w:t>
          </w:r>
        </w:sdtContent>
      </w:sdt>
    </w:p>
    <w:p w:rsidR="00DF24D2" w:rsidRDefault="00DF24D2" w:rsidP="003C04D9">
      <w:pPr>
        <w:pStyle w:val="normalformulaire"/>
        <w:suppressAutoHyphens w:val="0"/>
      </w:pPr>
    </w:p>
    <w:p w:rsidR="003C04D9" w:rsidRDefault="003C04D9" w:rsidP="003C04D9">
      <w:pPr>
        <w:pStyle w:val="normalformulaire"/>
        <w:suppressAutoHyphens w:val="0"/>
      </w:pPr>
      <w:r>
        <w:t>Le cas échéant</w:t>
      </w:r>
      <w:r w:rsidR="00D52404">
        <w:t>,</w:t>
      </w:r>
      <w:r w:rsidR="00D52404" w:rsidRPr="00D52404">
        <w:t xml:space="preserve"> </w:t>
      </w:r>
      <w:r w:rsidR="00D52404">
        <w:t>j</w:t>
      </w:r>
      <w:r w:rsidR="00D52404" w:rsidRPr="00D52404">
        <w:t>e déclare (nous déclarons) et j’atteste (nous attestons) sur l’honneur</w:t>
      </w:r>
      <w:r>
        <w:t> :</w:t>
      </w:r>
    </w:p>
    <w:p w:rsidR="003C04D9" w:rsidRDefault="00D44C9A" w:rsidP="003C04D9">
      <w:pPr>
        <w:pStyle w:val="normalformulaire"/>
        <w:suppressAutoHyphens w:val="0"/>
      </w:pPr>
      <w:sdt>
        <w:sdtPr>
          <w:id w:val="895928783"/>
          <w14:checkbox>
            <w14:checked w14:val="0"/>
            <w14:checkedState w14:val="2612" w14:font="MS Gothic"/>
            <w14:uncheckedState w14:val="2610" w14:font="MS Gothic"/>
          </w14:checkbox>
        </w:sdtPr>
        <w:sdtEndPr/>
        <w:sdtContent>
          <w:r w:rsidR="00994A6B">
            <w:rPr>
              <w:rFonts w:ascii="MS Gothic" w:eastAsia="MS Gothic" w:hAnsi="MS Gothic" w:hint="eastAsia"/>
            </w:rPr>
            <w:t>☐</w:t>
          </w:r>
        </w:sdtContent>
      </w:sdt>
      <w:r w:rsidR="00994A6B">
        <w:t xml:space="preserve"> </w:t>
      </w:r>
      <w:r w:rsidR="003C04D9">
        <w:rPr>
          <w:rFonts w:ascii="Wingdings" w:hAnsi="Wingdings"/>
          <w:sz w:val="18"/>
        </w:rPr>
        <w:t></w:t>
      </w:r>
      <w:r w:rsidR="00D52404">
        <w:t>n</w:t>
      </w:r>
      <w:r w:rsidR="003C04D9">
        <w:t>e pas récupérer la TVA</w:t>
      </w:r>
      <w:r w:rsidR="00954777">
        <w:t xml:space="preserve"> sur l’opération</w:t>
      </w:r>
      <w:r w:rsidR="00846703">
        <w:t>, ni partiellement ni totalement, ni que celle-ci soit déductible ou compensable</w:t>
      </w:r>
      <w:r w:rsidR="00BD76EF">
        <w:t>, y compris par le biais du FCTVA</w:t>
      </w:r>
      <w:r w:rsidR="003C04D9">
        <w:t xml:space="preserve"> (si les dépenses prévisionnelles sont présentées TTC)</w:t>
      </w:r>
      <w:r w:rsidR="00102F8E">
        <w:t>.</w:t>
      </w:r>
    </w:p>
    <w:p w:rsidR="00E50DD2" w:rsidRDefault="00E50DD2" w:rsidP="003C04D9">
      <w:pPr>
        <w:pStyle w:val="normalformulaire"/>
        <w:suppressAutoHyphens w:val="0"/>
      </w:pPr>
    </w:p>
    <w:p w:rsidR="00E50DD2" w:rsidRDefault="00E50DD2" w:rsidP="003C04D9">
      <w:pPr>
        <w:pStyle w:val="normalformulaire"/>
        <w:suppressAutoHyphens w:val="0"/>
      </w:pPr>
      <w:r>
        <w:t>Pour les</w:t>
      </w:r>
      <w:r w:rsidR="00060875">
        <w:t xml:space="preserve"> OPCA / FAF : attestation supplémentaire :</w:t>
      </w:r>
    </w:p>
    <w:p w:rsidR="00060875" w:rsidRDefault="00D44C9A" w:rsidP="003C04D9">
      <w:pPr>
        <w:pStyle w:val="normalformulaire"/>
        <w:suppressAutoHyphens w:val="0"/>
      </w:pPr>
      <w:sdt>
        <w:sdtPr>
          <w:id w:val="1523977093"/>
          <w14:checkbox>
            <w14:checked w14:val="0"/>
            <w14:checkedState w14:val="2612" w14:font="MS Gothic"/>
            <w14:uncheckedState w14:val="2610" w14:font="MS Gothic"/>
          </w14:checkbox>
        </w:sdtPr>
        <w:sdtEndPr/>
        <w:sdtContent>
          <w:r w:rsidR="00060875">
            <w:rPr>
              <w:rFonts w:ascii="MS Gothic" w:eastAsia="MS Gothic" w:hAnsi="MS Gothic" w:hint="eastAsia"/>
            </w:rPr>
            <w:t>☐</w:t>
          </w:r>
        </w:sdtContent>
      </w:sdt>
      <w:r w:rsidR="00060875">
        <w:t xml:space="preserve"> </w:t>
      </w:r>
      <w:r w:rsidR="00060875">
        <w:rPr>
          <w:rFonts w:ascii="Wingdings" w:hAnsi="Wingdings"/>
          <w:sz w:val="18"/>
        </w:rPr>
        <w:t></w:t>
      </w:r>
      <w:r w:rsidR="00060875" w:rsidRPr="00060875">
        <w:t xml:space="preserve"> me</w:t>
      </w:r>
      <w:r w:rsidR="00060875">
        <w:t xml:space="preserve"> (nous)</w:t>
      </w:r>
      <w:r w:rsidR="00060875" w:rsidRPr="00060875">
        <w:t xml:space="preserve"> conformer à la législation en matière de qualité des actions de la formation professionnelle continue afin de m’assurer </w:t>
      </w:r>
      <w:r w:rsidR="00060875">
        <w:t xml:space="preserve">(nous) </w:t>
      </w:r>
      <w:r w:rsidR="00060875" w:rsidRPr="00060875">
        <w:t>que les organismes de formation que je mobilise par sous-traitance ou achat de formations disposent des capacités appropriées en termes de qualification du personnel et de formation régulière pour mener à bien ces tâches</w:t>
      </w:r>
    </w:p>
    <w:p w:rsidR="00060875" w:rsidRDefault="00060875" w:rsidP="003C04D9">
      <w:pPr>
        <w:pStyle w:val="normalformulaire"/>
        <w:suppressAutoHyphens w:val="0"/>
      </w:pPr>
    </w:p>
    <w:p w:rsidR="003C04D9" w:rsidRDefault="003C04D9" w:rsidP="003C04D9">
      <w:pPr>
        <w:pStyle w:val="normalformulaire"/>
        <w:suppressAutoHyphens w:val="0"/>
      </w:pPr>
    </w:p>
    <w:p w:rsidR="003C04D9" w:rsidRDefault="00D44C9A" w:rsidP="003C04D9">
      <w:pPr>
        <w:pStyle w:val="normalformulaire"/>
        <w:suppressAutoHyphens w:val="0"/>
        <w:rPr>
          <w:b/>
        </w:rPr>
      </w:pPr>
      <w:sdt>
        <w:sdtPr>
          <w:id w:val="-391587615"/>
          <w14:checkbox>
            <w14:checked w14:val="0"/>
            <w14:checkedState w14:val="2612" w14:font="MS Gothic"/>
            <w14:uncheckedState w14:val="2610" w14:font="MS Gothic"/>
          </w14:checkbox>
        </w:sdtPr>
        <w:sdtEndPr/>
        <w:sdtContent>
          <w:r w:rsidR="00994A6B">
            <w:rPr>
              <w:rFonts w:ascii="MS Gothic" w:eastAsia="MS Gothic" w:hAnsi="MS Gothic" w:hint="eastAsia"/>
            </w:rPr>
            <w:t>☐</w:t>
          </w:r>
        </w:sdtContent>
      </w:sdt>
      <w:r w:rsidR="003C04D9">
        <w:t xml:space="preserve"> </w:t>
      </w:r>
      <w:r w:rsidR="003C04D9">
        <w:rPr>
          <w:b/>
        </w:rPr>
        <w:t>Je m’engage (nous nous engageons), sous réserve de l’attribution de l’aide</w:t>
      </w:r>
      <w:r w:rsidR="003C04D9">
        <w:rPr>
          <w:b/>
          <w:i/>
        </w:rPr>
        <w:t xml:space="preserve"> </w:t>
      </w:r>
      <w:r w:rsidR="003C04D9">
        <w:rPr>
          <w:b/>
        </w:rPr>
        <w:t>:</w:t>
      </w:r>
    </w:p>
    <w:p w:rsidR="003C04D9" w:rsidRDefault="003C04D9" w:rsidP="003C04D9">
      <w:pPr>
        <w:pStyle w:val="normalformulaire"/>
        <w:suppressAutoHyphens w:val="0"/>
        <w:rPr>
          <w:b/>
        </w:rPr>
      </w:pPr>
    </w:p>
    <w:p w:rsidR="00060875" w:rsidRPr="008A1761" w:rsidRDefault="003C04D9" w:rsidP="008A1761">
      <w:pPr>
        <w:pStyle w:val="normalformulaire"/>
        <w:numPr>
          <w:ilvl w:val="0"/>
          <w:numId w:val="3"/>
        </w:numPr>
        <w:tabs>
          <w:tab w:val="left" w:pos="142"/>
        </w:tabs>
        <w:suppressAutoHyphens w:val="0"/>
        <w:rPr>
          <w:b/>
        </w:rPr>
      </w:pPr>
      <w:r>
        <w:rPr>
          <w:b/>
        </w:rPr>
        <w:tab/>
      </w:r>
      <w:r w:rsidR="008A1761">
        <w:rPr>
          <w:b/>
        </w:rPr>
        <w:t>A</w:t>
      </w:r>
      <w:r w:rsidR="00060875" w:rsidRPr="008A1761">
        <w:rPr>
          <w:b/>
        </w:rPr>
        <w:t xml:space="preserve"> réaliser le programme de formation ou l’action de formation pour laquelle l'aide est sollicitée ;</w:t>
      </w:r>
    </w:p>
    <w:p w:rsidR="00060875" w:rsidRDefault="00060875" w:rsidP="00060875">
      <w:pPr>
        <w:pStyle w:val="normalformulaire"/>
        <w:numPr>
          <w:ilvl w:val="0"/>
          <w:numId w:val="3"/>
        </w:numPr>
        <w:tabs>
          <w:tab w:val="left" w:pos="505"/>
        </w:tabs>
        <w:suppressAutoHyphens w:val="0"/>
      </w:pPr>
      <w:r>
        <w:t xml:space="preserve"> </w:t>
      </w:r>
      <w:r w:rsidR="008A1761">
        <w:t xml:space="preserve">A </w:t>
      </w:r>
      <w:r>
        <w:t>vérifier l'éligibilité du public cible destinataire de l’action de formation et à conserver et à fournir, lors de tout contrôle sur pièces et sur place, la preuve sous toute forme probante de cette éligibilité et de la participation du public cible à l’action ;</w:t>
      </w:r>
    </w:p>
    <w:p w:rsidR="00060875" w:rsidRDefault="008A1761" w:rsidP="00060875">
      <w:pPr>
        <w:pStyle w:val="normalformulaire"/>
        <w:numPr>
          <w:ilvl w:val="0"/>
          <w:numId w:val="3"/>
        </w:numPr>
        <w:tabs>
          <w:tab w:val="left" w:pos="505"/>
        </w:tabs>
        <w:suppressAutoHyphens w:val="0"/>
      </w:pPr>
      <w:r>
        <w:t xml:space="preserve"> A </w:t>
      </w:r>
      <w:r w:rsidR="00060875">
        <w:t>informer le service instructeur de toute modification de ma situation, de la raison sociale de ma structure, des engagements ou du projet</w:t>
      </w:r>
    </w:p>
    <w:p w:rsidR="00060875" w:rsidRDefault="008A1761" w:rsidP="00060875">
      <w:pPr>
        <w:pStyle w:val="normalformulaire"/>
        <w:numPr>
          <w:ilvl w:val="0"/>
          <w:numId w:val="3"/>
        </w:numPr>
        <w:tabs>
          <w:tab w:val="left" w:pos="505"/>
        </w:tabs>
        <w:suppressAutoHyphens w:val="0"/>
      </w:pPr>
      <w:r>
        <w:t xml:space="preserve"> A </w:t>
      </w:r>
      <w:r w:rsidR="00060875">
        <w:t>permettre / faciliter l’accès à ma structure aux autorités compétentes chargées des contrôles pour l’ensemble des paiements que je sollicite pendant 5 années après le dernier paiement ;</w:t>
      </w:r>
    </w:p>
    <w:p w:rsidR="00060875" w:rsidRDefault="008A1761" w:rsidP="00060875">
      <w:pPr>
        <w:pStyle w:val="normalformulaire"/>
        <w:numPr>
          <w:ilvl w:val="0"/>
          <w:numId w:val="3"/>
        </w:numPr>
        <w:tabs>
          <w:tab w:val="left" w:pos="505"/>
        </w:tabs>
        <w:suppressAutoHyphens w:val="0"/>
      </w:pPr>
      <w:r>
        <w:t xml:space="preserve"> A </w:t>
      </w:r>
      <w:r w:rsidR="00060875">
        <w:t xml:space="preserve">ne pas solliciter à l’avenir, pour ce projet, d’autres crédits (nationaux ou européens), en plus de ceux mentionnés dans le tableau </w:t>
      </w:r>
      <w:r w:rsidR="00325734">
        <w:t>« Plan de </w:t>
      </w:r>
      <w:r w:rsidR="00060875">
        <w:t>financement du projet » ;</w:t>
      </w:r>
    </w:p>
    <w:p w:rsidR="00060875" w:rsidRDefault="008A1761" w:rsidP="00060875">
      <w:pPr>
        <w:pStyle w:val="normalformulaire"/>
        <w:numPr>
          <w:ilvl w:val="0"/>
          <w:numId w:val="3"/>
        </w:numPr>
        <w:tabs>
          <w:tab w:val="left" w:pos="505"/>
        </w:tabs>
        <w:suppressAutoHyphens w:val="0"/>
      </w:pPr>
      <w:r>
        <w:t xml:space="preserve"> A </w:t>
      </w:r>
      <w:r w:rsidR="00060875">
        <w:t>communiquer au service instructeur le montant réel des recettes perçues</w:t>
      </w:r>
      <w:r w:rsidR="00325734">
        <w:t> ;</w:t>
      </w:r>
    </w:p>
    <w:p w:rsidR="00060875" w:rsidRDefault="008A1761" w:rsidP="00060875">
      <w:pPr>
        <w:pStyle w:val="normalformulaire"/>
        <w:numPr>
          <w:ilvl w:val="0"/>
          <w:numId w:val="3"/>
        </w:numPr>
        <w:tabs>
          <w:tab w:val="left" w:pos="505"/>
        </w:tabs>
        <w:suppressAutoHyphens w:val="0"/>
      </w:pPr>
      <w:r>
        <w:t xml:space="preserve"> A </w:t>
      </w:r>
      <w:r w:rsidR="00060875">
        <w:t>détenir, conserver, fournir tout document, permettant de vérifier la réalisation effective de l’opération, demandé par l’autorité compétente selon les règles du PDR pendant 10 ans après le dernier paiement : factures et relevés de compte bancaire pour des dépenses matérielles, et tableau de suivi du temps de travail pour les dépenses immatérielles, comptabilité…</w:t>
      </w:r>
    </w:p>
    <w:p w:rsidR="00060875" w:rsidRDefault="008A1761" w:rsidP="00060875">
      <w:pPr>
        <w:pStyle w:val="normalformulaire"/>
        <w:numPr>
          <w:ilvl w:val="0"/>
          <w:numId w:val="3"/>
        </w:numPr>
        <w:tabs>
          <w:tab w:val="clear" w:pos="0"/>
          <w:tab w:val="left" w:pos="426"/>
        </w:tabs>
        <w:suppressAutoHyphens w:val="0"/>
      </w:pPr>
      <w:r>
        <w:t xml:space="preserve"> A </w:t>
      </w:r>
      <w:r w:rsidR="00060875">
        <w:t xml:space="preserve">faire la publicité sur la participation du FEADER dans le financement de l'action de formation </w:t>
      </w:r>
      <w:r w:rsidR="00234F44" w:rsidRPr="00AC4168">
        <w:rPr>
          <w:bCs/>
          <w:szCs w:val="16"/>
        </w:rPr>
        <w:t>conformément à l’annexe III du Rd(UE) n° 808/2014 et aux modalités qui seront précisées par l’autorité de gestion dans la décision juridique attributive de l’aide ;</w:t>
      </w:r>
      <w:r w:rsidR="00060875" w:rsidRPr="00D74E5F">
        <w:t xml:space="preserve"> </w:t>
      </w:r>
    </w:p>
    <w:p w:rsidR="00060875" w:rsidRDefault="008A1761" w:rsidP="00060875">
      <w:pPr>
        <w:pStyle w:val="normalformulaire"/>
        <w:numPr>
          <w:ilvl w:val="0"/>
          <w:numId w:val="3"/>
        </w:numPr>
        <w:tabs>
          <w:tab w:val="left" w:pos="505"/>
        </w:tabs>
        <w:suppressAutoHyphens w:val="0"/>
      </w:pPr>
      <w:r>
        <w:t xml:space="preserve">A </w:t>
      </w:r>
      <w:r w:rsidR="00C30694">
        <w:t xml:space="preserve">respecter le taux fixe </w:t>
      </w:r>
      <w:r w:rsidR="00E13F2F">
        <w:t xml:space="preserve">d’aide publique </w:t>
      </w:r>
      <w:r w:rsidR="00C30694">
        <w:t>du PDR ;</w:t>
      </w:r>
      <w:r w:rsidR="00E13F2F">
        <w:t xml:space="preserve"> le taux d’aide publique retenu est de 100%</w:t>
      </w:r>
      <w:r w:rsidR="00BF12CB">
        <w:t> ;</w:t>
      </w:r>
    </w:p>
    <w:p w:rsidR="00777563" w:rsidRDefault="008A1761" w:rsidP="00777563">
      <w:pPr>
        <w:pStyle w:val="normalformulaire"/>
        <w:numPr>
          <w:ilvl w:val="0"/>
          <w:numId w:val="3"/>
        </w:numPr>
        <w:tabs>
          <w:tab w:val="left" w:pos="505"/>
        </w:tabs>
        <w:suppressAutoHyphens w:val="0"/>
      </w:pPr>
      <w:r>
        <w:t xml:space="preserve"> A </w:t>
      </w:r>
      <w:r w:rsidR="00060875">
        <w:t>respecter le code des marchés publics, pour les structures publiques, au sens du droit français, et la commande publique dans le cas des organismes reconnus de droit public</w:t>
      </w:r>
      <w:r w:rsidR="00325734">
        <w:t> ;</w:t>
      </w:r>
    </w:p>
    <w:p w:rsidR="00777563" w:rsidRDefault="00777563" w:rsidP="00DF24D2">
      <w:pPr>
        <w:pStyle w:val="normalformulaire"/>
        <w:numPr>
          <w:ilvl w:val="0"/>
          <w:numId w:val="3"/>
        </w:numPr>
        <w:tabs>
          <w:tab w:val="left" w:pos="505"/>
        </w:tabs>
        <w:suppressAutoHyphens w:val="0"/>
      </w:pPr>
      <w:r w:rsidRPr="00777563">
        <w:rPr>
          <w:rFonts w:cs="Tahoma"/>
          <w:szCs w:val="16"/>
          <w:lang w:eastAsia="fr-FR"/>
        </w:rPr>
        <w:t>A informer au plus tard 15 jours avant le début de chaque session, module ou stage de la date exacte et de l'adresse de réalisation de la dite</w:t>
      </w:r>
      <w:r w:rsidR="00DF24D2">
        <w:t xml:space="preserve"> </w:t>
      </w:r>
      <w:r w:rsidRPr="00DF24D2">
        <w:rPr>
          <w:rFonts w:cs="Tahoma"/>
          <w:szCs w:val="16"/>
          <w:lang w:eastAsia="fr-FR"/>
        </w:rPr>
        <w:t>session ;</w:t>
      </w:r>
    </w:p>
    <w:p w:rsidR="00060875" w:rsidRDefault="008A1761" w:rsidP="00060875">
      <w:pPr>
        <w:pStyle w:val="normalformulaire"/>
        <w:numPr>
          <w:ilvl w:val="0"/>
          <w:numId w:val="3"/>
        </w:numPr>
        <w:tabs>
          <w:tab w:val="left" w:pos="505"/>
        </w:tabs>
        <w:suppressAutoHyphens w:val="0"/>
      </w:pPr>
      <w:r>
        <w:t xml:space="preserve"> A </w:t>
      </w:r>
      <w:r w:rsidR="00060875">
        <w:t>fournir à la dernière demande de paiement les indicateurs demandés</w:t>
      </w:r>
      <w:r w:rsidR="00325734">
        <w:t> ;</w:t>
      </w:r>
    </w:p>
    <w:p w:rsidR="00060875" w:rsidRDefault="00325734" w:rsidP="00060875">
      <w:pPr>
        <w:pStyle w:val="normalformulaire"/>
        <w:numPr>
          <w:ilvl w:val="0"/>
          <w:numId w:val="3"/>
        </w:numPr>
        <w:tabs>
          <w:tab w:val="left" w:pos="505"/>
        </w:tabs>
        <w:suppressAutoHyphens w:val="0"/>
      </w:pPr>
      <w:r>
        <w:t xml:space="preserve"> </w:t>
      </w:r>
      <w:r w:rsidR="008A1761">
        <w:t xml:space="preserve">A </w:t>
      </w:r>
      <w:r w:rsidR="00060875">
        <w:t>fournir au service instructeur selon sa demande toute information complémentaire</w:t>
      </w:r>
      <w:r>
        <w:t> ;</w:t>
      </w:r>
    </w:p>
    <w:p w:rsidR="00060875" w:rsidRDefault="00C30694" w:rsidP="00060875">
      <w:pPr>
        <w:pStyle w:val="normalformulaire"/>
        <w:numPr>
          <w:ilvl w:val="0"/>
          <w:numId w:val="3"/>
        </w:numPr>
        <w:tabs>
          <w:tab w:val="left" w:pos="505"/>
        </w:tabs>
        <w:suppressAutoHyphens w:val="0"/>
      </w:pPr>
      <w:r>
        <w:t xml:space="preserve"> </w:t>
      </w:r>
      <w:r w:rsidR="008A1761">
        <w:t xml:space="preserve">A </w:t>
      </w:r>
      <w:r w:rsidR="00060875">
        <w:t>enregistrer l’identité et les coordonnées des stagiaires, ainsi que la présence avec un émargement par demi-journée de stage</w:t>
      </w:r>
      <w:r w:rsidR="00325734">
        <w:t> ;</w:t>
      </w:r>
    </w:p>
    <w:p w:rsidR="00060875" w:rsidRDefault="008A1761" w:rsidP="00060875">
      <w:pPr>
        <w:pStyle w:val="normalformulaire"/>
        <w:numPr>
          <w:ilvl w:val="0"/>
          <w:numId w:val="3"/>
        </w:numPr>
        <w:tabs>
          <w:tab w:val="left" w:pos="505"/>
        </w:tabs>
        <w:suppressAutoHyphens w:val="0"/>
      </w:pPr>
      <w:r>
        <w:t xml:space="preserve"> A </w:t>
      </w:r>
      <w:r w:rsidR="00060875">
        <w:t>transmettre les documents produits destinés aux publics cibles, un bilan de l’action (bilan quantitatif et bilan qualitatif) ainsi que tous les autres documents liés à l’action lors de la dernière demande de paiement au service instructeur</w:t>
      </w:r>
      <w:r w:rsidR="00325734">
        <w:t> ;</w:t>
      </w:r>
    </w:p>
    <w:p w:rsidR="00060875" w:rsidRDefault="00325734" w:rsidP="00060875">
      <w:pPr>
        <w:pStyle w:val="normalformulaire"/>
        <w:numPr>
          <w:ilvl w:val="0"/>
          <w:numId w:val="3"/>
        </w:numPr>
        <w:tabs>
          <w:tab w:val="left" w:pos="505"/>
        </w:tabs>
        <w:suppressAutoHyphens w:val="0"/>
      </w:pPr>
      <w:r>
        <w:t xml:space="preserve"> </w:t>
      </w:r>
      <w:r w:rsidR="008A1761">
        <w:t>A</w:t>
      </w:r>
      <w:r w:rsidR="00060875">
        <w:t xml:space="preserve"> organiser en fin de formation (ou pour chaque action de formation d’un programme de formation) l’évaluation de la formation par les stagiaires. Cette évaluation sera tenue à dispo</w:t>
      </w:r>
      <w:r>
        <w:t>sition de l’autorité de gestion ;</w:t>
      </w:r>
    </w:p>
    <w:p w:rsidR="00060875" w:rsidRDefault="00060875" w:rsidP="00060875">
      <w:pPr>
        <w:pStyle w:val="normalformulaire"/>
        <w:numPr>
          <w:ilvl w:val="0"/>
          <w:numId w:val="3"/>
        </w:numPr>
        <w:tabs>
          <w:tab w:val="left" w:pos="505"/>
        </w:tabs>
        <w:suppressAutoHyphens w:val="0"/>
      </w:pPr>
      <w:r>
        <w:t xml:space="preserve"> </w:t>
      </w:r>
      <w:r w:rsidR="008A1761">
        <w:t xml:space="preserve">A </w:t>
      </w:r>
      <w:r>
        <w:t xml:space="preserve">dispenser des formations gratuites pour les stagiaires </w:t>
      </w:r>
      <w:r w:rsidRPr="007A54B7">
        <w:rPr>
          <w:b/>
        </w:rPr>
        <w:t>dès lors que le taux d’aide publique retenu est des 100% des dépenses éligibles</w:t>
      </w:r>
      <w:r w:rsidR="00DF24D2">
        <w:rPr>
          <w:b/>
        </w:rPr>
        <w:t> ;</w:t>
      </w:r>
    </w:p>
    <w:p w:rsidR="00060875" w:rsidRDefault="00060875" w:rsidP="00060875">
      <w:pPr>
        <w:pStyle w:val="normalformulaire"/>
        <w:numPr>
          <w:ilvl w:val="0"/>
          <w:numId w:val="3"/>
        </w:numPr>
        <w:tabs>
          <w:tab w:val="left" w:pos="505"/>
        </w:tabs>
        <w:suppressAutoHyphens w:val="0"/>
      </w:pPr>
      <w:r>
        <w:t xml:space="preserve"> </w:t>
      </w:r>
      <w:r w:rsidR="008A1761">
        <w:t xml:space="preserve">A </w:t>
      </w:r>
      <w:r>
        <w:t>ne pas dispenser de formation relevant des programmes qui font partie des programmes d’éducation ou des systèmes de niveaux secondaires ou supérieurs d’enseignement agricole et forestier</w:t>
      </w:r>
      <w:r w:rsidR="00325734">
        <w:t>.</w:t>
      </w:r>
    </w:p>
    <w:p w:rsidR="001C42F7" w:rsidRDefault="001C42F7" w:rsidP="00060875">
      <w:pPr>
        <w:pStyle w:val="normalformulaire"/>
        <w:numPr>
          <w:ilvl w:val="0"/>
          <w:numId w:val="3"/>
        </w:numPr>
        <w:tabs>
          <w:tab w:val="left" w:pos="505"/>
        </w:tabs>
        <w:suppressAutoHyphens w:val="0"/>
      </w:pPr>
      <w:r>
        <w:t xml:space="preserve"> Pour les formations en e-learning, à dispenser des formations consistant en un échange effectif entre le site internet et le stagiaire, et non une simple consultation de documents dématérialisés.</w:t>
      </w:r>
    </w:p>
    <w:p w:rsidR="00060875" w:rsidRDefault="00060875" w:rsidP="00060875">
      <w:pPr>
        <w:pStyle w:val="normalformulaire"/>
        <w:tabs>
          <w:tab w:val="left" w:pos="505"/>
        </w:tabs>
        <w:suppressAutoHyphens w:val="0"/>
      </w:pPr>
    </w:p>
    <w:p w:rsidR="007A54B7" w:rsidRDefault="007A54B7" w:rsidP="00060875">
      <w:pPr>
        <w:pStyle w:val="normalformulaire"/>
        <w:tabs>
          <w:tab w:val="left" w:pos="505"/>
        </w:tabs>
        <w:suppressAutoHyphens w:val="0"/>
      </w:pPr>
    </w:p>
    <w:p w:rsidR="007A54B7" w:rsidRDefault="007A54B7" w:rsidP="00060875">
      <w:pPr>
        <w:pStyle w:val="normalformulaire"/>
        <w:tabs>
          <w:tab w:val="left" w:pos="505"/>
        </w:tabs>
        <w:suppressAutoHyphens w:val="0"/>
      </w:pPr>
    </w:p>
    <w:p w:rsidR="00325734" w:rsidRPr="00AC4168" w:rsidRDefault="00325734" w:rsidP="00060875">
      <w:pPr>
        <w:pStyle w:val="normalformulaire"/>
        <w:tabs>
          <w:tab w:val="left" w:pos="505"/>
        </w:tabs>
        <w:suppressAutoHyphens w:val="0"/>
        <w:rPr>
          <w:u w:val="single"/>
        </w:rPr>
      </w:pPr>
      <w:r w:rsidRPr="00AC4168">
        <w:rPr>
          <w:u w:val="single"/>
        </w:rPr>
        <w:t>Engagements supplémentaires pour les OPCA / FAF :</w:t>
      </w:r>
    </w:p>
    <w:p w:rsidR="00325734" w:rsidRDefault="00D44C9A" w:rsidP="00325734">
      <w:pPr>
        <w:pStyle w:val="normalformulaire"/>
        <w:suppressAutoHyphens w:val="0"/>
        <w:rPr>
          <w:b/>
        </w:rPr>
      </w:pPr>
      <w:sdt>
        <w:sdtPr>
          <w:id w:val="1063835935"/>
          <w14:checkbox>
            <w14:checked w14:val="0"/>
            <w14:checkedState w14:val="2612" w14:font="MS Gothic"/>
            <w14:uncheckedState w14:val="2610" w14:font="MS Gothic"/>
          </w14:checkbox>
        </w:sdtPr>
        <w:sdtEndPr/>
        <w:sdtContent>
          <w:r w:rsidR="00325734">
            <w:rPr>
              <w:rFonts w:ascii="MS Gothic" w:eastAsia="MS Gothic" w:hAnsi="MS Gothic" w:hint="eastAsia"/>
            </w:rPr>
            <w:t>☐</w:t>
          </w:r>
        </w:sdtContent>
      </w:sdt>
      <w:r w:rsidR="00325734">
        <w:t xml:space="preserve"> </w:t>
      </w:r>
      <w:r w:rsidR="00325734">
        <w:rPr>
          <w:b/>
        </w:rPr>
        <w:t>Je m’engage (nous nous engageons), sous réserve de l’attribution de l’aide</w:t>
      </w:r>
      <w:r w:rsidR="00325734">
        <w:rPr>
          <w:b/>
          <w:i/>
        </w:rPr>
        <w:t xml:space="preserve"> </w:t>
      </w:r>
      <w:r w:rsidR="00325734">
        <w:rPr>
          <w:b/>
        </w:rPr>
        <w:t>:</w:t>
      </w:r>
    </w:p>
    <w:p w:rsidR="00325734" w:rsidRDefault="00325734" w:rsidP="00267CED">
      <w:pPr>
        <w:pStyle w:val="normalformulaire"/>
        <w:tabs>
          <w:tab w:val="left" w:pos="142"/>
        </w:tabs>
        <w:suppressAutoHyphens w:val="0"/>
      </w:pPr>
      <w:r>
        <w:t xml:space="preserve"> </w:t>
      </w:r>
      <w:r w:rsidR="006B2A87">
        <w:t xml:space="preserve">A </w:t>
      </w:r>
      <w:r>
        <w:t xml:space="preserve">avoir recours aux procédures d’appels d’offres pour la sélection des organismes de formation conformément à l’ordonnance n°2005-649 et au décret afférent de 2005, la loi n°2009/1437 et la loi n°2014-28 </w:t>
      </w:r>
      <w:r w:rsidR="00BF12CB">
        <w:t xml:space="preserve">ou à l’ordonnance </w:t>
      </w:r>
      <w:r w:rsidR="00BF12CB" w:rsidRPr="00BF12CB">
        <w:t>n° 2015-899 du 23 juillet 2015 relative aux marchés publics</w:t>
      </w:r>
      <w:r w:rsidR="00BF12CB">
        <w:t>, au  d</w:t>
      </w:r>
      <w:r w:rsidR="00BF12CB" w:rsidRPr="00BF12CB">
        <w:t xml:space="preserve">écret n° 2016-360 du 25 mars 2016 relatif aux marchés publics </w:t>
      </w:r>
      <w:r w:rsidR="00BF12CB">
        <w:t xml:space="preserve"> et aux </w:t>
      </w:r>
      <w:r w:rsidR="00267CED" w:rsidRPr="00267CED">
        <w:rPr>
          <w:rFonts w:cs="Tahoma"/>
          <w:szCs w:val="18"/>
        </w:rPr>
        <w:t>publications à vocation pratique et textes applicables pour les acheteurs publics</w:t>
      </w:r>
      <w:r w:rsidR="00267CED">
        <w:rPr>
          <w:rFonts w:cs="Tahoma"/>
          <w:color w:val="000000"/>
          <w:szCs w:val="18"/>
        </w:rPr>
        <w:t xml:space="preserve">, </w:t>
      </w:r>
      <w:r>
        <w:t>et à vérifier l’éligibilité des bénéficiaires retenus au regard du PDR et à tenir à la disposition de l’autorité de gestion l’ensemble des éléments relatifs à cette vérification.</w:t>
      </w:r>
    </w:p>
    <w:p w:rsidR="00060875" w:rsidRDefault="00325734" w:rsidP="00325734">
      <w:pPr>
        <w:pStyle w:val="normalformulaire"/>
        <w:numPr>
          <w:ilvl w:val="0"/>
          <w:numId w:val="3"/>
        </w:numPr>
        <w:tabs>
          <w:tab w:val="left" w:pos="505"/>
        </w:tabs>
        <w:suppressAutoHyphens w:val="0"/>
      </w:pPr>
      <w:r>
        <w:lastRenderedPageBreak/>
        <w:t xml:space="preserve"> </w:t>
      </w:r>
      <w:r w:rsidR="006B2A87">
        <w:t xml:space="preserve">A </w:t>
      </w:r>
      <w:r>
        <w:t>inscrire dans les appels d’offres l’ensemble des critères de sélection et les conditions d’admissibilité définis dans la mesure 1.1 du PDRR à l’encontre des organismes de formation.</w:t>
      </w:r>
    </w:p>
    <w:p w:rsidR="00325734" w:rsidRPr="00CE123F" w:rsidRDefault="00325734" w:rsidP="00325734">
      <w:pPr>
        <w:pStyle w:val="normalformulaire"/>
        <w:numPr>
          <w:ilvl w:val="0"/>
          <w:numId w:val="3"/>
        </w:numPr>
        <w:tabs>
          <w:tab w:val="left" w:pos="505"/>
        </w:tabs>
        <w:suppressAutoHyphens w:val="0"/>
      </w:pPr>
      <w:r>
        <w:t xml:space="preserve"> </w:t>
      </w:r>
      <w:r w:rsidR="006B2A87">
        <w:t xml:space="preserve">A </w:t>
      </w:r>
      <w:r w:rsidRPr="00266738">
        <w:t>respecter la piste de traçabilité</w:t>
      </w:r>
      <w:r>
        <w:t>.</w:t>
      </w:r>
    </w:p>
    <w:p w:rsidR="003C04D9" w:rsidRDefault="003C04D9" w:rsidP="00060875">
      <w:pPr>
        <w:pStyle w:val="normalformulaire"/>
        <w:tabs>
          <w:tab w:val="left" w:pos="142"/>
        </w:tabs>
        <w:suppressAutoHyphens w:val="0"/>
      </w:pPr>
    </w:p>
    <w:p w:rsidR="00BF12CB" w:rsidRDefault="00BF12CB" w:rsidP="00060875">
      <w:pPr>
        <w:pStyle w:val="normalformulaire"/>
        <w:tabs>
          <w:tab w:val="left" w:pos="142"/>
        </w:tabs>
        <w:suppressAutoHyphens w:val="0"/>
      </w:pPr>
    </w:p>
    <w:p w:rsidR="00BF12CB" w:rsidRPr="00CE123F" w:rsidRDefault="00BF12CB" w:rsidP="00060875">
      <w:pPr>
        <w:pStyle w:val="normalformulaire"/>
        <w:tabs>
          <w:tab w:val="left" w:pos="142"/>
        </w:tabs>
        <w:suppressAutoHyphens w:val="0"/>
      </w:pPr>
    </w:p>
    <w:p w:rsidR="003C04D9" w:rsidRPr="00CE123F" w:rsidRDefault="003C04D9" w:rsidP="00750A92">
      <w:pPr>
        <w:pStyle w:val="normalformulaire"/>
        <w:tabs>
          <w:tab w:val="left" w:pos="505"/>
        </w:tabs>
        <w:suppressAutoHyphens w:val="0"/>
        <w:rPr>
          <w:b/>
        </w:rPr>
      </w:pPr>
      <w:r w:rsidRPr="00CE123F">
        <w:rPr>
          <w:b/>
        </w:rPr>
        <w:t>Je suis informé(e) (nous sommes informés)</w:t>
      </w:r>
      <w:r w:rsidR="00D92E9D">
        <w:rPr>
          <w:b/>
        </w:rPr>
        <w:t> :</w:t>
      </w:r>
    </w:p>
    <w:p w:rsidR="003C04D9" w:rsidRPr="00CE123F" w:rsidRDefault="003C04D9" w:rsidP="003C04D9">
      <w:pPr>
        <w:pStyle w:val="normalformulaire"/>
        <w:suppressAutoHyphens w:val="0"/>
        <w:rPr>
          <w:b/>
        </w:rPr>
      </w:pPr>
    </w:p>
    <w:p w:rsidR="003C04D9" w:rsidRDefault="003C04D9" w:rsidP="00060875">
      <w:pPr>
        <w:pStyle w:val="normalformulaire"/>
        <w:numPr>
          <w:ilvl w:val="0"/>
          <w:numId w:val="3"/>
        </w:numPr>
        <w:tabs>
          <w:tab w:val="clear" w:pos="0"/>
          <w:tab w:val="left" w:pos="142"/>
        </w:tabs>
        <w:suppressAutoHyphens w:val="0"/>
      </w:pPr>
      <w:r>
        <w:rPr>
          <w:b/>
        </w:rPr>
        <w:tab/>
      </w:r>
      <w:r w:rsidR="006B2A87">
        <w:t>Q</w:t>
      </w:r>
      <w:r>
        <w:t>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rsidR="00060875" w:rsidRDefault="00060875" w:rsidP="00060875">
      <w:pPr>
        <w:pStyle w:val="normalformulaire"/>
        <w:numPr>
          <w:ilvl w:val="0"/>
          <w:numId w:val="3"/>
        </w:numPr>
        <w:tabs>
          <w:tab w:val="clear" w:pos="0"/>
          <w:tab w:val="left" w:pos="142"/>
        </w:tabs>
        <w:suppressAutoHyphens w:val="0"/>
      </w:pPr>
      <w:r>
        <w:rPr>
          <w:b/>
        </w:rPr>
        <w:tab/>
      </w:r>
      <w:r w:rsidR="006B2A87">
        <w:t>Q</w:t>
      </w:r>
      <w:r w:rsidR="006B2A87" w:rsidRPr="00060875">
        <w:t xml:space="preserve">ue </w:t>
      </w:r>
      <w:r w:rsidRPr="00060875">
        <w:t>l'éligibilité du public cible est une condition majeure pour l'attribution de l'aide du FEADER et que pour vérifier cette éligibilité je dois m'assurer que les participants ou destinataires de l'action pour laquelle je sollicite l'aide du FEADER sont des actifs du secteur agricole, sylvicole ou agroalimentaire.</w:t>
      </w:r>
    </w:p>
    <w:p w:rsidR="003C04D9" w:rsidRDefault="003C04D9" w:rsidP="00060875">
      <w:pPr>
        <w:pStyle w:val="normalformulaire"/>
        <w:numPr>
          <w:ilvl w:val="0"/>
          <w:numId w:val="3"/>
        </w:numPr>
        <w:tabs>
          <w:tab w:val="clear" w:pos="0"/>
          <w:tab w:val="left" w:pos="142"/>
        </w:tabs>
        <w:suppressAutoHyphens w:val="0"/>
      </w:pPr>
      <w:r>
        <w:rPr>
          <w:b/>
        </w:rPr>
        <w:tab/>
      </w:r>
      <w:r w:rsidR="006B2A87">
        <w:t>Que</w:t>
      </w:r>
      <w:r>
        <w:t xml:space="preserve">, </w:t>
      </w:r>
      <w:r w:rsidRPr="00BF5EC7">
        <w:t>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deux ans. Ces informations pourront être traitées par les organes de l'Union Européenne et de l'Etat compétents en matière d'audit et d'enquête aux fins de sauvegarde des intérêts financiers de l'Union. Conformément à la loi « informatique et libertés » n°78-17 du 6 janvier 1978, je bénéficie d'un droit d'accès et de rectification aux informations à caractère personnel me concernant.</w:t>
      </w:r>
    </w:p>
    <w:p w:rsidR="00330402" w:rsidRDefault="00330402" w:rsidP="00060875">
      <w:pPr>
        <w:pStyle w:val="normalformulaire"/>
        <w:tabs>
          <w:tab w:val="left" w:pos="142"/>
        </w:tabs>
      </w:pPr>
    </w:p>
    <w:p w:rsidR="00330402" w:rsidRDefault="00330402">
      <w:pPr>
        <w:pStyle w:val="normalformulaire"/>
      </w:pPr>
    </w:p>
    <w:p w:rsidR="00330402" w:rsidRDefault="00330402">
      <w:pPr>
        <w:pStyle w:val="normalformulaire"/>
      </w:pPr>
    </w:p>
    <w:p w:rsidR="00330402" w:rsidRDefault="00330402">
      <w:pPr>
        <w:pStyle w:val="normalformulaire"/>
      </w:pPr>
    </w:p>
    <w:p w:rsidR="00330402" w:rsidRDefault="00330402">
      <w:pPr>
        <w:pStyle w:val="normalformulaire"/>
      </w:pPr>
    </w:p>
    <w:p w:rsidR="00330402" w:rsidRDefault="00330402">
      <w:pPr>
        <w:pStyle w:val="normalformulaire"/>
      </w:pPr>
    </w:p>
    <w:p w:rsidR="00330402" w:rsidRDefault="00330402">
      <w:pPr>
        <w:pStyle w:val="normalformulaire"/>
      </w:pPr>
    </w:p>
    <w:p w:rsidR="00330402" w:rsidRDefault="00330402">
      <w:pPr>
        <w:pStyle w:val="normalformulaire"/>
      </w:pPr>
    </w:p>
    <w:p w:rsidR="00E92BCA" w:rsidRDefault="00E92BCA">
      <w:pPr>
        <w:pStyle w:val="normalformulaire"/>
      </w:pPr>
    </w:p>
    <w:p w:rsidR="009F4E91" w:rsidRDefault="009F4E91">
      <w:pPr>
        <w:pStyle w:val="normalformulaire"/>
      </w:pPr>
    </w:p>
    <w:p w:rsidR="009F4E91" w:rsidRDefault="009F4E91">
      <w:pPr>
        <w:pStyle w:val="normalformulaire"/>
      </w:pPr>
    </w:p>
    <w:p w:rsidR="00234F44" w:rsidRDefault="00234F44">
      <w:pPr>
        <w:pStyle w:val="normalformulaire"/>
      </w:pPr>
    </w:p>
    <w:p w:rsidR="00234F44" w:rsidRDefault="00234F44">
      <w:pPr>
        <w:pStyle w:val="normalformulaire"/>
      </w:pPr>
    </w:p>
    <w:p w:rsidR="00317817" w:rsidRDefault="00317817">
      <w:pPr>
        <w:pStyle w:val="normalformulaire"/>
      </w:pPr>
    </w:p>
    <w:p w:rsidR="00BD76EF" w:rsidRDefault="00BD76EF">
      <w:pPr>
        <w:suppressAutoHyphens w:val="0"/>
        <w:rPr>
          <w:rFonts w:ascii="Tahoma" w:hAnsi="Tahoma"/>
          <w:b/>
          <w:color w:val="FFFFFF"/>
          <w:sz w:val="20"/>
          <w:lang w:eastAsia="x-none"/>
        </w:rPr>
      </w:pPr>
      <w:r>
        <w:rPr>
          <w:caps/>
        </w:rPr>
        <w:br w:type="page"/>
      </w:r>
    </w:p>
    <w:p w:rsidR="00B30ED1" w:rsidRPr="00F15605" w:rsidRDefault="00325734" w:rsidP="00B30ED1">
      <w:pPr>
        <w:pStyle w:val="Titredepartiedeformulaire"/>
        <w:keepNext w:val="0"/>
        <w:rPr>
          <w:lang w:val="fr-FR"/>
        </w:rPr>
      </w:pPr>
      <w:r>
        <w:rPr>
          <w:caps w:val="0"/>
          <w:lang w:val="fr-FR"/>
        </w:rPr>
        <w:lastRenderedPageBreak/>
        <w:t>7</w:t>
      </w:r>
      <w:r w:rsidR="00B30ED1">
        <w:rPr>
          <w:caps w:val="0"/>
          <w:lang w:val="fr-FR"/>
        </w:rPr>
        <w:t>. PIECES JUSTIFICATIVES A FOURNIR</w:t>
      </w:r>
    </w:p>
    <w:p w:rsidR="00330402" w:rsidRDefault="00330402">
      <w:pPr>
        <w:rPr>
          <w:sz w:val="4"/>
          <w:szCs w:val="4"/>
        </w:rPr>
      </w:pPr>
    </w:p>
    <w:p w:rsidR="000D336C" w:rsidRPr="0093285C" w:rsidRDefault="000D336C">
      <w:pPr>
        <w:rPr>
          <w:sz w:val="4"/>
          <w:szCs w:val="4"/>
        </w:rPr>
      </w:pPr>
    </w:p>
    <w:tbl>
      <w:tblPr>
        <w:tblW w:w="12480" w:type="dxa"/>
        <w:tblInd w:w="1" w:type="dxa"/>
        <w:tblLayout w:type="fixed"/>
        <w:tblCellMar>
          <w:left w:w="0" w:type="dxa"/>
          <w:right w:w="0" w:type="dxa"/>
        </w:tblCellMar>
        <w:tblLook w:val="0000" w:firstRow="0" w:lastRow="0" w:firstColumn="0" w:lastColumn="0" w:noHBand="0" w:noVBand="0"/>
      </w:tblPr>
      <w:tblGrid>
        <w:gridCol w:w="4824"/>
        <w:gridCol w:w="2827"/>
        <w:gridCol w:w="1563"/>
        <w:gridCol w:w="1422"/>
        <w:gridCol w:w="1844"/>
      </w:tblGrid>
      <w:tr w:rsidR="00F00E58" w:rsidRPr="00D012F8" w:rsidTr="00937DA3">
        <w:trPr>
          <w:gridAfter w:val="1"/>
          <w:wAfter w:w="1844" w:type="dxa"/>
          <w:trHeight w:val="229"/>
          <w:tblHeader/>
        </w:trPr>
        <w:tc>
          <w:tcPr>
            <w:tcW w:w="4824" w:type="dxa"/>
            <w:tcBorders>
              <w:top w:val="single" w:sz="4" w:space="0" w:color="auto"/>
              <w:left w:val="single" w:sz="4" w:space="0" w:color="auto"/>
              <w:bottom w:val="single" w:sz="4" w:space="0" w:color="auto"/>
              <w:right w:val="single" w:sz="4" w:space="0" w:color="auto"/>
            </w:tcBorders>
            <w:shd w:val="clear" w:color="auto" w:fill="008080"/>
            <w:vAlign w:val="center"/>
          </w:tcPr>
          <w:p w:rsidR="00F00E58" w:rsidRPr="000B37AB" w:rsidRDefault="00F00E58" w:rsidP="00921639">
            <w:pPr>
              <w:snapToGrid w:val="0"/>
              <w:jc w:val="center"/>
              <w:rPr>
                <w:rFonts w:ascii="Tahoma" w:hAnsi="Tahoma" w:cs="Tahoma"/>
                <w:b/>
                <w:color w:val="FFFFFF"/>
                <w:sz w:val="16"/>
                <w:szCs w:val="16"/>
              </w:rPr>
            </w:pPr>
            <w:r w:rsidRPr="000B37AB">
              <w:rPr>
                <w:rFonts w:ascii="Tahoma" w:hAnsi="Tahoma" w:cs="Tahoma"/>
                <w:b/>
                <w:color w:val="FFFFFF"/>
                <w:sz w:val="16"/>
                <w:szCs w:val="16"/>
              </w:rPr>
              <w:t>Pièces</w:t>
            </w:r>
          </w:p>
        </w:tc>
        <w:tc>
          <w:tcPr>
            <w:tcW w:w="2827" w:type="dxa"/>
            <w:tcBorders>
              <w:top w:val="single" w:sz="4" w:space="0" w:color="auto"/>
              <w:left w:val="single" w:sz="4" w:space="0" w:color="auto"/>
              <w:bottom w:val="single" w:sz="4" w:space="0" w:color="auto"/>
              <w:right w:val="single" w:sz="4" w:space="0" w:color="auto"/>
            </w:tcBorders>
            <w:shd w:val="clear" w:color="auto" w:fill="008080"/>
          </w:tcPr>
          <w:p w:rsidR="00F00E58" w:rsidRPr="000B37AB" w:rsidRDefault="00F00E58" w:rsidP="00897A38">
            <w:pPr>
              <w:jc w:val="center"/>
              <w:rPr>
                <w:rFonts w:ascii="Tahoma" w:hAnsi="Tahoma" w:cs="Tahoma"/>
                <w:b/>
                <w:color w:val="FFFFFF"/>
                <w:sz w:val="16"/>
                <w:szCs w:val="16"/>
              </w:rPr>
            </w:pPr>
            <w:r w:rsidRPr="000B37AB">
              <w:rPr>
                <w:rFonts w:ascii="Tahoma" w:hAnsi="Tahoma" w:cs="Tahoma"/>
                <w:b/>
                <w:color w:val="FFFFFF"/>
                <w:sz w:val="16"/>
                <w:szCs w:val="16"/>
              </w:rPr>
              <w:t>Type de demandeur concerné /</w:t>
            </w:r>
          </w:p>
          <w:p w:rsidR="00F00E58" w:rsidRPr="000B37AB" w:rsidRDefault="00F00E58" w:rsidP="00897A38">
            <w:pPr>
              <w:jc w:val="center"/>
              <w:rPr>
                <w:rFonts w:ascii="Tahoma" w:hAnsi="Tahoma" w:cs="Tahoma"/>
                <w:b/>
                <w:color w:val="FFFFFF"/>
                <w:sz w:val="16"/>
                <w:szCs w:val="16"/>
              </w:rPr>
            </w:pPr>
            <w:r w:rsidRPr="000B37AB">
              <w:rPr>
                <w:rFonts w:ascii="Tahoma" w:hAnsi="Tahoma" w:cs="Tahoma"/>
                <w:b/>
                <w:color w:val="FFFFFF"/>
                <w:sz w:val="16"/>
                <w:szCs w:val="16"/>
              </w:rPr>
              <w:t>type de projet concerné</w:t>
            </w:r>
          </w:p>
        </w:tc>
        <w:tc>
          <w:tcPr>
            <w:tcW w:w="1563" w:type="dxa"/>
            <w:tcBorders>
              <w:top w:val="single" w:sz="4" w:space="0" w:color="auto"/>
              <w:left w:val="single" w:sz="4" w:space="0" w:color="auto"/>
              <w:bottom w:val="single" w:sz="4" w:space="0" w:color="auto"/>
              <w:right w:val="single" w:sz="4" w:space="0" w:color="auto"/>
            </w:tcBorders>
            <w:shd w:val="clear" w:color="auto" w:fill="008080"/>
            <w:vAlign w:val="center"/>
          </w:tcPr>
          <w:p w:rsidR="00F00E58" w:rsidRPr="000B37AB" w:rsidRDefault="00F00E58" w:rsidP="00921639">
            <w:pPr>
              <w:snapToGrid w:val="0"/>
              <w:jc w:val="center"/>
              <w:rPr>
                <w:rFonts w:ascii="Tahoma" w:hAnsi="Tahoma" w:cs="Tahoma"/>
                <w:b/>
                <w:color w:val="FFFFFF"/>
                <w:sz w:val="16"/>
                <w:szCs w:val="16"/>
              </w:rPr>
            </w:pPr>
            <w:r w:rsidRPr="000B37AB">
              <w:rPr>
                <w:rFonts w:ascii="Tahoma" w:hAnsi="Tahoma" w:cs="Tahoma"/>
                <w:b/>
                <w:color w:val="FFFFFF"/>
                <w:sz w:val="16"/>
                <w:szCs w:val="16"/>
              </w:rPr>
              <w:t>Pièce jointe</w:t>
            </w:r>
          </w:p>
        </w:tc>
        <w:tc>
          <w:tcPr>
            <w:tcW w:w="1422" w:type="dxa"/>
            <w:tcBorders>
              <w:top w:val="single" w:sz="4" w:space="0" w:color="auto"/>
              <w:left w:val="single" w:sz="4" w:space="0" w:color="auto"/>
              <w:bottom w:val="single" w:sz="4" w:space="0" w:color="auto"/>
              <w:right w:val="single" w:sz="4" w:space="0" w:color="auto"/>
            </w:tcBorders>
            <w:shd w:val="clear" w:color="auto" w:fill="008080"/>
            <w:vAlign w:val="center"/>
          </w:tcPr>
          <w:p w:rsidR="00F00E58" w:rsidRPr="000B37AB" w:rsidRDefault="00F00E58" w:rsidP="00921639">
            <w:pPr>
              <w:snapToGrid w:val="0"/>
              <w:jc w:val="center"/>
              <w:rPr>
                <w:rFonts w:ascii="Tahoma" w:hAnsi="Tahoma" w:cs="Tahoma"/>
                <w:b/>
                <w:color w:val="FFFFFF"/>
                <w:sz w:val="16"/>
                <w:szCs w:val="16"/>
              </w:rPr>
            </w:pPr>
            <w:r w:rsidRPr="000B37AB">
              <w:rPr>
                <w:rFonts w:ascii="Tahoma" w:hAnsi="Tahoma" w:cs="Tahoma"/>
                <w:b/>
                <w:color w:val="FFFFFF"/>
                <w:sz w:val="16"/>
                <w:szCs w:val="16"/>
              </w:rPr>
              <w:t>Pièce déjà fournie au guichet unique</w:t>
            </w:r>
          </w:p>
        </w:tc>
      </w:tr>
      <w:tr w:rsidR="00F00E58" w:rsidRPr="00D012F8" w:rsidTr="00937DA3">
        <w:trPr>
          <w:gridAfter w:val="1"/>
          <w:wAfter w:w="1844" w:type="dxa"/>
          <w:trHeight w:val="229"/>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tcPr>
          <w:p w:rsidR="00F00E58" w:rsidRPr="00D012F8" w:rsidRDefault="00F00E58" w:rsidP="00750A92">
            <w:pPr>
              <w:snapToGrid w:val="0"/>
              <w:jc w:val="center"/>
              <w:rPr>
                <w:rFonts w:ascii="Tahoma" w:hAnsi="Tahoma"/>
                <w:b/>
                <w:color w:val="FFFFFF"/>
                <w:sz w:val="16"/>
                <w:szCs w:val="16"/>
              </w:rPr>
            </w:pPr>
            <w:r w:rsidRPr="00D012F8">
              <w:rPr>
                <w:rFonts w:ascii="Tahoma" w:hAnsi="Tahoma"/>
                <w:b/>
                <w:color w:val="FFFFFF"/>
                <w:sz w:val="16"/>
                <w:szCs w:val="16"/>
              </w:rPr>
              <w:t xml:space="preserve">Pièces relatives </w:t>
            </w:r>
            <w:r w:rsidR="00750A92">
              <w:rPr>
                <w:rFonts w:ascii="Tahoma" w:hAnsi="Tahoma"/>
                <w:b/>
                <w:color w:val="FFFFFF"/>
                <w:sz w:val="16"/>
                <w:szCs w:val="16"/>
              </w:rPr>
              <w:t>à la demande</w:t>
            </w:r>
          </w:p>
        </w:tc>
      </w:tr>
      <w:tr w:rsidR="00F00E58" w:rsidRPr="00D012F8" w:rsidTr="00937DA3">
        <w:trPr>
          <w:gridAfter w:val="1"/>
          <w:wAfter w:w="1844" w:type="dxa"/>
          <w:trHeight w:val="229"/>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00E58" w:rsidRPr="00D012F8" w:rsidRDefault="009213D8" w:rsidP="009213D8">
            <w:pPr>
              <w:snapToGrid w:val="0"/>
              <w:ind w:left="57"/>
              <w:rPr>
                <w:rFonts w:ascii="Tahoma" w:hAnsi="Tahoma" w:cs="Tahoma"/>
                <w:sz w:val="16"/>
                <w:szCs w:val="16"/>
              </w:rPr>
            </w:pPr>
            <w:r>
              <w:rPr>
                <w:rFonts w:ascii="Tahoma" w:hAnsi="Tahoma" w:cs="Tahoma"/>
                <w:sz w:val="16"/>
                <w:szCs w:val="16"/>
              </w:rPr>
              <w:t xml:space="preserve">1 </w:t>
            </w:r>
            <w:r w:rsidR="00CE6727">
              <w:rPr>
                <w:rFonts w:ascii="Tahoma" w:hAnsi="Tahoma" w:cs="Tahoma"/>
                <w:sz w:val="16"/>
                <w:szCs w:val="16"/>
              </w:rPr>
              <w:t>e</w:t>
            </w:r>
            <w:r w:rsidR="00F00E58" w:rsidRPr="00D012F8">
              <w:rPr>
                <w:rFonts w:ascii="Tahoma" w:hAnsi="Tahoma" w:cs="Tahoma"/>
                <w:sz w:val="16"/>
                <w:szCs w:val="16"/>
              </w:rPr>
              <w:t>xemplaire</w:t>
            </w:r>
            <w:r>
              <w:rPr>
                <w:rFonts w:ascii="Tahoma" w:hAnsi="Tahoma" w:cs="Tahoma"/>
                <w:sz w:val="16"/>
                <w:szCs w:val="16"/>
              </w:rPr>
              <w:t xml:space="preserve"> </w:t>
            </w:r>
            <w:r w:rsidR="00F00E58" w:rsidRPr="00D012F8">
              <w:rPr>
                <w:rFonts w:ascii="Tahoma" w:hAnsi="Tahoma" w:cs="Tahoma"/>
                <w:sz w:val="16"/>
                <w:szCs w:val="16"/>
              </w:rPr>
              <w:t>original du présent formulaire de demande d’aide complété et signé</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0E58" w:rsidRPr="00D012F8" w:rsidRDefault="00F00E58" w:rsidP="00E930BF">
            <w:pPr>
              <w:snapToGrid w:val="0"/>
              <w:jc w:val="center"/>
              <w:rPr>
                <w:rFonts w:ascii="Tahoma" w:hAnsi="Tahoma" w:cs="Tahoma"/>
                <w:sz w:val="16"/>
                <w:szCs w:val="16"/>
              </w:rPr>
            </w:pPr>
            <w:r w:rsidRPr="00D012F8">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F00E58" w:rsidRPr="00D012F8" w:rsidRDefault="00D44C9A" w:rsidP="00921639">
            <w:pPr>
              <w:snapToGrid w:val="0"/>
              <w:jc w:val="center"/>
              <w:rPr>
                <w:rFonts w:ascii="Wingdings" w:hAnsi="Wingdings"/>
                <w:sz w:val="16"/>
                <w:szCs w:val="16"/>
              </w:rPr>
            </w:pPr>
            <w:sdt>
              <w:sdtPr>
                <w:id w:val="633145357"/>
                <w14:checkbox>
                  <w14:checked w14:val="0"/>
                  <w14:checkedState w14:val="2612" w14:font="MS Gothic"/>
                  <w14:uncheckedState w14:val="2610" w14:font="MS Gothic"/>
                </w14:checkbox>
              </w:sdtPr>
              <w:sdtEndPr/>
              <w:sdtContent>
                <w:r w:rsidR="00F00E58">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C0C0C0"/>
            <w:vAlign w:val="center"/>
          </w:tcPr>
          <w:p w:rsidR="00F00E58" w:rsidRPr="00D012F8" w:rsidRDefault="00F00E58" w:rsidP="00921639">
            <w:pPr>
              <w:snapToGrid w:val="0"/>
              <w:jc w:val="center"/>
              <w:rPr>
                <w:rFonts w:ascii="Tahoma" w:hAnsi="Tahoma"/>
                <w:sz w:val="16"/>
                <w:szCs w:val="16"/>
              </w:rPr>
            </w:pPr>
          </w:p>
        </w:tc>
      </w:tr>
      <w:tr w:rsidR="00645576" w:rsidRPr="00D012F8" w:rsidTr="00937DA3">
        <w:trPr>
          <w:gridAfter w:val="1"/>
          <w:wAfter w:w="1844" w:type="dxa"/>
          <w:trHeight w:val="229"/>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tcPr>
          <w:p w:rsidR="00645576" w:rsidRPr="00D012F8" w:rsidRDefault="00645576" w:rsidP="00750A92">
            <w:pPr>
              <w:snapToGrid w:val="0"/>
              <w:jc w:val="center"/>
              <w:rPr>
                <w:rFonts w:ascii="Tahoma" w:hAnsi="Tahoma"/>
                <w:b/>
                <w:color w:val="FFFFFF"/>
                <w:sz w:val="16"/>
                <w:szCs w:val="16"/>
              </w:rPr>
            </w:pPr>
            <w:r w:rsidRPr="00D012F8">
              <w:rPr>
                <w:rFonts w:ascii="Tahoma" w:hAnsi="Tahoma"/>
                <w:b/>
                <w:color w:val="FFFFFF"/>
                <w:sz w:val="16"/>
                <w:szCs w:val="16"/>
              </w:rPr>
              <w:t xml:space="preserve">Pièces relatives </w:t>
            </w:r>
            <w:r>
              <w:rPr>
                <w:rFonts w:ascii="Tahoma" w:hAnsi="Tahoma"/>
                <w:b/>
                <w:color w:val="FFFFFF"/>
                <w:sz w:val="16"/>
                <w:szCs w:val="16"/>
              </w:rPr>
              <w:t>à l’existence légale</w:t>
            </w:r>
          </w:p>
        </w:tc>
      </w:tr>
      <w:tr w:rsidR="00645576" w:rsidRPr="00D012F8" w:rsidTr="00937DA3">
        <w:trPr>
          <w:gridAfter w:val="1"/>
          <w:wAfter w:w="1844" w:type="dxa"/>
          <w:trHeight w:val="32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45576" w:rsidRPr="00D012F8" w:rsidRDefault="00645576" w:rsidP="00D47566">
            <w:pPr>
              <w:snapToGrid w:val="0"/>
              <w:ind w:left="57"/>
              <w:rPr>
                <w:rFonts w:ascii="Tahoma" w:hAnsi="Tahoma" w:cs="Tahoma"/>
                <w:sz w:val="16"/>
                <w:szCs w:val="16"/>
              </w:rPr>
            </w:pPr>
            <w:r w:rsidRPr="00D012F8">
              <w:rPr>
                <w:rFonts w:ascii="Tahoma" w:hAnsi="Tahoma" w:cs="Tahoma"/>
                <w:sz w:val="16"/>
                <w:szCs w:val="16"/>
              </w:rPr>
              <w:t>Certificat d'immatriculation indiquant le n° SIRET</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45576" w:rsidRPr="00D012F8" w:rsidRDefault="00645576" w:rsidP="00D47566">
            <w:pPr>
              <w:snapToGrid w:val="0"/>
              <w:jc w:val="center"/>
              <w:rPr>
                <w:rFonts w:ascii="Tahoma" w:hAnsi="Tahoma" w:cs="Tahoma"/>
                <w:sz w:val="16"/>
                <w:szCs w:val="16"/>
              </w:rPr>
            </w:pPr>
            <w:r w:rsidRPr="00D012F8">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D47566">
            <w:pPr>
              <w:snapToGrid w:val="0"/>
              <w:jc w:val="center"/>
              <w:rPr>
                <w:rFonts w:ascii="Wingdings" w:hAnsi="Wingdings"/>
                <w:sz w:val="16"/>
                <w:szCs w:val="16"/>
              </w:rPr>
            </w:pPr>
            <w:sdt>
              <w:sdtPr>
                <w:id w:val="672844330"/>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D47566">
            <w:pPr>
              <w:snapToGrid w:val="0"/>
              <w:jc w:val="center"/>
              <w:rPr>
                <w:rFonts w:ascii="Wingdings" w:hAnsi="Wingdings"/>
                <w:sz w:val="16"/>
                <w:szCs w:val="16"/>
              </w:rPr>
            </w:pPr>
            <w:sdt>
              <w:sdtPr>
                <w:id w:val="45117175"/>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r>
      <w:tr w:rsidR="00645576" w:rsidRPr="00D012F8" w:rsidTr="00937DA3">
        <w:trPr>
          <w:gridAfter w:val="1"/>
          <w:wAfter w:w="1844" w:type="dxa"/>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45576" w:rsidRPr="00D012F8" w:rsidRDefault="00645576" w:rsidP="0059504C">
            <w:pPr>
              <w:snapToGrid w:val="0"/>
              <w:ind w:left="57"/>
              <w:rPr>
                <w:rFonts w:ascii="Tahoma" w:hAnsi="Tahoma" w:cs="Tahoma"/>
                <w:sz w:val="16"/>
                <w:szCs w:val="16"/>
              </w:rPr>
            </w:pPr>
            <w:r>
              <w:rPr>
                <w:rFonts w:ascii="Tahoma" w:hAnsi="Tahoma" w:cs="Tahoma"/>
                <w:sz w:val="16"/>
                <w:szCs w:val="16"/>
              </w:rPr>
              <w:t>Exemplaire des statuts à jour</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45576" w:rsidRPr="00D012F8" w:rsidRDefault="00645576" w:rsidP="001F6927">
            <w:pPr>
              <w:snapToGrid w:val="0"/>
              <w:jc w:val="center"/>
              <w:rPr>
                <w:rFonts w:ascii="Tahoma" w:hAnsi="Tahoma" w:cs="Tahoma"/>
                <w:sz w:val="16"/>
                <w:szCs w:val="16"/>
              </w:rPr>
            </w:pPr>
            <w:r w:rsidRPr="00D012F8">
              <w:rPr>
                <w:rFonts w:ascii="Tahoma" w:hAnsi="Tahoma" w:cs="Tahoma"/>
                <w:sz w:val="16"/>
                <w:szCs w:val="16"/>
              </w:rPr>
              <w:t>Pour les associations</w:t>
            </w:r>
            <w:r>
              <w:rPr>
                <w:rFonts w:ascii="Tahoma" w:hAnsi="Tahoma" w:cs="Tahoma"/>
                <w:sz w:val="16"/>
                <w:szCs w:val="16"/>
              </w:rPr>
              <w:t xml:space="preserve"> loi 1901 ou autres associations</w:t>
            </w:r>
          </w:p>
        </w:tc>
        <w:tc>
          <w:tcPr>
            <w:tcW w:w="1563"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921639">
            <w:pPr>
              <w:snapToGrid w:val="0"/>
              <w:jc w:val="center"/>
              <w:rPr>
                <w:rFonts w:ascii="Wingdings" w:hAnsi="Wingdings"/>
                <w:sz w:val="16"/>
                <w:szCs w:val="16"/>
              </w:rPr>
            </w:pPr>
            <w:sdt>
              <w:sdtPr>
                <w:id w:val="-1378461083"/>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921639">
            <w:pPr>
              <w:snapToGrid w:val="0"/>
              <w:jc w:val="center"/>
              <w:rPr>
                <w:rFonts w:ascii="Wingdings" w:hAnsi="Wingdings"/>
                <w:sz w:val="16"/>
                <w:szCs w:val="16"/>
              </w:rPr>
            </w:pPr>
            <w:sdt>
              <w:sdtPr>
                <w:id w:val="-1471750370"/>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r>
      <w:tr w:rsidR="00645576" w:rsidRPr="00D012F8" w:rsidTr="00937DA3">
        <w:trPr>
          <w:gridAfter w:val="1"/>
          <w:wAfter w:w="1844" w:type="dxa"/>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45576" w:rsidRDefault="00645576" w:rsidP="0059504C">
            <w:pPr>
              <w:snapToGrid w:val="0"/>
              <w:ind w:left="57"/>
              <w:rPr>
                <w:rFonts w:ascii="Tahoma" w:hAnsi="Tahoma" w:cs="Tahoma"/>
                <w:sz w:val="16"/>
                <w:szCs w:val="16"/>
              </w:rPr>
            </w:pPr>
            <w:r w:rsidRPr="005D75E6">
              <w:rPr>
                <w:rFonts w:ascii="Tahoma" w:hAnsi="Tahoma" w:cs="Tahoma"/>
                <w:sz w:val="16"/>
                <w:szCs w:val="16"/>
              </w:rPr>
              <w:t>Extrait K-bis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45576" w:rsidRPr="00D012F8" w:rsidRDefault="00645576" w:rsidP="001F6927">
            <w:pPr>
              <w:snapToGrid w:val="0"/>
              <w:jc w:val="center"/>
              <w:rPr>
                <w:rFonts w:ascii="Tahoma" w:hAnsi="Tahoma" w:cs="Tahoma"/>
                <w:sz w:val="16"/>
                <w:szCs w:val="16"/>
              </w:rPr>
            </w:pPr>
            <w:r w:rsidRPr="005D75E6">
              <w:rPr>
                <w:rFonts w:ascii="Tahoma" w:hAnsi="Tahoma" w:cs="Tahoma"/>
                <w:sz w:val="16"/>
                <w:szCs w:val="16"/>
              </w:rPr>
              <w:t>Pour les sociétés, entreprises privées</w:t>
            </w:r>
          </w:p>
        </w:tc>
        <w:tc>
          <w:tcPr>
            <w:tcW w:w="1563"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634B56">
            <w:pPr>
              <w:snapToGrid w:val="0"/>
              <w:jc w:val="center"/>
              <w:rPr>
                <w:rFonts w:ascii="Wingdings" w:hAnsi="Wingdings"/>
                <w:sz w:val="16"/>
                <w:szCs w:val="16"/>
              </w:rPr>
            </w:pPr>
            <w:sdt>
              <w:sdtPr>
                <w:id w:val="-2074501845"/>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634B56">
            <w:pPr>
              <w:snapToGrid w:val="0"/>
              <w:jc w:val="center"/>
              <w:rPr>
                <w:rFonts w:ascii="Wingdings" w:hAnsi="Wingdings"/>
                <w:sz w:val="16"/>
                <w:szCs w:val="16"/>
              </w:rPr>
            </w:pPr>
            <w:sdt>
              <w:sdtPr>
                <w:id w:val="-301697207"/>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r>
      <w:tr w:rsidR="00645576" w:rsidRPr="00D012F8" w:rsidTr="00937DA3">
        <w:trPr>
          <w:gridAfter w:val="1"/>
          <w:wAfter w:w="1844" w:type="dxa"/>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45576" w:rsidRPr="00D012F8" w:rsidRDefault="00645576" w:rsidP="0059504C">
            <w:pPr>
              <w:snapToGrid w:val="0"/>
              <w:ind w:left="57"/>
              <w:rPr>
                <w:rFonts w:ascii="Tahoma" w:hAnsi="Tahoma" w:cs="Tahoma"/>
                <w:sz w:val="16"/>
                <w:szCs w:val="16"/>
              </w:rPr>
            </w:pPr>
            <w:r w:rsidRPr="00D012F8">
              <w:rPr>
                <w:rFonts w:ascii="Tahoma" w:hAnsi="Tahoma" w:cs="Tahoma"/>
                <w:sz w:val="16"/>
                <w:szCs w:val="16"/>
              </w:rPr>
              <w:t>Récépissé de déclaration en préfecture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45576" w:rsidRPr="00D012F8" w:rsidRDefault="00645576" w:rsidP="001F6927">
            <w:pPr>
              <w:snapToGrid w:val="0"/>
              <w:jc w:val="center"/>
              <w:rPr>
                <w:rFonts w:ascii="Tahoma" w:hAnsi="Tahoma" w:cs="Tahoma"/>
                <w:sz w:val="16"/>
                <w:szCs w:val="16"/>
              </w:rPr>
            </w:pPr>
            <w:r w:rsidRPr="00D012F8">
              <w:rPr>
                <w:rFonts w:ascii="Tahoma" w:hAnsi="Tahoma" w:cs="Tahoma"/>
                <w:sz w:val="16"/>
                <w:szCs w:val="16"/>
              </w:rPr>
              <w:t>Pour les associations</w:t>
            </w:r>
            <w:r>
              <w:rPr>
                <w:rFonts w:ascii="Tahoma" w:hAnsi="Tahoma" w:cs="Tahoma"/>
                <w:sz w:val="16"/>
                <w:szCs w:val="16"/>
              </w:rPr>
              <w:t xml:space="preserve"> loi 1901 ou autres associations</w:t>
            </w:r>
          </w:p>
        </w:tc>
        <w:tc>
          <w:tcPr>
            <w:tcW w:w="1563"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921639">
            <w:pPr>
              <w:snapToGrid w:val="0"/>
              <w:jc w:val="center"/>
              <w:rPr>
                <w:rFonts w:ascii="Wingdings" w:hAnsi="Wingdings"/>
                <w:sz w:val="16"/>
                <w:szCs w:val="16"/>
              </w:rPr>
            </w:pPr>
            <w:sdt>
              <w:sdtPr>
                <w:id w:val="-1693609708"/>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921639">
            <w:pPr>
              <w:snapToGrid w:val="0"/>
              <w:jc w:val="center"/>
              <w:rPr>
                <w:rFonts w:ascii="Wingdings" w:hAnsi="Wingdings"/>
                <w:sz w:val="16"/>
                <w:szCs w:val="16"/>
              </w:rPr>
            </w:pPr>
            <w:sdt>
              <w:sdtPr>
                <w:id w:val="-114983895"/>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r>
      <w:tr w:rsidR="00645576" w:rsidRPr="00D012F8" w:rsidTr="00937DA3">
        <w:trPr>
          <w:gridAfter w:val="1"/>
          <w:wAfter w:w="1844" w:type="dxa"/>
          <w:trHeight w:val="229"/>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tcPr>
          <w:p w:rsidR="00645576" w:rsidRPr="00D012F8" w:rsidRDefault="00645576" w:rsidP="006B5B71">
            <w:pPr>
              <w:snapToGrid w:val="0"/>
              <w:jc w:val="center"/>
              <w:rPr>
                <w:rFonts w:ascii="Tahoma" w:hAnsi="Tahoma"/>
                <w:b/>
                <w:color w:val="FFFFFF"/>
                <w:sz w:val="16"/>
                <w:szCs w:val="16"/>
              </w:rPr>
            </w:pPr>
            <w:r w:rsidRPr="00D012F8">
              <w:rPr>
                <w:rFonts w:ascii="Tahoma" w:hAnsi="Tahoma"/>
                <w:b/>
                <w:color w:val="FFFFFF"/>
                <w:sz w:val="16"/>
                <w:szCs w:val="16"/>
              </w:rPr>
              <w:t xml:space="preserve">Pièces </w:t>
            </w:r>
            <w:r>
              <w:rPr>
                <w:rFonts w:ascii="Tahoma" w:hAnsi="Tahoma"/>
                <w:b/>
                <w:color w:val="FFFFFF"/>
                <w:sz w:val="16"/>
                <w:szCs w:val="16"/>
              </w:rPr>
              <w:t>administratives</w:t>
            </w:r>
          </w:p>
        </w:tc>
      </w:tr>
      <w:tr w:rsidR="00645576" w:rsidRPr="00D012F8" w:rsidTr="00937DA3">
        <w:trPr>
          <w:gridAfter w:val="1"/>
          <w:wAfter w:w="1844" w:type="dxa"/>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45576" w:rsidRDefault="00645576" w:rsidP="001F6927">
            <w:pPr>
              <w:snapToGrid w:val="0"/>
              <w:ind w:left="57"/>
              <w:rPr>
                <w:rFonts w:ascii="Tahoma" w:hAnsi="Tahoma" w:cs="Tahoma"/>
                <w:sz w:val="16"/>
                <w:szCs w:val="16"/>
              </w:rPr>
            </w:pPr>
            <w:r w:rsidRPr="00D012F8">
              <w:rPr>
                <w:rFonts w:ascii="Tahoma" w:hAnsi="Tahoma" w:cs="Tahoma"/>
                <w:sz w:val="16"/>
                <w:szCs w:val="16"/>
              </w:rPr>
              <w:t>Relevé d’identité bancaire indiquant le n° IBAN (ou copie lisible)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45576" w:rsidRDefault="00645576" w:rsidP="00D47566">
            <w:pPr>
              <w:snapToGrid w:val="0"/>
              <w:jc w:val="center"/>
              <w:rPr>
                <w:rFonts w:ascii="Tahoma" w:hAnsi="Tahoma" w:cs="Tahoma"/>
                <w:sz w:val="16"/>
                <w:szCs w:val="16"/>
              </w:rPr>
            </w:pPr>
            <w:r>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DD4F81">
            <w:pPr>
              <w:snapToGrid w:val="0"/>
              <w:jc w:val="center"/>
              <w:rPr>
                <w:rFonts w:ascii="Wingdings" w:hAnsi="Wingdings"/>
                <w:sz w:val="16"/>
                <w:szCs w:val="16"/>
              </w:rPr>
            </w:pPr>
            <w:sdt>
              <w:sdtPr>
                <w:id w:val="-1991401500"/>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DD4F81">
            <w:pPr>
              <w:snapToGrid w:val="0"/>
              <w:jc w:val="center"/>
              <w:rPr>
                <w:rFonts w:ascii="Wingdings" w:hAnsi="Wingdings"/>
                <w:sz w:val="16"/>
                <w:szCs w:val="16"/>
              </w:rPr>
            </w:pPr>
            <w:sdt>
              <w:sdtPr>
                <w:id w:val="1140838453"/>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r>
      <w:tr w:rsidR="00645576" w:rsidRPr="00D012F8" w:rsidTr="00937DA3">
        <w:trPr>
          <w:gridAfter w:val="1"/>
          <w:wAfter w:w="1844" w:type="dxa"/>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45576" w:rsidRPr="00D012F8" w:rsidRDefault="00645576" w:rsidP="00D47566">
            <w:pPr>
              <w:snapToGrid w:val="0"/>
              <w:ind w:left="57"/>
              <w:rPr>
                <w:rFonts w:ascii="Tahoma" w:hAnsi="Tahoma" w:cs="Tahoma"/>
                <w:sz w:val="16"/>
                <w:szCs w:val="16"/>
              </w:rPr>
            </w:pPr>
            <w:r w:rsidRPr="00D012F8">
              <w:rPr>
                <w:rFonts w:ascii="Tahoma" w:hAnsi="Tahoma" w:cs="Tahoma"/>
                <w:sz w:val="16"/>
                <w:szCs w:val="16"/>
              </w:rPr>
              <w:t xml:space="preserve">Plaquette de présentation de l’entreprise, organigramme </w:t>
            </w:r>
            <w:r>
              <w:rPr>
                <w:rFonts w:ascii="Tahoma" w:hAnsi="Tahoma" w:cs="Tahoma"/>
                <w:sz w:val="16"/>
                <w:szCs w:val="16"/>
              </w:rPr>
              <w:t>explicitant les relations entre les filiales (données : effectifs, participations, bilans…) et extrait k-bis de moins de 3 mois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45576" w:rsidRPr="00D012F8" w:rsidRDefault="007300B9" w:rsidP="007300B9">
            <w:pPr>
              <w:snapToGrid w:val="0"/>
              <w:jc w:val="center"/>
              <w:rPr>
                <w:rFonts w:ascii="Tahoma" w:hAnsi="Tahoma" w:cs="Tahoma"/>
                <w:sz w:val="16"/>
                <w:szCs w:val="16"/>
              </w:rPr>
            </w:pPr>
            <w:r>
              <w:rPr>
                <w:rFonts w:ascii="Tahoma" w:hAnsi="Tahoma" w:cs="Tahoma"/>
                <w:sz w:val="16"/>
                <w:szCs w:val="16"/>
              </w:rPr>
              <w:t xml:space="preserve">Pour les entreprises dont le salarié est en formation, en cas d’application du régime </w:t>
            </w:r>
            <w:r w:rsidRPr="007300B9">
              <w:rPr>
                <w:rFonts w:ascii="Tahoma" w:hAnsi="Tahoma" w:cs="Tahoma"/>
                <w:sz w:val="16"/>
                <w:szCs w:val="16"/>
              </w:rPr>
              <w:t>cadre exempté de notification N° SA.40207 relatif aux aides à la formation pour la période 2014-2020</w:t>
            </w:r>
          </w:p>
        </w:tc>
        <w:tc>
          <w:tcPr>
            <w:tcW w:w="1563"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D47566">
            <w:pPr>
              <w:snapToGrid w:val="0"/>
              <w:jc w:val="center"/>
              <w:rPr>
                <w:rFonts w:ascii="Wingdings" w:hAnsi="Wingdings"/>
                <w:sz w:val="16"/>
                <w:szCs w:val="16"/>
              </w:rPr>
            </w:pPr>
            <w:sdt>
              <w:sdtPr>
                <w:id w:val="656348298"/>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D47566">
            <w:pPr>
              <w:snapToGrid w:val="0"/>
              <w:jc w:val="center"/>
              <w:rPr>
                <w:rFonts w:ascii="Wingdings" w:hAnsi="Wingdings"/>
                <w:sz w:val="16"/>
                <w:szCs w:val="16"/>
              </w:rPr>
            </w:pPr>
            <w:sdt>
              <w:sdtPr>
                <w:id w:val="1167974902"/>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r>
      <w:tr w:rsidR="00645576" w:rsidRPr="00D012F8" w:rsidTr="00937DA3">
        <w:trPr>
          <w:gridAfter w:val="1"/>
          <w:wAfter w:w="1844" w:type="dxa"/>
          <w:trHeight w:val="19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45576" w:rsidRPr="00D012F8" w:rsidRDefault="00645576" w:rsidP="00D47566">
            <w:pPr>
              <w:snapToGrid w:val="0"/>
              <w:ind w:left="57"/>
              <w:rPr>
                <w:rFonts w:ascii="Tahoma" w:hAnsi="Tahoma" w:cs="Tahoma"/>
                <w:sz w:val="16"/>
                <w:szCs w:val="16"/>
              </w:rPr>
            </w:pPr>
            <w:r>
              <w:rPr>
                <w:rFonts w:ascii="Tahoma" w:hAnsi="Tahoma" w:cs="Tahoma"/>
                <w:sz w:val="16"/>
                <w:szCs w:val="16"/>
              </w:rPr>
              <w:t>Agrément par l’Etat</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45576" w:rsidRDefault="00645576" w:rsidP="00D47566">
            <w:pPr>
              <w:snapToGrid w:val="0"/>
              <w:jc w:val="center"/>
              <w:rPr>
                <w:rFonts w:ascii="Tahoma" w:hAnsi="Tahoma" w:cs="Tahoma"/>
                <w:sz w:val="16"/>
                <w:szCs w:val="16"/>
              </w:rPr>
            </w:pPr>
            <w:r>
              <w:rPr>
                <w:rFonts w:ascii="Tahoma" w:hAnsi="Tahoma" w:cs="Tahoma"/>
                <w:sz w:val="16"/>
                <w:szCs w:val="16"/>
              </w:rPr>
              <w:t>OPCA</w:t>
            </w:r>
          </w:p>
        </w:tc>
        <w:tc>
          <w:tcPr>
            <w:tcW w:w="1563"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634B56">
            <w:pPr>
              <w:snapToGrid w:val="0"/>
              <w:jc w:val="center"/>
              <w:rPr>
                <w:rFonts w:ascii="Wingdings" w:hAnsi="Wingdings"/>
                <w:sz w:val="16"/>
                <w:szCs w:val="16"/>
              </w:rPr>
            </w:pPr>
            <w:sdt>
              <w:sdtPr>
                <w:id w:val="1343435545"/>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634B56">
            <w:pPr>
              <w:snapToGrid w:val="0"/>
              <w:jc w:val="center"/>
              <w:rPr>
                <w:rFonts w:ascii="Wingdings" w:hAnsi="Wingdings"/>
                <w:sz w:val="16"/>
                <w:szCs w:val="16"/>
              </w:rPr>
            </w:pPr>
            <w:sdt>
              <w:sdtPr>
                <w:id w:val="-1943448764"/>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r>
      <w:tr w:rsidR="00645576" w:rsidRPr="00D012F8" w:rsidTr="00937DA3">
        <w:trPr>
          <w:gridAfter w:val="1"/>
          <w:wAfter w:w="1844" w:type="dxa"/>
          <w:trHeight w:val="24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45576" w:rsidRDefault="00645576" w:rsidP="00D47566">
            <w:pPr>
              <w:snapToGrid w:val="0"/>
              <w:ind w:left="57"/>
              <w:rPr>
                <w:rFonts w:ascii="Tahoma" w:hAnsi="Tahoma" w:cs="Tahoma"/>
                <w:sz w:val="16"/>
                <w:szCs w:val="16"/>
              </w:rPr>
            </w:pPr>
            <w:r>
              <w:rPr>
                <w:rFonts w:ascii="Tahoma" w:hAnsi="Tahoma" w:cs="Tahoma"/>
                <w:sz w:val="16"/>
                <w:szCs w:val="16"/>
              </w:rPr>
              <w:t>Justificatif de l’agrément de l’OF par la DIRECCTE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45576" w:rsidRDefault="00645576" w:rsidP="00D47566">
            <w:pPr>
              <w:snapToGrid w:val="0"/>
              <w:jc w:val="center"/>
              <w:rPr>
                <w:rFonts w:ascii="Tahoma" w:hAnsi="Tahoma" w:cs="Tahoma"/>
                <w:sz w:val="16"/>
                <w:szCs w:val="16"/>
              </w:rPr>
            </w:pPr>
            <w:r>
              <w:rPr>
                <w:rFonts w:ascii="Tahoma" w:hAnsi="Tahoma" w:cs="Tahoma"/>
                <w:sz w:val="16"/>
                <w:szCs w:val="16"/>
              </w:rPr>
              <w:t>OF</w:t>
            </w:r>
          </w:p>
        </w:tc>
        <w:tc>
          <w:tcPr>
            <w:tcW w:w="1563"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634B56">
            <w:pPr>
              <w:snapToGrid w:val="0"/>
              <w:jc w:val="center"/>
              <w:rPr>
                <w:rFonts w:ascii="Wingdings" w:hAnsi="Wingdings"/>
                <w:sz w:val="16"/>
                <w:szCs w:val="16"/>
              </w:rPr>
            </w:pPr>
            <w:sdt>
              <w:sdtPr>
                <w:id w:val="-1798603043"/>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634B56">
            <w:pPr>
              <w:snapToGrid w:val="0"/>
              <w:jc w:val="center"/>
              <w:rPr>
                <w:rFonts w:ascii="Wingdings" w:hAnsi="Wingdings"/>
                <w:sz w:val="16"/>
                <w:szCs w:val="16"/>
              </w:rPr>
            </w:pPr>
            <w:sdt>
              <w:sdtPr>
                <w:id w:val="1363630435"/>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r>
      <w:tr w:rsidR="00645576" w:rsidRPr="00D012F8" w:rsidTr="00937DA3">
        <w:trPr>
          <w:gridAfter w:val="1"/>
          <w:wAfter w:w="1844" w:type="dxa"/>
          <w:trHeight w:val="30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45576" w:rsidRPr="00D012F8" w:rsidRDefault="00645576" w:rsidP="00FD06D8">
            <w:pPr>
              <w:snapToGrid w:val="0"/>
              <w:ind w:left="57"/>
              <w:rPr>
                <w:rFonts w:ascii="Tahoma" w:hAnsi="Tahoma" w:cs="Tahoma"/>
                <w:sz w:val="16"/>
                <w:szCs w:val="16"/>
              </w:rPr>
            </w:pPr>
            <w:r>
              <w:rPr>
                <w:rFonts w:ascii="Tahoma" w:hAnsi="Tahoma" w:cs="Tahoma"/>
                <w:sz w:val="16"/>
                <w:szCs w:val="16"/>
              </w:rPr>
              <w:t xml:space="preserve">Piste de traçabilité </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45576" w:rsidRDefault="00645576" w:rsidP="00FD06D8">
            <w:pPr>
              <w:snapToGrid w:val="0"/>
              <w:jc w:val="center"/>
              <w:rPr>
                <w:rFonts w:ascii="Tahoma" w:hAnsi="Tahoma" w:cs="Tahoma"/>
                <w:sz w:val="16"/>
                <w:szCs w:val="16"/>
              </w:rPr>
            </w:pPr>
            <w:r>
              <w:rPr>
                <w:rFonts w:ascii="Tahoma" w:hAnsi="Tahoma" w:cs="Tahoma"/>
                <w:sz w:val="16"/>
                <w:szCs w:val="16"/>
              </w:rPr>
              <w:t>OPCA / FAF</w:t>
            </w:r>
          </w:p>
        </w:tc>
        <w:tc>
          <w:tcPr>
            <w:tcW w:w="1563"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DD4F81">
            <w:pPr>
              <w:snapToGrid w:val="0"/>
              <w:jc w:val="center"/>
              <w:rPr>
                <w:rFonts w:ascii="Wingdings" w:hAnsi="Wingdings"/>
                <w:sz w:val="16"/>
                <w:szCs w:val="16"/>
              </w:rPr>
            </w:pPr>
            <w:sdt>
              <w:sdtPr>
                <w:id w:val="714623741"/>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DD4F81">
            <w:pPr>
              <w:snapToGrid w:val="0"/>
              <w:jc w:val="center"/>
              <w:rPr>
                <w:rFonts w:ascii="Wingdings" w:hAnsi="Wingdings"/>
                <w:sz w:val="16"/>
                <w:szCs w:val="16"/>
              </w:rPr>
            </w:pPr>
            <w:sdt>
              <w:sdtPr>
                <w:id w:val="595522103"/>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r>
      <w:tr w:rsidR="00645576" w:rsidRPr="00D012F8" w:rsidTr="00937DA3">
        <w:trPr>
          <w:gridAfter w:val="1"/>
          <w:wAfter w:w="1844" w:type="dxa"/>
          <w:trHeight w:val="255"/>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645576" w:rsidRPr="00D012F8" w:rsidRDefault="00645576" w:rsidP="00750A92">
            <w:pPr>
              <w:snapToGrid w:val="0"/>
              <w:jc w:val="center"/>
              <w:rPr>
                <w:rFonts w:ascii="Tahoma" w:hAnsi="Tahoma" w:cs="Tahoma"/>
                <w:sz w:val="16"/>
                <w:szCs w:val="16"/>
              </w:rPr>
            </w:pPr>
            <w:r w:rsidRPr="00D012F8">
              <w:rPr>
                <w:rFonts w:ascii="Tahoma" w:hAnsi="Tahoma" w:cs="Tahoma"/>
                <w:b/>
                <w:color w:val="FFFFFF"/>
                <w:sz w:val="16"/>
                <w:szCs w:val="16"/>
              </w:rPr>
              <w:t xml:space="preserve">Pièces </w:t>
            </w:r>
            <w:r>
              <w:rPr>
                <w:rFonts w:ascii="Tahoma" w:hAnsi="Tahoma" w:cs="Tahoma"/>
                <w:b/>
                <w:color w:val="FFFFFF"/>
                <w:sz w:val="16"/>
                <w:szCs w:val="16"/>
              </w:rPr>
              <w:t>relatives au pouvoir du représentant légal</w:t>
            </w:r>
          </w:p>
        </w:tc>
      </w:tr>
      <w:tr w:rsidR="00645576" w:rsidRPr="00D012F8" w:rsidTr="00937DA3">
        <w:trPr>
          <w:gridAfter w:val="1"/>
          <w:wAfter w:w="1844" w:type="dxa"/>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45576" w:rsidRDefault="00645576" w:rsidP="006A414E">
            <w:pPr>
              <w:snapToGrid w:val="0"/>
              <w:ind w:left="57"/>
              <w:rPr>
                <w:rFonts w:ascii="Tahoma" w:hAnsi="Tahoma" w:cs="Tahoma"/>
                <w:sz w:val="16"/>
                <w:szCs w:val="16"/>
              </w:rPr>
            </w:pPr>
            <w:r w:rsidRPr="00D26A47">
              <w:rPr>
                <w:rFonts w:ascii="Tahoma" w:hAnsi="Tahoma" w:cs="Tahoma"/>
                <w:sz w:val="16"/>
                <w:szCs w:val="16"/>
              </w:rPr>
              <w:t>Preuve de la représentation légale ou du pouvoir accordé au signataire par le représentant légal</w:t>
            </w:r>
            <w:r>
              <w:rPr>
                <w:rFonts w:ascii="Tahoma" w:hAnsi="Tahoma" w:cs="Tahoma"/>
                <w:sz w:val="16"/>
                <w:szCs w:val="16"/>
              </w:rPr>
              <w:t xml:space="preserve"> pour une personne morale avec un représentant légal </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45576" w:rsidRDefault="00645576" w:rsidP="00D47566">
            <w:pPr>
              <w:snapToGrid w:val="0"/>
              <w:jc w:val="center"/>
              <w:rPr>
                <w:rFonts w:ascii="Tahoma" w:hAnsi="Tahoma" w:cs="Tahoma"/>
                <w:sz w:val="16"/>
                <w:szCs w:val="16"/>
              </w:rPr>
            </w:pPr>
            <w:r>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D47566">
            <w:pPr>
              <w:snapToGrid w:val="0"/>
              <w:jc w:val="center"/>
              <w:rPr>
                <w:rFonts w:ascii="Wingdings" w:hAnsi="Wingdings"/>
                <w:sz w:val="16"/>
                <w:szCs w:val="16"/>
              </w:rPr>
            </w:pPr>
            <w:sdt>
              <w:sdtPr>
                <w:id w:val="-1788189503"/>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D47566">
            <w:pPr>
              <w:snapToGrid w:val="0"/>
              <w:jc w:val="center"/>
              <w:rPr>
                <w:rFonts w:ascii="Wingdings" w:hAnsi="Wingdings"/>
                <w:sz w:val="16"/>
                <w:szCs w:val="16"/>
              </w:rPr>
            </w:pPr>
            <w:sdt>
              <w:sdtPr>
                <w:id w:val="-1622139688"/>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r>
      <w:tr w:rsidR="00645576" w:rsidRPr="00D012F8" w:rsidTr="00937DA3">
        <w:trPr>
          <w:gridAfter w:val="1"/>
          <w:wAfter w:w="1844" w:type="dxa"/>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45576" w:rsidRDefault="00645576" w:rsidP="003E4735">
            <w:pPr>
              <w:pStyle w:val="Commentaire"/>
              <w:snapToGrid w:val="0"/>
              <w:ind w:left="57"/>
              <w:rPr>
                <w:rFonts w:ascii="Tahoma" w:hAnsi="Tahoma" w:cs="Tahoma"/>
                <w:sz w:val="16"/>
                <w:szCs w:val="16"/>
              </w:rPr>
            </w:pPr>
            <w:r w:rsidRPr="00D012F8">
              <w:rPr>
                <w:rFonts w:ascii="Tahoma" w:hAnsi="Tahoma" w:cs="Tahoma"/>
                <w:sz w:val="16"/>
                <w:szCs w:val="16"/>
              </w:rPr>
              <w:t>Délibération de l’organe compétent approuvant le p</w:t>
            </w:r>
            <w:r>
              <w:rPr>
                <w:rFonts w:ascii="Tahoma" w:hAnsi="Tahoma" w:cs="Tahoma"/>
                <w:sz w:val="16"/>
                <w:szCs w:val="16"/>
              </w:rPr>
              <w:t>rojet et le plan de financement</w:t>
            </w:r>
            <w:r w:rsidR="006A414E">
              <w:rPr>
                <w:rFonts w:ascii="Tahoma" w:hAnsi="Tahoma" w:cs="Tahoma"/>
                <w:sz w:val="16"/>
                <w:szCs w:val="16"/>
              </w:rPr>
              <w:t xml:space="preserve"> et autorisant le représentant légal à solliciter la subvention</w:t>
            </w:r>
          </w:p>
          <w:p w:rsidR="00645576" w:rsidRPr="00A94A0F" w:rsidRDefault="00645576" w:rsidP="003E4735">
            <w:pPr>
              <w:pStyle w:val="Commentaire"/>
              <w:snapToGrid w:val="0"/>
              <w:ind w:left="57"/>
              <w:rPr>
                <w:rFonts w:ascii="Tahoma" w:hAnsi="Tahoma" w:cs="Tahoma"/>
                <w:i/>
                <w:sz w:val="16"/>
                <w:szCs w:val="16"/>
                <w:lang w:eastAsia="fr-FR"/>
              </w:rPr>
            </w:pPr>
            <w:r w:rsidRPr="00A94A0F">
              <w:rPr>
                <w:rFonts w:ascii="Tahoma" w:hAnsi="Tahoma" w:cs="Tahoma"/>
                <w:i/>
                <w:sz w:val="16"/>
                <w:szCs w:val="16"/>
                <w:lang w:eastAsia="fr-FR"/>
              </w:rPr>
              <w:t>(dans le cas d'un montant d'autofinancement restant à la charge du demandeur supérieur après instruction financière, une nouvelle délibération devra être prise avant l'engagement comptable du FEADER)</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45576" w:rsidRPr="00D012F8" w:rsidRDefault="00645576" w:rsidP="00D47566">
            <w:pPr>
              <w:snapToGrid w:val="0"/>
              <w:jc w:val="center"/>
              <w:rPr>
                <w:rFonts w:ascii="Tahoma" w:hAnsi="Tahoma" w:cs="Tahoma"/>
                <w:sz w:val="16"/>
                <w:szCs w:val="16"/>
              </w:rPr>
            </w:pPr>
            <w:r w:rsidRPr="00D012F8">
              <w:rPr>
                <w:rFonts w:ascii="Tahoma" w:hAnsi="Tahoma" w:cs="Tahoma"/>
                <w:sz w:val="16"/>
                <w:szCs w:val="16"/>
              </w:rPr>
              <w:t>Pour un établissement public, une collectivité, une association, etc.</w:t>
            </w:r>
          </w:p>
        </w:tc>
        <w:tc>
          <w:tcPr>
            <w:tcW w:w="1563" w:type="dxa"/>
            <w:tcBorders>
              <w:top w:val="single" w:sz="4" w:space="0" w:color="auto"/>
              <w:left w:val="single" w:sz="4" w:space="0" w:color="auto"/>
              <w:bottom w:val="single" w:sz="4" w:space="0" w:color="auto"/>
              <w:right w:val="single" w:sz="4" w:space="0" w:color="auto"/>
            </w:tcBorders>
            <w:vAlign w:val="center"/>
          </w:tcPr>
          <w:p w:rsidR="00645576" w:rsidRPr="00D012F8" w:rsidRDefault="00D44C9A" w:rsidP="00D47566">
            <w:pPr>
              <w:snapToGrid w:val="0"/>
              <w:jc w:val="center"/>
              <w:rPr>
                <w:rFonts w:ascii="Wingdings" w:hAnsi="Wingdings"/>
                <w:sz w:val="16"/>
                <w:szCs w:val="16"/>
              </w:rPr>
            </w:pPr>
            <w:sdt>
              <w:sdtPr>
                <w:id w:val="-831071704"/>
                <w14:checkbox>
                  <w14:checked w14:val="0"/>
                  <w14:checkedState w14:val="2612" w14:font="MS Gothic"/>
                  <w14:uncheckedState w14:val="2610" w14:font="MS Gothic"/>
                </w14:checkbox>
              </w:sdtPr>
              <w:sdtEndPr/>
              <w:sdtContent>
                <w:r w:rsidR="00645576">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45576" w:rsidRPr="00D012F8" w:rsidRDefault="00645576" w:rsidP="00D47566">
            <w:pPr>
              <w:snapToGrid w:val="0"/>
              <w:jc w:val="center"/>
              <w:rPr>
                <w:rFonts w:ascii="Wingdings" w:hAnsi="Wingdings"/>
                <w:sz w:val="16"/>
                <w:szCs w:val="16"/>
              </w:rPr>
            </w:pPr>
          </w:p>
        </w:tc>
      </w:tr>
      <w:tr w:rsidR="00645576" w:rsidRPr="00D012F8" w:rsidTr="00937DA3">
        <w:trPr>
          <w:gridAfter w:val="1"/>
          <w:wAfter w:w="1844" w:type="dxa"/>
          <w:trHeight w:val="255"/>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645576" w:rsidRPr="00D012F8" w:rsidRDefault="00645576" w:rsidP="00381B79">
            <w:pPr>
              <w:snapToGrid w:val="0"/>
              <w:jc w:val="center"/>
              <w:rPr>
                <w:rFonts w:ascii="Tahoma" w:hAnsi="Tahoma" w:cs="Tahoma"/>
                <w:sz w:val="16"/>
                <w:szCs w:val="16"/>
              </w:rPr>
            </w:pPr>
            <w:r w:rsidRPr="00D012F8">
              <w:rPr>
                <w:rFonts w:ascii="Tahoma" w:hAnsi="Tahoma" w:cs="Tahoma"/>
                <w:b/>
                <w:color w:val="FFFFFF"/>
                <w:sz w:val="16"/>
                <w:szCs w:val="16"/>
              </w:rPr>
              <w:t xml:space="preserve">Pièces </w:t>
            </w:r>
            <w:r>
              <w:rPr>
                <w:rFonts w:ascii="Tahoma" w:hAnsi="Tahoma" w:cs="Tahoma"/>
                <w:b/>
                <w:color w:val="FFFFFF"/>
                <w:sz w:val="16"/>
                <w:szCs w:val="16"/>
              </w:rPr>
              <w:t>techniques relatives au projet</w:t>
            </w:r>
          </w:p>
        </w:tc>
      </w:tr>
      <w:tr w:rsidR="00260C47" w:rsidRPr="00D012F8" w:rsidTr="00937DA3">
        <w:trPr>
          <w:gridAfter w:val="1"/>
          <w:wAfter w:w="1844" w:type="dxa"/>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60C47" w:rsidRPr="00D012F8" w:rsidRDefault="00260C47" w:rsidP="00151E8B">
            <w:pPr>
              <w:pStyle w:val="Commentaire"/>
              <w:snapToGrid w:val="0"/>
              <w:ind w:left="57"/>
              <w:rPr>
                <w:rFonts w:ascii="Tahoma" w:hAnsi="Tahoma" w:cs="Tahoma"/>
                <w:sz w:val="16"/>
                <w:szCs w:val="16"/>
              </w:rPr>
            </w:pPr>
            <w:r w:rsidRPr="00381B79">
              <w:rPr>
                <w:rFonts w:ascii="Tahoma" w:hAnsi="Tahoma" w:cs="Tahoma"/>
                <w:sz w:val="16"/>
                <w:szCs w:val="16"/>
              </w:rPr>
              <w:t xml:space="preserve">Pièces prouvant que les </w:t>
            </w:r>
            <w:r>
              <w:rPr>
                <w:rFonts w:ascii="Tahoma" w:hAnsi="Tahoma" w:cs="Tahoma"/>
                <w:sz w:val="16"/>
                <w:szCs w:val="16"/>
              </w:rPr>
              <w:t xml:space="preserve">formateurs </w:t>
            </w:r>
            <w:r w:rsidRPr="00381B79">
              <w:rPr>
                <w:rFonts w:ascii="Tahoma" w:hAnsi="Tahoma" w:cs="Tahoma"/>
                <w:sz w:val="16"/>
                <w:szCs w:val="16"/>
              </w:rPr>
              <w:t xml:space="preserve">possèdent la qualification et la formation nécessaires  sous forme d’un CV: formation initiale ou expérience de plus de </w:t>
            </w:r>
            <w:r w:rsidR="009213D8">
              <w:rPr>
                <w:rFonts w:ascii="Tahoma" w:hAnsi="Tahoma" w:cs="Tahoma"/>
                <w:sz w:val="16"/>
                <w:szCs w:val="16"/>
              </w:rPr>
              <w:t>3</w:t>
            </w:r>
            <w:r w:rsidRPr="00381B79">
              <w:rPr>
                <w:rFonts w:ascii="Tahoma" w:hAnsi="Tahoma" w:cs="Tahoma"/>
                <w:sz w:val="16"/>
                <w:szCs w:val="16"/>
              </w:rPr>
              <w:t xml:space="preserve"> ans</w:t>
            </w:r>
            <w:r w:rsidR="00151E8B">
              <w:rPr>
                <w:rFonts w:ascii="Tahoma" w:hAnsi="Tahoma" w:cs="Tahoma"/>
                <w:sz w:val="16"/>
                <w:szCs w:val="16"/>
              </w:rPr>
              <w:t xml:space="preserve"> dans la thématique de la formation. Le CV doit également mettre en évidence l’expérience en tant que formateurs des personnes concernées. </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60C47" w:rsidRPr="00D012F8" w:rsidRDefault="00260C47" w:rsidP="00D47566">
            <w:pPr>
              <w:snapToGrid w:val="0"/>
              <w:jc w:val="center"/>
              <w:rPr>
                <w:rFonts w:ascii="Tahoma" w:hAnsi="Tahoma" w:cs="Tahoma"/>
                <w:sz w:val="16"/>
                <w:szCs w:val="16"/>
              </w:rPr>
            </w:pPr>
            <w:r>
              <w:rPr>
                <w:rFonts w:ascii="Tahoma" w:hAnsi="Tahoma" w:cs="Tahoma"/>
                <w:sz w:val="16"/>
                <w:szCs w:val="16"/>
              </w:rPr>
              <w:t>OF</w:t>
            </w:r>
          </w:p>
        </w:tc>
        <w:tc>
          <w:tcPr>
            <w:tcW w:w="1563" w:type="dxa"/>
            <w:tcBorders>
              <w:top w:val="single" w:sz="4" w:space="0" w:color="auto"/>
              <w:left w:val="single" w:sz="4" w:space="0" w:color="auto"/>
              <w:bottom w:val="single" w:sz="4" w:space="0" w:color="auto"/>
              <w:right w:val="single" w:sz="4" w:space="0" w:color="auto"/>
            </w:tcBorders>
            <w:vAlign w:val="center"/>
          </w:tcPr>
          <w:p w:rsidR="00260C47" w:rsidRPr="00D012F8" w:rsidRDefault="00D44C9A" w:rsidP="007807AB">
            <w:pPr>
              <w:snapToGrid w:val="0"/>
              <w:jc w:val="center"/>
              <w:rPr>
                <w:rFonts w:ascii="Wingdings" w:hAnsi="Wingdings"/>
                <w:sz w:val="16"/>
                <w:szCs w:val="16"/>
              </w:rPr>
            </w:pPr>
            <w:sdt>
              <w:sdtPr>
                <w:id w:val="-295994214"/>
                <w14:checkbox>
                  <w14:checked w14:val="0"/>
                  <w14:checkedState w14:val="2612" w14:font="MS Gothic"/>
                  <w14:uncheckedState w14:val="2610" w14:font="MS Gothic"/>
                </w14:checkbox>
              </w:sdtPr>
              <w:sdtEndPr/>
              <w:sdtContent>
                <w:r w:rsidR="00260C47">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C47" w:rsidRPr="00D012F8" w:rsidRDefault="00260C47" w:rsidP="00D47566">
            <w:pPr>
              <w:snapToGrid w:val="0"/>
              <w:jc w:val="center"/>
              <w:rPr>
                <w:rFonts w:ascii="Wingdings" w:hAnsi="Wingdings"/>
                <w:sz w:val="16"/>
                <w:szCs w:val="16"/>
              </w:rPr>
            </w:pPr>
          </w:p>
        </w:tc>
      </w:tr>
      <w:tr w:rsidR="00260C47" w:rsidRPr="00D012F8" w:rsidTr="00937DA3">
        <w:trPr>
          <w:gridAfter w:val="1"/>
          <w:wAfter w:w="1844" w:type="dxa"/>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60C47" w:rsidRPr="00381B79" w:rsidRDefault="00260C47" w:rsidP="009213D8">
            <w:pPr>
              <w:pStyle w:val="Commentaire"/>
              <w:snapToGrid w:val="0"/>
              <w:ind w:left="57"/>
              <w:rPr>
                <w:rFonts w:ascii="Tahoma" w:hAnsi="Tahoma" w:cs="Tahoma"/>
                <w:sz w:val="16"/>
                <w:szCs w:val="16"/>
              </w:rPr>
            </w:pPr>
            <w:r w:rsidRPr="00381B79">
              <w:rPr>
                <w:rFonts w:ascii="Tahoma" w:hAnsi="Tahoma" w:cs="Tahoma"/>
                <w:sz w:val="16"/>
                <w:szCs w:val="16"/>
              </w:rPr>
              <w:t xml:space="preserve">Pièces prouvant que </w:t>
            </w:r>
            <w:r>
              <w:rPr>
                <w:rFonts w:ascii="Tahoma" w:hAnsi="Tahoma" w:cs="Tahoma"/>
                <w:sz w:val="16"/>
                <w:szCs w:val="16"/>
              </w:rPr>
              <w:t xml:space="preserve">le responsable de formation </w:t>
            </w:r>
            <w:r w:rsidRPr="00381B79">
              <w:rPr>
                <w:rFonts w:ascii="Tahoma" w:hAnsi="Tahoma" w:cs="Tahoma"/>
                <w:sz w:val="16"/>
                <w:szCs w:val="16"/>
              </w:rPr>
              <w:t xml:space="preserve">possède la qualification et la formation nécessaires  sous forme d’un CV: formation initiale ou expérience de plus de </w:t>
            </w:r>
            <w:r w:rsidR="009213D8">
              <w:rPr>
                <w:rFonts w:ascii="Tahoma" w:hAnsi="Tahoma" w:cs="Tahoma"/>
                <w:sz w:val="16"/>
                <w:szCs w:val="16"/>
              </w:rPr>
              <w:t>3</w:t>
            </w:r>
            <w:r w:rsidRPr="00381B79">
              <w:rPr>
                <w:rFonts w:ascii="Tahoma" w:hAnsi="Tahoma" w:cs="Tahoma"/>
                <w:sz w:val="16"/>
                <w:szCs w:val="16"/>
              </w:rPr>
              <w:t xml:space="preserve"> ans</w:t>
            </w:r>
            <w:r w:rsidR="00151E8B">
              <w:rPr>
                <w:rFonts w:ascii="Tahoma" w:hAnsi="Tahoma" w:cs="Tahoma"/>
                <w:sz w:val="16"/>
                <w:szCs w:val="16"/>
              </w:rPr>
              <w:t xml:space="preserve"> dans le domaine de l’ingénierie de formation.</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60C47" w:rsidRDefault="00260C47" w:rsidP="00D47566">
            <w:pPr>
              <w:snapToGrid w:val="0"/>
              <w:jc w:val="center"/>
              <w:rPr>
                <w:rFonts w:ascii="Tahoma" w:hAnsi="Tahoma" w:cs="Tahoma"/>
                <w:sz w:val="16"/>
                <w:szCs w:val="16"/>
              </w:rPr>
            </w:pPr>
            <w:r>
              <w:rPr>
                <w:rFonts w:ascii="Tahoma" w:hAnsi="Tahoma" w:cs="Tahoma"/>
                <w:sz w:val="16"/>
                <w:szCs w:val="16"/>
              </w:rPr>
              <w:t>OPCA</w:t>
            </w:r>
          </w:p>
        </w:tc>
        <w:tc>
          <w:tcPr>
            <w:tcW w:w="1563" w:type="dxa"/>
            <w:tcBorders>
              <w:top w:val="single" w:sz="4" w:space="0" w:color="auto"/>
              <w:left w:val="single" w:sz="4" w:space="0" w:color="auto"/>
              <w:bottom w:val="single" w:sz="4" w:space="0" w:color="auto"/>
              <w:right w:val="single" w:sz="4" w:space="0" w:color="auto"/>
            </w:tcBorders>
            <w:vAlign w:val="center"/>
          </w:tcPr>
          <w:p w:rsidR="00260C47" w:rsidRDefault="00D44C9A" w:rsidP="007807AB">
            <w:pPr>
              <w:snapToGrid w:val="0"/>
              <w:jc w:val="center"/>
            </w:pPr>
            <w:sdt>
              <w:sdtPr>
                <w:id w:val="-1526944465"/>
                <w14:checkbox>
                  <w14:checked w14:val="0"/>
                  <w14:checkedState w14:val="2612" w14:font="MS Gothic"/>
                  <w14:uncheckedState w14:val="2610" w14:font="MS Gothic"/>
                </w14:checkbox>
              </w:sdtPr>
              <w:sdtEndPr/>
              <w:sdtContent>
                <w:r w:rsidR="00260C47">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C47" w:rsidRPr="00D012F8" w:rsidRDefault="00260C47" w:rsidP="00D47566">
            <w:pPr>
              <w:snapToGrid w:val="0"/>
              <w:jc w:val="center"/>
              <w:rPr>
                <w:rFonts w:ascii="Wingdings" w:hAnsi="Wingdings"/>
                <w:sz w:val="16"/>
                <w:szCs w:val="16"/>
              </w:rPr>
            </w:pPr>
          </w:p>
        </w:tc>
      </w:tr>
      <w:tr w:rsidR="00260C47" w:rsidRPr="00D012F8" w:rsidTr="00937DA3">
        <w:trPr>
          <w:gridAfter w:val="1"/>
          <w:wAfter w:w="1844" w:type="dxa"/>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60C47" w:rsidRPr="00D012F8" w:rsidRDefault="00260C47" w:rsidP="001A786C">
            <w:pPr>
              <w:pStyle w:val="Commentaire"/>
              <w:snapToGrid w:val="0"/>
              <w:ind w:left="57"/>
              <w:rPr>
                <w:rFonts w:ascii="Tahoma" w:hAnsi="Tahoma" w:cs="Tahoma"/>
                <w:sz w:val="16"/>
                <w:szCs w:val="16"/>
              </w:rPr>
            </w:pPr>
            <w:r w:rsidRPr="00381B79">
              <w:rPr>
                <w:rFonts w:ascii="Tahoma" w:hAnsi="Tahoma" w:cs="Tahoma"/>
                <w:sz w:val="16"/>
                <w:szCs w:val="16"/>
              </w:rPr>
              <w:t xml:space="preserve">Pièces prouvant que les </w:t>
            </w:r>
            <w:r>
              <w:rPr>
                <w:rFonts w:ascii="Tahoma" w:hAnsi="Tahoma" w:cs="Tahoma"/>
                <w:sz w:val="16"/>
                <w:szCs w:val="16"/>
              </w:rPr>
              <w:t>formateurs</w:t>
            </w:r>
            <w:r w:rsidRPr="00381B79">
              <w:rPr>
                <w:rFonts w:ascii="Tahoma" w:hAnsi="Tahoma" w:cs="Tahoma"/>
                <w:sz w:val="16"/>
                <w:szCs w:val="16"/>
              </w:rPr>
              <w:t xml:space="preserve"> ont suivi </w:t>
            </w:r>
            <w:r w:rsidR="001A786C">
              <w:rPr>
                <w:rFonts w:ascii="Tahoma" w:hAnsi="Tahoma" w:cs="Tahoma"/>
                <w:sz w:val="16"/>
                <w:szCs w:val="16"/>
              </w:rPr>
              <w:t xml:space="preserve">dans les trois dernières années </w:t>
            </w:r>
            <w:r w:rsidR="006A01CE">
              <w:rPr>
                <w:rFonts w:ascii="Tahoma" w:hAnsi="Tahoma" w:cs="Tahoma"/>
                <w:sz w:val="16"/>
                <w:szCs w:val="16"/>
              </w:rPr>
              <w:t>une formation</w:t>
            </w:r>
            <w:r w:rsidRPr="00381B79">
              <w:rPr>
                <w:rFonts w:ascii="Tahoma" w:hAnsi="Tahoma" w:cs="Tahoma"/>
                <w:sz w:val="16"/>
                <w:szCs w:val="16"/>
              </w:rPr>
              <w:t xml:space="preserve"> sur la thématique de la formation</w:t>
            </w:r>
            <w:r w:rsidR="006A01CE">
              <w:rPr>
                <w:rFonts w:ascii="Tahoma" w:hAnsi="Tahoma" w:cs="Tahoma"/>
                <w:sz w:val="16"/>
                <w:szCs w:val="16"/>
              </w:rPr>
              <w:t xml:space="preserve"> </w:t>
            </w:r>
            <w:r w:rsidR="001A786C">
              <w:rPr>
                <w:rFonts w:ascii="Tahoma" w:hAnsi="Tahoma" w:cs="Tahoma"/>
                <w:sz w:val="16"/>
                <w:szCs w:val="16"/>
              </w:rPr>
              <w:t xml:space="preserve">à dispenser </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60C47" w:rsidRPr="00D012F8" w:rsidRDefault="00260C47" w:rsidP="00260C47">
            <w:pPr>
              <w:snapToGrid w:val="0"/>
              <w:jc w:val="center"/>
              <w:rPr>
                <w:rFonts w:ascii="Tahoma" w:hAnsi="Tahoma" w:cs="Tahoma"/>
                <w:sz w:val="16"/>
                <w:szCs w:val="16"/>
              </w:rPr>
            </w:pPr>
            <w:r>
              <w:rPr>
                <w:rFonts w:ascii="Tahoma" w:hAnsi="Tahoma" w:cs="Tahoma"/>
                <w:sz w:val="16"/>
                <w:szCs w:val="16"/>
              </w:rPr>
              <w:t>OF</w:t>
            </w:r>
          </w:p>
        </w:tc>
        <w:tc>
          <w:tcPr>
            <w:tcW w:w="1563" w:type="dxa"/>
            <w:tcBorders>
              <w:top w:val="single" w:sz="4" w:space="0" w:color="auto"/>
              <w:left w:val="single" w:sz="4" w:space="0" w:color="auto"/>
              <w:bottom w:val="single" w:sz="4" w:space="0" w:color="auto"/>
              <w:right w:val="single" w:sz="4" w:space="0" w:color="auto"/>
            </w:tcBorders>
            <w:vAlign w:val="center"/>
          </w:tcPr>
          <w:p w:rsidR="00260C47" w:rsidRPr="00D012F8" w:rsidRDefault="00D44C9A" w:rsidP="007807AB">
            <w:pPr>
              <w:snapToGrid w:val="0"/>
              <w:jc w:val="center"/>
              <w:rPr>
                <w:rFonts w:ascii="Wingdings" w:hAnsi="Wingdings"/>
                <w:sz w:val="16"/>
                <w:szCs w:val="16"/>
              </w:rPr>
            </w:pPr>
            <w:sdt>
              <w:sdtPr>
                <w:id w:val="-1995479116"/>
                <w14:checkbox>
                  <w14:checked w14:val="0"/>
                  <w14:checkedState w14:val="2612" w14:font="MS Gothic"/>
                  <w14:uncheckedState w14:val="2610" w14:font="MS Gothic"/>
                </w14:checkbox>
              </w:sdtPr>
              <w:sdtEndPr/>
              <w:sdtContent>
                <w:r w:rsidR="006A414E">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C47" w:rsidRPr="00D012F8" w:rsidRDefault="00260C47" w:rsidP="00D47566">
            <w:pPr>
              <w:snapToGrid w:val="0"/>
              <w:jc w:val="center"/>
              <w:rPr>
                <w:rFonts w:ascii="Wingdings" w:hAnsi="Wingdings"/>
                <w:sz w:val="16"/>
                <w:szCs w:val="16"/>
              </w:rPr>
            </w:pPr>
          </w:p>
        </w:tc>
      </w:tr>
      <w:tr w:rsidR="00260C47" w:rsidRPr="00D012F8" w:rsidTr="00937DA3">
        <w:trPr>
          <w:gridAfter w:val="1"/>
          <w:wAfter w:w="1844" w:type="dxa"/>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60C47" w:rsidRPr="00381B79" w:rsidRDefault="00260C47" w:rsidP="001A786C">
            <w:pPr>
              <w:pStyle w:val="Commentaire"/>
              <w:snapToGrid w:val="0"/>
              <w:ind w:left="57"/>
              <w:rPr>
                <w:rFonts w:ascii="Tahoma" w:hAnsi="Tahoma" w:cs="Tahoma"/>
                <w:sz w:val="16"/>
                <w:szCs w:val="16"/>
              </w:rPr>
            </w:pPr>
            <w:r w:rsidRPr="00381B79">
              <w:rPr>
                <w:rFonts w:ascii="Tahoma" w:hAnsi="Tahoma" w:cs="Tahoma"/>
                <w:sz w:val="16"/>
                <w:szCs w:val="16"/>
              </w:rPr>
              <w:t xml:space="preserve">Pièces prouvant que </w:t>
            </w:r>
            <w:r>
              <w:rPr>
                <w:rFonts w:ascii="Tahoma" w:hAnsi="Tahoma" w:cs="Tahoma"/>
                <w:sz w:val="16"/>
                <w:szCs w:val="16"/>
              </w:rPr>
              <w:t>le responsable de formation</w:t>
            </w:r>
            <w:r w:rsidRPr="00381B79">
              <w:rPr>
                <w:rFonts w:ascii="Tahoma" w:hAnsi="Tahoma" w:cs="Tahoma"/>
                <w:sz w:val="16"/>
                <w:szCs w:val="16"/>
              </w:rPr>
              <w:t xml:space="preserve"> </w:t>
            </w:r>
            <w:r w:rsidR="001A786C">
              <w:rPr>
                <w:rFonts w:ascii="Tahoma" w:hAnsi="Tahoma" w:cs="Tahoma"/>
                <w:sz w:val="16"/>
                <w:szCs w:val="16"/>
              </w:rPr>
              <w:t xml:space="preserve">a </w:t>
            </w:r>
            <w:r w:rsidRPr="00381B79">
              <w:rPr>
                <w:rFonts w:ascii="Tahoma" w:hAnsi="Tahoma" w:cs="Tahoma"/>
                <w:sz w:val="16"/>
                <w:szCs w:val="16"/>
              </w:rPr>
              <w:t xml:space="preserve">suivi </w:t>
            </w:r>
            <w:r w:rsidR="001A786C">
              <w:rPr>
                <w:rFonts w:ascii="Tahoma" w:hAnsi="Tahoma" w:cs="Tahoma"/>
                <w:sz w:val="16"/>
                <w:szCs w:val="16"/>
              </w:rPr>
              <w:t xml:space="preserve">dans les trois dernières années </w:t>
            </w:r>
            <w:r w:rsidR="006A01CE">
              <w:rPr>
                <w:rFonts w:ascii="Tahoma" w:hAnsi="Tahoma" w:cs="Tahoma"/>
                <w:sz w:val="16"/>
                <w:szCs w:val="16"/>
              </w:rPr>
              <w:t>une</w:t>
            </w:r>
            <w:r w:rsidRPr="00381B79">
              <w:rPr>
                <w:rFonts w:ascii="Tahoma" w:hAnsi="Tahoma" w:cs="Tahoma"/>
                <w:sz w:val="16"/>
                <w:szCs w:val="16"/>
              </w:rPr>
              <w:t xml:space="preserve"> formation </w:t>
            </w:r>
            <w:r w:rsidR="006A01CE">
              <w:rPr>
                <w:rFonts w:ascii="Tahoma" w:hAnsi="Tahoma" w:cs="Tahoma"/>
                <w:sz w:val="16"/>
                <w:szCs w:val="16"/>
              </w:rPr>
              <w:t xml:space="preserve">sur l’ingénierie de formation </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60C47" w:rsidRDefault="00260C47" w:rsidP="00D47566">
            <w:pPr>
              <w:snapToGrid w:val="0"/>
              <w:jc w:val="center"/>
              <w:rPr>
                <w:rFonts w:ascii="Tahoma" w:hAnsi="Tahoma" w:cs="Tahoma"/>
                <w:sz w:val="16"/>
                <w:szCs w:val="16"/>
              </w:rPr>
            </w:pPr>
            <w:r>
              <w:rPr>
                <w:rFonts w:ascii="Tahoma" w:hAnsi="Tahoma" w:cs="Tahoma"/>
                <w:sz w:val="16"/>
                <w:szCs w:val="16"/>
              </w:rPr>
              <w:t>OPCA</w:t>
            </w:r>
          </w:p>
        </w:tc>
        <w:tc>
          <w:tcPr>
            <w:tcW w:w="1563" w:type="dxa"/>
            <w:tcBorders>
              <w:top w:val="single" w:sz="4" w:space="0" w:color="auto"/>
              <w:left w:val="single" w:sz="4" w:space="0" w:color="auto"/>
              <w:bottom w:val="single" w:sz="4" w:space="0" w:color="auto"/>
              <w:right w:val="single" w:sz="4" w:space="0" w:color="auto"/>
            </w:tcBorders>
            <w:vAlign w:val="center"/>
          </w:tcPr>
          <w:p w:rsidR="00260C47" w:rsidRDefault="00D44C9A" w:rsidP="007807AB">
            <w:pPr>
              <w:snapToGrid w:val="0"/>
              <w:jc w:val="center"/>
            </w:pPr>
            <w:sdt>
              <w:sdtPr>
                <w:id w:val="1490211147"/>
                <w14:checkbox>
                  <w14:checked w14:val="0"/>
                  <w14:checkedState w14:val="2612" w14:font="MS Gothic"/>
                  <w14:uncheckedState w14:val="2610" w14:font="MS Gothic"/>
                </w14:checkbox>
              </w:sdtPr>
              <w:sdtEndPr/>
              <w:sdtContent>
                <w:r w:rsidR="006A414E">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C47" w:rsidRPr="00D012F8" w:rsidRDefault="00260C47" w:rsidP="00D47566">
            <w:pPr>
              <w:snapToGrid w:val="0"/>
              <w:jc w:val="center"/>
              <w:rPr>
                <w:rFonts w:ascii="Wingdings" w:hAnsi="Wingdings"/>
                <w:sz w:val="16"/>
                <w:szCs w:val="16"/>
              </w:rPr>
            </w:pPr>
          </w:p>
        </w:tc>
      </w:tr>
      <w:tr w:rsidR="00260C47" w:rsidRPr="00D012F8" w:rsidTr="00937DA3">
        <w:trPr>
          <w:gridAfter w:val="1"/>
          <w:wAfter w:w="1844" w:type="dxa"/>
          <w:trHeight w:val="31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60C47" w:rsidRDefault="00260C47" w:rsidP="007807AB">
            <w:pPr>
              <w:snapToGrid w:val="0"/>
              <w:ind w:left="57"/>
              <w:rPr>
                <w:rFonts w:ascii="Tahoma" w:hAnsi="Tahoma" w:cs="Tahoma"/>
                <w:sz w:val="16"/>
                <w:szCs w:val="16"/>
              </w:rPr>
            </w:pPr>
            <w:r>
              <w:rPr>
                <w:rFonts w:ascii="Tahoma" w:hAnsi="Tahoma" w:cs="Tahoma"/>
                <w:sz w:val="16"/>
                <w:szCs w:val="16"/>
              </w:rPr>
              <w:t>Annexe 3 : fiche descriptive par action de formation</w:t>
            </w:r>
            <w:r w:rsidR="00344093">
              <w:rPr>
                <w:rFonts w:ascii="Tahoma" w:hAnsi="Tahoma" w:cs="Tahoma"/>
                <w:sz w:val="16"/>
                <w:szCs w:val="16"/>
              </w:rPr>
              <w:t>. Un exemplaire est à remplir par action de formation.</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60C47" w:rsidRPr="00D012F8" w:rsidRDefault="00260C47" w:rsidP="007807AB">
            <w:pPr>
              <w:snapToGrid w:val="0"/>
              <w:jc w:val="center"/>
              <w:rPr>
                <w:rFonts w:ascii="Tahoma" w:hAnsi="Tahoma" w:cs="Tahoma"/>
                <w:sz w:val="16"/>
                <w:szCs w:val="16"/>
              </w:rPr>
            </w:pPr>
            <w:r w:rsidRPr="00D012F8">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260C47" w:rsidRDefault="00D44C9A" w:rsidP="007807AB">
            <w:pPr>
              <w:snapToGrid w:val="0"/>
              <w:jc w:val="center"/>
            </w:pPr>
            <w:sdt>
              <w:sdtPr>
                <w:id w:val="-702244607"/>
                <w14:checkbox>
                  <w14:checked w14:val="0"/>
                  <w14:checkedState w14:val="2612" w14:font="MS Gothic"/>
                  <w14:uncheckedState w14:val="2610" w14:font="MS Gothic"/>
                </w14:checkbox>
              </w:sdtPr>
              <w:sdtEndPr/>
              <w:sdtContent>
                <w:r w:rsidR="00260C47">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C47" w:rsidRPr="00D012F8" w:rsidRDefault="00260C47" w:rsidP="007807AB">
            <w:pPr>
              <w:snapToGrid w:val="0"/>
              <w:jc w:val="center"/>
              <w:rPr>
                <w:rFonts w:ascii="Tahoma" w:hAnsi="Tahoma"/>
                <w:sz w:val="16"/>
                <w:szCs w:val="16"/>
              </w:rPr>
            </w:pPr>
          </w:p>
        </w:tc>
      </w:tr>
      <w:tr w:rsidR="00260C47" w:rsidRPr="00D012F8" w:rsidTr="00937DA3">
        <w:trPr>
          <w:gridAfter w:val="1"/>
          <w:wAfter w:w="1844" w:type="dxa"/>
          <w:trHeight w:val="255"/>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260C47" w:rsidRPr="00D012F8" w:rsidRDefault="00260C47" w:rsidP="008F7472">
            <w:pPr>
              <w:snapToGrid w:val="0"/>
              <w:jc w:val="center"/>
              <w:rPr>
                <w:rFonts w:ascii="Tahoma" w:hAnsi="Tahoma" w:cs="Tahoma"/>
                <w:sz w:val="16"/>
                <w:szCs w:val="16"/>
              </w:rPr>
            </w:pPr>
            <w:r w:rsidRPr="00D012F8">
              <w:rPr>
                <w:rFonts w:ascii="Tahoma" w:hAnsi="Tahoma" w:cs="Tahoma"/>
                <w:b/>
                <w:color w:val="FFFFFF"/>
                <w:sz w:val="16"/>
                <w:szCs w:val="16"/>
              </w:rPr>
              <w:t xml:space="preserve">Pièces relatives au </w:t>
            </w:r>
            <w:r>
              <w:rPr>
                <w:rFonts w:ascii="Tahoma" w:hAnsi="Tahoma" w:cs="Tahoma"/>
                <w:b/>
                <w:color w:val="FFFFFF"/>
                <w:sz w:val="16"/>
                <w:szCs w:val="16"/>
              </w:rPr>
              <w:t>plan de financement</w:t>
            </w:r>
          </w:p>
        </w:tc>
      </w:tr>
      <w:tr w:rsidR="00260C47" w:rsidRPr="00D012F8" w:rsidTr="00937DA3">
        <w:trPr>
          <w:gridAfter w:val="1"/>
          <w:wAfter w:w="1844" w:type="dxa"/>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60C47" w:rsidRPr="004845C9" w:rsidRDefault="00260C47" w:rsidP="00D47566">
            <w:pPr>
              <w:pStyle w:val="Commentaire"/>
              <w:snapToGrid w:val="0"/>
              <w:ind w:left="57"/>
              <w:rPr>
                <w:rFonts w:ascii="Tahoma" w:hAnsi="Tahoma" w:cs="Tahoma"/>
                <w:kern w:val="1"/>
                <w:sz w:val="16"/>
                <w:szCs w:val="16"/>
                <w:lang w:eastAsia="zh-CN"/>
              </w:rPr>
            </w:pPr>
            <w:r>
              <w:rPr>
                <w:rFonts w:ascii="Tahoma" w:hAnsi="Tahoma" w:cs="Tahoma"/>
                <w:kern w:val="1"/>
                <w:sz w:val="16"/>
                <w:szCs w:val="16"/>
                <w:lang w:eastAsia="zh-CN"/>
              </w:rPr>
              <w:t>Document probant attestant de l’obtention de la participation</w:t>
            </w:r>
            <w:r w:rsidRPr="004845C9">
              <w:rPr>
                <w:rFonts w:ascii="Tahoma" w:hAnsi="Tahoma" w:cs="Tahoma"/>
                <w:kern w:val="1"/>
                <w:sz w:val="16"/>
                <w:szCs w:val="16"/>
                <w:lang w:eastAsia="zh-CN"/>
              </w:rPr>
              <w:t xml:space="preserve"> des </w:t>
            </w:r>
            <w:r w:rsidRPr="008E7E6C">
              <w:rPr>
                <w:rFonts w:ascii="Tahoma" w:hAnsi="Tahoma" w:cs="Tahoma"/>
                <w:sz w:val="16"/>
                <w:szCs w:val="16"/>
              </w:rPr>
              <w:t>cofinanceurs</w:t>
            </w:r>
            <w:r>
              <w:rPr>
                <w:rFonts w:ascii="Tahoma" w:hAnsi="Tahoma" w:cs="Tahoma"/>
                <w:kern w:val="1"/>
                <w:sz w:val="16"/>
                <w:szCs w:val="16"/>
                <w:lang w:eastAsia="zh-CN"/>
              </w:rPr>
              <w:t xml:space="preserve"> </w:t>
            </w:r>
            <w:r w:rsidRPr="004845C9">
              <w:rPr>
                <w:rFonts w:ascii="Tahoma" w:hAnsi="Tahoma" w:cs="Tahoma"/>
                <w:kern w:val="1"/>
                <w:sz w:val="16"/>
                <w:szCs w:val="16"/>
                <w:lang w:eastAsia="zh-CN"/>
              </w:rPr>
              <w:t>(lettre d’intention, arrêté attributif de subvention, délibération d’une collectivité territoriale, etc.)</w:t>
            </w:r>
            <w:r>
              <w:rPr>
                <w:rFonts w:ascii="Tahoma" w:hAnsi="Tahoma" w:cs="Tahoma"/>
                <w:kern w:val="1"/>
                <w:sz w:val="16"/>
                <w:szCs w:val="16"/>
                <w:lang w:eastAsia="zh-CN"/>
              </w:rPr>
              <w:t xml:space="preserve">, mentionnant </w:t>
            </w:r>
            <w:r w:rsidRPr="004845C9">
              <w:rPr>
                <w:rFonts w:ascii="Tahoma" w:hAnsi="Tahoma" w:cs="Tahoma"/>
                <w:kern w:val="1"/>
                <w:sz w:val="16"/>
                <w:szCs w:val="16"/>
                <w:lang w:eastAsia="zh-CN"/>
              </w:rPr>
              <w:t>l’intitulé du projet et précis</w:t>
            </w:r>
            <w:r>
              <w:rPr>
                <w:rFonts w:ascii="Tahoma" w:hAnsi="Tahoma" w:cs="Tahoma"/>
                <w:kern w:val="1"/>
                <w:sz w:val="16"/>
                <w:szCs w:val="16"/>
                <w:lang w:eastAsia="zh-CN"/>
              </w:rPr>
              <w:t>ant</w:t>
            </w:r>
            <w:r w:rsidRPr="004845C9">
              <w:rPr>
                <w:rFonts w:ascii="Tahoma" w:hAnsi="Tahoma" w:cs="Tahoma"/>
                <w:kern w:val="1"/>
                <w:sz w:val="16"/>
                <w:szCs w:val="16"/>
                <w:lang w:eastAsia="zh-CN"/>
              </w:rPr>
              <w:t xml:space="preserve"> le</w:t>
            </w:r>
            <w:r>
              <w:rPr>
                <w:rFonts w:ascii="Tahoma" w:hAnsi="Tahoma" w:cs="Tahoma"/>
                <w:kern w:val="1"/>
                <w:sz w:val="16"/>
                <w:szCs w:val="16"/>
                <w:lang w:eastAsia="zh-CN"/>
              </w:rPr>
              <w:t>s modalités d’intervention des financeurs (montant de l’assiette retenue, taux d’intervention, …)</w:t>
            </w:r>
            <w:r w:rsidRPr="004845C9">
              <w:rPr>
                <w:rFonts w:ascii="Tahoma" w:hAnsi="Tahoma" w:cs="Tahoma"/>
                <w:kern w:val="1"/>
                <w:sz w:val="16"/>
                <w:szCs w:val="16"/>
                <w:lang w:eastAsia="zh-CN"/>
              </w:rPr>
              <w:t>.</w:t>
            </w:r>
          </w:p>
          <w:p w:rsidR="00260C47" w:rsidRPr="00D012F8" w:rsidRDefault="00260C47" w:rsidP="00D47566">
            <w:pPr>
              <w:pStyle w:val="Commentaire"/>
              <w:snapToGrid w:val="0"/>
              <w:ind w:left="57"/>
              <w:rPr>
                <w:rFonts w:ascii="Tahoma" w:hAnsi="Tahoma" w:cs="Tahoma"/>
                <w:sz w:val="16"/>
                <w:szCs w:val="16"/>
              </w:rPr>
            </w:pPr>
            <w:r w:rsidRPr="004845C9">
              <w:rPr>
                <w:rFonts w:ascii="Tahoma" w:hAnsi="Tahoma" w:cs="Tahoma"/>
                <w:i/>
                <w:kern w:val="1"/>
                <w:sz w:val="16"/>
                <w:szCs w:val="16"/>
                <w:lang w:eastAsia="zh-CN"/>
              </w:rPr>
              <w:t>Remarque</w:t>
            </w:r>
            <w:r>
              <w:rPr>
                <w:rFonts w:ascii="Tahoma" w:hAnsi="Tahoma" w:cs="Tahoma"/>
                <w:i/>
                <w:kern w:val="1"/>
                <w:sz w:val="16"/>
                <w:szCs w:val="16"/>
                <w:lang w:eastAsia="zh-CN"/>
              </w:rPr>
              <w:t xml:space="preserve"> </w:t>
            </w:r>
            <w:r w:rsidRPr="004845C9">
              <w:rPr>
                <w:rFonts w:ascii="Tahoma" w:hAnsi="Tahoma" w:cs="Tahoma"/>
                <w:i/>
                <w:kern w:val="1"/>
                <w:sz w:val="16"/>
                <w:szCs w:val="16"/>
                <w:lang w:eastAsia="zh-CN"/>
              </w:rPr>
              <w:t xml:space="preserve">: la décision juridique ou la notification/délibération d'attribution de subvention par un cofinanceur définitive n'est pas une pièce obligatoire au stade de </w:t>
            </w:r>
            <w:r>
              <w:rPr>
                <w:rFonts w:ascii="Tahoma" w:hAnsi="Tahoma" w:cs="Tahoma"/>
                <w:i/>
                <w:kern w:val="1"/>
                <w:sz w:val="16"/>
                <w:szCs w:val="16"/>
                <w:lang w:eastAsia="zh-CN"/>
              </w:rPr>
              <w:t>la demande</w:t>
            </w:r>
            <w:r w:rsidRPr="004845C9">
              <w:rPr>
                <w:rFonts w:ascii="Tahoma" w:hAnsi="Tahoma" w:cs="Tahoma"/>
                <w:i/>
                <w:kern w:val="1"/>
                <w:sz w:val="16"/>
                <w:szCs w:val="16"/>
                <w:lang w:eastAsia="zh-CN"/>
              </w:rPr>
              <w:t xml:space="preserve"> mais sera </w:t>
            </w:r>
            <w:r>
              <w:rPr>
                <w:rFonts w:ascii="Tahoma" w:hAnsi="Tahoma" w:cs="Tahoma"/>
                <w:i/>
                <w:kern w:val="1"/>
                <w:sz w:val="16"/>
                <w:szCs w:val="16"/>
                <w:lang w:eastAsia="zh-CN"/>
              </w:rPr>
              <w:t>nécessaire</w:t>
            </w:r>
            <w:r w:rsidRPr="004845C9">
              <w:rPr>
                <w:rFonts w:ascii="Tahoma" w:hAnsi="Tahoma" w:cs="Tahoma"/>
                <w:i/>
                <w:kern w:val="1"/>
                <w:sz w:val="16"/>
                <w:szCs w:val="16"/>
                <w:lang w:eastAsia="zh-CN"/>
              </w:rPr>
              <w:t xml:space="preserve"> </w:t>
            </w:r>
            <w:r>
              <w:rPr>
                <w:rFonts w:ascii="Tahoma" w:hAnsi="Tahoma" w:cs="Tahoma"/>
                <w:i/>
                <w:kern w:val="1"/>
                <w:sz w:val="16"/>
                <w:szCs w:val="16"/>
                <w:lang w:eastAsia="zh-CN"/>
              </w:rPr>
              <w:t>pour finaliser l’instruction de celle-ci et avant tout engagement</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60C47" w:rsidRPr="00D012F8" w:rsidRDefault="00260C47" w:rsidP="00D47566">
            <w:pPr>
              <w:snapToGrid w:val="0"/>
              <w:jc w:val="center"/>
              <w:rPr>
                <w:rFonts w:ascii="Tahoma" w:hAnsi="Tahoma" w:cs="Tahoma"/>
                <w:sz w:val="16"/>
                <w:szCs w:val="16"/>
              </w:rPr>
            </w:pPr>
            <w:r>
              <w:rPr>
                <w:rFonts w:ascii="Tahoma" w:hAnsi="Tahoma" w:cs="Tahoma"/>
                <w:sz w:val="16"/>
                <w:szCs w:val="16"/>
              </w:rPr>
              <w:t>Si des financeurs nationaux sont sollicités au-delà de la présente demande</w:t>
            </w:r>
          </w:p>
        </w:tc>
        <w:tc>
          <w:tcPr>
            <w:tcW w:w="1563" w:type="dxa"/>
            <w:tcBorders>
              <w:top w:val="single" w:sz="4" w:space="0" w:color="auto"/>
              <w:left w:val="single" w:sz="4" w:space="0" w:color="auto"/>
              <w:bottom w:val="single" w:sz="4" w:space="0" w:color="auto"/>
              <w:right w:val="single" w:sz="4" w:space="0" w:color="auto"/>
            </w:tcBorders>
            <w:vAlign w:val="center"/>
          </w:tcPr>
          <w:p w:rsidR="00260C47" w:rsidRPr="00D012F8" w:rsidRDefault="00D44C9A" w:rsidP="00D47566">
            <w:pPr>
              <w:snapToGrid w:val="0"/>
              <w:jc w:val="center"/>
              <w:rPr>
                <w:rFonts w:ascii="Wingdings" w:hAnsi="Wingdings"/>
                <w:sz w:val="16"/>
                <w:szCs w:val="16"/>
              </w:rPr>
            </w:pPr>
            <w:sdt>
              <w:sdtPr>
                <w:id w:val="-1103648121"/>
                <w14:checkbox>
                  <w14:checked w14:val="0"/>
                  <w14:checkedState w14:val="2612" w14:font="MS Gothic"/>
                  <w14:uncheckedState w14:val="2610" w14:font="MS Gothic"/>
                </w14:checkbox>
              </w:sdtPr>
              <w:sdtEndPr/>
              <w:sdtContent>
                <w:r w:rsidR="00260C47">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C47" w:rsidRPr="00D012F8" w:rsidRDefault="00260C47" w:rsidP="00D47566">
            <w:pPr>
              <w:snapToGrid w:val="0"/>
              <w:jc w:val="center"/>
              <w:rPr>
                <w:rFonts w:ascii="Wingdings" w:hAnsi="Wingdings"/>
                <w:sz w:val="16"/>
                <w:szCs w:val="16"/>
              </w:rPr>
            </w:pPr>
          </w:p>
        </w:tc>
      </w:tr>
      <w:tr w:rsidR="00260C47" w:rsidRPr="00D012F8" w:rsidTr="00937DA3">
        <w:trPr>
          <w:gridAfter w:val="1"/>
          <w:wAfter w:w="1844" w:type="dxa"/>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60C47" w:rsidRDefault="00260C47" w:rsidP="0059504C">
            <w:pPr>
              <w:pStyle w:val="Commentaire"/>
              <w:snapToGrid w:val="0"/>
              <w:ind w:left="57"/>
              <w:rPr>
                <w:rFonts w:ascii="Tahoma" w:hAnsi="Tahoma" w:cs="Tahoma"/>
                <w:kern w:val="1"/>
                <w:sz w:val="16"/>
                <w:szCs w:val="16"/>
                <w:lang w:eastAsia="zh-CN"/>
              </w:rPr>
            </w:pPr>
            <w:r>
              <w:rPr>
                <w:rFonts w:ascii="Tahoma" w:hAnsi="Tahoma" w:cs="Tahoma"/>
                <w:kern w:val="1"/>
                <w:sz w:val="16"/>
                <w:szCs w:val="16"/>
                <w:lang w:eastAsia="zh-CN"/>
              </w:rPr>
              <w:t>Document probant attestant de l’obtention de la participation</w:t>
            </w:r>
            <w:r w:rsidRPr="004845C9">
              <w:rPr>
                <w:rFonts w:ascii="Tahoma" w:hAnsi="Tahoma" w:cs="Tahoma"/>
                <w:kern w:val="1"/>
                <w:sz w:val="16"/>
                <w:szCs w:val="16"/>
                <w:lang w:eastAsia="zh-CN"/>
              </w:rPr>
              <w:t xml:space="preserve"> d</w:t>
            </w:r>
            <w:r>
              <w:rPr>
                <w:rFonts w:ascii="Tahoma" w:hAnsi="Tahoma" w:cs="Tahoma"/>
                <w:kern w:val="1"/>
                <w:sz w:val="16"/>
                <w:szCs w:val="16"/>
                <w:lang w:eastAsia="zh-CN"/>
              </w:rPr>
              <w:t>u secteur privé</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60C47" w:rsidRDefault="00260C47" w:rsidP="00E930BF">
            <w:pPr>
              <w:snapToGrid w:val="0"/>
              <w:jc w:val="center"/>
              <w:rPr>
                <w:rFonts w:ascii="Tahoma" w:hAnsi="Tahoma" w:cs="Tahoma"/>
                <w:sz w:val="16"/>
                <w:szCs w:val="16"/>
              </w:rPr>
            </w:pPr>
            <w:r>
              <w:rPr>
                <w:rFonts w:ascii="Tahoma" w:hAnsi="Tahoma" w:cs="Tahoma"/>
                <w:sz w:val="16"/>
                <w:szCs w:val="16"/>
              </w:rPr>
              <w:t>En cas de contributions privées</w:t>
            </w:r>
          </w:p>
        </w:tc>
        <w:tc>
          <w:tcPr>
            <w:tcW w:w="1563" w:type="dxa"/>
            <w:tcBorders>
              <w:top w:val="single" w:sz="4" w:space="0" w:color="auto"/>
              <w:left w:val="single" w:sz="4" w:space="0" w:color="auto"/>
              <w:bottom w:val="single" w:sz="4" w:space="0" w:color="auto"/>
              <w:right w:val="single" w:sz="4" w:space="0" w:color="auto"/>
            </w:tcBorders>
            <w:vAlign w:val="center"/>
          </w:tcPr>
          <w:p w:rsidR="00260C47" w:rsidRPr="00D012F8" w:rsidRDefault="00D44C9A" w:rsidP="00EC3841">
            <w:pPr>
              <w:snapToGrid w:val="0"/>
              <w:jc w:val="center"/>
              <w:rPr>
                <w:rFonts w:ascii="Wingdings" w:hAnsi="Wingdings"/>
                <w:sz w:val="16"/>
                <w:szCs w:val="16"/>
              </w:rPr>
            </w:pPr>
            <w:sdt>
              <w:sdtPr>
                <w:id w:val="1438480231"/>
                <w14:checkbox>
                  <w14:checked w14:val="0"/>
                  <w14:checkedState w14:val="2612" w14:font="MS Gothic"/>
                  <w14:uncheckedState w14:val="2610" w14:font="MS Gothic"/>
                </w14:checkbox>
              </w:sdtPr>
              <w:sdtEndPr/>
              <w:sdtContent>
                <w:r w:rsidR="00260C47">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C47" w:rsidRPr="00D012F8" w:rsidRDefault="00260C47" w:rsidP="00EC3841">
            <w:pPr>
              <w:snapToGrid w:val="0"/>
              <w:jc w:val="center"/>
              <w:rPr>
                <w:rFonts w:ascii="Wingdings" w:hAnsi="Wingdings"/>
                <w:sz w:val="16"/>
                <w:szCs w:val="16"/>
              </w:rPr>
            </w:pPr>
          </w:p>
        </w:tc>
      </w:tr>
      <w:tr w:rsidR="00260C47" w:rsidRPr="00D012F8" w:rsidTr="00937DA3">
        <w:trPr>
          <w:gridAfter w:val="1"/>
          <w:wAfter w:w="1844" w:type="dxa"/>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60C47" w:rsidRDefault="00260C47" w:rsidP="008E7E6C">
            <w:pPr>
              <w:pStyle w:val="Commentaire"/>
              <w:snapToGrid w:val="0"/>
              <w:ind w:left="57"/>
              <w:rPr>
                <w:rFonts w:ascii="Tahoma" w:hAnsi="Tahoma" w:cs="Tahoma"/>
                <w:kern w:val="1"/>
                <w:sz w:val="16"/>
                <w:szCs w:val="16"/>
                <w:lang w:eastAsia="zh-CN"/>
              </w:rPr>
            </w:pPr>
            <w:r>
              <w:rPr>
                <w:rFonts w:ascii="Tahoma" w:hAnsi="Tahoma" w:cs="Tahoma"/>
                <w:kern w:val="1"/>
                <w:sz w:val="16"/>
                <w:szCs w:val="16"/>
                <w:lang w:eastAsia="zh-CN"/>
              </w:rPr>
              <w:t>Accord de principe de l’établissement bancaire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60C47" w:rsidRDefault="00260C47" w:rsidP="00E930BF">
            <w:pPr>
              <w:snapToGrid w:val="0"/>
              <w:jc w:val="center"/>
              <w:rPr>
                <w:rFonts w:ascii="Tahoma" w:hAnsi="Tahoma" w:cs="Tahoma"/>
                <w:sz w:val="16"/>
                <w:szCs w:val="16"/>
              </w:rPr>
            </w:pPr>
            <w:r>
              <w:rPr>
                <w:rFonts w:ascii="Tahoma" w:hAnsi="Tahoma" w:cs="Tahoma"/>
                <w:sz w:val="16"/>
                <w:szCs w:val="16"/>
              </w:rPr>
              <w:t>En cas d’emprunt</w:t>
            </w:r>
          </w:p>
        </w:tc>
        <w:tc>
          <w:tcPr>
            <w:tcW w:w="1563" w:type="dxa"/>
            <w:tcBorders>
              <w:top w:val="single" w:sz="4" w:space="0" w:color="auto"/>
              <w:left w:val="single" w:sz="4" w:space="0" w:color="auto"/>
              <w:bottom w:val="single" w:sz="4" w:space="0" w:color="auto"/>
              <w:right w:val="single" w:sz="4" w:space="0" w:color="auto"/>
            </w:tcBorders>
            <w:vAlign w:val="center"/>
          </w:tcPr>
          <w:p w:rsidR="00260C47" w:rsidRPr="00D012F8" w:rsidRDefault="00D44C9A" w:rsidP="00597C14">
            <w:pPr>
              <w:snapToGrid w:val="0"/>
              <w:jc w:val="center"/>
              <w:rPr>
                <w:rFonts w:ascii="Wingdings" w:hAnsi="Wingdings"/>
                <w:sz w:val="16"/>
                <w:szCs w:val="16"/>
              </w:rPr>
            </w:pPr>
            <w:sdt>
              <w:sdtPr>
                <w:id w:val="-853340510"/>
                <w14:checkbox>
                  <w14:checked w14:val="0"/>
                  <w14:checkedState w14:val="2612" w14:font="MS Gothic"/>
                  <w14:uncheckedState w14:val="2610" w14:font="MS Gothic"/>
                </w14:checkbox>
              </w:sdtPr>
              <w:sdtEndPr/>
              <w:sdtContent>
                <w:r w:rsidR="00260C47">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C47" w:rsidRPr="00D012F8" w:rsidRDefault="00260C47" w:rsidP="00597C14">
            <w:pPr>
              <w:snapToGrid w:val="0"/>
              <w:jc w:val="center"/>
              <w:rPr>
                <w:rFonts w:ascii="Wingdings" w:hAnsi="Wingdings"/>
                <w:sz w:val="16"/>
                <w:szCs w:val="16"/>
              </w:rPr>
            </w:pPr>
          </w:p>
        </w:tc>
      </w:tr>
      <w:tr w:rsidR="00260C47" w:rsidRPr="00D012F8" w:rsidTr="00937DA3">
        <w:trPr>
          <w:gridAfter w:val="1"/>
          <w:wAfter w:w="1844" w:type="dxa"/>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60C47" w:rsidRPr="00D012F8" w:rsidRDefault="00260C47" w:rsidP="00E92BCA">
            <w:pPr>
              <w:pStyle w:val="Commentaire"/>
              <w:snapToGrid w:val="0"/>
              <w:ind w:left="57"/>
              <w:rPr>
                <w:rFonts w:ascii="Tahoma" w:hAnsi="Tahoma" w:cs="Tahoma"/>
                <w:sz w:val="16"/>
                <w:szCs w:val="16"/>
              </w:rPr>
            </w:pPr>
            <w:r w:rsidRPr="00D012F8">
              <w:rPr>
                <w:rFonts w:ascii="Tahoma" w:hAnsi="Tahoma" w:cs="Tahoma"/>
                <w:sz w:val="16"/>
                <w:szCs w:val="16"/>
              </w:rPr>
              <w:t>Note explicative, pièces explicitant les recettes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60C47" w:rsidRPr="00D012F8" w:rsidRDefault="00260C47" w:rsidP="00E930BF">
            <w:pPr>
              <w:snapToGrid w:val="0"/>
              <w:jc w:val="center"/>
              <w:rPr>
                <w:rFonts w:ascii="Tahoma" w:hAnsi="Tahoma" w:cs="Tahoma"/>
                <w:sz w:val="16"/>
                <w:szCs w:val="16"/>
              </w:rPr>
            </w:pPr>
            <w:r w:rsidRPr="00D012F8">
              <w:rPr>
                <w:rFonts w:ascii="Tahoma" w:hAnsi="Tahoma" w:cs="Tahoma"/>
                <w:sz w:val="16"/>
                <w:szCs w:val="16"/>
              </w:rPr>
              <w:t>En cas de recettes</w:t>
            </w:r>
          </w:p>
        </w:tc>
        <w:tc>
          <w:tcPr>
            <w:tcW w:w="1563" w:type="dxa"/>
            <w:tcBorders>
              <w:top w:val="single" w:sz="4" w:space="0" w:color="auto"/>
              <w:left w:val="single" w:sz="4" w:space="0" w:color="auto"/>
              <w:bottom w:val="single" w:sz="4" w:space="0" w:color="auto"/>
              <w:right w:val="single" w:sz="4" w:space="0" w:color="auto"/>
            </w:tcBorders>
            <w:vAlign w:val="center"/>
          </w:tcPr>
          <w:p w:rsidR="00260C47" w:rsidRPr="00D012F8" w:rsidRDefault="00D44C9A" w:rsidP="00921639">
            <w:pPr>
              <w:snapToGrid w:val="0"/>
              <w:jc w:val="center"/>
              <w:rPr>
                <w:rFonts w:ascii="Wingdings" w:hAnsi="Wingdings"/>
                <w:sz w:val="16"/>
                <w:szCs w:val="16"/>
              </w:rPr>
            </w:pPr>
            <w:sdt>
              <w:sdtPr>
                <w:id w:val="-1887719015"/>
                <w14:checkbox>
                  <w14:checked w14:val="0"/>
                  <w14:checkedState w14:val="2612" w14:font="MS Gothic"/>
                  <w14:uncheckedState w14:val="2610" w14:font="MS Gothic"/>
                </w14:checkbox>
              </w:sdtPr>
              <w:sdtEndPr/>
              <w:sdtContent>
                <w:r w:rsidR="00260C47">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C47" w:rsidRPr="00D012F8" w:rsidRDefault="00260C47" w:rsidP="00921639">
            <w:pPr>
              <w:snapToGrid w:val="0"/>
              <w:jc w:val="center"/>
              <w:rPr>
                <w:rFonts w:ascii="Wingdings" w:hAnsi="Wingdings"/>
                <w:sz w:val="16"/>
                <w:szCs w:val="16"/>
              </w:rPr>
            </w:pPr>
          </w:p>
        </w:tc>
      </w:tr>
      <w:tr w:rsidR="00260C47" w:rsidRPr="00D012F8" w:rsidTr="00937DA3">
        <w:trPr>
          <w:gridAfter w:val="1"/>
          <w:wAfter w:w="1844" w:type="dxa"/>
          <w:trHeight w:val="255"/>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260C47" w:rsidRPr="00D012F8" w:rsidRDefault="00260C47" w:rsidP="00897A38">
            <w:pPr>
              <w:snapToGrid w:val="0"/>
              <w:jc w:val="center"/>
              <w:rPr>
                <w:rFonts w:ascii="Tahoma" w:hAnsi="Tahoma" w:cs="Tahoma"/>
                <w:color w:val="FFFFFF"/>
                <w:sz w:val="16"/>
                <w:szCs w:val="16"/>
              </w:rPr>
            </w:pPr>
            <w:r w:rsidRPr="00D012F8">
              <w:rPr>
                <w:rFonts w:ascii="Tahoma" w:hAnsi="Tahoma" w:cs="Tahoma"/>
                <w:b/>
                <w:color w:val="FFFFFF"/>
                <w:sz w:val="16"/>
                <w:szCs w:val="16"/>
              </w:rPr>
              <w:t>Pièces relatives aux dépenses prévisionnelles</w:t>
            </w:r>
          </w:p>
        </w:tc>
      </w:tr>
      <w:tr w:rsidR="00260C47" w:rsidRPr="00D012F8" w:rsidTr="00937DA3">
        <w:trPr>
          <w:gridAfter w:val="1"/>
          <w:wAfter w:w="1844" w:type="dxa"/>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60C47" w:rsidRPr="00E930BF" w:rsidRDefault="00260C47" w:rsidP="009B2F94">
            <w:pPr>
              <w:pStyle w:val="Commentaire"/>
              <w:snapToGrid w:val="0"/>
              <w:ind w:left="57"/>
              <w:rPr>
                <w:rFonts w:ascii="Tahoma" w:hAnsi="Tahoma" w:cs="Tahoma"/>
                <w:sz w:val="16"/>
                <w:szCs w:val="16"/>
              </w:rPr>
            </w:pPr>
            <w:r w:rsidRPr="0009276E">
              <w:rPr>
                <w:rFonts w:ascii="Tahoma" w:hAnsi="Tahoma" w:cs="Tahoma"/>
                <w:b/>
                <w:sz w:val="16"/>
                <w:szCs w:val="16"/>
              </w:rPr>
              <w:t>Annexe 1 :</w:t>
            </w:r>
            <w:r>
              <w:rPr>
                <w:rFonts w:ascii="Tahoma" w:hAnsi="Tahoma" w:cs="Tahoma"/>
                <w:sz w:val="16"/>
                <w:szCs w:val="16"/>
              </w:rPr>
              <w:t xml:space="preserve"> Dépenses prévisionnelles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60C47" w:rsidRPr="00D012F8" w:rsidRDefault="00260C47" w:rsidP="00150DC0">
            <w:pPr>
              <w:snapToGrid w:val="0"/>
              <w:jc w:val="center"/>
              <w:rPr>
                <w:rFonts w:ascii="Tahoma" w:hAnsi="Tahoma" w:cs="Tahoma"/>
                <w:sz w:val="16"/>
                <w:szCs w:val="16"/>
              </w:rPr>
            </w:pPr>
            <w:r>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260C47" w:rsidRPr="00D012F8" w:rsidRDefault="00D44C9A" w:rsidP="00921639">
            <w:pPr>
              <w:snapToGrid w:val="0"/>
              <w:jc w:val="center"/>
              <w:rPr>
                <w:rFonts w:ascii="Wingdings" w:hAnsi="Wingdings"/>
                <w:sz w:val="16"/>
                <w:szCs w:val="16"/>
              </w:rPr>
            </w:pPr>
            <w:sdt>
              <w:sdtPr>
                <w:id w:val="713703834"/>
                <w14:checkbox>
                  <w14:checked w14:val="0"/>
                  <w14:checkedState w14:val="2612" w14:font="MS Gothic"/>
                  <w14:uncheckedState w14:val="2610" w14:font="MS Gothic"/>
                </w14:checkbox>
              </w:sdtPr>
              <w:sdtEndPr/>
              <w:sdtContent>
                <w:r w:rsidR="00260C47">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C47" w:rsidRPr="00D012F8" w:rsidRDefault="00260C47" w:rsidP="00921639">
            <w:pPr>
              <w:snapToGrid w:val="0"/>
              <w:jc w:val="center"/>
              <w:rPr>
                <w:rFonts w:ascii="Wingdings" w:hAnsi="Wingdings"/>
                <w:sz w:val="16"/>
                <w:szCs w:val="16"/>
              </w:rPr>
            </w:pPr>
          </w:p>
        </w:tc>
      </w:tr>
      <w:tr w:rsidR="00260C47" w:rsidRPr="00D012F8" w:rsidTr="00937DA3">
        <w:trPr>
          <w:gridAfter w:val="1"/>
          <w:wAfter w:w="1844" w:type="dxa"/>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60C47" w:rsidRDefault="00260C47" w:rsidP="00AA6631">
            <w:pPr>
              <w:pStyle w:val="Commentaire"/>
              <w:snapToGrid w:val="0"/>
              <w:ind w:left="57"/>
              <w:rPr>
                <w:rFonts w:ascii="Tahoma" w:hAnsi="Tahoma" w:cs="Tahoma"/>
                <w:b/>
                <w:sz w:val="16"/>
                <w:szCs w:val="16"/>
              </w:rPr>
            </w:pPr>
            <w:r w:rsidRPr="00D012F8">
              <w:rPr>
                <w:rFonts w:ascii="Tahoma" w:hAnsi="Tahoma" w:cs="Tahoma"/>
                <w:sz w:val="16"/>
                <w:szCs w:val="16"/>
              </w:rPr>
              <w:lastRenderedPageBreak/>
              <w:t xml:space="preserve">Pièces justificatives </w:t>
            </w:r>
            <w:r>
              <w:rPr>
                <w:rFonts w:ascii="Tahoma" w:hAnsi="Tahoma" w:cs="Tahoma"/>
                <w:sz w:val="16"/>
                <w:szCs w:val="16"/>
              </w:rPr>
              <w:t>relatives au respect des règles de la commande publique </w:t>
            </w:r>
            <w:r w:rsidRPr="00D012F8">
              <w:rPr>
                <w:rFonts w:ascii="Tahoma" w:hAnsi="Tahoma" w:cs="Tahoma"/>
                <w:sz w:val="16"/>
                <w:szCs w:val="16"/>
              </w:rPr>
              <w:t>:</w:t>
            </w:r>
          </w:p>
          <w:p w:rsidR="00260C47" w:rsidRDefault="00260C47" w:rsidP="00AA6631">
            <w:pPr>
              <w:pStyle w:val="Commentaire"/>
              <w:numPr>
                <w:ilvl w:val="0"/>
                <w:numId w:val="21"/>
              </w:numPr>
              <w:snapToGrid w:val="0"/>
              <w:ind w:left="146" w:firstLine="0"/>
              <w:rPr>
                <w:rFonts w:ascii="Tahoma" w:hAnsi="Tahoma" w:cs="Tahoma"/>
                <w:sz w:val="16"/>
                <w:szCs w:val="16"/>
              </w:rPr>
            </w:pPr>
            <w:r>
              <w:rPr>
                <w:rFonts w:ascii="Tahoma" w:hAnsi="Tahoma" w:cs="Tahoma"/>
                <w:b/>
                <w:sz w:val="16"/>
                <w:szCs w:val="16"/>
              </w:rPr>
              <w:t>a</w:t>
            </w:r>
            <w:r w:rsidRPr="0050358F">
              <w:rPr>
                <w:rFonts w:ascii="Tahoma" w:hAnsi="Tahoma" w:cs="Tahoma"/>
                <w:b/>
                <w:sz w:val="16"/>
                <w:szCs w:val="16"/>
              </w:rPr>
              <w:t xml:space="preserve">nnexe </w:t>
            </w:r>
            <w:r>
              <w:rPr>
                <w:rFonts w:ascii="Tahoma" w:hAnsi="Tahoma" w:cs="Tahoma"/>
                <w:b/>
                <w:sz w:val="16"/>
                <w:szCs w:val="16"/>
              </w:rPr>
              <w:t>2</w:t>
            </w:r>
            <w:r w:rsidRPr="00D012F8">
              <w:rPr>
                <w:rFonts w:ascii="Tahoma" w:hAnsi="Tahoma" w:cs="Tahoma"/>
                <w:sz w:val="16"/>
                <w:szCs w:val="16"/>
              </w:rPr>
              <w:t> : Formulaire de confirmation du respect des règles de la commande publique</w:t>
            </w:r>
          </w:p>
          <w:p w:rsidR="00260C47" w:rsidRDefault="00260C47" w:rsidP="00AA6631">
            <w:pPr>
              <w:pStyle w:val="Commentaire"/>
              <w:numPr>
                <w:ilvl w:val="0"/>
                <w:numId w:val="21"/>
              </w:numPr>
              <w:snapToGrid w:val="0"/>
              <w:ind w:left="146" w:firstLine="0"/>
              <w:rPr>
                <w:rFonts w:ascii="Tahoma" w:hAnsi="Tahoma"/>
                <w:sz w:val="16"/>
                <w:szCs w:val="16"/>
              </w:rPr>
            </w:pPr>
            <w:r>
              <w:rPr>
                <w:rFonts w:ascii="Tahoma" w:hAnsi="Tahoma"/>
                <w:sz w:val="16"/>
                <w:szCs w:val="16"/>
              </w:rPr>
              <w:t>p</w:t>
            </w:r>
            <w:r w:rsidRPr="00317817">
              <w:rPr>
                <w:rFonts w:ascii="Tahoma" w:hAnsi="Tahoma"/>
                <w:sz w:val="16"/>
                <w:szCs w:val="16"/>
              </w:rPr>
              <w:t xml:space="preserve">reuves </w:t>
            </w:r>
            <w:r>
              <w:rPr>
                <w:rFonts w:ascii="Tahoma" w:hAnsi="Tahoma"/>
                <w:sz w:val="16"/>
                <w:szCs w:val="16"/>
              </w:rPr>
              <w:t>du respect de la procédure</w:t>
            </w:r>
            <w:r w:rsidRPr="00317817">
              <w:rPr>
                <w:rFonts w:ascii="Tahoma" w:hAnsi="Tahoma"/>
                <w:sz w:val="16"/>
                <w:szCs w:val="16"/>
              </w:rPr>
              <w:t>, de la publicit</w:t>
            </w:r>
            <w:r>
              <w:rPr>
                <w:rFonts w:ascii="Tahoma" w:hAnsi="Tahoma"/>
                <w:sz w:val="16"/>
                <w:szCs w:val="16"/>
              </w:rPr>
              <w:t>é (en fonction du seuil notamment et de l’avancement).</w:t>
            </w:r>
            <w:r w:rsidR="00284D93">
              <w:rPr>
                <w:rFonts w:ascii="Tahoma" w:hAnsi="Tahoma"/>
                <w:sz w:val="16"/>
                <w:szCs w:val="16"/>
              </w:rPr>
              <w:t xml:space="preserve"> Sont exigés a minima :</w:t>
            </w:r>
          </w:p>
          <w:p w:rsidR="00284D93" w:rsidRPr="00284D93" w:rsidRDefault="00284D93" w:rsidP="00284D93">
            <w:pPr>
              <w:pStyle w:val="Commentaire"/>
              <w:numPr>
                <w:ilvl w:val="0"/>
                <w:numId w:val="21"/>
              </w:numPr>
              <w:snapToGrid w:val="0"/>
              <w:rPr>
                <w:rFonts w:ascii="Tahoma" w:hAnsi="Tahoma"/>
                <w:sz w:val="16"/>
                <w:szCs w:val="16"/>
              </w:rPr>
            </w:pPr>
            <w:r w:rsidRPr="00284D93">
              <w:rPr>
                <w:rFonts w:ascii="Tahoma" w:hAnsi="Tahoma"/>
                <w:sz w:val="16"/>
                <w:szCs w:val="16"/>
              </w:rPr>
              <w:t xml:space="preserve">L’objet du marché </w:t>
            </w:r>
          </w:p>
          <w:p w:rsidR="00284D93" w:rsidRPr="00284D93" w:rsidRDefault="00284D93" w:rsidP="00284D93">
            <w:pPr>
              <w:pStyle w:val="Commentaire"/>
              <w:numPr>
                <w:ilvl w:val="0"/>
                <w:numId w:val="21"/>
              </w:numPr>
              <w:snapToGrid w:val="0"/>
              <w:rPr>
                <w:rFonts w:ascii="Tahoma" w:hAnsi="Tahoma"/>
                <w:sz w:val="16"/>
                <w:szCs w:val="16"/>
              </w:rPr>
            </w:pPr>
            <w:r w:rsidRPr="00284D93">
              <w:rPr>
                <w:rFonts w:ascii="Tahoma" w:hAnsi="Tahoma"/>
                <w:sz w:val="16"/>
                <w:szCs w:val="16"/>
              </w:rPr>
              <w:t xml:space="preserve">Les caractéristiques principales </w:t>
            </w:r>
          </w:p>
          <w:p w:rsidR="00E13F2F" w:rsidRDefault="00284D93" w:rsidP="00284D93">
            <w:pPr>
              <w:pStyle w:val="Commentaire"/>
              <w:numPr>
                <w:ilvl w:val="0"/>
                <w:numId w:val="21"/>
              </w:numPr>
              <w:snapToGrid w:val="0"/>
              <w:rPr>
                <w:rFonts w:ascii="Tahoma" w:hAnsi="Tahoma"/>
                <w:sz w:val="16"/>
                <w:szCs w:val="16"/>
              </w:rPr>
            </w:pPr>
            <w:r w:rsidRPr="00284D93">
              <w:rPr>
                <w:rFonts w:ascii="Tahoma" w:hAnsi="Tahoma"/>
                <w:sz w:val="16"/>
                <w:szCs w:val="16"/>
              </w:rPr>
              <w:t xml:space="preserve">Les critères d’attribution (avec leur pondération) </w:t>
            </w:r>
          </w:p>
          <w:p w:rsidR="00284D93" w:rsidRDefault="00284D93" w:rsidP="00284D93">
            <w:pPr>
              <w:pStyle w:val="Commentaire"/>
              <w:numPr>
                <w:ilvl w:val="0"/>
                <w:numId w:val="21"/>
              </w:numPr>
              <w:snapToGrid w:val="0"/>
              <w:rPr>
                <w:rFonts w:ascii="Tahoma" w:hAnsi="Tahoma"/>
                <w:sz w:val="16"/>
                <w:szCs w:val="16"/>
              </w:rPr>
            </w:pPr>
            <w:r w:rsidRPr="00284D93">
              <w:rPr>
                <w:rFonts w:ascii="Tahoma" w:hAnsi="Tahoma"/>
                <w:sz w:val="16"/>
                <w:szCs w:val="16"/>
              </w:rPr>
              <w:t xml:space="preserve">La procédure envisagée </w:t>
            </w:r>
          </w:p>
          <w:p w:rsidR="00E50640" w:rsidRPr="00284D93" w:rsidRDefault="00E50640" w:rsidP="00670B79">
            <w:pPr>
              <w:pStyle w:val="Commentaire"/>
              <w:snapToGrid w:val="0"/>
              <w:rPr>
                <w:rFonts w:ascii="Tahoma" w:hAnsi="Tahoma"/>
                <w:sz w:val="16"/>
                <w:szCs w:val="16"/>
              </w:rPr>
            </w:pPr>
            <w:r>
              <w:rPr>
                <w:rFonts w:ascii="Tahoma" w:hAnsi="Tahoma"/>
                <w:sz w:val="16"/>
                <w:szCs w:val="16"/>
              </w:rPr>
              <w:t>Ces données peuvent être renseignées dans la fiche « </w:t>
            </w:r>
            <w:r w:rsidRPr="00E50640">
              <w:rPr>
                <w:rFonts w:ascii="Tahoma" w:hAnsi="Tahoma"/>
                <w:sz w:val="16"/>
                <w:szCs w:val="16"/>
              </w:rPr>
              <w:t>Modèle note explicative si marché pas encore lancé</w:t>
            </w:r>
            <w:r>
              <w:rPr>
                <w:rFonts w:ascii="Tahoma" w:hAnsi="Tahoma"/>
                <w:sz w:val="16"/>
                <w:szCs w:val="16"/>
              </w:rPr>
              <w:t> »</w:t>
            </w:r>
          </w:p>
          <w:p w:rsidR="00284D93" w:rsidRPr="00AA6631" w:rsidRDefault="00284D93" w:rsidP="00284D93">
            <w:pPr>
              <w:pStyle w:val="Commentaire"/>
              <w:snapToGrid w:val="0"/>
              <w:ind w:left="146"/>
              <w:rPr>
                <w:rFonts w:ascii="Tahoma" w:hAnsi="Tahoma"/>
                <w:sz w:val="16"/>
                <w:szCs w:val="16"/>
              </w:rPr>
            </w:pP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60C47" w:rsidRDefault="00260C47" w:rsidP="00FD06D8">
            <w:pPr>
              <w:snapToGrid w:val="0"/>
              <w:jc w:val="center"/>
              <w:rPr>
                <w:rFonts w:ascii="Tahoma" w:hAnsi="Tahoma" w:cs="Tahoma"/>
                <w:sz w:val="16"/>
                <w:szCs w:val="16"/>
              </w:rPr>
            </w:pPr>
            <w:r>
              <w:rPr>
                <w:rFonts w:ascii="Tahoma" w:hAnsi="Tahoma" w:cs="Tahoma"/>
                <w:sz w:val="16"/>
                <w:szCs w:val="16"/>
              </w:rPr>
              <w:t>Tout demandeur soumis aux règles de la commande publique (cadre juridique du code des marchés publics ou de l’ordonnance et du décret de 2005)</w:t>
            </w:r>
          </w:p>
        </w:tc>
        <w:tc>
          <w:tcPr>
            <w:tcW w:w="1563" w:type="dxa"/>
            <w:tcBorders>
              <w:top w:val="single" w:sz="4" w:space="0" w:color="auto"/>
              <w:left w:val="single" w:sz="4" w:space="0" w:color="auto"/>
              <w:bottom w:val="single" w:sz="4" w:space="0" w:color="auto"/>
              <w:right w:val="single" w:sz="4" w:space="0" w:color="auto"/>
            </w:tcBorders>
            <w:vAlign w:val="center"/>
          </w:tcPr>
          <w:p w:rsidR="00260C47" w:rsidRDefault="00D44C9A" w:rsidP="00921639">
            <w:pPr>
              <w:snapToGrid w:val="0"/>
              <w:jc w:val="center"/>
            </w:pPr>
            <w:sdt>
              <w:sdtPr>
                <w:id w:val="-316261120"/>
                <w14:checkbox>
                  <w14:checked w14:val="0"/>
                  <w14:checkedState w14:val="2612" w14:font="MS Gothic"/>
                  <w14:uncheckedState w14:val="2610" w14:font="MS Gothic"/>
                </w14:checkbox>
              </w:sdtPr>
              <w:sdtEndPr/>
              <w:sdtContent>
                <w:r w:rsidR="00260C47">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0C47" w:rsidRPr="00D012F8" w:rsidRDefault="00260C47" w:rsidP="00921639">
            <w:pPr>
              <w:snapToGrid w:val="0"/>
              <w:jc w:val="center"/>
              <w:rPr>
                <w:rFonts w:ascii="Wingdings" w:hAnsi="Wingdings"/>
                <w:sz w:val="16"/>
                <w:szCs w:val="16"/>
              </w:rPr>
            </w:pPr>
          </w:p>
        </w:tc>
      </w:tr>
      <w:tr w:rsidR="00937DA3" w:rsidRPr="00D012F8" w:rsidTr="00937DA3">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37DA3" w:rsidRDefault="00937DA3" w:rsidP="00BF12CB">
            <w:pPr>
              <w:pStyle w:val="Commentaire"/>
              <w:snapToGrid w:val="0"/>
              <w:ind w:left="57"/>
              <w:rPr>
                <w:rFonts w:ascii="Tahoma" w:hAnsi="Tahoma" w:cs="Tahoma"/>
                <w:sz w:val="16"/>
                <w:szCs w:val="16"/>
              </w:rPr>
            </w:pPr>
            <w:r>
              <w:rPr>
                <w:rFonts w:ascii="Tahoma" w:hAnsi="Tahoma" w:cs="Tahoma"/>
                <w:sz w:val="16"/>
                <w:szCs w:val="16"/>
              </w:rPr>
              <w:t>Attestation de non-déductibilité de la taxe ou toute autre pièce, dans tous les cas fournie par les services fiscaux compétents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37DA3" w:rsidRDefault="00937DA3" w:rsidP="00BF12CB">
            <w:pPr>
              <w:snapToGrid w:val="0"/>
              <w:jc w:val="center"/>
              <w:rPr>
                <w:rFonts w:ascii="Tahoma" w:eastAsiaTheme="minorHAnsi" w:hAnsi="Tahoma" w:cs="Tahoma"/>
                <w:sz w:val="16"/>
                <w:szCs w:val="16"/>
              </w:rPr>
            </w:pPr>
            <w:r>
              <w:rPr>
                <w:rFonts w:ascii="Tahoma" w:hAnsi="Tahoma" w:cs="Tahoma"/>
                <w:sz w:val="16"/>
                <w:szCs w:val="16"/>
              </w:rPr>
              <w:t>Si la TVA est présentée</w:t>
            </w:r>
          </w:p>
        </w:tc>
        <w:tc>
          <w:tcPr>
            <w:tcW w:w="1563" w:type="dxa"/>
            <w:tcBorders>
              <w:top w:val="single" w:sz="4" w:space="0" w:color="auto"/>
              <w:left w:val="single" w:sz="4" w:space="0" w:color="auto"/>
              <w:bottom w:val="single" w:sz="4" w:space="0" w:color="auto"/>
              <w:right w:val="single" w:sz="4" w:space="0" w:color="auto"/>
            </w:tcBorders>
            <w:vAlign w:val="center"/>
          </w:tcPr>
          <w:p w:rsidR="00937DA3" w:rsidRDefault="00D44C9A" w:rsidP="00BF12CB">
            <w:pPr>
              <w:snapToGrid w:val="0"/>
              <w:jc w:val="center"/>
              <w:rPr>
                <w:rFonts w:ascii="Wingdings" w:eastAsiaTheme="minorHAnsi" w:hAnsi="Wingdings" w:cs="Calibri"/>
                <w:sz w:val="16"/>
                <w:szCs w:val="16"/>
              </w:rPr>
            </w:pPr>
            <w:sdt>
              <w:sdtPr>
                <w:id w:val="-1079133182"/>
                <w14:checkbox>
                  <w14:checked w14:val="0"/>
                  <w14:checkedState w14:val="2612" w14:font="MS Gothic"/>
                  <w14:uncheckedState w14:val="2610" w14:font="MS Gothic"/>
                </w14:checkbox>
              </w:sdtPr>
              <w:sdtEndPr/>
              <w:sdtContent>
                <w:r w:rsidR="00937DA3">
                  <w:rPr>
                    <w:rFonts w:ascii="MS Gothic" w:eastAsia="MS Gothic" w:hAnsi="MS Gothic" w:hint="eastAsia"/>
                    <w:lang w:val="en-US"/>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7DA3" w:rsidRDefault="00937DA3" w:rsidP="00BF12CB">
            <w:pPr>
              <w:jc w:val="center"/>
              <w:rPr>
                <w:rFonts w:ascii="Calibri" w:eastAsiaTheme="minorHAnsi" w:hAnsi="Calibri" w:cs="Calibri"/>
              </w:rPr>
            </w:pPr>
          </w:p>
        </w:tc>
        <w:tc>
          <w:tcPr>
            <w:tcW w:w="1844" w:type="dxa"/>
          </w:tcPr>
          <w:p w:rsidR="00937DA3" w:rsidRDefault="00937DA3" w:rsidP="00BF12CB">
            <w:pPr>
              <w:jc w:val="center"/>
              <w:rPr>
                <w:rFonts w:ascii="Calibri" w:eastAsiaTheme="minorHAnsi" w:hAnsi="Calibri" w:cs="Calibri"/>
              </w:rPr>
            </w:pPr>
          </w:p>
        </w:tc>
      </w:tr>
      <w:tr w:rsidR="00937DA3" w:rsidRPr="00D012F8" w:rsidTr="00937DA3">
        <w:trPr>
          <w:gridAfter w:val="1"/>
          <w:wAfter w:w="1844" w:type="dxa"/>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37DA3" w:rsidRPr="00DF24D2" w:rsidRDefault="00E41AA5" w:rsidP="00DA5B07">
            <w:pPr>
              <w:snapToGrid w:val="0"/>
              <w:ind w:left="57"/>
              <w:rPr>
                <w:rFonts w:ascii="Tahoma" w:hAnsi="Tahoma" w:cs="Tahoma"/>
                <w:sz w:val="16"/>
                <w:szCs w:val="16"/>
              </w:rPr>
            </w:pPr>
            <w:r>
              <w:rPr>
                <w:rFonts w:ascii="Tahoma" w:hAnsi="Tahoma" w:cs="Tahoma"/>
                <w:sz w:val="16"/>
                <w:szCs w:val="16"/>
              </w:rPr>
              <w:t>En-dehors d’une procédure de marché public : p</w:t>
            </w:r>
            <w:r w:rsidR="00937DA3" w:rsidRPr="00DF24D2">
              <w:rPr>
                <w:rFonts w:ascii="Tahoma" w:hAnsi="Tahoma" w:cs="Tahoma"/>
                <w:sz w:val="16"/>
                <w:szCs w:val="16"/>
              </w:rPr>
              <w:t xml:space="preserve">ièces justificatives des dépenses prévisionnelles qui donneront lieu à une facturation : devis. </w:t>
            </w:r>
          </w:p>
          <w:p w:rsidR="00937DA3" w:rsidRPr="00DF24D2" w:rsidRDefault="00937DA3" w:rsidP="00FD06D8">
            <w:pPr>
              <w:snapToGrid w:val="0"/>
              <w:ind w:left="57"/>
              <w:rPr>
                <w:rFonts w:ascii="Tahoma" w:hAnsi="Tahoma" w:cs="Tahoma"/>
                <w:sz w:val="16"/>
                <w:szCs w:val="16"/>
              </w:rPr>
            </w:pPr>
            <w:r w:rsidRPr="00DF24D2">
              <w:rPr>
                <w:rFonts w:ascii="Tahoma" w:hAnsi="Tahoma" w:cs="Tahoma"/>
                <w:sz w:val="16"/>
                <w:szCs w:val="16"/>
              </w:rPr>
              <w:t>Une convention ou son projet dans le cas d’une mise à disposition d’un salarié ou de la sous-traitance pour un demandeur public.</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37DA3" w:rsidRDefault="00937DA3" w:rsidP="00C61119">
            <w:pPr>
              <w:snapToGrid w:val="0"/>
              <w:jc w:val="center"/>
              <w:rPr>
                <w:rFonts w:ascii="Tahoma" w:hAnsi="Tahoma" w:cs="Tahoma"/>
                <w:sz w:val="16"/>
                <w:szCs w:val="16"/>
              </w:rPr>
            </w:pPr>
            <w:r>
              <w:rPr>
                <w:rFonts w:ascii="Tahoma" w:hAnsi="Tahoma" w:cs="Tahoma"/>
                <w:sz w:val="16"/>
                <w:szCs w:val="16"/>
              </w:rPr>
              <w:t>Si des dépenses qui donneront lieu à une facturation sont présentées</w:t>
            </w:r>
          </w:p>
          <w:p w:rsidR="00937DA3" w:rsidRPr="00D012F8" w:rsidRDefault="00937DA3" w:rsidP="00C61119">
            <w:pPr>
              <w:snapToGrid w:val="0"/>
              <w:jc w:val="center"/>
              <w:rPr>
                <w:rFonts w:ascii="Tahoma" w:hAnsi="Tahoma" w:cs="Tahoma"/>
                <w:sz w:val="16"/>
                <w:szCs w:val="16"/>
              </w:rPr>
            </w:pPr>
          </w:p>
        </w:tc>
        <w:tc>
          <w:tcPr>
            <w:tcW w:w="1563" w:type="dxa"/>
            <w:tcBorders>
              <w:top w:val="single" w:sz="4" w:space="0" w:color="auto"/>
              <w:left w:val="single" w:sz="4" w:space="0" w:color="auto"/>
              <w:bottom w:val="single" w:sz="4" w:space="0" w:color="auto"/>
              <w:right w:val="single" w:sz="4" w:space="0" w:color="auto"/>
            </w:tcBorders>
            <w:vAlign w:val="center"/>
          </w:tcPr>
          <w:p w:rsidR="00937DA3" w:rsidRPr="00D012F8" w:rsidRDefault="00D44C9A" w:rsidP="00921639">
            <w:pPr>
              <w:snapToGrid w:val="0"/>
              <w:jc w:val="center"/>
              <w:rPr>
                <w:rFonts w:ascii="Wingdings" w:hAnsi="Wingdings"/>
                <w:sz w:val="16"/>
                <w:szCs w:val="16"/>
              </w:rPr>
            </w:pPr>
            <w:sdt>
              <w:sdtPr>
                <w:id w:val="692197989"/>
                <w14:checkbox>
                  <w14:checked w14:val="0"/>
                  <w14:checkedState w14:val="2612" w14:font="MS Gothic"/>
                  <w14:uncheckedState w14:val="2610" w14:font="MS Gothic"/>
                </w14:checkbox>
              </w:sdtPr>
              <w:sdtEndPr/>
              <w:sdtContent>
                <w:r w:rsidR="00937DA3">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7DA3" w:rsidRPr="00D012F8" w:rsidRDefault="00937DA3" w:rsidP="00921639">
            <w:pPr>
              <w:snapToGrid w:val="0"/>
              <w:jc w:val="center"/>
              <w:rPr>
                <w:rFonts w:ascii="Wingdings" w:hAnsi="Wingdings"/>
                <w:sz w:val="16"/>
                <w:szCs w:val="16"/>
              </w:rPr>
            </w:pPr>
          </w:p>
        </w:tc>
      </w:tr>
      <w:tr w:rsidR="00937DA3" w:rsidRPr="00D012F8" w:rsidTr="00937DA3">
        <w:trPr>
          <w:gridAfter w:val="1"/>
          <w:wAfter w:w="1844" w:type="dxa"/>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37DA3" w:rsidRPr="00E930BF" w:rsidRDefault="00937DA3" w:rsidP="00AA6F30">
            <w:pPr>
              <w:snapToGrid w:val="0"/>
              <w:ind w:left="57"/>
              <w:rPr>
                <w:rFonts w:ascii="Tahoma" w:hAnsi="Tahoma" w:cs="Tahoma"/>
                <w:sz w:val="16"/>
                <w:szCs w:val="16"/>
              </w:rPr>
            </w:pPr>
            <w:r w:rsidRPr="00D012F8">
              <w:rPr>
                <w:rFonts w:ascii="Tahoma" w:hAnsi="Tahoma" w:cs="Tahoma"/>
                <w:sz w:val="16"/>
                <w:szCs w:val="16"/>
              </w:rPr>
              <w:t>Pièces justificatives des dépenses prévisionnelles</w:t>
            </w:r>
            <w:r>
              <w:rPr>
                <w:rFonts w:ascii="Tahoma" w:hAnsi="Tahoma" w:cs="Tahoma"/>
                <w:sz w:val="16"/>
                <w:szCs w:val="16"/>
              </w:rPr>
              <w:t xml:space="preserve"> de rémunération </w:t>
            </w:r>
            <w:r w:rsidRPr="00D012F8">
              <w:rPr>
                <w:rFonts w:ascii="Tahoma" w:hAnsi="Tahoma" w:cs="Tahoma"/>
                <w:sz w:val="16"/>
                <w:szCs w:val="16"/>
              </w:rPr>
              <w:t xml:space="preserve">: </w:t>
            </w:r>
            <w:r>
              <w:rPr>
                <w:rFonts w:ascii="Tahoma" w:hAnsi="Tahoma" w:cs="Tahoma"/>
                <w:sz w:val="16"/>
                <w:szCs w:val="16"/>
              </w:rPr>
              <w:t xml:space="preserve">bulletins de paie antérieurs </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37DA3" w:rsidRDefault="00937DA3" w:rsidP="00150DC0">
            <w:pPr>
              <w:snapToGrid w:val="0"/>
              <w:jc w:val="center"/>
              <w:rPr>
                <w:rFonts w:ascii="Tahoma" w:hAnsi="Tahoma" w:cs="Tahoma"/>
                <w:sz w:val="16"/>
                <w:szCs w:val="16"/>
              </w:rPr>
            </w:pPr>
            <w:r>
              <w:rPr>
                <w:rFonts w:ascii="Tahoma" w:hAnsi="Tahoma" w:cs="Tahoma"/>
                <w:sz w:val="16"/>
                <w:szCs w:val="16"/>
              </w:rPr>
              <w:t>Si des dépenses de rémunération sont présentées (OF)</w:t>
            </w:r>
          </w:p>
        </w:tc>
        <w:tc>
          <w:tcPr>
            <w:tcW w:w="1563" w:type="dxa"/>
            <w:tcBorders>
              <w:top w:val="single" w:sz="4" w:space="0" w:color="auto"/>
              <w:left w:val="single" w:sz="4" w:space="0" w:color="auto"/>
              <w:bottom w:val="single" w:sz="4" w:space="0" w:color="auto"/>
              <w:right w:val="single" w:sz="4" w:space="0" w:color="auto"/>
            </w:tcBorders>
            <w:vAlign w:val="center"/>
          </w:tcPr>
          <w:p w:rsidR="00937DA3" w:rsidRDefault="00D44C9A" w:rsidP="00921639">
            <w:pPr>
              <w:snapToGrid w:val="0"/>
              <w:jc w:val="center"/>
            </w:pPr>
            <w:sdt>
              <w:sdtPr>
                <w:id w:val="-389650477"/>
                <w14:checkbox>
                  <w14:checked w14:val="0"/>
                  <w14:checkedState w14:val="2612" w14:font="MS Gothic"/>
                  <w14:uncheckedState w14:val="2610" w14:font="MS Gothic"/>
                </w14:checkbox>
              </w:sdtPr>
              <w:sdtEndPr/>
              <w:sdtContent>
                <w:r w:rsidR="00937DA3">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7DA3" w:rsidRPr="00D012F8" w:rsidRDefault="00937DA3" w:rsidP="00921639">
            <w:pPr>
              <w:snapToGrid w:val="0"/>
              <w:jc w:val="center"/>
              <w:rPr>
                <w:rFonts w:ascii="Wingdings" w:hAnsi="Wingdings"/>
                <w:sz w:val="16"/>
                <w:szCs w:val="16"/>
              </w:rPr>
            </w:pPr>
          </w:p>
        </w:tc>
      </w:tr>
      <w:tr w:rsidR="00937DA3" w:rsidRPr="00D012F8" w:rsidTr="00937DA3">
        <w:trPr>
          <w:gridAfter w:val="1"/>
          <w:wAfter w:w="1844" w:type="dxa"/>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37DA3" w:rsidRDefault="00937DA3" w:rsidP="00C61119">
            <w:pPr>
              <w:snapToGrid w:val="0"/>
              <w:ind w:left="57"/>
              <w:rPr>
                <w:rFonts w:ascii="Tahoma" w:hAnsi="Tahoma" w:cs="Tahoma"/>
                <w:sz w:val="16"/>
                <w:szCs w:val="16"/>
              </w:rPr>
            </w:pPr>
            <w:r>
              <w:rPr>
                <w:rFonts w:ascii="Tahoma" w:hAnsi="Tahoma" w:cs="Tahoma"/>
                <w:sz w:val="16"/>
                <w:szCs w:val="16"/>
              </w:rPr>
              <w:t>Dans tous les cas : c</w:t>
            </w:r>
            <w:r w:rsidRPr="00AA6631">
              <w:rPr>
                <w:rFonts w:ascii="Tahoma" w:hAnsi="Tahoma" w:cs="Tahoma"/>
                <w:sz w:val="16"/>
                <w:szCs w:val="16"/>
              </w:rPr>
              <w:t>alculs explicatifs (nb de km prévisionnels, puissance fiscale du véhicule, nb de repas / hébergements etc.)</w:t>
            </w:r>
          </w:p>
          <w:p w:rsidR="00937DA3" w:rsidRDefault="00937DA3" w:rsidP="00C61119">
            <w:pPr>
              <w:snapToGrid w:val="0"/>
              <w:ind w:left="57"/>
              <w:rPr>
                <w:rFonts w:ascii="Tahoma" w:hAnsi="Tahoma" w:cs="Tahoma"/>
                <w:sz w:val="16"/>
                <w:szCs w:val="16"/>
              </w:rPr>
            </w:pPr>
            <w:r>
              <w:rPr>
                <w:rFonts w:ascii="Tahoma" w:hAnsi="Tahoma" w:cs="Tahoma"/>
                <w:sz w:val="16"/>
                <w:szCs w:val="16"/>
              </w:rPr>
              <w:t>Si des coûts forfaitaires sont présentés :</w:t>
            </w:r>
            <w:r w:rsidRPr="00AA6631">
              <w:rPr>
                <w:rFonts w:ascii="Tahoma" w:hAnsi="Tahoma" w:cs="Tahoma"/>
                <w:sz w:val="16"/>
                <w:szCs w:val="16"/>
              </w:rPr>
              <w:t xml:space="preserve"> selon le</w:t>
            </w:r>
            <w:r>
              <w:rPr>
                <w:rFonts w:ascii="Tahoma" w:hAnsi="Tahoma" w:cs="Tahoma"/>
                <w:sz w:val="16"/>
                <w:szCs w:val="16"/>
              </w:rPr>
              <w:t>s forfaits appliqués </w:t>
            </w:r>
            <w:r w:rsidRPr="00AA6631">
              <w:rPr>
                <w:rFonts w:ascii="Tahoma" w:hAnsi="Tahoma" w:cs="Tahoma"/>
                <w:sz w:val="16"/>
                <w:szCs w:val="16"/>
              </w:rPr>
              <w:t>: barème de la fonction publique en vigueur, barème fiscal en vigueur, convention collective, délibération propre à la structure fixant les règles de prise en charge des frais professionnels…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37DA3" w:rsidRDefault="00937DA3" w:rsidP="00150DC0">
            <w:pPr>
              <w:snapToGrid w:val="0"/>
              <w:jc w:val="center"/>
              <w:rPr>
                <w:rFonts w:ascii="Tahoma" w:hAnsi="Tahoma" w:cs="Tahoma"/>
                <w:sz w:val="16"/>
                <w:szCs w:val="16"/>
              </w:rPr>
            </w:pPr>
            <w:r>
              <w:rPr>
                <w:rFonts w:ascii="Tahoma" w:hAnsi="Tahoma" w:cs="Tahoma"/>
                <w:sz w:val="16"/>
                <w:szCs w:val="16"/>
              </w:rPr>
              <w:t>Si des frais de déplacement sont présentés (OF)</w:t>
            </w:r>
          </w:p>
        </w:tc>
        <w:tc>
          <w:tcPr>
            <w:tcW w:w="1563" w:type="dxa"/>
            <w:tcBorders>
              <w:top w:val="single" w:sz="4" w:space="0" w:color="auto"/>
              <w:left w:val="single" w:sz="4" w:space="0" w:color="auto"/>
              <w:bottom w:val="single" w:sz="4" w:space="0" w:color="auto"/>
              <w:right w:val="single" w:sz="4" w:space="0" w:color="auto"/>
            </w:tcBorders>
            <w:vAlign w:val="center"/>
          </w:tcPr>
          <w:p w:rsidR="00937DA3" w:rsidRDefault="00D44C9A" w:rsidP="00921639">
            <w:pPr>
              <w:snapToGrid w:val="0"/>
              <w:jc w:val="center"/>
            </w:pPr>
            <w:sdt>
              <w:sdtPr>
                <w:id w:val="1768733753"/>
                <w14:checkbox>
                  <w14:checked w14:val="0"/>
                  <w14:checkedState w14:val="2612" w14:font="MS Gothic"/>
                  <w14:uncheckedState w14:val="2610" w14:font="MS Gothic"/>
                </w14:checkbox>
              </w:sdtPr>
              <w:sdtEndPr/>
              <w:sdtContent>
                <w:r w:rsidR="00937DA3">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7DA3" w:rsidRPr="00D012F8" w:rsidRDefault="00937DA3" w:rsidP="00921639">
            <w:pPr>
              <w:snapToGrid w:val="0"/>
              <w:jc w:val="center"/>
              <w:rPr>
                <w:rFonts w:ascii="Wingdings" w:hAnsi="Wingdings"/>
                <w:sz w:val="16"/>
                <w:szCs w:val="16"/>
              </w:rPr>
            </w:pPr>
          </w:p>
        </w:tc>
      </w:tr>
      <w:tr w:rsidR="00937DA3" w:rsidRPr="00D012F8" w:rsidTr="00937DA3">
        <w:trPr>
          <w:gridAfter w:val="1"/>
          <w:wAfter w:w="1844" w:type="dxa"/>
          <w:trHeight w:val="255"/>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vAlign w:val="center"/>
          </w:tcPr>
          <w:p w:rsidR="00937DA3" w:rsidRPr="00D012F8" w:rsidRDefault="00937DA3" w:rsidP="00921639">
            <w:pPr>
              <w:snapToGrid w:val="0"/>
              <w:jc w:val="center"/>
              <w:rPr>
                <w:rFonts w:ascii="Wingdings" w:hAnsi="Wingdings"/>
                <w:sz w:val="16"/>
                <w:szCs w:val="16"/>
              </w:rPr>
            </w:pPr>
            <w:r w:rsidRPr="00EA6A4F">
              <w:rPr>
                <w:rFonts w:ascii="Tahoma" w:hAnsi="Tahoma" w:cs="Tahoma"/>
                <w:b/>
                <w:color w:val="FFFFFF"/>
                <w:sz w:val="16"/>
                <w:szCs w:val="16"/>
              </w:rPr>
              <w:t>Pièces relatives aux critères de sélection</w:t>
            </w:r>
          </w:p>
        </w:tc>
      </w:tr>
      <w:tr w:rsidR="00937DA3" w:rsidRPr="00D012F8" w:rsidTr="00937DA3">
        <w:trPr>
          <w:gridAfter w:val="1"/>
          <w:wAfter w:w="1844" w:type="dxa"/>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37DA3" w:rsidRDefault="00937DA3" w:rsidP="00C61119">
            <w:pPr>
              <w:snapToGrid w:val="0"/>
              <w:ind w:left="57"/>
              <w:rPr>
                <w:rFonts w:ascii="Tahoma" w:hAnsi="Tahoma" w:cs="Tahoma"/>
                <w:sz w:val="16"/>
                <w:szCs w:val="16"/>
              </w:rPr>
            </w:pPr>
            <w:r>
              <w:rPr>
                <w:rFonts w:ascii="Tahoma" w:hAnsi="Tahoma" w:cs="Tahoma"/>
                <w:sz w:val="16"/>
                <w:szCs w:val="16"/>
              </w:rPr>
              <w:t>Attestation de démarche qualité acquis</w:t>
            </w:r>
            <w:r w:rsidR="00267CED">
              <w:rPr>
                <w:rFonts w:ascii="Tahoma" w:hAnsi="Tahoma" w:cs="Tahoma"/>
                <w:sz w:val="16"/>
                <w:szCs w:val="16"/>
              </w:rPr>
              <w:t>e</w:t>
            </w:r>
            <w:r>
              <w:rPr>
                <w:rFonts w:ascii="Tahoma" w:hAnsi="Tahoma" w:cs="Tahoma"/>
                <w:sz w:val="16"/>
                <w:szCs w:val="16"/>
              </w:rPr>
              <w:t xml:space="preserve"> ou en cours d’acquisition</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37DA3" w:rsidRDefault="00937DA3" w:rsidP="00150DC0">
            <w:pPr>
              <w:snapToGrid w:val="0"/>
              <w:jc w:val="center"/>
              <w:rPr>
                <w:rFonts w:ascii="Tahoma" w:hAnsi="Tahoma" w:cs="Tahoma"/>
                <w:sz w:val="16"/>
                <w:szCs w:val="16"/>
              </w:rPr>
            </w:pPr>
            <w:r>
              <w:rPr>
                <w:rFonts w:ascii="Tahoma" w:hAnsi="Tahoma" w:cs="Tahoma"/>
                <w:sz w:val="16"/>
                <w:szCs w:val="16"/>
              </w:rPr>
              <w:t>Le cas échéant</w:t>
            </w:r>
          </w:p>
        </w:tc>
        <w:tc>
          <w:tcPr>
            <w:tcW w:w="1563" w:type="dxa"/>
            <w:tcBorders>
              <w:top w:val="single" w:sz="4" w:space="0" w:color="auto"/>
              <w:left w:val="single" w:sz="4" w:space="0" w:color="auto"/>
              <w:bottom w:val="single" w:sz="4" w:space="0" w:color="auto"/>
              <w:right w:val="single" w:sz="4" w:space="0" w:color="auto"/>
            </w:tcBorders>
            <w:vAlign w:val="center"/>
          </w:tcPr>
          <w:p w:rsidR="00937DA3" w:rsidRDefault="00D44C9A" w:rsidP="00921639">
            <w:pPr>
              <w:snapToGrid w:val="0"/>
              <w:jc w:val="center"/>
            </w:pPr>
            <w:sdt>
              <w:sdtPr>
                <w:id w:val="394091124"/>
                <w14:checkbox>
                  <w14:checked w14:val="0"/>
                  <w14:checkedState w14:val="2612" w14:font="MS Gothic"/>
                  <w14:uncheckedState w14:val="2610" w14:font="MS Gothic"/>
                </w14:checkbox>
              </w:sdtPr>
              <w:sdtEndPr/>
              <w:sdtContent>
                <w:r w:rsidR="00937DA3">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7DA3" w:rsidRPr="00D012F8" w:rsidRDefault="00937DA3" w:rsidP="00921639">
            <w:pPr>
              <w:snapToGrid w:val="0"/>
              <w:jc w:val="center"/>
              <w:rPr>
                <w:rFonts w:ascii="Wingdings" w:hAnsi="Wingdings"/>
                <w:sz w:val="16"/>
                <w:szCs w:val="16"/>
              </w:rPr>
            </w:pPr>
          </w:p>
        </w:tc>
      </w:tr>
    </w:tbl>
    <w:p w:rsidR="00CB07A0" w:rsidRPr="007A54B7" w:rsidRDefault="00A51E8C" w:rsidP="007A54B7">
      <w:pPr>
        <w:tabs>
          <w:tab w:val="left" w:pos="0"/>
          <w:tab w:val="left" w:pos="357"/>
        </w:tabs>
        <w:spacing w:before="113"/>
        <w:jc w:val="both"/>
        <w:rPr>
          <w:rFonts w:ascii="Tahoma" w:hAnsi="Tahoma"/>
          <w:sz w:val="16"/>
          <w:szCs w:val="16"/>
        </w:rPr>
      </w:pPr>
      <w:r w:rsidRPr="00D14B66">
        <w:rPr>
          <w:rFonts w:ascii="Tahoma" w:hAnsi="Tahoma"/>
          <w:sz w:val="16"/>
          <w:szCs w:val="16"/>
        </w:rPr>
        <w:t>Le cas échéant le guichet unique pourra demander des pièces complémentaires jugées nécessaires à l'instruction du projet</w:t>
      </w:r>
      <w:r w:rsidR="00150DC0">
        <w:rPr>
          <w:rFonts w:ascii="Tahoma" w:hAnsi="Tahoma"/>
          <w:sz w:val="16"/>
          <w:szCs w:val="16"/>
        </w:rPr>
        <w:t>.</w:t>
      </w:r>
    </w:p>
    <w:p w:rsidR="00F73299" w:rsidRDefault="00F73299" w:rsidP="00F73299">
      <w:pPr>
        <w:pStyle w:val="normalformulaire"/>
      </w:pPr>
      <w:r>
        <w:t>Attention : Vous n’avez pas à produire les pièces qui sont déjà en possession du service instructeur, à condition que vous ayez déjà autorisé explicitement l’administration à transmettre ces justificatifs à d’autres structures publiques, dans le cadre de l’instruction d’autres dossiers de demande d’aide vous concernant. Par exemple :</w:t>
      </w:r>
    </w:p>
    <w:p w:rsidR="00F73299" w:rsidRDefault="00F73299" w:rsidP="003E1EEE">
      <w:pPr>
        <w:pStyle w:val="normalformulaire"/>
        <w:tabs>
          <w:tab w:val="left" w:pos="641"/>
        </w:tabs>
      </w:pPr>
      <w:r>
        <w:t>Pour la déclaration en préfecture des associations : elle n’est pas à fournir si vous l’avez déjà remis</w:t>
      </w:r>
      <w:r w:rsidR="003E1EEE">
        <w:t>e</w:t>
      </w:r>
      <w:r>
        <w:t xml:space="preserve"> au guichet unique après la dernière modification statutaire</w:t>
      </w:r>
      <w:r w:rsidR="003E1EEE">
        <w:t>.</w:t>
      </w:r>
    </w:p>
    <w:p w:rsidR="00F73299" w:rsidRDefault="00F73299" w:rsidP="003E1EEE">
      <w:pPr>
        <w:pStyle w:val="normalformulaire"/>
        <w:tabs>
          <w:tab w:val="left" w:pos="641"/>
        </w:tabs>
      </w:pPr>
      <w:r>
        <w:t>Pour l’extrait K-bis : il n’est pas à fournir si vous l’avez déjà remis au guichet unique après la dernière modification statutaire intervenue. Dans ce cas, merci d’indiquer ici la date d’effet de la dernière modification statutaire</w:t>
      </w:r>
      <w:r w:rsidR="008E7E6C">
        <w:t> :</w:t>
      </w:r>
      <w:r w:rsidR="00996F80">
        <w:t xml:space="preserve">             </w:t>
      </w:r>
      <w:r w:rsidR="008E7E6C" w:rsidRPr="008E7E6C">
        <w:t xml:space="preserve"> </w:t>
      </w:r>
      <w:sdt>
        <w:sdtPr>
          <w:id w:val="-549228934"/>
          <w:showingPlcHdr/>
        </w:sdtPr>
        <w:sdtEndPr/>
        <w:sdtContent>
          <w:r w:rsidR="00DD4F81">
            <w:rPr>
              <w:rFonts w:cs="Tahoma"/>
            </w:rPr>
            <w:t>__________________</w:t>
          </w:r>
        </w:sdtContent>
      </w:sdt>
      <w:r>
        <w:rPr>
          <w:rFonts w:ascii="Arial" w:hAnsi="Arial"/>
          <w:color w:val="808080"/>
          <w:sz w:val="24"/>
        </w:rPr>
        <w:br/>
      </w:r>
      <w:r>
        <w:t>Dans le cas contraire, un K-bis original doit être fourni.</w:t>
      </w:r>
    </w:p>
    <w:p w:rsidR="00F73299" w:rsidRDefault="00F73299" w:rsidP="003E1EEE">
      <w:pPr>
        <w:pStyle w:val="normalformulaire"/>
        <w:tabs>
          <w:tab w:val="left" w:pos="641"/>
        </w:tabs>
      </w:pPr>
      <w:r>
        <w:t>Pour le RIB : il n’est pas à produire si le compte bancaire est déjà connu du guichet unique. Dans le cas contraire (compte inconnu ou nouveau compte), vous devez fournir le RIB du compte sur lequel l’aide doit être versée (une copie du RIB lisible, non raturée, non surchargée est acceptée).</w:t>
      </w:r>
    </w:p>
    <w:p w:rsidR="00F73299" w:rsidRDefault="00F73299">
      <w:pPr>
        <w:pStyle w:val="normalformulaire"/>
      </w:pPr>
    </w:p>
    <w:p w:rsidR="00E92BCA" w:rsidRDefault="00E92BCA" w:rsidP="00E92BCA">
      <w:pPr>
        <w:pStyle w:val="normalformulaire"/>
      </w:pPr>
      <w:r>
        <w:t xml:space="preserve">Afin de faciliter mes démarches auprès de l’administration, </w:t>
      </w:r>
    </w:p>
    <w:p w:rsidR="00E92BCA" w:rsidRDefault="00D44C9A" w:rsidP="00E92BCA">
      <w:pPr>
        <w:pStyle w:val="normalformulaire"/>
      </w:pPr>
      <w:sdt>
        <w:sdtPr>
          <w:id w:val="971024889"/>
          <w14:checkbox>
            <w14:checked w14:val="0"/>
            <w14:checkedState w14:val="2612" w14:font="MS Gothic"/>
            <w14:uncheckedState w14:val="2610" w14:font="MS Gothic"/>
          </w14:checkbox>
        </w:sdtPr>
        <w:sdtEndPr/>
        <w:sdtContent>
          <w:r w:rsidR="00E92BCA">
            <w:rPr>
              <w:rFonts w:ascii="MS Gothic" w:eastAsia="MS Gothic" w:hAnsi="MS Gothic" w:hint="eastAsia"/>
            </w:rPr>
            <w:t>☐</w:t>
          </w:r>
        </w:sdtContent>
      </w:sdt>
      <w:r w:rsidR="00E92BCA">
        <w:t xml:space="preserve"> J’autorise</w:t>
      </w:r>
    </w:p>
    <w:p w:rsidR="00E92BCA" w:rsidRDefault="00D44C9A" w:rsidP="00E92BCA">
      <w:pPr>
        <w:pStyle w:val="normalformulaire"/>
        <w:rPr>
          <w:vertAlign w:val="superscript"/>
        </w:rPr>
      </w:pPr>
      <w:sdt>
        <w:sdtPr>
          <w:id w:val="130523959"/>
          <w14:checkbox>
            <w14:checked w14:val="0"/>
            <w14:checkedState w14:val="2612" w14:font="MS Gothic"/>
            <w14:uncheckedState w14:val="2610" w14:font="MS Gothic"/>
          </w14:checkbox>
        </w:sdtPr>
        <w:sdtEndPr/>
        <w:sdtContent>
          <w:r w:rsidR="00E92BCA">
            <w:rPr>
              <w:rFonts w:ascii="MS Gothic" w:eastAsia="MS Gothic" w:hAnsi="MS Gothic" w:hint="eastAsia"/>
            </w:rPr>
            <w:t>☐</w:t>
          </w:r>
        </w:sdtContent>
      </w:sdt>
      <w:r w:rsidR="00E92BCA">
        <w:t xml:space="preserve"> Je n’autorise pas </w:t>
      </w:r>
      <w:r w:rsidR="00E92BCA">
        <w:rPr>
          <w:vertAlign w:val="superscript"/>
        </w:rPr>
        <w:t>(2)</w:t>
      </w:r>
    </w:p>
    <w:p w:rsidR="00E92BCA" w:rsidRDefault="00E92BCA" w:rsidP="00E92BCA">
      <w:pPr>
        <w:pStyle w:val="normalformulaire"/>
      </w:pPr>
      <w:r>
        <w:t xml:space="preserve">l’administration à transmettre l’ensemble des données nécessaires à l’instruction de ce dossier à toute structure publique chargée de l’instruction d’autres dossiers de demande d’aide ou de subvention me concernant. </w:t>
      </w:r>
    </w:p>
    <w:p w:rsidR="00E92BCA" w:rsidRDefault="00E92BCA" w:rsidP="003E1EEE">
      <w:pPr>
        <w:pStyle w:val="normalformulaire"/>
      </w:pPr>
      <w:r>
        <w:rPr>
          <w:vertAlign w:val="superscript"/>
        </w:rPr>
        <w:t>(2)</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maximum d'aides publiques).</w:t>
      </w:r>
    </w:p>
    <w:p w:rsidR="00CB07A0" w:rsidRDefault="00CB07A0">
      <w:pPr>
        <w:pStyle w:val="normalformulaire"/>
      </w:pPr>
    </w:p>
    <w:tbl>
      <w:tblPr>
        <w:tblStyle w:val="Grilledutableau"/>
        <w:tblW w:w="0" w:type="auto"/>
        <w:tblLook w:val="04A0" w:firstRow="1" w:lastRow="0" w:firstColumn="1" w:lastColumn="0" w:noHBand="0" w:noVBand="1"/>
      </w:tblPr>
      <w:tblGrid>
        <w:gridCol w:w="2097"/>
        <w:gridCol w:w="949"/>
        <w:gridCol w:w="1955"/>
        <w:gridCol w:w="1540"/>
        <w:gridCol w:w="556"/>
        <w:gridCol w:w="3410"/>
      </w:tblGrid>
      <w:tr w:rsidR="00A33410" w:rsidTr="003E1EEE">
        <w:trPr>
          <w:trHeight w:val="529"/>
        </w:trPr>
        <w:tc>
          <w:tcPr>
            <w:tcW w:w="2097" w:type="dxa"/>
            <w:shd w:val="clear" w:color="auto" w:fill="C4BC96" w:themeFill="background2" w:themeFillShade="BF"/>
            <w:vAlign w:val="center"/>
          </w:tcPr>
          <w:p w:rsidR="00A33410" w:rsidRDefault="00A33410" w:rsidP="00150DC0">
            <w:pPr>
              <w:pStyle w:val="normalformulaire"/>
              <w:jc w:val="left"/>
            </w:pPr>
            <w:r>
              <w:t>Je soussigné :</w:t>
            </w:r>
          </w:p>
          <w:p w:rsidR="00A33410" w:rsidRPr="00A33410" w:rsidRDefault="00A33410" w:rsidP="00D54934">
            <w:pPr>
              <w:pStyle w:val="normalformulaire"/>
              <w:jc w:val="left"/>
              <w:rPr>
                <w:i/>
              </w:rPr>
            </w:pPr>
            <w:r w:rsidRPr="00A33410">
              <w:rPr>
                <w:i/>
              </w:rPr>
              <w:t>(prénom, NOM</w:t>
            </w:r>
            <w:r w:rsidR="00D54934">
              <w:rPr>
                <w:i/>
              </w:rPr>
              <w:t>)</w:t>
            </w:r>
          </w:p>
        </w:tc>
        <w:tc>
          <w:tcPr>
            <w:tcW w:w="2904" w:type="dxa"/>
            <w:gridSpan w:val="2"/>
            <w:shd w:val="clear" w:color="auto" w:fill="auto"/>
            <w:vAlign w:val="center"/>
          </w:tcPr>
          <w:p w:rsidR="00A33410" w:rsidRDefault="00D44C9A" w:rsidP="00BD76EF">
            <w:pPr>
              <w:pStyle w:val="normalformulaire"/>
              <w:jc w:val="left"/>
            </w:pPr>
            <w:sdt>
              <w:sdtPr>
                <w:id w:val="1329319022"/>
                <w:showingPlcHdr/>
              </w:sdtPr>
              <w:sdtEndPr/>
              <w:sdtContent>
                <w:r w:rsidR="00DD4F81">
                  <w:rPr>
                    <w:rFonts w:cs="Tahoma"/>
                  </w:rPr>
                  <w:t>__________________</w:t>
                </w:r>
              </w:sdtContent>
            </w:sdt>
          </w:p>
        </w:tc>
        <w:tc>
          <w:tcPr>
            <w:tcW w:w="2096" w:type="dxa"/>
            <w:gridSpan w:val="2"/>
            <w:shd w:val="clear" w:color="auto" w:fill="C4BC96" w:themeFill="background2" w:themeFillShade="BF"/>
            <w:vAlign w:val="center"/>
          </w:tcPr>
          <w:p w:rsidR="00A33410" w:rsidRDefault="00D54934" w:rsidP="00150DC0">
            <w:pPr>
              <w:pStyle w:val="normalformulaire"/>
              <w:jc w:val="left"/>
            </w:pPr>
            <w:r>
              <w:t>Qualité</w:t>
            </w:r>
            <w:r w:rsidR="00A33410">
              <w:t> :</w:t>
            </w:r>
          </w:p>
          <w:p w:rsidR="00D54934" w:rsidRPr="00D54934" w:rsidRDefault="00D54934" w:rsidP="00150DC0">
            <w:pPr>
              <w:pStyle w:val="normalformulaire"/>
              <w:jc w:val="left"/>
              <w:rPr>
                <w:i/>
              </w:rPr>
            </w:pPr>
            <w:r w:rsidRPr="00D54934">
              <w:rPr>
                <w:i/>
              </w:rPr>
              <w:t>(Président…)</w:t>
            </w:r>
          </w:p>
        </w:tc>
        <w:tc>
          <w:tcPr>
            <w:tcW w:w="3410" w:type="dxa"/>
            <w:vAlign w:val="center"/>
          </w:tcPr>
          <w:p w:rsidR="00A33410" w:rsidRDefault="00D44C9A" w:rsidP="00BD76EF">
            <w:pPr>
              <w:pStyle w:val="normalformulaire"/>
              <w:jc w:val="left"/>
            </w:pPr>
            <w:sdt>
              <w:sdtPr>
                <w:id w:val="952743865"/>
                <w:showingPlcHdr/>
              </w:sdtPr>
              <w:sdtEndPr/>
              <w:sdtContent>
                <w:r w:rsidR="00DD4F81">
                  <w:rPr>
                    <w:rFonts w:cs="Tahoma"/>
                  </w:rPr>
                  <w:t>__________________</w:t>
                </w:r>
              </w:sdtContent>
            </w:sdt>
          </w:p>
        </w:tc>
      </w:tr>
      <w:tr w:rsidR="00A33410" w:rsidTr="003E1EEE">
        <w:trPr>
          <w:trHeight w:val="373"/>
        </w:trPr>
        <w:tc>
          <w:tcPr>
            <w:tcW w:w="10507" w:type="dxa"/>
            <w:gridSpan w:val="6"/>
            <w:shd w:val="clear" w:color="auto" w:fill="C4BC96" w:themeFill="background2" w:themeFillShade="BF"/>
            <w:vAlign w:val="center"/>
          </w:tcPr>
          <w:p w:rsidR="00A33410" w:rsidRDefault="00AA6F30" w:rsidP="00D54934">
            <w:pPr>
              <w:pStyle w:val="normalformulaire"/>
            </w:pPr>
            <w:r>
              <w:t>Représentant légalement le demandeur, m</w:t>
            </w:r>
            <w:r w:rsidR="00A33410">
              <w:t>’engage à réaliser le projet à l’appui de cette demande dans les conditions énoncées ci-dessus</w:t>
            </w:r>
            <w:r w:rsidR="00A874BF">
              <w:t xml:space="preserve"> et certifie exacts et sincèr</w:t>
            </w:r>
            <w:r w:rsidR="00D54934">
              <w:t>e</w:t>
            </w:r>
            <w:r w:rsidR="00A874BF">
              <w:t>s les informations mentionnées</w:t>
            </w:r>
            <w:r w:rsidR="00A33410">
              <w:t>.</w:t>
            </w:r>
          </w:p>
        </w:tc>
      </w:tr>
      <w:tr w:rsidR="00A33410" w:rsidTr="00D44C9A">
        <w:trPr>
          <w:trHeight w:val="882"/>
        </w:trPr>
        <w:tc>
          <w:tcPr>
            <w:tcW w:w="3046" w:type="dxa"/>
            <w:gridSpan w:val="2"/>
            <w:shd w:val="clear" w:color="auto" w:fill="auto"/>
          </w:tcPr>
          <w:p w:rsidR="00A33410" w:rsidRDefault="00A33410" w:rsidP="00A33410">
            <w:pPr>
              <w:pStyle w:val="normalformulaire"/>
              <w:jc w:val="left"/>
            </w:pPr>
            <w:r>
              <w:t>Fait à :</w:t>
            </w:r>
            <w:r w:rsidR="00B80FA7">
              <w:t xml:space="preserve"> </w:t>
            </w:r>
          </w:p>
          <w:p w:rsidR="00A33410" w:rsidRDefault="00A33410" w:rsidP="00A33410">
            <w:pPr>
              <w:pStyle w:val="normalformulaire"/>
              <w:jc w:val="left"/>
            </w:pPr>
          </w:p>
          <w:p w:rsidR="00A33410" w:rsidRPr="00102F8E" w:rsidRDefault="00A33410" w:rsidP="00A47DB3">
            <w:pPr>
              <w:pStyle w:val="normalformulaire"/>
              <w:jc w:val="left"/>
            </w:pPr>
            <w:r w:rsidRPr="00102F8E">
              <w:t>Le :</w:t>
            </w:r>
            <w:r w:rsidR="00B80FA7">
              <w:t xml:space="preserve"> </w:t>
            </w:r>
          </w:p>
        </w:tc>
        <w:tc>
          <w:tcPr>
            <w:tcW w:w="3495" w:type="dxa"/>
            <w:gridSpan w:val="2"/>
            <w:shd w:val="clear" w:color="auto" w:fill="auto"/>
          </w:tcPr>
          <w:p w:rsidR="00A33410" w:rsidRDefault="00A33410" w:rsidP="00A33410">
            <w:pPr>
              <w:pStyle w:val="normalformulaire"/>
              <w:jc w:val="left"/>
            </w:pPr>
            <w:r>
              <w:t>Cachet de la structure :</w:t>
            </w:r>
          </w:p>
        </w:tc>
        <w:tc>
          <w:tcPr>
            <w:tcW w:w="3966" w:type="dxa"/>
            <w:gridSpan w:val="2"/>
            <w:shd w:val="clear" w:color="auto" w:fill="auto"/>
          </w:tcPr>
          <w:p w:rsidR="00A33410" w:rsidRDefault="00A33410" w:rsidP="00D54934">
            <w:pPr>
              <w:pStyle w:val="normalformulaire"/>
              <w:jc w:val="left"/>
            </w:pPr>
            <w:r>
              <w:t>Signature du représentant légal</w:t>
            </w:r>
            <w:r w:rsidR="00D54934">
              <w:t xml:space="preserve"> </w:t>
            </w:r>
            <w:r>
              <w:t>:</w:t>
            </w:r>
          </w:p>
        </w:tc>
      </w:tr>
    </w:tbl>
    <w:p w:rsidR="00E02E7E" w:rsidRPr="003E1EEE" w:rsidRDefault="003E1EEE" w:rsidP="003E1EEE">
      <w:pPr>
        <w:tabs>
          <w:tab w:val="left" w:pos="0"/>
          <w:tab w:val="left" w:pos="357"/>
        </w:tabs>
        <w:spacing w:before="113"/>
        <w:jc w:val="both"/>
        <w:rPr>
          <w:rFonts w:ascii="Tahoma" w:hAnsi="Tahoma"/>
          <w:sz w:val="16"/>
          <w:szCs w:val="16"/>
        </w:rPr>
      </w:pPr>
      <w:bookmarkStart w:id="0" w:name="_GoBack"/>
      <w:bookmarkEnd w:id="0"/>
      <w:r w:rsidRPr="00D44C9A">
        <w:rPr>
          <w:rFonts w:ascii="Tahoma" w:hAnsi="Tahoma"/>
          <w:sz w:val="16"/>
          <w:szCs w:val="16"/>
        </w:rPr>
        <w:t xml:space="preserve">Vos données personnelles collectées dans ce formulaire sont traitées par la Région Bourgogne-Franche-Comté ou par des sous-traitants. Ceci dans le cadre des missions d’autorité de gestion des Fonds Européens Agricoles pour le Développement Rural dévolues à la Région-Bourgogne-Franche-Comté. Ces traitements visent à permettre l’éventuel octroi d’une aide et l’évaluation du dispositif concerné. Ces données seront conservées jusqu’au 31/12/2033. 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 Direction Europe et Rayonnement International, 17, boulevard de la Trémouille – CS 23502 - 21035 DIJON cedex. Ou par voie électronique </w:t>
      </w:r>
      <w:hyperlink r:id="rId11" w:history="1">
        <w:r w:rsidRPr="00D44C9A">
          <w:rPr>
            <w:rStyle w:val="Lienhypertexte"/>
            <w:rFonts w:ascii="Tahoma" w:hAnsi="Tahoma"/>
            <w:sz w:val="16"/>
            <w:szCs w:val="16"/>
          </w:rPr>
          <w:t>feader@bourgognefranchecomte.fr</w:t>
        </w:r>
      </w:hyperlink>
      <w:r w:rsidRPr="00D44C9A">
        <w:rPr>
          <w:rFonts w:ascii="Tahoma" w:hAnsi="Tahoma"/>
          <w:sz w:val="16"/>
          <w:szCs w:val="16"/>
        </w:rPr>
        <w:t>. Pour toutes questions relatives à la protection des données personnelles vous pouvez contacter le Délégué à la Protection des Données par voie postale (17 boulevard Trémouille, CS 23502 - 21035 DIJON) ou par voie électronique (</w:t>
      </w:r>
      <w:hyperlink r:id="rId12" w:history="1">
        <w:r w:rsidRPr="00D44C9A">
          <w:rPr>
            <w:rStyle w:val="Lienhypertexte"/>
            <w:rFonts w:ascii="Tahoma" w:hAnsi="Tahoma"/>
            <w:sz w:val="16"/>
            <w:szCs w:val="16"/>
          </w:rPr>
          <w:t>dpd@bourgognefranchecomte.fr</w:t>
        </w:r>
      </w:hyperlink>
      <w:r w:rsidRPr="00D44C9A">
        <w:rPr>
          <w:rFonts w:ascii="Tahoma" w:hAnsi="Tahoma"/>
          <w:sz w:val="16"/>
          <w:szCs w:val="16"/>
        </w:rPr>
        <w:t>).</w:t>
      </w:r>
    </w:p>
    <w:sectPr w:rsidR="00E02E7E" w:rsidRPr="003E1EEE" w:rsidSect="00297127">
      <w:footerReference w:type="default" r:id="rId13"/>
      <w:pgSz w:w="11906" w:h="16838" w:code="9"/>
      <w:pgMar w:top="340" w:right="709" w:bottom="567" w:left="680" w:header="397" w:footer="340" w:gutter="0"/>
      <w:cols w:space="720" w:equalWidth="0">
        <w:col w:w="105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707" w:rsidRDefault="00FB3707" w:rsidP="00330402">
      <w:r>
        <w:separator/>
      </w:r>
    </w:p>
  </w:endnote>
  <w:endnote w:type="continuationSeparator" w:id="0">
    <w:p w:rsidR="00FB3707" w:rsidRDefault="00FB3707"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5C" w:rsidRPr="003C04D9" w:rsidRDefault="008C475C" w:rsidP="003A7DD0">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D44C9A">
      <w:rPr>
        <w:rFonts w:ascii="Calibri" w:hAnsi="Calibri" w:cs="Calibri"/>
        <w:bCs/>
        <w:noProof/>
        <w:sz w:val="20"/>
        <w:szCs w:val="20"/>
      </w:rPr>
      <w:t>11</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D44C9A">
      <w:rPr>
        <w:rFonts w:ascii="Calibri" w:hAnsi="Calibri" w:cs="Calibri"/>
        <w:bCs/>
        <w:noProof/>
        <w:sz w:val="20"/>
        <w:szCs w:val="20"/>
      </w:rPr>
      <w:t>11</w:t>
    </w:r>
    <w:r w:rsidRPr="003C04D9">
      <w:rPr>
        <w:rFonts w:ascii="Calibri" w:hAnsi="Calibri" w:cs="Calibri"/>
        <w:bCs/>
        <w:sz w:val="20"/>
        <w:szCs w:val="20"/>
      </w:rPr>
      <w:fldChar w:fldCharType="end"/>
    </w:r>
  </w:p>
  <w:p w:rsidR="008C475C" w:rsidRDefault="00AC4168"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Pr>
        <w:rFonts w:ascii="Tahoma" w:hAnsi="Tahoma" w:cs="Tahoma"/>
        <w:color w:val="008080"/>
        <w:sz w:val="16"/>
        <w:szCs w:val="16"/>
      </w:rPr>
      <w:t>Type d’opération</w:t>
    </w:r>
    <w:r w:rsidR="008C475C" w:rsidRPr="00A33410">
      <w:rPr>
        <w:rFonts w:ascii="Tahoma" w:hAnsi="Tahoma" w:cs="Tahoma"/>
        <w:color w:val="008080"/>
        <w:sz w:val="16"/>
        <w:szCs w:val="16"/>
      </w:rPr>
      <w:t xml:space="preserve"> 1.</w:t>
    </w:r>
    <w:r w:rsidR="008C475C">
      <w:rPr>
        <w:rFonts w:ascii="Tahoma" w:hAnsi="Tahoma" w:cs="Tahoma"/>
        <w:color w:val="008080"/>
        <w:sz w:val="16"/>
        <w:szCs w:val="16"/>
      </w:rPr>
      <w:t>1</w:t>
    </w:r>
    <w:r w:rsidR="008C475C" w:rsidRPr="00A33410">
      <w:rPr>
        <w:rFonts w:ascii="Tahoma" w:hAnsi="Tahoma" w:cs="Tahoma"/>
        <w:color w:val="008080"/>
        <w:sz w:val="16"/>
        <w:szCs w:val="16"/>
      </w:rPr>
      <w:t>.</w:t>
    </w:r>
    <w:r w:rsidR="008C475C">
      <w:rPr>
        <w:rFonts w:ascii="Tahoma" w:hAnsi="Tahoma" w:cs="Tahoma"/>
        <w:color w:val="008080"/>
        <w:sz w:val="16"/>
        <w:szCs w:val="16"/>
      </w:rPr>
      <w:t>A</w:t>
    </w:r>
    <w:r w:rsidR="008C475C" w:rsidRPr="00A33410">
      <w:rPr>
        <w:rFonts w:ascii="Tahoma" w:hAnsi="Tahoma" w:cs="Tahoma"/>
        <w:color w:val="008080"/>
        <w:sz w:val="16"/>
        <w:szCs w:val="16"/>
      </w:rPr>
      <w:t xml:space="preserve"> </w:t>
    </w:r>
    <w:r w:rsidR="008C475C">
      <w:rPr>
        <w:rFonts w:ascii="Tahoma" w:hAnsi="Tahoma" w:cs="Tahoma"/>
        <w:color w:val="008080"/>
        <w:sz w:val="16"/>
        <w:szCs w:val="16"/>
      </w:rPr>
      <w:t>du PDR de Franche-Comté – Formulaire de demande de subvention V 15/</w:t>
    </w:r>
    <w:r w:rsidR="00234F44">
      <w:rPr>
        <w:rFonts w:ascii="Tahoma" w:hAnsi="Tahoma" w:cs="Tahoma"/>
        <w:color w:val="008080"/>
        <w:sz w:val="16"/>
        <w:szCs w:val="16"/>
      </w:rPr>
      <w:t>10</w:t>
    </w:r>
    <w:r w:rsidR="008C475C">
      <w:rPr>
        <w:rFonts w:ascii="Tahoma" w:hAnsi="Tahoma" w:cs="Tahoma"/>
        <w:color w:val="008080"/>
        <w:sz w:val="16"/>
        <w:szCs w:val="16"/>
      </w:rPr>
      <w:t>/</w:t>
    </w:r>
    <w:r>
      <w:rPr>
        <w:rFonts w:ascii="Tahoma" w:hAnsi="Tahoma" w:cs="Tahoma"/>
        <w:color w:val="008080"/>
        <w:sz w:val="16"/>
        <w:szCs w:val="16"/>
      </w:rPr>
      <w:t>2019</w:t>
    </w:r>
  </w:p>
  <w:p w:rsidR="008C475C" w:rsidRPr="003A7DD0" w:rsidRDefault="008C475C"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707" w:rsidRDefault="00FB3707" w:rsidP="00330402">
      <w:r>
        <w:separator/>
      </w:r>
    </w:p>
  </w:footnote>
  <w:footnote w:type="continuationSeparator" w:id="0">
    <w:p w:rsidR="00FB3707" w:rsidRDefault="00FB3707" w:rsidP="00330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7" w15:restartNumberingAfterBreak="0">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8" w15:restartNumberingAfterBreak="0">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2" w15:restartNumberingAfterBreak="0">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3" w15:restartNumberingAfterBreak="0">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6" w15:restartNumberingAfterBreak="0">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4613E1"/>
    <w:multiLevelType w:val="hybridMultilevel"/>
    <w:tmpl w:val="84B0E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3A4BBF"/>
    <w:multiLevelType w:val="hybridMultilevel"/>
    <w:tmpl w:val="4C2C8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15:restartNumberingAfterBreak="0">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4"/>
  </w:num>
  <w:num w:numId="8">
    <w:abstractNumId w:val="9"/>
  </w:num>
  <w:num w:numId="9">
    <w:abstractNumId w:val="5"/>
  </w:num>
  <w:num w:numId="10">
    <w:abstractNumId w:val="8"/>
  </w:num>
  <w:num w:numId="11">
    <w:abstractNumId w:val="17"/>
  </w:num>
  <w:num w:numId="12">
    <w:abstractNumId w:val="18"/>
  </w:num>
  <w:num w:numId="13">
    <w:abstractNumId w:val="6"/>
  </w:num>
  <w:num w:numId="14">
    <w:abstractNumId w:val="15"/>
  </w:num>
  <w:num w:numId="15">
    <w:abstractNumId w:val="12"/>
  </w:num>
  <w:num w:numId="16">
    <w:abstractNumId w:val="7"/>
  </w:num>
  <w:num w:numId="17">
    <w:abstractNumId w:val="11"/>
  </w:num>
  <w:num w:numId="18">
    <w:abstractNumId w:val="22"/>
  </w:num>
  <w:num w:numId="19">
    <w:abstractNumId w:val="10"/>
  </w:num>
  <w:num w:numId="20">
    <w:abstractNumId w:val="23"/>
  </w:num>
  <w:num w:numId="21">
    <w:abstractNumId w:val="21"/>
  </w:num>
  <w:num w:numId="22">
    <w:abstractNumId w:val="16"/>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94"/>
    <w:rsid w:val="0000258B"/>
    <w:rsid w:val="0000345C"/>
    <w:rsid w:val="00006866"/>
    <w:rsid w:val="00007F11"/>
    <w:rsid w:val="00010829"/>
    <w:rsid w:val="0001204F"/>
    <w:rsid w:val="00012778"/>
    <w:rsid w:val="00014671"/>
    <w:rsid w:val="00031643"/>
    <w:rsid w:val="00037269"/>
    <w:rsid w:val="00040BA2"/>
    <w:rsid w:val="00045AE8"/>
    <w:rsid w:val="00047F9A"/>
    <w:rsid w:val="0005315A"/>
    <w:rsid w:val="00054168"/>
    <w:rsid w:val="00060875"/>
    <w:rsid w:val="000860DA"/>
    <w:rsid w:val="00087709"/>
    <w:rsid w:val="0009276E"/>
    <w:rsid w:val="00092794"/>
    <w:rsid w:val="00093F8D"/>
    <w:rsid w:val="00095ADE"/>
    <w:rsid w:val="000B37AB"/>
    <w:rsid w:val="000B7721"/>
    <w:rsid w:val="000C30A7"/>
    <w:rsid w:val="000C5EE0"/>
    <w:rsid w:val="000D13AA"/>
    <w:rsid w:val="000D336C"/>
    <w:rsid w:val="000D4544"/>
    <w:rsid w:val="000D7D26"/>
    <w:rsid w:val="000F70EF"/>
    <w:rsid w:val="00102F8E"/>
    <w:rsid w:val="001033D3"/>
    <w:rsid w:val="00104060"/>
    <w:rsid w:val="00107531"/>
    <w:rsid w:val="001123A2"/>
    <w:rsid w:val="00114890"/>
    <w:rsid w:val="00120858"/>
    <w:rsid w:val="00121146"/>
    <w:rsid w:val="00127FB4"/>
    <w:rsid w:val="001337C3"/>
    <w:rsid w:val="001361CE"/>
    <w:rsid w:val="001414AC"/>
    <w:rsid w:val="00146ECE"/>
    <w:rsid w:val="00150DC0"/>
    <w:rsid w:val="00151E8B"/>
    <w:rsid w:val="001610DA"/>
    <w:rsid w:val="00161A27"/>
    <w:rsid w:val="00164BA4"/>
    <w:rsid w:val="00164E4A"/>
    <w:rsid w:val="0016552B"/>
    <w:rsid w:val="001754E1"/>
    <w:rsid w:val="0018145E"/>
    <w:rsid w:val="00190B7E"/>
    <w:rsid w:val="00192EC7"/>
    <w:rsid w:val="0019340F"/>
    <w:rsid w:val="001A786C"/>
    <w:rsid w:val="001A7968"/>
    <w:rsid w:val="001B5694"/>
    <w:rsid w:val="001C19DC"/>
    <w:rsid w:val="001C42F7"/>
    <w:rsid w:val="001C7A90"/>
    <w:rsid w:val="001D05C6"/>
    <w:rsid w:val="001D1FE9"/>
    <w:rsid w:val="001F19D1"/>
    <w:rsid w:val="001F2B04"/>
    <w:rsid w:val="001F6927"/>
    <w:rsid w:val="001F7413"/>
    <w:rsid w:val="0021165A"/>
    <w:rsid w:val="00215D18"/>
    <w:rsid w:val="00216488"/>
    <w:rsid w:val="00224DAE"/>
    <w:rsid w:val="00234D3C"/>
    <w:rsid w:val="00234F44"/>
    <w:rsid w:val="0024103D"/>
    <w:rsid w:val="00243A87"/>
    <w:rsid w:val="00243B91"/>
    <w:rsid w:val="0024577D"/>
    <w:rsid w:val="00252490"/>
    <w:rsid w:val="00260C47"/>
    <w:rsid w:val="00262AEB"/>
    <w:rsid w:val="00267CED"/>
    <w:rsid w:val="002764C1"/>
    <w:rsid w:val="00277095"/>
    <w:rsid w:val="00282386"/>
    <w:rsid w:val="00283DA1"/>
    <w:rsid w:val="00284D93"/>
    <w:rsid w:val="00296415"/>
    <w:rsid w:val="00297127"/>
    <w:rsid w:val="00297B67"/>
    <w:rsid w:val="002A19C3"/>
    <w:rsid w:val="002A210E"/>
    <w:rsid w:val="002A3C92"/>
    <w:rsid w:val="002A424C"/>
    <w:rsid w:val="002B3B27"/>
    <w:rsid w:val="002B3E8E"/>
    <w:rsid w:val="002B674A"/>
    <w:rsid w:val="002C20BD"/>
    <w:rsid w:val="002C36B2"/>
    <w:rsid w:val="002D0AA7"/>
    <w:rsid w:val="002D7F6A"/>
    <w:rsid w:val="002F0619"/>
    <w:rsid w:val="002F2053"/>
    <w:rsid w:val="00300C56"/>
    <w:rsid w:val="003121E2"/>
    <w:rsid w:val="00317817"/>
    <w:rsid w:val="00322744"/>
    <w:rsid w:val="00323080"/>
    <w:rsid w:val="00325734"/>
    <w:rsid w:val="003266C0"/>
    <w:rsid w:val="00330402"/>
    <w:rsid w:val="00343959"/>
    <w:rsid w:val="00344093"/>
    <w:rsid w:val="003561F8"/>
    <w:rsid w:val="00356D1E"/>
    <w:rsid w:val="003651D0"/>
    <w:rsid w:val="00365BAA"/>
    <w:rsid w:val="003768FE"/>
    <w:rsid w:val="0037709E"/>
    <w:rsid w:val="00381B79"/>
    <w:rsid w:val="0038776E"/>
    <w:rsid w:val="003A49E3"/>
    <w:rsid w:val="003A629F"/>
    <w:rsid w:val="003A7DD0"/>
    <w:rsid w:val="003B09FF"/>
    <w:rsid w:val="003B2AB9"/>
    <w:rsid w:val="003B48CF"/>
    <w:rsid w:val="003C04D9"/>
    <w:rsid w:val="003C4363"/>
    <w:rsid w:val="003C7441"/>
    <w:rsid w:val="003D15AA"/>
    <w:rsid w:val="003D6781"/>
    <w:rsid w:val="003D7D1C"/>
    <w:rsid w:val="003E0257"/>
    <w:rsid w:val="003E1EEE"/>
    <w:rsid w:val="003E3717"/>
    <w:rsid w:val="003E4735"/>
    <w:rsid w:val="0040013B"/>
    <w:rsid w:val="00407D63"/>
    <w:rsid w:val="00411B99"/>
    <w:rsid w:val="0041402E"/>
    <w:rsid w:val="00421131"/>
    <w:rsid w:val="00427D32"/>
    <w:rsid w:val="00431F1A"/>
    <w:rsid w:val="00434F3F"/>
    <w:rsid w:val="00435F49"/>
    <w:rsid w:val="00440D90"/>
    <w:rsid w:val="00443DAA"/>
    <w:rsid w:val="00466B82"/>
    <w:rsid w:val="00470EC2"/>
    <w:rsid w:val="00471524"/>
    <w:rsid w:val="00475A75"/>
    <w:rsid w:val="00477ACE"/>
    <w:rsid w:val="00482292"/>
    <w:rsid w:val="004878F4"/>
    <w:rsid w:val="004A4514"/>
    <w:rsid w:val="004A5A07"/>
    <w:rsid w:val="004A6DBE"/>
    <w:rsid w:val="004B473D"/>
    <w:rsid w:val="004C47DC"/>
    <w:rsid w:val="004D17DE"/>
    <w:rsid w:val="004D556B"/>
    <w:rsid w:val="004D699F"/>
    <w:rsid w:val="004E13F2"/>
    <w:rsid w:val="004E7446"/>
    <w:rsid w:val="004F38F3"/>
    <w:rsid w:val="004F6E7F"/>
    <w:rsid w:val="0050358F"/>
    <w:rsid w:val="005074D0"/>
    <w:rsid w:val="00513057"/>
    <w:rsid w:val="005256E5"/>
    <w:rsid w:val="00542174"/>
    <w:rsid w:val="0054491E"/>
    <w:rsid w:val="00547D20"/>
    <w:rsid w:val="00551DCC"/>
    <w:rsid w:val="00562A50"/>
    <w:rsid w:val="00571CE0"/>
    <w:rsid w:val="00576980"/>
    <w:rsid w:val="005777E0"/>
    <w:rsid w:val="00583B9C"/>
    <w:rsid w:val="00590664"/>
    <w:rsid w:val="0059504C"/>
    <w:rsid w:val="005972D4"/>
    <w:rsid w:val="00597C14"/>
    <w:rsid w:val="005A3270"/>
    <w:rsid w:val="005B5799"/>
    <w:rsid w:val="005C2C00"/>
    <w:rsid w:val="005D5C2A"/>
    <w:rsid w:val="005E0844"/>
    <w:rsid w:val="005E1ADC"/>
    <w:rsid w:val="005E4FD6"/>
    <w:rsid w:val="005F540B"/>
    <w:rsid w:val="005F72E2"/>
    <w:rsid w:val="0060479E"/>
    <w:rsid w:val="006140ED"/>
    <w:rsid w:val="0061663A"/>
    <w:rsid w:val="00616693"/>
    <w:rsid w:val="00634B56"/>
    <w:rsid w:val="006351FA"/>
    <w:rsid w:val="00636B42"/>
    <w:rsid w:val="00645576"/>
    <w:rsid w:val="00660155"/>
    <w:rsid w:val="006610F4"/>
    <w:rsid w:val="00663A09"/>
    <w:rsid w:val="006640C5"/>
    <w:rsid w:val="00666C3E"/>
    <w:rsid w:val="00670B79"/>
    <w:rsid w:val="00675BEC"/>
    <w:rsid w:val="00680E43"/>
    <w:rsid w:val="006931DF"/>
    <w:rsid w:val="00697730"/>
    <w:rsid w:val="006A01CE"/>
    <w:rsid w:val="006A10A1"/>
    <w:rsid w:val="006A1554"/>
    <w:rsid w:val="006A2056"/>
    <w:rsid w:val="006A2F23"/>
    <w:rsid w:val="006A414E"/>
    <w:rsid w:val="006B0962"/>
    <w:rsid w:val="006B2A87"/>
    <w:rsid w:val="006B3306"/>
    <w:rsid w:val="006B3F15"/>
    <w:rsid w:val="006B5380"/>
    <w:rsid w:val="006B5B71"/>
    <w:rsid w:val="006B61AE"/>
    <w:rsid w:val="006D0901"/>
    <w:rsid w:val="006D1EA2"/>
    <w:rsid w:val="006E2029"/>
    <w:rsid w:val="006E2EAC"/>
    <w:rsid w:val="006E4835"/>
    <w:rsid w:val="006E52DF"/>
    <w:rsid w:val="006E580E"/>
    <w:rsid w:val="007056B6"/>
    <w:rsid w:val="00706DF6"/>
    <w:rsid w:val="00707020"/>
    <w:rsid w:val="00712AC8"/>
    <w:rsid w:val="00714A90"/>
    <w:rsid w:val="0072124F"/>
    <w:rsid w:val="00724005"/>
    <w:rsid w:val="0072766B"/>
    <w:rsid w:val="007300B9"/>
    <w:rsid w:val="0073054A"/>
    <w:rsid w:val="007314B5"/>
    <w:rsid w:val="0073167B"/>
    <w:rsid w:val="00733100"/>
    <w:rsid w:val="00733160"/>
    <w:rsid w:val="0074122C"/>
    <w:rsid w:val="00750A92"/>
    <w:rsid w:val="00753C6C"/>
    <w:rsid w:val="007560A2"/>
    <w:rsid w:val="00756FED"/>
    <w:rsid w:val="00763CE8"/>
    <w:rsid w:val="00766A46"/>
    <w:rsid w:val="00775945"/>
    <w:rsid w:val="00777563"/>
    <w:rsid w:val="00780201"/>
    <w:rsid w:val="007807AB"/>
    <w:rsid w:val="00781969"/>
    <w:rsid w:val="007A54B7"/>
    <w:rsid w:val="007A5783"/>
    <w:rsid w:val="007B088C"/>
    <w:rsid w:val="007B61A5"/>
    <w:rsid w:val="007B7E7E"/>
    <w:rsid w:val="007B7FA8"/>
    <w:rsid w:val="007C413C"/>
    <w:rsid w:val="007C7CB0"/>
    <w:rsid w:val="007D7CCB"/>
    <w:rsid w:val="007F07E9"/>
    <w:rsid w:val="007F7B7E"/>
    <w:rsid w:val="00806B8B"/>
    <w:rsid w:val="00812B82"/>
    <w:rsid w:val="00815E1A"/>
    <w:rsid w:val="00822BDC"/>
    <w:rsid w:val="00823BC2"/>
    <w:rsid w:val="008404B2"/>
    <w:rsid w:val="00840841"/>
    <w:rsid w:val="00841CE6"/>
    <w:rsid w:val="00845598"/>
    <w:rsid w:val="00846703"/>
    <w:rsid w:val="00853266"/>
    <w:rsid w:val="00856B77"/>
    <w:rsid w:val="008712E3"/>
    <w:rsid w:val="00875A33"/>
    <w:rsid w:val="0088277E"/>
    <w:rsid w:val="0089572F"/>
    <w:rsid w:val="00897A38"/>
    <w:rsid w:val="008A1761"/>
    <w:rsid w:val="008B1228"/>
    <w:rsid w:val="008B77C7"/>
    <w:rsid w:val="008C475C"/>
    <w:rsid w:val="008D1146"/>
    <w:rsid w:val="008D1602"/>
    <w:rsid w:val="008E3FA1"/>
    <w:rsid w:val="008E7E6C"/>
    <w:rsid w:val="008F1D61"/>
    <w:rsid w:val="008F369D"/>
    <w:rsid w:val="008F4904"/>
    <w:rsid w:val="008F7472"/>
    <w:rsid w:val="00904BEB"/>
    <w:rsid w:val="00912782"/>
    <w:rsid w:val="009127CA"/>
    <w:rsid w:val="00912B64"/>
    <w:rsid w:val="00920C97"/>
    <w:rsid w:val="009213D8"/>
    <w:rsid w:val="00921639"/>
    <w:rsid w:val="00925847"/>
    <w:rsid w:val="00931432"/>
    <w:rsid w:val="0093285C"/>
    <w:rsid w:val="00937DA3"/>
    <w:rsid w:val="00941063"/>
    <w:rsid w:val="00941EF5"/>
    <w:rsid w:val="00945B82"/>
    <w:rsid w:val="00950B64"/>
    <w:rsid w:val="00954777"/>
    <w:rsid w:val="00956A0B"/>
    <w:rsid w:val="00962702"/>
    <w:rsid w:val="009628E7"/>
    <w:rsid w:val="00964EFD"/>
    <w:rsid w:val="009741B8"/>
    <w:rsid w:val="00976ED2"/>
    <w:rsid w:val="009836A8"/>
    <w:rsid w:val="00987031"/>
    <w:rsid w:val="00994A6B"/>
    <w:rsid w:val="009951DD"/>
    <w:rsid w:val="00996F80"/>
    <w:rsid w:val="009A5036"/>
    <w:rsid w:val="009B03E2"/>
    <w:rsid w:val="009B2F94"/>
    <w:rsid w:val="009B3FDA"/>
    <w:rsid w:val="009B6F66"/>
    <w:rsid w:val="009C2E2C"/>
    <w:rsid w:val="009C358E"/>
    <w:rsid w:val="009C3BEA"/>
    <w:rsid w:val="009C7122"/>
    <w:rsid w:val="009D072A"/>
    <w:rsid w:val="009E3533"/>
    <w:rsid w:val="009E3678"/>
    <w:rsid w:val="009E7154"/>
    <w:rsid w:val="009F1259"/>
    <w:rsid w:val="009F4E91"/>
    <w:rsid w:val="00A00599"/>
    <w:rsid w:val="00A008AA"/>
    <w:rsid w:val="00A06C30"/>
    <w:rsid w:val="00A14B6D"/>
    <w:rsid w:val="00A20351"/>
    <w:rsid w:val="00A25C93"/>
    <w:rsid w:val="00A3063C"/>
    <w:rsid w:val="00A31E68"/>
    <w:rsid w:val="00A33410"/>
    <w:rsid w:val="00A33D10"/>
    <w:rsid w:val="00A358AD"/>
    <w:rsid w:val="00A409F2"/>
    <w:rsid w:val="00A47DB3"/>
    <w:rsid w:val="00A51E8C"/>
    <w:rsid w:val="00A54021"/>
    <w:rsid w:val="00A7232B"/>
    <w:rsid w:val="00A743D7"/>
    <w:rsid w:val="00A747ED"/>
    <w:rsid w:val="00A80D2A"/>
    <w:rsid w:val="00A83020"/>
    <w:rsid w:val="00A859CC"/>
    <w:rsid w:val="00A869ED"/>
    <w:rsid w:val="00A871EF"/>
    <w:rsid w:val="00A874BF"/>
    <w:rsid w:val="00A90ADC"/>
    <w:rsid w:val="00A9231E"/>
    <w:rsid w:val="00A94A0F"/>
    <w:rsid w:val="00A94E6F"/>
    <w:rsid w:val="00AA4C32"/>
    <w:rsid w:val="00AA6631"/>
    <w:rsid w:val="00AA6F30"/>
    <w:rsid w:val="00AB53FB"/>
    <w:rsid w:val="00AC125F"/>
    <w:rsid w:val="00AC4168"/>
    <w:rsid w:val="00AC535A"/>
    <w:rsid w:val="00AC5FEA"/>
    <w:rsid w:val="00AC7328"/>
    <w:rsid w:val="00AD1FCA"/>
    <w:rsid w:val="00AD6AFA"/>
    <w:rsid w:val="00AE12D5"/>
    <w:rsid w:val="00AE4068"/>
    <w:rsid w:val="00AF20D6"/>
    <w:rsid w:val="00AF36B8"/>
    <w:rsid w:val="00B013FB"/>
    <w:rsid w:val="00B021C7"/>
    <w:rsid w:val="00B104FC"/>
    <w:rsid w:val="00B1403B"/>
    <w:rsid w:val="00B17005"/>
    <w:rsid w:val="00B17BE5"/>
    <w:rsid w:val="00B20DE4"/>
    <w:rsid w:val="00B22B3D"/>
    <w:rsid w:val="00B279C7"/>
    <w:rsid w:val="00B27A98"/>
    <w:rsid w:val="00B27CD8"/>
    <w:rsid w:val="00B30ED1"/>
    <w:rsid w:val="00B31378"/>
    <w:rsid w:val="00B31563"/>
    <w:rsid w:val="00B446C4"/>
    <w:rsid w:val="00B47222"/>
    <w:rsid w:val="00B52DFB"/>
    <w:rsid w:val="00B53088"/>
    <w:rsid w:val="00B60CD7"/>
    <w:rsid w:val="00B6177B"/>
    <w:rsid w:val="00B61BD7"/>
    <w:rsid w:val="00B61ECF"/>
    <w:rsid w:val="00B63D3E"/>
    <w:rsid w:val="00B65973"/>
    <w:rsid w:val="00B70272"/>
    <w:rsid w:val="00B72254"/>
    <w:rsid w:val="00B80FA7"/>
    <w:rsid w:val="00B96620"/>
    <w:rsid w:val="00BA0D31"/>
    <w:rsid w:val="00BA605A"/>
    <w:rsid w:val="00BB301D"/>
    <w:rsid w:val="00BB3E9D"/>
    <w:rsid w:val="00BC4FC4"/>
    <w:rsid w:val="00BC7E3A"/>
    <w:rsid w:val="00BD76EF"/>
    <w:rsid w:val="00BE63D7"/>
    <w:rsid w:val="00BE64BD"/>
    <w:rsid w:val="00BF11C2"/>
    <w:rsid w:val="00BF12CB"/>
    <w:rsid w:val="00BF51F2"/>
    <w:rsid w:val="00BF54C1"/>
    <w:rsid w:val="00BF5EC7"/>
    <w:rsid w:val="00C02744"/>
    <w:rsid w:val="00C0385D"/>
    <w:rsid w:val="00C16B5A"/>
    <w:rsid w:val="00C25FA0"/>
    <w:rsid w:val="00C275FD"/>
    <w:rsid w:val="00C27647"/>
    <w:rsid w:val="00C27953"/>
    <w:rsid w:val="00C30694"/>
    <w:rsid w:val="00C31A93"/>
    <w:rsid w:val="00C4167F"/>
    <w:rsid w:val="00C43619"/>
    <w:rsid w:val="00C56A3E"/>
    <w:rsid w:val="00C61119"/>
    <w:rsid w:val="00C61971"/>
    <w:rsid w:val="00C73B74"/>
    <w:rsid w:val="00C83329"/>
    <w:rsid w:val="00C872CA"/>
    <w:rsid w:val="00C94C48"/>
    <w:rsid w:val="00C97894"/>
    <w:rsid w:val="00CA5DFC"/>
    <w:rsid w:val="00CB07A0"/>
    <w:rsid w:val="00CC1F24"/>
    <w:rsid w:val="00CC2B5E"/>
    <w:rsid w:val="00CD3EC2"/>
    <w:rsid w:val="00CE123F"/>
    <w:rsid w:val="00CE6727"/>
    <w:rsid w:val="00D012F8"/>
    <w:rsid w:val="00D14B66"/>
    <w:rsid w:val="00D25EB5"/>
    <w:rsid w:val="00D263FD"/>
    <w:rsid w:val="00D26A47"/>
    <w:rsid w:val="00D320D9"/>
    <w:rsid w:val="00D3372F"/>
    <w:rsid w:val="00D33FD5"/>
    <w:rsid w:val="00D43C04"/>
    <w:rsid w:val="00D44C9A"/>
    <w:rsid w:val="00D460A8"/>
    <w:rsid w:val="00D46608"/>
    <w:rsid w:val="00D47566"/>
    <w:rsid w:val="00D52404"/>
    <w:rsid w:val="00D52C98"/>
    <w:rsid w:val="00D54934"/>
    <w:rsid w:val="00D560BE"/>
    <w:rsid w:val="00D57933"/>
    <w:rsid w:val="00D6312C"/>
    <w:rsid w:val="00D63382"/>
    <w:rsid w:val="00D63E2A"/>
    <w:rsid w:val="00D64C1A"/>
    <w:rsid w:val="00D72F35"/>
    <w:rsid w:val="00D74E5F"/>
    <w:rsid w:val="00D87E71"/>
    <w:rsid w:val="00D92E9D"/>
    <w:rsid w:val="00D9336F"/>
    <w:rsid w:val="00D93646"/>
    <w:rsid w:val="00D93911"/>
    <w:rsid w:val="00DA5B07"/>
    <w:rsid w:val="00DC2480"/>
    <w:rsid w:val="00DC4CDB"/>
    <w:rsid w:val="00DC657C"/>
    <w:rsid w:val="00DC7911"/>
    <w:rsid w:val="00DD4F81"/>
    <w:rsid w:val="00DD5A78"/>
    <w:rsid w:val="00DD674A"/>
    <w:rsid w:val="00DE08D2"/>
    <w:rsid w:val="00DE207B"/>
    <w:rsid w:val="00DE3151"/>
    <w:rsid w:val="00DE4FD8"/>
    <w:rsid w:val="00DF0FA8"/>
    <w:rsid w:val="00DF2099"/>
    <w:rsid w:val="00DF24D2"/>
    <w:rsid w:val="00DF26A0"/>
    <w:rsid w:val="00DF2B0C"/>
    <w:rsid w:val="00DF4CF5"/>
    <w:rsid w:val="00DF5E4D"/>
    <w:rsid w:val="00E02E7E"/>
    <w:rsid w:val="00E13F2F"/>
    <w:rsid w:val="00E140AA"/>
    <w:rsid w:val="00E158B5"/>
    <w:rsid w:val="00E223F3"/>
    <w:rsid w:val="00E23922"/>
    <w:rsid w:val="00E31595"/>
    <w:rsid w:val="00E3274A"/>
    <w:rsid w:val="00E341D3"/>
    <w:rsid w:val="00E34BD6"/>
    <w:rsid w:val="00E41AA5"/>
    <w:rsid w:val="00E4202A"/>
    <w:rsid w:val="00E43719"/>
    <w:rsid w:val="00E438AF"/>
    <w:rsid w:val="00E453F2"/>
    <w:rsid w:val="00E50128"/>
    <w:rsid w:val="00E50640"/>
    <w:rsid w:val="00E50DD2"/>
    <w:rsid w:val="00E70998"/>
    <w:rsid w:val="00E814D3"/>
    <w:rsid w:val="00E87CAB"/>
    <w:rsid w:val="00E90A49"/>
    <w:rsid w:val="00E92BCA"/>
    <w:rsid w:val="00E930BF"/>
    <w:rsid w:val="00E934C9"/>
    <w:rsid w:val="00E968F8"/>
    <w:rsid w:val="00E97F77"/>
    <w:rsid w:val="00EA1C42"/>
    <w:rsid w:val="00EA5683"/>
    <w:rsid w:val="00EA6A4F"/>
    <w:rsid w:val="00EB0563"/>
    <w:rsid w:val="00EB2EF4"/>
    <w:rsid w:val="00EB43F5"/>
    <w:rsid w:val="00EB49B7"/>
    <w:rsid w:val="00EB5B90"/>
    <w:rsid w:val="00EC0E40"/>
    <w:rsid w:val="00EC1AAF"/>
    <w:rsid w:val="00EC3841"/>
    <w:rsid w:val="00ED0A97"/>
    <w:rsid w:val="00ED17F3"/>
    <w:rsid w:val="00EE006B"/>
    <w:rsid w:val="00EF5EDA"/>
    <w:rsid w:val="00F0007B"/>
    <w:rsid w:val="00F00B30"/>
    <w:rsid w:val="00F00E58"/>
    <w:rsid w:val="00F07E7F"/>
    <w:rsid w:val="00F15605"/>
    <w:rsid w:val="00F20D56"/>
    <w:rsid w:val="00F229B6"/>
    <w:rsid w:val="00F2449E"/>
    <w:rsid w:val="00F325E7"/>
    <w:rsid w:val="00F33F02"/>
    <w:rsid w:val="00F5763D"/>
    <w:rsid w:val="00F614EA"/>
    <w:rsid w:val="00F64840"/>
    <w:rsid w:val="00F66290"/>
    <w:rsid w:val="00F70A0C"/>
    <w:rsid w:val="00F73299"/>
    <w:rsid w:val="00F80EC4"/>
    <w:rsid w:val="00F859D6"/>
    <w:rsid w:val="00F97DE1"/>
    <w:rsid w:val="00FA585F"/>
    <w:rsid w:val="00FB3707"/>
    <w:rsid w:val="00FB6454"/>
    <w:rsid w:val="00FC37B1"/>
    <w:rsid w:val="00FD03F9"/>
    <w:rsid w:val="00FD06D8"/>
    <w:rsid w:val="00FE35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5395EE-96B4-438F-B474-B2266F0E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uiPriority w:val="99"/>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uiPriority w:val="99"/>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7134">
      <w:bodyDiv w:val="1"/>
      <w:marLeft w:val="0"/>
      <w:marRight w:val="0"/>
      <w:marTop w:val="0"/>
      <w:marBottom w:val="0"/>
      <w:divBdr>
        <w:top w:val="none" w:sz="0" w:space="0" w:color="auto"/>
        <w:left w:val="none" w:sz="0" w:space="0" w:color="auto"/>
        <w:bottom w:val="none" w:sz="0" w:space="0" w:color="auto"/>
        <w:right w:val="none" w:sz="0" w:space="0" w:color="auto"/>
      </w:divBdr>
    </w:div>
    <w:div w:id="754941099">
      <w:bodyDiv w:val="1"/>
      <w:marLeft w:val="0"/>
      <w:marRight w:val="0"/>
      <w:marTop w:val="0"/>
      <w:marBottom w:val="0"/>
      <w:divBdr>
        <w:top w:val="none" w:sz="0" w:space="0" w:color="auto"/>
        <w:left w:val="none" w:sz="0" w:space="0" w:color="auto"/>
        <w:bottom w:val="none" w:sz="0" w:space="0" w:color="auto"/>
        <w:right w:val="none" w:sz="0" w:space="0" w:color="auto"/>
      </w:divBdr>
    </w:div>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bourgognefranchecomt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ader@bourgognefranchecomte.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6A6954722E41EFB86C1F2CA25CB4BB"/>
        <w:category>
          <w:name w:val="Général"/>
          <w:gallery w:val="placeholder"/>
        </w:category>
        <w:types>
          <w:type w:val="bbPlcHdr"/>
        </w:types>
        <w:behaviors>
          <w:behavior w:val="content"/>
        </w:behaviors>
        <w:guid w:val="{FC28EF49-81D7-42E1-9A89-F82BC0E5476A}"/>
      </w:docPartPr>
      <w:docPartBody>
        <w:p w:rsidR="006F24BD" w:rsidRDefault="003C4094">
          <w:r>
            <w:rPr>
              <w:rFonts w:cs="Tahoma"/>
            </w:rPr>
            <w:t>__________________</w:t>
          </w:r>
        </w:p>
      </w:docPartBody>
    </w:docPart>
    <w:docPart>
      <w:docPartPr>
        <w:name w:val="112822136F1146CEB4FDE00AAD614DF8"/>
        <w:category>
          <w:name w:val="Général"/>
          <w:gallery w:val="placeholder"/>
        </w:category>
        <w:types>
          <w:type w:val="bbPlcHdr"/>
        </w:types>
        <w:behaviors>
          <w:behavior w:val="content"/>
        </w:behaviors>
        <w:guid w:val="{D3A08C0A-0AAC-4196-9422-7640C804D6DC}"/>
      </w:docPartPr>
      <w:docPartBody>
        <w:p w:rsidR="006F24BD" w:rsidRDefault="003C4094">
          <w:r>
            <w:rPr>
              <w:rFonts w:cs="Tahoma"/>
            </w:rPr>
            <w:t>__________________</w:t>
          </w:r>
        </w:p>
      </w:docPartBody>
    </w:docPart>
    <w:docPart>
      <w:docPartPr>
        <w:name w:val="D4628D19CC214CAFA9AC21F059B9385F"/>
        <w:category>
          <w:name w:val="Général"/>
          <w:gallery w:val="placeholder"/>
        </w:category>
        <w:types>
          <w:type w:val="bbPlcHdr"/>
        </w:types>
        <w:behaviors>
          <w:behavior w:val="content"/>
        </w:behaviors>
        <w:guid w:val="{90F98DC9-D8A0-4B58-B62E-52F4B026A5A2}"/>
      </w:docPartPr>
      <w:docPartBody>
        <w:p w:rsidR="006F24BD" w:rsidRDefault="003C4094">
          <w:r>
            <w:rPr>
              <w:rFonts w:cs="Tahoma"/>
            </w:rPr>
            <w:t>__________________</w:t>
          </w:r>
        </w:p>
      </w:docPartBody>
    </w:docPart>
    <w:docPart>
      <w:docPartPr>
        <w:name w:val="BD35DC6E088B456D92E06FED027CC110"/>
        <w:category>
          <w:name w:val="Général"/>
          <w:gallery w:val="placeholder"/>
        </w:category>
        <w:types>
          <w:type w:val="bbPlcHdr"/>
        </w:types>
        <w:behaviors>
          <w:behavior w:val="content"/>
        </w:behaviors>
        <w:guid w:val="{31590AC8-D383-481D-8B9B-885A4587CBD2}"/>
      </w:docPartPr>
      <w:docPartBody>
        <w:p w:rsidR="006F24BD" w:rsidRDefault="003C4094">
          <w:r>
            <w:rPr>
              <w:rFonts w:cs="Tahoma"/>
            </w:rPr>
            <w:t>__________________</w:t>
          </w:r>
        </w:p>
      </w:docPartBody>
    </w:docPart>
    <w:docPart>
      <w:docPartPr>
        <w:name w:val="5B41F210AA1B4F689808A35B22C3834D"/>
        <w:category>
          <w:name w:val="Général"/>
          <w:gallery w:val="placeholder"/>
        </w:category>
        <w:types>
          <w:type w:val="bbPlcHdr"/>
        </w:types>
        <w:behaviors>
          <w:behavior w:val="content"/>
        </w:behaviors>
        <w:guid w:val="{6AE67A55-63F7-445A-937E-00BD2B810E9F}"/>
      </w:docPartPr>
      <w:docPartBody>
        <w:p w:rsidR="006F24BD" w:rsidRDefault="003C4094">
          <w:r>
            <w:rPr>
              <w:rFonts w:cs="Tahoma"/>
            </w:rPr>
            <w:t>__________________</w:t>
          </w:r>
        </w:p>
      </w:docPartBody>
    </w:docPart>
    <w:docPart>
      <w:docPartPr>
        <w:name w:val="9C72A01333D54C1CAC2BEF660EBE9D62"/>
        <w:category>
          <w:name w:val="Général"/>
          <w:gallery w:val="placeholder"/>
        </w:category>
        <w:types>
          <w:type w:val="bbPlcHdr"/>
        </w:types>
        <w:behaviors>
          <w:behavior w:val="content"/>
        </w:behaviors>
        <w:guid w:val="{6FC38DBC-B415-4706-8A5A-681D8AC5D756}"/>
      </w:docPartPr>
      <w:docPartBody>
        <w:p w:rsidR="006F24BD" w:rsidRDefault="003C4094">
          <w:r>
            <w:rPr>
              <w:rFonts w:cs="Tahoma"/>
            </w:rPr>
            <w:t>__________________</w:t>
          </w:r>
        </w:p>
      </w:docPartBody>
    </w:docPart>
    <w:docPart>
      <w:docPartPr>
        <w:name w:val="76FA23429B0D4F6A8BCC016EDC3530F2"/>
        <w:category>
          <w:name w:val="Général"/>
          <w:gallery w:val="placeholder"/>
        </w:category>
        <w:types>
          <w:type w:val="bbPlcHdr"/>
        </w:types>
        <w:behaviors>
          <w:behavior w:val="content"/>
        </w:behaviors>
        <w:guid w:val="{E83B6EE3-A702-4A01-A819-980089B325EA}"/>
      </w:docPartPr>
      <w:docPartBody>
        <w:p w:rsidR="006F24BD" w:rsidRDefault="003C4094">
          <w:r>
            <w:rPr>
              <w:rFonts w:cs="Tahoma"/>
            </w:rPr>
            <w:t>__________________</w:t>
          </w:r>
        </w:p>
      </w:docPartBody>
    </w:docPart>
    <w:docPart>
      <w:docPartPr>
        <w:name w:val="22B2FADFB9C94B04A67042F1589D64A3"/>
        <w:category>
          <w:name w:val="Général"/>
          <w:gallery w:val="placeholder"/>
        </w:category>
        <w:types>
          <w:type w:val="bbPlcHdr"/>
        </w:types>
        <w:behaviors>
          <w:behavior w:val="content"/>
        </w:behaviors>
        <w:guid w:val="{044EECEB-8B71-4F6E-8887-1CADEB39C207}"/>
      </w:docPartPr>
      <w:docPartBody>
        <w:p w:rsidR="006F24BD" w:rsidRDefault="003C4094">
          <w:r>
            <w:rPr>
              <w:rFonts w:cs="Tahoma"/>
            </w:rPr>
            <w:t>__________________</w:t>
          </w:r>
        </w:p>
      </w:docPartBody>
    </w:docPart>
    <w:docPart>
      <w:docPartPr>
        <w:name w:val="5F9C035CAD3D41CD97FBC2EC166C09E7"/>
        <w:category>
          <w:name w:val="Général"/>
          <w:gallery w:val="placeholder"/>
        </w:category>
        <w:types>
          <w:type w:val="bbPlcHdr"/>
        </w:types>
        <w:behaviors>
          <w:behavior w:val="content"/>
        </w:behaviors>
        <w:guid w:val="{36BB3AB3-0114-4CBA-B2E9-4523D256FECE}"/>
      </w:docPartPr>
      <w:docPartBody>
        <w:p w:rsidR="006F24BD" w:rsidRDefault="003C4094">
          <w:r>
            <w:rPr>
              <w:rFonts w:cs="Tahoma"/>
            </w:rPr>
            <w:t>_________</w:t>
          </w:r>
        </w:p>
      </w:docPartBody>
    </w:docPart>
    <w:docPart>
      <w:docPartPr>
        <w:name w:val="96B9BEF6D71D4A9F9E4A6D4841EB0FAF"/>
        <w:category>
          <w:name w:val="Général"/>
          <w:gallery w:val="placeholder"/>
        </w:category>
        <w:types>
          <w:type w:val="bbPlcHdr"/>
        </w:types>
        <w:behaviors>
          <w:behavior w:val="content"/>
        </w:behaviors>
        <w:guid w:val="{25F900DB-9459-49B9-9AB3-D096E60F9BCA}"/>
      </w:docPartPr>
      <w:docPartBody>
        <w:p w:rsidR="006F24BD" w:rsidRDefault="003C4094">
          <w:r>
            <w:rPr>
              <w:rFonts w:cs="Tahoma"/>
            </w:rPr>
            <w:t>_________</w:t>
          </w:r>
        </w:p>
      </w:docPartBody>
    </w:docPart>
    <w:docPart>
      <w:docPartPr>
        <w:name w:val="D386C225F91E4D2DBC78BDCF08DB3B49"/>
        <w:category>
          <w:name w:val="Général"/>
          <w:gallery w:val="placeholder"/>
        </w:category>
        <w:types>
          <w:type w:val="bbPlcHdr"/>
        </w:types>
        <w:behaviors>
          <w:behavior w:val="content"/>
        </w:behaviors>
        <w:guid w:val="{D206E292-F7C2-431E-9B29-F0CD78D4EDDD}"/>
      </w:docPartPr>
      <w:docPartBody>
        <w:p w:rsidR="006F24BD" w:rsidRDefault="003C4094">
          <w:r>
            <w:rPr>
              <w:rFonts w:cs="Tahoma"/>
            </w:rPr>
            <w:t>_________</w:t>
          </w:r>
        </w:p>
      </w:docPartBody>
    </w:docPart>
    <w:docPart>
      <w:docPartPr>
        <w:name w:val="22497468760E4B4EA894654477671DFA"/>
        <w:category>
          <w:name w:val="Général"/>
          <w:gallery w:val="placeholder"/>
        </w:category>
        <w:types>
          <w:type w:val="bbPlcHdr"/>
        </w:types>
        <w:behaviors>
          <w:behavior w:val="content"/>
        </w:behaviors>
        <w:guid w:val="{B5A94CA0-D037-4AB5-8A7A-56FD663AB99A}"/>
      </w:docPartPr>
      <w:docPartBody>
        <w:p w:rsidR="006F24BD" w:rsidRDefault="003C4094">
          <w:r>
            <w:rPr>
              <w:rFonts w:cs="Tahoma"/>
            </w:rPr>
            <w:t>_________</w:t>
          </w:r>
        </w:p>
      </w:docPartBody>
    </w:docPart>
    <w:docPart>
      <w:docPartPr>
        <w:name w:val="DC53C43CD7FF4049ABC09B2286DA4EA1"/>
        <w:category>
          <w:name w:val="Général"/>
          <w:gallery w:val="placeholder"/>
        </w:category>
        <w:types>
          <w:type w:val="bbPlcHdr"/>
        </w:types>
        <w:behaviors>
          <w:behavior w:val="content"/>
        </w:behaviors>
        <w:guid w:val="{C6F2A3B9-CFC8-4C8C-830A-4A422368803D}"/>
      </w:docPartPr>
      <w:docPartBody>
        <w:p w:rsidR="006F24BD" w:rsidRDefault="003C4094">
          <w:r>
            <w:rPr>
              <w:rFonts w:cs="Tahoma"/>
            </w:rPr>
            <w:t>_________</w:t>
          </w:r>
        </w:p>
      </w:docPartBody>
    </w:docPart>
    <w:docPart>
      <w:docPartPr>
        <w:name w:val="0035D534309943548975C13035E17A01"/>
        <w:category>
          <w:name w:val="Général"/>
          <w:gallery w:val="placeholder"/>
        </w:category>
        <w:types>
          <w:type w:val="bbPlcHdr"/>
        </w:types>
        <w:behaviors>
          <w:behavior w:val="content"/>
        </w:behaviors>
        <w:guid w:val="{F54989B1-ECFD-46C2-903D-7A0607B46840}"/>
      </w:docPartPr>
      <w:docPartBody>
        <w:p w:rsidR="006F24BD" w:rsidRDefault="003C4094">
          <w:r>
            <w:rPr>
              <w:rFonts w:cs="Tahoma"/>
            </w:rPr>
            <w:t>_________</w:t>
          </w:r>
        </w:p>
      </w:docPartBody>
    </w:docPart>
    <w:docPart>
      <w:docPartPr>
        <w:name w:val="828C5BB985E44BEBAB52578EFBA3E52E"/>
        <w:category>
          <w:name w:val="Général"/>
          <w:gallery w:val="placeholder"/>
        </w:category>
        <w:types>
          <w:type w:val="bbPlcHdr"/>
        </w:types>
        <w:behaviors>
          <w:behavior w:val="content"/>
        </w:behaviors>
        <w:guid w:val="{9445FE76-9515-47B0-98D6-D079AE4BDEF9}"/>
      </w:docPartPr>
      <w:docPartBody>
        <w:p w:rsidR="003C4094" w:rsidRDefault="003C4094">
          <w:r>
            <w:rPr>
              <w:rFonts w:cs="Tahoma"/>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66"/>
    <w:rsid w:val="00003F79"/>
    <w:rsid w:val="00023D2E"/>
    <w:rsid w:val="00083166"/>
    <w:rsid w:val="000E2E17"/>
    <w:rsid w:val="00101A83"/>
    <w:rsid w:val="002F6E33"/>
    <w:rsid w:val="00336C8C"/>
    <w:rsid w:val="003C4094"/>
    <w:rsid w:val="004C41DC"/>
    <w:rsid w:val="00526220"/>
    <w:rsid w:val="006506EF"/>
    <w:rsid w:val="006F24BD"/>
    <w:rsid w:val="00786758"/>
    <w:rsid w:val="00920C1B"/>
    <w:rsid w:val="00973A5F"/>
    <w:rsid w:val="00976521"/>
    <w:rsid w:val="00A20D8F"/>
    <w:rsid w:val="00B02EF2"/>
    <w:rsid w:val="00BA6599"/>
    <w:rsid w:val="00C921BB"/>
    <w:rsid w:val="00D45D07"/>
    <w:rsid w:val="00D57AC7"/>
    <w:rsid w:val="00DA690B"/>
    <w:rsid w:val="00DB7168"/>
    <w:rsid w:val="00F010B4"/>
    <w:rsid w:val="00F32E44"/>
    <w:rsid w:val="00FB5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C4094"/>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CD13-C3C8-4F02-999C-FE72C2EF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5458</Words>
  <Characters>30019</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DGFAR</dc:creator>
  <cp:lastModifiedBy>Nicolas Oudot</cp:lastModifiedBy>
  <cp:revision>6</cp:revision>
  <cp:lastPrinted>2015-12-16T10:30:00Z</cp:lastPrinted>
  <dcterms:created xsi:type="dcterms:W3CDTF">2019-09-10T14:35:00Z</dcterms:created>
  <dcterms:modified xsi:type="dcterms:W3CDTF">2019-09-26T08:56:00Z</dcterms:modified>
</cp:coreProperties>
</file>