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center"/>
        <w:tblLayout w:type="fixed"/>
        <w:tblCellMar>
          <w:left w:w="0" w:type="dxa"/>
          <w:right w:w="0" w:type="dxa"/>
        </w:tblCellMar>
        <w:tblLook w:val="0000" w:firstRow="0" w:lastRow="0" w:firstColumn="0" w:lastColumn="0" w:noHBand="0" w:noVBand="0"/>
      </w:tblPr>
      <w:tblGrid>
        <w:gridCol w:w="1580"/>
        <w:gridCol w:w="283"/>
        <w:gridCol w:w="1465"/>
        <w:gridCol w:w="3974"/>
        <w:gridCol w:w="1441"/>
        <w:gridCol w:w="285"/>
        <w:gridCol w:w="1351"/>
      </w:tblGrid>
      <w:tr w:rsidR="00330402">
        <w:trPr>
          <w:cantSplit/>
          <w:trHeight w:hRule="exact" w:val="1665"/>
          <w:jc w:val="center"/>
        </w:trPr>
        <w:tc>
          <w:tcPr>
            <w:tcW w:w="1580" w:type="dxa"/>
            <w:vAlign w:val="center"/>
          </w:tcPr>
          <w:p w:rsidR="00330402" w:rsidRDefault="00853266">
            <w:pPr>
              <w:snapToGrid w:val="0"/>
              <w:rPr>
                <w:rFonts w:ascii="Tahoma" w:hAnsi="Tahoma"/>
                <w:sz w:val="14"/>
              </w:rPr>
            </w:pPr>
            <w:r>
              <w:rPr>
                <w:noProof/>
                <w:lang w:eastAsia="fr-FR"/>
              </w:rPr>
              <mc:AlternateContent>
                <mc:Choice Requires="wps">
                  <w:drawing>
                    <wp:anchor distT="0" distB="0" distL="114300" distR="114300" simplePos="0" relativeHeight="251683840" behindDoc="0" locked="0" layoutInCell="1" allowOverlap="1" wp14:anchorId="7E0CE9F1" wp14:editId="5077B02C">
                      <wp:simplePos x="0" y="0"/>
                      <wp:positionH relativeFrom="column">
                        <wp:posOffset>-297180</wp:posOffset>
                      </wp:positionH>
                      <wp:positionV relativeFrom="paragraph">
                        <wp:posOffset>257810</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97" w:rsidRDefault="00214797" w:rsidP="00A743D7">
                                  <w:pPr>
                                    <w:pStyle w:val="normalformulaire"/>
                                    <w:jc w:val="right"/>
                                  </w:pPr>
                                  <w:r>
                                    <w:t xml:space="preserve">Mise à </w:t>
                                  </w:r>
                                  <w:r w:rsidRPr="008A6EF7">
                                    <w:t xml:space="preserve">jour : </w:t>
                                  </w:r>
                                  <w:r w:rsidR="005A00A9">
                                    <w:t>1</w:t>
                                  </w:r>
                                  <w:r w:rsidR="005A00A9" w:rsidRPr="005A00A9">
                                    <w:rPr>
                                      <w:vertAlign w:val="superscript"/>
                                    </w:rPr>
                                    <w:t>er</w:t>
                                  </w:r>
                                  <w:r w:rsidR="005A00A9">
                                    <w:t xml:space="preserve"> février</w:t>
                                  </w:r>
                                  <w:r>
                                    <w:t xml:space="preserve"> 20</w:t>
                                  </w:r>
                                  <w:r w:rsidR="00C86F81">
                                    <w:t>20</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23.4pt;margin-top:20.3pt;width:18pt;height:1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ZBtgIAAL4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" filled="f" stroked="f">
                      <v:textbox style="layout-flow:vertical;mso-layout-flow-alt:bottom-to-top" inset=".5mm,.3mm,.5mm,.3mm">
                        <w:txbxContent>
                          <w:p w:rsidR="00214797" w:rsidRDefault="00214797" w:rsidP="00A743D7">
                            <w:pPr>
                              <w:pStyle w:val="normalformulaire"/>
                              <w:jc w:val="right"/>
                            </w:pPr>
                            <w:r>
                              <w:t xml:space="preserve">Mise à </w:t>
                            </w:r>
                            <w:r w:rsidRPr="008A6EF7">
                              <w:t xml:space="preserve">jour : </w:t>
                            </w:r>
                            <w:r w:rsidR="005A00A9">
                              <w:t>1</w:t>
                            </w:r>
                            <w:r w:rsidR="005A00A9" w:rsidRPr="005A00A9">
                              <w:rPr>
                                <w:vertAlign w:val="superscript"/>
                              </w:rPr>
                              <w:t>er</w:t>
                            </w:r>
                            <w:r w:rsidR="005A00A9">
                              <w:t xml:space="preserve"> février</w:t>
                            </w:r>
                            <w:r>
                              <w:t xml:space="preserve"> 20</w:t>
                            </w:r>
                            <w:r w:rsidR="00C86F81">
                              <w:t>20</w:t>
                            </w:r>
                          </w:p>
                        </w:txbxContent>
                      </v:textbox>
                    </v:shape>
                  </w:pict>
                </mc:Fallback>
              </mc:AlternateContent>
            </w:r>
            <w:r>
              <w:rPr>
                <w:noProof/>
                <w:lang w:eastAsia="fr-FR"/>
              </w:rPr>
              <w:drawing>
                <wp:inline distT="0" distB="0" distL="0" distR="0" wp14:anchorId="1AAE57EF" wp14:editId="2D703E66">
                  <wp:extent cx="9620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solidFill>
                            <a:srgbClr val="FFFFFF"/>
                          </a:solidFill>
                          <a:ln>
                            <a:noFill/>
                          </a:ln>
                        </pic:spPr>
                      </pic:pic>
                    </a:graphicData>
                  </a:graphic>
                </wp:inline>
              </w:drawing>
            </w:r>
          </w:p>
        </w:tc>
        <w:tc>
          <w:tcPr>
            <w:tcW w:w="283" w:type="dxa"/>
          </w:tcPr>
          <w:p w:rsidR="00330402" w:rsidRDefault="00330402">
            <w:pPr>
              <w:snapToGrid w:val="0"/>
              <w:rPr>
                <w:rFonts w:ascii="Tahoma" w:hAnsi="Tahoma"/>
                <w:sz w:val="14"/>
              </w:rPr>
            </w:pPr>
          </w:p>
        </w:tc>
        <w:tc>
          <w:tcPr>
            <w:tcW w:w="1465" w:type="dxa"/>
            <w:vAlign w:val="center"/>
          </w:tcPr>
          <w:p w:rsidR="00330402" w:rsidRDefault="00330402" w:rsidP="009E7154">
            <w:pPr>
              <w:snapToGrid w:val="0"/>
              <w:jc w:val="center"/>
              <w:rPr>
                <w:b/>
                <w:smallCaps/>
                <w:color w:val="008080"/>
                <w:sz w:val="32"/>
              </w:rPr>
            </w:pPr>
          </w:p>
        </w:tc>
        <w:tc>
          <w:tcPr>
            <w:tcW w:w="3974" w:type="dxa"/>
            <w:vAlign w:val="center"/>
          </w:tcPr>
          <w:p w:rsidR="00330402" w:rsidRDefault="0046582B" w:rsidP="009E7154">
            <w:pPr>
              <w:snapToGrid w:val="0"/>
              <w:jc w:val="center"/>
              <w:rPr>
                <w:rFonts w:ascii="Tahoma" w:hAnsi="Tahoma"/>
                <w:sz w:val="14"/>
              </w:rPr>
            </w:pPr>
            <w:r>
              <w:rPr>
                <w:noProof/>
                <w:lang w:eastAsia="fr-FR"/>
              </w:rPr>
              <w:drawing>
                <wp:inline distT="0" distB="0" distL="0" distR="0" wp14:anchorId="00CE6DA0" wp14:editId="43EDDC6A">
                  <wp:extent cx="1295400" cy="1057275"/>
                  <wp:effectExtent l="0" t="0" r="0" b="9525"/>
                  <wp:docPr id="3" name="Image 3" descr="LOGO"/>
                  <wp:cNvGraphicFramePr/>
                  <a:graphic xmlns:a="http://schemas.openxmlformats.org/drawingml/2006/main">
                    <a:graphicData uri="http://schemas.openxmlformats.org/drawingml/2006/picture">
                      <pic:pic xmlns:pic="http://schemas.openxmlformats.org/drawingml/2006/picture">
                        <pic:nvPicPr>
                          <pic:cNvPr id="1" name="Image 1" descr="LOGO"/>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057275"/>
                          </a:xfrm>
                          <a:prstGeom prst="rect">
                            <a:avLst/>
                          </a:prstGeom>
                          <a:noFill/>
                          <a:ln>
                            <a:noFill/>
                          </a:ln>
                        </pic:spPr>
                      </pic:pic>
                    </a:graphicData>
                  </a:graphic>
                </wp:inline>
              </w:drawing>
            </w:r>
          </w:p>
        </w:tc>
        <w:tc>
          <w:tcPr>
            <w:tcW w:w="1441" w:type="dxa"/>
            <w:vAlign w:val="center"/>
          </w:tcPr>
          <w:p w:rsidR="00330402" w:rsidRDefault="00330402" w:rsidP="009E7154">
            <w:pPr>
              <w:snapToGrid w:val="0"/>
              <w:jc w:val="center"/>
              <w:textAlignment w:val="top"/>
              <w:rPr>
                <w:rFonts w:ascii="Tahoma" w:hAnsi="Tahoma"/>
                <w:sz w:val="14"/>
              </w:rPr>
            </w:pPr>
          </w:p>
        </w:tc>
        <w:tc>
          <w:tcPr>
            <w:tcW w:w="285" w:type="dxa"/>
          </w:tcPr>
          <w:p w:rsidR="00330402" w:rsidRDefault="00330402">
            <w:pPr>
              <w:snapToGrid w:val="0"/>
              <w:rPr>
                <w:rFonts w:ascii="Tahoma" w:hAnsi="Tahoma"/>
                <w:sz w:val="14"/>
              </w:rPr>
            </w:pPr>
          </w:p>
        </w:tc>
        <w:tc>
          <w:tcPr>
            <w:tcW w:w="1351" w:type="dxa"/>
            <w:vAlign w:val="center"/>
          </w:tcPr>
          <w:p w:rsidR="00330402" w:rsidRDefault="00853266">
            <w:pPr>
              <w:snapToGrid w:val="0"/>
              <w:jc w:val="center"/>
              <w:rPr>
                <w:b/>
                <w:sz w:val="10"/>
              </w:rPr>
            </w:pPr>
            <w:r>
              <w:rPr>
                <w:noProof/>
                <w:lang w:eastAsia="fr-FR"/>
              </w:rPr>
              <w:drawing>
                <wp:inline distT="0" distB="0" distL="0" distR="0" wp14:anchorId="12FF0441" wp14:editId="5C52F9B1">
                  <wp:extent cx="542925" cy="276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solidFill>
                            <a:srgbClr val="FFFFFF"/>
                          </a:solidFill>
                          <a:ln>
                            <a:noFill/>
                          </a:ln>
                        </pic:spPr>
                      </pic:pic>
                    </a:graphicData>
                  </a:graphic>
                </wp:inline>
              </w:drawing>
            </w:r>
          </w:p>
          <w:p w:rsidR="00330402" w:rsidRDefault="00330402">
            <w:pPr>
              <w:pStyle w:val="normalformulaire"/>
              <w:jc w:val="left"/>
              <w:rPr>
                <w:b/>
                <w:sz w:val="10"/>
              </w:rPr>
            </w:pPr>
          </w:p>
          <w:p w:rsidR="00330402" w:rsidRPr="00C0385D" w:rsidRDefault="00C0385D">
            <w:pPr>
              <w:pStyle w:val="normalformulaire"/>
              <w:jc w:val="center"/>
              <w:rPr>
                <w:color w:val="00B050"/>
                <w:szCs w:val="16"/>
              </w:rPr>
            </w:pPr>
            <w:r w:rsidRPr="00A743D7">
              <w:rPr>
                <w:b/>
                <w:color w:val="008080"/>
                <w:szCs w:val="16"/>
                <w:highlight w:val="yellow"/>
              </w:rPr>
              <w:t>N° en cours</w:t>
            </w:r>
          </w:p>
        </w:tc>
      </w:tr>
    </w:tbl>
    <w:p w:rsidR="00443DAA" w:rsidRDefault="00443DAA" w:rsidP="00443DAA">
      <w:pPr>
        <w:pStyle w:val="normalformulaire"/>
      </w:pPr>
    </w:p>
    <w:tbl>
      <w:tblPr>
        <w:tblW w:w="0" w:type="auto"/>
        <w:jc w:val="center"/>
        <w:tblBorders>
          <w:top w:val="single" w:sz="4" w:space="0" w:color="000000"/>
          <w:left w:val="single" w:sz="4" w:space="0" w:color="000000"/>
          <w:bottom w:val="nil"/>
          <w:right w:val="single" w:sz="4" w:space="0" w:color="000000"/>
          <w:insideH w:val="nil"/>
          <w:insideV w:val="single" w:sz="4" w:space="0" w:color="000000"/>
        </w:tblBorders>
        <w:tblCellMar>
          <w:left w:w="65" w:type="dxa"/>
          <w:right w:w="70" w:type="dxa"/>
        </w:tblCellMar>
        <w:tblLook w:val="04A0" w:firstRow="1" w:lastRow="0" w:firstColumn="1" w:lastColumn="0" w:noHBand="0" w:noVBand="1"/>
      </w:tblPr>
      <w:tblGrid>
        <w:gridCol w:w="10339"/>
      </w:tblGrid>
      <w:tr w:rsidR="00443DAA" w:rsidTr="005256E5">
        <w:trPr>
          <w:jc w:val="center"/>
        </w:trPr>
        <w:tc>
          <w:tcPr>
            <w:tcW w:w="10339" w:type="dxa"/>
            <w:tcBorders>
              <w:top w:val="single" w:sz="4" w:space="0" w:color="000000"/>
              <w:left w:val="single" w:sz="4" w:space="0" w:color="000000"/>
              <w:bottom w:val="nil"/>
              <w:right w:val="single" w:sz="4" w:space="0" w:color="000000"/>
            </w:tcBorders>
            <w:shd w:val="clear" w:color="auto" w:fill="auto"/>
            <w:tcMar>
              <w:left w:w="65" w:type="dxa"/>
            </w:tcMar>
          </w:tcPr>
          <w:p w:rsidR="00443DAA" w:rsidRDefault="00443DAA" w:rsidP="005256E5">
            <w:pPr>
              <w:pStyle w:val="normalformulaire"/>
              <w:snapToGrid w:val="0"/>
              <w:jc w:val="center"/>
              <w:rPr>
                <w:b/>
                <w:smallCaps/>
                <w:color w:val="008080"/>
                <w:sz w:val="28"/>
              </w:rPr>
            </w:pPr>
            <w:r>
              <w:rPr>
                <w:b/>
                <w:smallCaps/>
                <w:color w:val="008080"/>
                <w:sz w:val="28"/>
              </w:rPr>
              <w:t>demande de subvention</w:t>
            </w:r>
          </w:p>
          <w:p w:rsidR="00BF51F2" w:rsidRPr="00E223F3" w:rsidRDefault="00BF51F2" w:rsidP="005256E5">
            <w:pPr>
              <w:pStyle w:val="normalformulaire"/>
              <w:snapToGrid w:val="0"/>
              <w:jc w:val="center"/>
              <w:rPr>
                <w:b/>
                <w:smallCaps/>
                <w:color w:val="008080"/>
                <w:sz w:val="20"/>
                <w:szCs w:val="20"/>
              </w:rPr>
            </w:pPr>
          </w:p>
          <w:p w:rsidR="008B1228" w:rsidRPr="008A6EF7" w:rsidRDefault="001123A2" w:rsidP="008A6EF7">
            <w:pPr>
              <w:pStyle w:val="normalformulaire"/>
              <w:jc w:val="center"/>
              <w:rPr>
                <w:b/>
                <w:smallCaps/>
                <w:color w:val="008080"/>
                <w:sz w:val="28"/>
              </w:rPr>
            </w:pPr>
            <w:r>
              <w:rPr>
                <w:b/>
                <w:bCs/>
                <w:smallCaps/>
                <w:color w:val="008080"/>
                <w:sz w:val="27"/>
                <w:szCs w:val="27"/>
              </w:rPr>
              <w:t xml:space="preserve"> </w:t>
            </w:r>
            <w:r w:rsidR="008B1228">
              <w:rPr>
                <w:b/>
                <w:bCs/>
                <w:smallCaps/>
                <w:color w:val="008080"/>
                <w:sz w:val="27"/>
                <w:szCs w:val="27"/>
              </w:rPr>
              <w:t>« </w:t>
            </w:r>
            <w:r w:rsidR="00571975">
              <w:rPr>
                <w:b/>
                <w:smallCaps/>
                <w:color w:val="008080"/>
                <w:sz w:val="28"/>
              </w:rPr>
              <w:t>Modernisation des entreprises de première transformation du bois </w:t>
            </w:r>
            <w:r w:rsidR="008B1228">
              <w:rPr>
                <w:b/>
                <w:bCs/>
                <w:smallCaps/>
                <w:color w:val="008080"/>
                <w:sz w:val="27"/>
                <w:szCs w:val="27"/>
              </w:rPr>
              <w:t xml:space="preserve">» </w:t>
            </w:r>
          </w:p>
          <w:p w:rsidR="00443DAA" w:rsidRDefault="009D5F17" w:rsidP="00571975">
            <w:pPr>
              <w:pStyle w:val="normalformulaire"/>
              <w:jc w:val="center"/>
              <w:rPr>
                <w:b/>
                <w:bCs/>
                <w:smallCaps/>
                <w:color w:val="008080"/>
                <w:sz w:val="27"/>
                <w:szCs w:val="27"/>
              </w:rPr>
            </w:pPr>
            <w:r>
              <w:rPr>
                <w:b/>
                <w:bCs/>
                <w:smallCaps/>
                <w:color w:val="008080"/>
                <w:sz w:val="27"/>
                <w:szCs w:val="27"/>
              </w:rPr>
              <w:t xml:space="preserve">Type d’opérations </w:t>
            </w:r>
            <w:r w:rsidR="008A6EF7">
              <w:rPr>
                <w:b/>
                <w:bCs/>
                <w:smallCaps/>
                <w:color w:val="008080"/>
                <w:sz w:val="27"/>
                <w:szCs w:val="27"/>
              </w:rPr>
              <w:t>8.6.</w:t>
            </w:r>
            <w:r w:rsidR="00571975">
              <w:rPr>
                <w:b/>
                <w:bCs/>
                <w:smallCaps/>
                <w:color w:val="008080"/>
                <w:sz w:val="27"/>
                <w:szCs w:val="27"/>
              </w:rPr>
              <w:t>3</w:t>
            </w:r>
            <w:r w:rsidR="001123A2">
              <w:rPr>
                <w:b/>
                <w:bCs/>
                <w:smallCaps/>
                <w:color w:val="008080"/>
                <w:sz w:val="27"/>
                <w:szCs w:val="27"/>
              </w:rPr>
              <w:t xml:space="preserve"> </w:t>
            </w:r>
            <w:r w:rsidR="00443DAA">
              <w:rPr>
                <w:b/>
                <w:bCs/>
                <w:smallCaps/>
                <w:color w:val="008080"/>
                <w:sz w:val="27"/>
                <w:szCs w:val="27"/>
              </w:rPr>
              <w:t>du programme de développement rural de Bourgogne</w:t>
            </w:r>
          </w:p>
        </w:tc>
      </w:tr>
      <w:tr w:rsidR="00443DAA" w:rsidTr="005256E5">
        <w:trPr>
          <w:trHeight w:val="747"/>
          <w:jc w:val="center"/>
        </w:trPr>
        <w:tc>
          <w:tcPr>
            <w:tcW w:w="10339" w:type="dxa"/>
            <w:tcBorders>
              <w:top w:val="nil"/>
              <w:left w:val="single" w:sz="4" w:space="0" w:color="000000"/>
              <w:bottom w:val="nil"/>
              <w:right w:val="single" w:sz="4" w:space="0" w:color="000000"/>
            </w:tcBorders>
            <w:shd w:val="clear" w:color="auto" w:fill="auto"/>
            <w:tcMar>
              <w:left w:w="65" w:type="dxa"/>
            </w:tcMar>
            <w:vAlign w:val="center"/>
          </w:tcPr>
          <w:p w:rsidR="00443DAA" w:rsidRPr="00EC3841" w:rsidRDefault="00443DAA" w:rsidP="005256E5">
            <w:pPr>
              <w:pStyle w:val="normalformulaire"/>
              <w:jc w:val="center"/>
              <w:rPr>
                <w:b/>
              </w:rPr>
            </w:pPr>
            <w:r>
              <w:rPr>
                <w:b/>
              </w:rPr>
              <w:t xml:space="preserve">Le présent formulaire de demande d’aide une fois complété constitue, avec l’ensemble des justificatifs joints par vos soins, le </w:t>
            </w:r>
            <w:r w:rsidRPr="00EC3841">
              <w:rPr>
                <w:b/>
              </w:rPr>
              <w:t xml:space="preserve">dossier unique de demande d’aide </w:t>
            </w:r>
            <w:r w:rsidR="009D5F17">
              <w:rPr>
                <w:b/>
              </w:rPr>
              <w:t>pour l’Europe</w:t>
            </w:r>
            <w:r w:rsidR="00BF51F2" w:rsidRPr="00EC3841">
              <w:rPr>
                <w:b/>
              </w:rPr>
              <w:t xml:space="preserve"> </w:t>
            </w:r>
            <w:r w:rsidR="009D5F17">
              <w:rPr>
                <w:b/>
              </w:rPr>
              <w:t>(</w:t>
            </w:r>
            <w:r w:rsidR="00BF51F2" w:rsidRPr="00EC3841">
              <w:rPr>
                <w:b/>
              </w:rPr>
              <w:t>FEADER</w:t>
            </w:r>
            <w:r w:rsidR="009D5F17" w:rsidRPr="00D71511">
              <w:rPr>
                <w:b/>
              </w:rPr>
              <w:t>)</w:t>
            </w:r>
            <w:r w:rsidR="00180841" w:rsidRPr="00D71511">
              <w:rPr>
                <w:b/>
              </w:rPr>
              <w:t xml:space="preserve"> et pour la Région (conseil régional de Bourgogne-Franche-Comté)</w:t>
            </w:r>
            <w:r w:rsidRPr="00D71511">
              <w:rPr>
                <w:b/>
              </w:rPr>
              <w:t>.</w:t>
            </w:r>
          </w:p>
          <w:p w:rsidR="00443DAA" w:rsidRPr="00EC3841" w:rsidRDefault="00443DAA" w:rsidP="005256E5">
            <w:pPr>
              <w:pStyle w:val="normalformulaire"/>
              <w:jc w:val="center"/>
              <w:rPr>
                <w:b/>
              </w:rPr>
            </w:pPr>
            <w:r w:rsidRPr="00EC3841">
              <w:rPr>
                <w:b/>
              </w:rPr>
              <w:t xml:space="preserve"> </w:t>
            </w:r>
          </w:p>
          <w:p w:rsidR="00571975" w:rsidRPr="00675F0B" w:rsidRDefault="00571975" w:rsidP="00571975">
            <w:pPr>
              <w:pStyle w:val="normalformulaire"/>
              <w:jc w:val="center"/>
              <w:rPr>
                <w:b/>
              </w:rPr>
            </w:pPr>
            <w:r w:rsidRPr="00675F0B">
              <w:rPr>
                <w:b/>
              </w:rPr>
              <w:t xml:space="preserve">Avant de remplir cette demande, lisez attentivement la notice </w:t>
            </w:r>
            <w:r w:rsidRPr="005808F0">
              <w:rPr>
                <w:b/>
              </w:rPr>
              <w:t>d’information jointe.</w:t>
            </w:r>
          </w:p>
          <w:p w:rsidR="00571975" w:rsidRPr="00675F0B" w:rsidRDefault="00571975" w:rsidP="00571975">
            <w:pPr>
              <w:pStyle w:val="normalformulaire"/>
              <w:jc w:val="center"/>
              <w:rPr>
                <w:b/>
              </w:rPr>
            </w:pPr>
            <w:r w:rsidRPr="00675F0B">
              <w:rPr>
                <w:b/>
              </w:rPr>
              <w:t>Transmettez l’original par courrier à la Direction de l’Agriculture et d</w:t>
            </w:r>
            <w:r w:rsidR="00700C52">
              <w:rPr>
                <w:b/>
              </w:rPr>
              <w:t>e</w:t>
            </w:r>
            <w:r w:rsidRPr="00675F0B">
              <w:rPr>
                <w:b/>
              </w:rPr>
              <w:t xml:space="preserve"> </w:t>
            </w:r>
            <w:r w:rsidR="00700C52">
              <w:rPr>
                <w:b/>
              </w:rPr>
              <w:t>la Forêt</w:t>
            </w:r>
            <w:r w:rsidRPr="00675F0B">
              <w:rPr>
                <w:b/>
              </w:rPr>
              <w:t xml:space="preserve"> du Conseil régional de Bourgogne</w:t>
            </w:r>
            <w:r>
              <w:rPr>
                <w:b/>
              </w:rPr>
              <w:t>-Franche-Comté</w:t>
            </w:r>
            <w:r w:rsidRPr="00675F0B">
              <w:rPr>
                <w:b/>
              </w:rPr>
              <w:t>,</w:t>
            </w:r>
          </w:p>
          <w:p w:rsidR="00571975" w:rsidRPr="00675F0B" w:rsidRDefault="00700C52" w:rsidP="00571975">
            <w:pPr>
              <w:pStyle w:val="normalformulaire"/>
              <w:ind w:right="-92"/>
              <w:jc w:val="center"/>
              <w:rPr>
                <w:b/>
              </w:rPr>
            </w:pPr>
            <w:r>
              <w:rPr>
                <w:b/>
              </w:rPr>
              <w:t>4</w:t>
            </w:r>
            <w:r w:rsidR="00571975" w:rsidRPr="00675F0B">
              <w:rPr>
                <w:b/>
              </w:rPr>
              <w:t xml:space="preserve"> </w:t>
            </w:r>
            <w:r>
              <w:rPr>
                <w:b/>
              </w:rPr>
              <w:t>square Castan</w:t>
            </w:r>
            <w:r w:rsidR="00571975" w:rsidRPr="00675F0B">
              <w:rPr>
                <w:b/>
              </w:rPr>
              <w:t xml:space="preserve"> – CS </w:t>
            </w:r>
            <w:r>
              <w:rPr>
                <w:b/>
              </w:rPr>
              <w:t>51857</w:t>
            </w:r>
            <w:r w:rsidR="00571975" w:rsidRPr="00675F0B">
              <w:rPr>
                <w:b/>
              </w:rPr>
              <w:t xml:space="preserve"> – 2</w:t>
            </w:r>
            <w:r>
              <w:rPr>
                <w:b/>
              </w:rPr>
              <w:t>5</w:t>
            </w:r>
            <w:r w:rsidR="00571975" w:rsidRPr="00675F0B">
              <w:rPr>
                <w:b/>
              </w:rPr>
              <w:t>03</w:t>
            </w:r>
            <w:r>
              <w:rPr>
                <w:b/>
              </w:rPr>
              <w:t>1</w:t>
            </w:r>
            <w:r w:rsidR="00571975" w:rsidRPr="00675F0B">
              <w:rPr>
                <w:b/>
              </w:rPr>
              <w:t xml:space="preserve"> </w:t>
            </w:r>
            <w:r>
              <w:rPr>
                <w:b/>
              </w:rPr>
              <w:t>BESAN</w:t>
            </w:r>
            <w:r w:rsidRPr="00700C52">
              <w:rPr>
                <w:b/>
              </w:rPr>
              <w:t>ÇON</w:t>
            </w:r>
            <w:r>
              <w:rPr>
                <w:b/>
              </w:rPr>
              <w:t xml:space="preserve"> CEDEX</w:t>
            </w:r>
          </w:p>
          <w:p w:rsidR="00571975" w:rsidRDefault="00571975" w:rsidP="00571975">
            <w:pPr>
              <w:pStyle w:val="normalformulaire"/>
              <w:ind w:right="-92"/>
              <w:jc w:val="center"/>
              <w:rPr>
                <w:b/>
              </w:rPr>
            </w:pPr>
            <w:r w:rsidRPr="00675F0B">
              <w:rPr>
                <w:b/>
              </w:rPr>
              <w:t>et conservez un exemplaire.</w:t>
            </w:r>
          </w:p>
          <w:p w:rsidR="00443DAA" w:rsidRPr="00A47DB3" w:rsidRDefault="00443DAA" w:rsidP="009D5F17">
            <w:pPr>
              <w:pStyle w:val="normalformulaire"/>
              <w:jc w:val="center"/>
              <w:rPr>
                <w:b/>
              </w:rPr>
            </w:pPr>
          </w:p>
        </w:tc>
      </w:tr>
      <w:tr w:rsidR="00443DAA" w:rsidTr="005256E5">
        <w:trPr>
          <w:trHeight w:hRule="exact" w:val="904"/>
          <w:jc w:val="center"/>
        </w:trPr>
        <w:tc>
          <w:tcPr>
            <w:tcW w:w="10339" w:type="dxa"/>
            <w:tcBorders>
              <w:top w:val="single" w:sz="4" w:space="0" w:color="000000"/>
              <w:left w:val="single" w:sz="4" w:space="0" w:color="000000"/>
              <w:bottom w:val="single" w:sz="4" w:space="0" w:color="000000"/>
              <w:right w:val="single" w:sz="4" w:space="0" w:color="000000"/>
            </w:tcBorders>
            <w:shd w:val="clear" w:color="auto" w:fill="F2F2F2"/>
            <w:tcMar>
              <w:left w:w="65" w:type="dxa"/>
            </w:tcMar>
          </w:tcPr>
          <w:p w:rsidR="00443DAA" w:rsidRDefault="00443DAA" w:rsidP="005256E5">
            <w:pPr>
              <w:pStyle w:val="normalformulaire"/>
              <w:snapToGrid w:val="0"/>
              <w:rPr>
                <w:b/>
              </w:rPr>
            </w:pPr>
            <w:r>
              <w:rPr>
                <w:b/>
              </w:rPr>
              <w:t>Cadre réservé à l’administration</w:t>
            </w:r>
          </w:p>
          <w:p w:rsidR="00443DAA" w:rsidRDefault="00443DAA" w:rsidP="005256E5">
            <w:pPr>
              <w:pStyle w:val="normalformulaire"/>
              <w:rPr>
                <w:b/>
                <w:sz w:val="10"/>
              </w:rPr>
            </w:pPr>
          </w:p>
          <w:p w:rsidR="00443DAA" w:rsidRDefault="00443DAA" w:rsidP="005256E5">
            <w:pPr>
              <w:pStyle w:val="normalformulaire"/>
              <w:rPr>
                <w:rFonts w:ascii="Arial" w:hAnsi="Arial" w:cs="Arial"/>
                <w:color w:val="999999"/>
                <w:sz w:val="24"/>
              </w:rPr>
            </w:pPr>
            <w:r>
              <w:rPr>
                <w:rFonts w:ascii="Arial" w:hAnsi="Arial" w:cs="Arial"/>
              </w:rPr>
              <w:t>N° de dossier OSIRIS : _______________________</w:t>
            </w:r>
            <w:r>
              <w:rPr>
                <w:rFonts w:ascii="Arial" w:hAnsi="Arial" w:cs="Arial"/>
              </w:rPr>
              <w:tab/>
              <w:t xml:space="preserve">                                              Date de réception :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p w:rsidR="00996F80" w:rsidRDefault="00996F80" w:rsidP="005256E5">
            <w:pPr>
              <w:pStyle w:val="normalformulaire"/>
              <w:rPr>
                <w:rFonts w:ascii="Arial" w:hAnsi="Arial" w:cs="Arial"/>
                <w:color w:val="999999"/>
                <w:sz w:val="24"/>
              </w:rPr>
            </w:pPr>
            <w:r>
              <w:rPr>
                <w:rFonts w:ascii="Arial" w:hAnsi="Arial" w:cs="Arial"/>
              </w:rPr>
              <w:t xml:space="preserve">Date de réception du dossier complet :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tc>
      </w:tr>
    </w:tbl>
    <w:p w:rsidR="00443DAA" w:rsidRDefault="00443DAA" w:rsidP="00443DAA">
      <w:pPr>
        <w:pStyle w:val="normalformulaire"/>
      </w:pPr>
    </w:p>
    <w:tbl>
      <w:tblPr>
        <w:tblStyle w:val="Grilledutableau"/>
        <w:tblW w:w="0" w:type="auto"/>
        <w:tblLook w:val="04A0" w:firstRow="1" w:lastRow="0" w:firstColumn="1" w:lastColumn="0" w:noHBand="0" w:noVBand="1"/>
      </w:tblPr>
      <w:tblGrid>
        <w:gridCol w:w="2131"/>
        <w:gridCol w:w="8750"/>
      </w:tblGrid>
      <w:tr w:rsidR="005D4EBE" w:rsidTr="003F5E96">
        <w:trPr>
          <w:trHeight w:val="460"/>
        </w:trPr>
        <w:tc>
          <w:tcPr>
            <w:tcW w:w="2131" w:type="dxa"/>
            <w:shd w:val="clear" w:color="auto" w:fill="C4BC96" w:themeFill="background2" w:themeFillShade="BF"/>
            <w:vAlign w:val="center"/>
          </w:tcPr>
          <w:p w:rsidR="005D4EBE" w:rsidRPr="00715FD2" w:rsidRDefault="00715FD2" w:rsidP="00251A85">
            <w:pPr>
              <w:pStyle w:val="normalformulaire"/>
              <w:jc w:val="left"/>
              <w:rPr>
                <w:b/>
              </w:rPr>
            </w:pPr>
            <w:r w:rsidRPr="00715FD2">
              <w:rPr>
                <w:b/>
              </w:rPr>
              <w:t>INTITULE DU PROJET</w:t>
            </w:r>
          </w:p>
        </w:tc>
        <w:tc>
          <w:tcPr>
            <w:tcW w:w="8750" w:type="dxa"/>
            <w:shd w:val="clear" w:color="auto" w:fill="auto"/>
            <w:vAlign w:val="center"/>
          </w:tcPr>
          <w:p w:rsidR="005D4EBE" w:rsidRDefault="00B24767" w:rsidP="00251A85">
            <w:sdt>
              <w:sdtPr>
                <w:id w:val="1969854357"/>
                <w:placeholder>
                  <w:docPart w:val="9D09A9E8CA194552A21F89DA919E333D"/>
                </w:placeholder>
              </w:sdtPr>
              <w:sdtEndPr/>
              <w:sdtContent>
                <w:bookmarkStart w:id="0" w:name="_GoBack"/>
                <w:r w:rsidR="00441335" w:rsidRPr="009F2BA4">
                  <w:t>______________________________________________________________</w:t>
                </w:r>
                <w:bookmarkEnd w:id="0"/>
              </w:sdtContent>
            </w:sdt>
          </w:p>
        </w:tc>
      </w:tr>
      <w:tr w:rsidR="00441335" w:rsidTr="003F5E96">
        <w:trPr>
          <w:trHeight w:val="397"/>
        </w:trPr>
        <w:tc>
          <w:tcPr>
            <w:tcW w:w="2131" w:type="dxa"/>
            <w:shd w:val="clear" w:color="auto" w:fill="C4BC96" w:themeFill="background2" w:themeFillShade="BF"/>
            <w:vAlign w:val="center"/>
          </w:tcPr>
          <w:p w:rsidR="00441335" w:rsidRPr="00715FD2" w:rsidRDefault="00715FD2" w:rsidP="00251A85">
            <w:pPr>
              <w:pStyle w:val="normalformulaire"/>
              <w:jc w:val="left"/>
              <w:rPr>
                <w:b/>
              </w:rPr>
            </w:pPr>
            <w:r w:rsidRPr="00715FD2">
              <w:rPr>
                <w:b/>
              </w:rPr>
              <w:t>NOM DU DEMANDEUR</w:t>
            </w:r>
          </w:p>
        </w:tc>
        <w:tc>
          <w:tcPr>
            <w:tcW w:w="8750" w:type="dxa"/>
            <w:shd w:val="clear" w:color="auto" w:fill="auto"/>
            <w:vAlign w:val="center"/>
          </w:tcPr>
          <w:p w:rsidR="00441335" w:rsidRDefault="00B24767" w:rsidP="00251A85">
            <w:sdt>
              <w:sdtPr>
                <w:id w:val="1687478462"/>
                <w:placeholder>
                  <w:docPart w:val="32C7A6393FC646A2BCB5A55DEFED3184"/>
                </w:placeholder>
              </w:sdtPr>
              <w:sdtEndPr/>
              <w:sdtContent>
                <w:r w:rsidR="00441335" w:rsidRPr="009F2BA4">
                  <w:t>______________________________________________________________</w:t>
                </w:r>
              </w:sdtContent>
            </w:sdt>
          </w:p>
        </w:tc>
      </w:tr>
    </w:tbl>
    <w:p w:rsidR="005D4EBE" w:rsidRDefault="005D4EBE" w:rsidP="00443DAA">
      <w:pPr>
        <w:pStyle w:val="normalformulaire"/>
      </w:pPr>
    </w:p>
    <w:p w:rsidR="002A6FA0" w:rsidRPr="004A5A07" w:rsidRDefault="002A6FA0" w:rsidP="002A6FA0">
      <w:pPr>
        <w:pStyle w:val="titreformulaire"/>
        <w:rPr>
          <w:rFonts w:cs="Tahoma"/>
          <w:b w:val="0"/>
          <w:i/>
          <w:color w:val="00000A"/>
          <w:sz w:val="16"/>
          <w:szCs w:val="16"/>
        </w:rPr>
      </w:pPr>
      <w:r w:rsidRPr="004A5A07">
        <w:rPr>
          <w:rFonts w:cs="Tahoma"/>
          <w:b w:val="0"/>
          <w:i/>
          <w:color w:val="00000A"/>
          <w:sz w:val="16"/>
          <w:szCs w:val="16"/>
        </w:rPr>
        <w:t>Rem</w:t>
      </w:r>
      <w:r>
        <w:rPr>
          <w:rFonts w:cs="Tahoma"/>
          <w:b w:val="0"/>
          <w:i/>
          <w:color w:val="00000A"/>
          <w:sz w:val="16"/>
          <w:szCs w:val="16"/>
        </w:rPr>
        <w:t>arque sur l’utilisation du présent formulaire : il est conçu pour pouvoir être renseigné dans sa version numérique. Dans le cas où le demandeur n’est pas concerné par certains des champs à remplir ou que ceux-ci sont sans objet (selon les indications qui figurent dans le formulaire), le champ doit être laissé en l’état ou être saisi avec une valeur vide (espace par exemple).</w:t>
      </w:r>
    </w:p>
    <w:p w:rsidR="005D4EBE" w:rsidRDefault="005D4EBE" w:rsidP="00443DAA">
      <w:pPr>
        <w:pStyle w:val="normalformulaire"/>
      </w:pPr>
    </w:p>
    <w:tbl>
      <w:tblPr>
        <w:tblStyle w:val="Grilledutableau"/>
        <w:tblW w:w="0" w:type="auto"/>
        <w:tblInd w:w="250" w:type="dxa"/>
        <w:tblLook w:val="04A0" w:firstRow="1" w:lastRow="0" w:firstColumn="1" w:lastColumn="0" w:noHBand="0" w:noVBand="1"/>
      </w:tblPr>
      <w:tblGrid>
        <w:gridCol w:w="5103"/>
        <w:gridCol w:w="5245"/>
      </w:tblGrid>
      <w:tr w:rsidR="001D4163" w:rsidTr="00881FEF">
        <w:tc>
          <w:tcPr>
            <w:tcW w:w="10348" w:type="dxa"/>
            <w:gridSpan w:val="2"/>
          </w:tcPr>
          <w:p w:rsidR="001D4163" w:rsidRPr="001D4163" w:rsidRDefault="00F461CB" w:rsidP="00C86F81">
            <w:pPr>
              <w:pStyle w:val="normalformulaire"/>
              <w:jc w:val="center"/>
              <w:rPr>
                <w:b/>
              </w:rPr>
            </w:pPr>
            <w:r>
              <w:rPr>
                <w:b/>
              </w:rPr>
              <w:t xml:space="preserve">Appel à candidatures </w:t>
            </w:r>
            <w:r w:rsidR="00486B2F">
              <w:rPr>
                <w:b/>
              </w:rPr>
              <w:t>au titre de l’année 20</w:t>
            </w:r>
            <w:r w:rsidR="00C86F81">
              <w:rPr>
                <w:b/>
              </w:rPr>
              <w:t>20</w:t>
            </w:r>
          </w:p>
        </w:tc>
      </w:tr>
      <w:tr w:rsidR="001D4163" w:rsidRPr="00E70303" w:rsidTr="00881FEF">
        <w:tc>
          <w:tcPr>
            <w:tcW w:w="5103" w:type="dxa"/>
          </w:tcPr>
          <w:p w:rsidR="001D4163" w:rsidRPr="00E70303" w:rsidRDefault="001D4163" w:rsidP="00D71511">
            <w:pPr>
              <w:pStyle w:val="normalformulaire"/>
            </w:pPr>
            <w:r w:rsidRPr="00E70303">
              <w:t>Date de début de l’appel à projets</w:t>
            </w:r>
          </w:p>
        </w:tc>
        <w:tc>
          <w:tcPr>
            <w:tcW w:w="5245" w:type="dxa"/>
          </w:tcPr>
          <w:p w:rsidR="001D4163" w:rsidRPr="00E70303" w:rsidRDefault="00DD0D6F" w:rsidP="00E70303">
            <w:pPr>
              <w:pStyle w:val="normalformulaire"/>
              <w:jc w:val="center"/>
            </w:pPr>
            <w:r w:rsidRPr="00E70303">
              <w:t>01</w:t>
            </w:r>
            <w:r w:rsidR="001D4163" w:rsidRPr="00E70303">
              <w:t>/0</w:t>
            </w:r>
            <w:r w:rsidRPr="00E70303">
              <w:t>2</w:t>
            </w:r>
            <w:r w:rsidR="001D4163" w:rsidRPr="00E70303">
              <w:t>/20</w:t>
            </w:r>
            <w:r w:rsidR="00C86F81" w:rsidRPr="00E70303">
              <w:t>20</w:t>
            </w:r>
          </w:p>
        </w:tc>
      </w:tr>
      <w:tr w:rsidR="001D4163" w:rsidRPr="00E70303" w:rsidTr="00881FEF">
        <w:tc>
          <w:tcPr>
            <w:tcW w:w="5103" w:type="dxa"/>
          </w:tcPr>
          <w:p w:rsidR="001D4163" w:rsidRPr="00E70303" w:rsidRDefault="001D4163" w:rsidP="00D71511">
            <w:pPr>
              <w:pStyle w:val="normalformulaire"/>
            </w:pPr>
            <w:r w:rsidRPr="00E70303">
              <w:t>Date de clôture de l’appel à projets</w:t>
            </w:r>
          </w:p>
        </w:tc>
        <w:tc>
          <w:tcPr>
            <w:tcW w:w="5245" w:type="dxa"/>
          </w:tcPr>
          <w:p w:rsidR="001D4163" w:rsidRPr="00E70303" w:rsidRDefault="00C86F81" w:rsidP="00E70303">
            <w:pPr>
              <w:pStyle w:val="normalformulaire"/>
              <w:jc w:val="center"/>
            </w:pPr>
            <w:r w:rsidRPr="00E70303">
              <w:t>15</w:t>
            </w:r>
            <w:r w:rsidR="001D4163" w:rsidRPr="00E70303">
              <w:t>/0</w:t>
            </w:r>
            <w:r w:rsidR="00DD0D6F" w:rsidRPr="00E70303">
              <w:t>5</w:t>
            </w:r>
            <w:r w:rsidR="001D4163" w:rsidRPr="00E70303">
              <w:t>/20</w:t>
            </w:r>
            <w:r w:rsidRPr="00E70303">
              <w:t>20</w:t>
            </w:r>
          </w:p>
        </w:tc>
      </w:tr>
      <w:tr w:rsidR="001D4163" w:rsidTr="00881FEF">
        <w:tc>
          <w:tcPr>
            <w:tcW w:w="5103" w:type="dxa"/>
          </w:tcPr>
          <w:p w:rsidR="001D4163" w:rsidRPr="001D4163" w:rsidRDefault="001D4163" w:rsidP="00D71511">
            <w:pPr>
              <w:pStyle w:val="normalformulaire"/>
              <w:rPr>
                <w:b/>
              </w:rPr>
            </w:pPr>
            <w:r w:rsidRPr="001D4163">
              <w:rPr>
                <w:b/>
              </w:rPr>
              <w:t>Date limite pour la complétude des dossiers</w:t>
            </w:r>
          </w:p>
        </w:tc>
        <w:tc>
          <w:tcPr>
            <w:tcW w:w="5245" w:type="dxa"/>
          </w:tcPr>
          <w:p w:rsidR="001D4163" w:rsidRPr="001D4163" w:rsidRDefault="00C86F81" w:rsidP="00E70303">
            <w:pPr>
              <w:pStyle w:val="normalformulaire"/>
              <w:jc w:val="center"/>
              <w:rPr>
                <w:b/>
              </w:rPr>
            </w:pPr>
            <w:r>
              <w:rPr>
                <w:b/>
              </w:rPr>
              <w:t>14</w:t>
            </w:r>
            <w:r w:rsidR="001D4163" w:rsidRPr="001D4163">
              <w:rPr>
                <w:b/>
              </w:rPr>
              <w:t>/0</w:t>
            </w:r>
            <w:r w:rsidR="00CA3634">
              <w:rPr>
                <w:b/>
              </w:rPr>
              <w:t>6</w:t>
            </w:r>
            <w:r w:rsidR="001D4163" w:rsidRPr="001D4163">
              <w:rPr>
                <w:b/>
              </w:rPr>
              <w:t>/20</w:t>
            </w:r>
            <w:r>
              <w:rPr>
                <w:b/>
              </w:rPr>
              <w:t>20</w:t>
            </w:r>
          </w:p>
        </w:tc>
      </w:tr>
    </w:tbl>
    <w:p w:rsidR="001D4163" w:rsidRDefault="001D4163" w:rsidP="00443DAA">
      <w:pPr>
        <w:pStyle w:val="normalformulaire"/>
      </w:pPr>
    </w:p>
    <w:p w:rsidR="003F5E96" w:rsidRDefault="002A6FA0" w:rsidP="00443DAA">
      <w:pPr>
        <w:pStyle w:val="normalformulaire"/>
      </w:pPr>
      <w:r w:rsidRPr="00790A7D">
        <w:rPr>
          <w:b/>
        </w:rPr>
        <w:t>Rappel</w:t>
      </w:r>
      <w:r w:rsidR="003F5E96">
        <w:rPr>
          <w:b/>
        </w:rPr>
        <w:t>s</w:t>
      </w:r>
      <w:r w:rsidRPr="00790A7D">
        <w:rPr>
          <w:b/>
        </w:rPr>
        <w:t> :</w:t>
      </w:r>
      <w:r>
        <w:t xml:space="preserve"> </w:t>
      </w:r>
    </w:p>
    <w:p w:rsidR="002A6FA0" w:rsidRPr="00F461CB" w:rsidRDefault="002A6FA0" w:rsidP="003F5E96">
      <w:pPr>
        <w:pStyle w:val="normalformulaire"/>
        <w:numPr>
          <w:ilvl w:val="0"/>
          <w:numId w:val="34"/>
        </w:numPr>
      </w:pPr>
      <w:r w:rsidRPr="00F461CB">
        <w:t>au moment du dépôt de la demande d’aide, le projet ne doit avoir reçu aucun commencement d’exécution sous peine que l’opéra</w:t>
      </w:r>
      <w:r w:rsidR="003F5E96" w:rsidRPr="00F461CB">
        <w:t>tion soit totalement inéligible ;</w:t>
      </w:r>
    </w:p>
    <w:p w:rsidR="003F5E96" w:rsidRPr="00F461CB" w:rsidRDefault="003F5E96" w:rsidP="003F5E96">
      <w:pPr>
        <w:pStyle w:val="normalformulaire"/>
        <w:numPr>
          <w:ilvl w:val="0"/>
          <w:numId w:val="34"/>
        </w:numPr>
      </w:pPr>
      <w:r w:rsidRPr="00F461CB">
        <w:t>toute demande non déposée ou non complète aux dates prévues ci-dessus</w:t>
      </w:r>
      <w:r w:rsidR="00C973A2" w:rsidRPr="00F461CB">
        <w:t xml:space="preserve"> </w:t>
      </w:r>
      <w:r w:rsidR="00F461CB" w:rsidRPr="00F461CB">
        <w:t>ne sera pas traitée dans de cadre de l’appel à candidatures</w:t>
      </w:r>
      <w:r w:rsidRPr="00F461CB">
        <w:t>.</w:t>
      </w:r>
    </w:p>
    <w:p w:rsidR="007056B6" w:rsidRDefault="007056B6" w:rsidP="00443DAA">
      <w:pPr>
        <w:pStyle w:val="titreformulaire"/>
        <w:keepNext w:val="0"/>
        <w:rPr>
          <w:sz w:val="12"/>
          <w:szCs w:val="12"/>
          <w:shd w:val="clear" w:color="auto" w:fill="008080"/>
        </w:rPr>
      </w:pPr>
    </w:p>
    <w:p w:rsidR="00443DAA" w:rsidRPr="00493491" w:rsidRDefault="00443DAA" w:rsidP="00443DAA">
      <w:pPr>
        <w:pStyle w:val="Titredepartiedeformulaire"/>
        <w:keepNext w:val="0"/>
      </w:pPr>
      <w:r>
        <w:t>1.</w:t>
      </w:r>
      <w:r w:rsidRPr="00493491">
        <w:t xml:space="preserve"> </w:t>
      </w:r>
      <w:r>
        <w:t xml:space="preserve">donnees DU </w:t>
      </w:r>
      <w:r w:rsidRPr="00493491">
        <w:t>DEMANDEUR</w:t>
      </w:r>
    </w:p>
    <w:p w:rsidR="00443DAA" w:rsidRDefault="00443DAA" w:rsidP="00443DAA">
      <w:pPr>
        <w:pStyle w:val="titreformulaire"/>
        <w:keepNext w:val="0"/>
        <w:rPr>
          <w:sz w:val="12"/>
          <w:szCs w:val="12"/>
          <w:shd w:val="clear" w:color="auto" w:fill="008080"/>
        </w:rPr>
      </w:pPr>
    </w:p>
    <w:tbl>
      <w:tblPr>
        <w:tblStyle w:val="Grilledutableau"/>
        <w:tblpPr w:leftFromText="141" w:rightFromText="141" w:vertAnchor="text" w:horzAnchor="margin" w:tblpY="83"/>
        <w:tblW w:w="0" w:type="auto"/>
        <w:tblLook w:val="04A0" w:firstRow="1" w:lastRow="0" w:firstColumn="1" w:lastColumn="0" w:noHBand="0" w:noVBand="1"/>
      </w:tblPr>
      <w:tblGrid>
        <w:gridCol w:w="2131"/>
        <w:gridCol w:w="3789"/>
        <w:gridCol w:w="1559"/>
        <w:gridCol w:w="3402"/>
      </w:tblGrid>
      <w:tr w:rsidR="00F461CB" w:rsidTr="00F12AF5">
        <w:trPr>
          <w:trHeight w:val="411"/>
        </w:trPr>
        <w:tc>
          <w:tcPr>
            <w:tcW w:w="10881" w:type="dxa"/>
            <w:gridSpan w:val="4"/>
            <w:shd w:val="clear" w:color="auto" w:fill="006666"/>
            <w:vAlign w:val="center"/>
          </w:tcPr>
          <w:p w:rsidR="00F461CB" w:rsidRPr="008B1228" w:rsidRDefault="00F461CB" w:rsidP="00F12AF5">
            <w:pPr>
              <w:pStyle w:val="normalformulaire"/>
              <w:jc w:val="center"/>
              <w:rPr>
                <w:b/>
                <w:caps/>
                <w:color w:val="FFFFFF" w:themeColor="background1"/>
                <w:sz w:val="18"/>
                <w:szCs w:val="18"/>
              </w:rPr>
            </w:pPr>
            <w:r w:rsidRPr="008B1228">
              <w:rPr>
                <w:b/>
                <w:caps/>
                <w:color w:val="FFFFFF" w:themeColor="background1"/>
                <w:sz w:val="18"/>
                <w:szCs w:val="18"/>
              </w:rPr>
              <w:t>Identification du demandeur</w:t>
            </w:r>
            <w:r>
              <w:rPr>
                <w:b/>
                <w:caps/>
                <w:color w:val="FFFFFF" w:themeColor="background1"/>
                <w:sz w:val="18"/>
                <w:szCs w:val="18"/>
              </w:rPr>
              <w:t> : PERSONNE PHYSIQUE</w:t>
            </w:r>
          </w:p>
        </w:tc>
      </w:tr>
      <w:tr w:rsidR="00F461CB" w:rsidTr="00F12AF5">
        <w:trPr>
          <w:trHeight w:val="680"/>
        </w:trPr>
        <w:tc>
          <w:tcPr>
            <w:tcW w:w="2131" w:type="dxa"/>
            <w:shd w:val="clear" w:color="auto" w:fill="C4BC96" w:themeFill="background2" w:themeFillShade="BF"/>
            <w:vAlign w:val="center"/>
          </w:tcPr>
          <w:p w:rsidR="00F461CB" w:rsidRDefault="00F461CB" w:rsidP="00F12AF5">
            <w:pPr>
              <w:pStyle w:val="normalformulaire"/>
              <w:jc w:val="left"/>
            </w:pPr>
            <w:r w:rsidRPr="008B1228">
              <w:t>N° SIRET</w:t>
            </w:r>
            <w:r>
              <w:t> :</w:t>
            </w:r>
          </w:p>
          <w:p w:rsidR="00F461CB" w:rsidRPr="008B77C7" w:rsidRDefault="00F461CB" w:rsidP="00F12AF5">
            <w:pPr>
              <w:pStyle w:val="normalformulaire"/>
              <w:tabs>
                <w:tab w:val="left" w:pos="5223"/>
              </w:tabs>
              <w:rPr>
                <w:i/>
                <w:sz w:val="14"/>
              </w:rPr>
            </w:pPr>
            <w:r>
              <w:rPr>
                <w:i/>
                <w:sz w:val="14"/>
              </w:rPr>
              <w:t>(attribué par l’INSEE lors d’une inscription au répertoire national des entreprises)</w:t>
            </w:r>
            <w:r>
              <w:tab/>
              <w:t xml:space="preserve"> </w:t>
            </w:r>
          </w:p>
        </w:tc>
        <w:tc>
          <w:tcPr>
            <w:tcW w:w="8750" w:type="dxa"/>
            <w:gridSpan w:val="3"/>
            <w:vAlign w:val="bottom"/>
          </w:tcPr>
          <w:p w:rsidR="00F461CB" w:rsidRDefault="00B24767" w:rsidP="00F12AF5">
            <w:sdt>
              <w:sdtPr>
                <w:id w:val="1254009135"/>
                <w:placeholder>
                  <w:docPart w:val="8B0BC074C3AA44AC9B6C53EBADE36FA7"/>
                </w:placeholder>
              </w:sdtPr>
              <w:sdtEndPr/>
              <w:sdtContent>
                <w:r w:rsidR="00F461CB" w:rsidRPr="009F2BA4">
                  <w:t>______________________________________________________________</w:t>
                </w:r>
              </w:sdtContent>
            </w:sdt>
          </w:p>
        </w:tc>
      </w:tr>
      <w:tr w:rsidR="00F461CB" w:rsidTr="00F12AF5">
        <w:trPr>
          <w:trHeight w:val="680"/>
        </w:trPr>
        <w:tc>
          <w:tcPr>
            <w:tcW w:w="2131" w:type="dxa"/>
            <w:shd w:val="clear" w:color="auto" w:fill="C4BC96" w:themeFill="background2" w:themeFillShade="BF"/>
            <w:vAlign w:val="center"/>
          </w:tcPr>
          <w:p w:rsidR="00F461CB" w:rsidRDefault="00F461CB" w:rsidP="00F12AF5">
            <w:pPr>
              <w:pStyle w:val="normalformulaire"/>
              <w:jc w:val="left"/>
            </w:pPr>
            <w:r>
              <w:t>Code APE :</w:t>
            </w:r>
          </w:p>
          <w:p w:rsidR="00F461CB" w:rsidRDefault="00F461CB" w:rsidP="00F12AF5">
            <w:pPr>
              <w:pStyle w:val="normalformulaire"/>
              <w:jc w:val="left"/>
            </w:pPr>
            <w:r w:rsidRPr="0049623F">
              <w:rPr>
                <w:i/>
              </w:rPr>
              <w:t>(</w:t>
            </w:r>
            <w:r>
              <w:rPr>
                <w:i/>
              </w:rPr>
              <w:t>le cas échéant</w:t>
            </w:r>
            <w:r w:rsidRPr="0049623F">
              <w:rPr>
                <w:i/>
              </w:rPr>
              <w:t>)</w:t>
            </w:r>
          </w:p>
        </w:tc>
        <w:tc>
          <w:tcPr>
            <w:tcW w:w="8750" w:type="dxa"/>
            <w:gridSpan w:val="3"/>
            <w:vAlign w:val="bottom"/>
          </w:tcPr>
          <w:p w:rsidR="00F461CB" w:rsidRDefault="00B24767" w:rsidP="00F12AF5">
            <w:sdt>
              <w:sdtPr>
                <w:id w:val="-1006746898"/>
                <w:placeholder>
                  <w:docPart w:val="AC114728ECAD481FB44F996CCCD52961"/>
                </w:placeholder>
              </w:sdtPr>
              <w:sdtEndPr/>
              <w:sdtContent>
                <w:r w:rsidR="00F461CB" w:rsidRPr="009F2BA4">
                  <w:t>______________________________________________________________</w:t>
                </w:r>
              </w:sdtContent>
            </w:sdt>
          </w:p>
        </w:tc>
      </w:tr>
      <w:tr w:rsidR="00F461CB" w:rsidTr="00F12AF5">
        <w:trPr>
          <w:trHeight w:val="680"/>
        </w:trPr>
        <w:tc>
          <w:tcPr>
            <w:tcW w:w="2131" w:type="dxa"/>
            <w:shd w:val="clear" w:color="auto" w:fill="C4BC96" w:themeFill="background2" w:themeFillShade="BF"/>
            <w:vAlign w:val="center"/>
          </w:tcPr>
          <w:p w:rsidR="00F461CB" w:rsidRDefault="00F461CB" w:rsidP="00F12AF5">
            <w:pPr>
              <w:pStyle w:val="normalformulaire"/>
              <w:jc w:val="left"/>
            </w:pPr>
            <w:r>
              <w:t>Civilité :</w:t>
            </w:r>
          </w:p>
        </w:tc>
        <w:tc>
          <w:tcPr>
            <w:tcW w:w="3789" w:type="dxa"/>
            <w:vAlign w:val="center"/>
          </w:tcPr>
          <w:p w:rsidR="00F461CB" w:rsidRDefault="00B24767" w:rsidP="00F12AF5">
            <w:pPr>
              <w:pStyle w:val="normalformulaire"/>
            </w:pPr>
            <w:sdt>
              <w:sdtPr>
                <w:id w:val="1796322576"/>
                <w14:checkbox>
                  <w14:checked w14:val="0"/>
                  <w14:checkedState w14:val="2612" w14:font="MS Gothic"/>
                  <w14:uncheckedState w14:val="2610" w14:font="MS Gothic"/>
                </w14:checkbox>
              </w:sdtPr>
              <w:sdtEndPr/>
              <w:sdtContent>
                <w:r w:rsidR="00F461CB">
                  <w:rPr>
                    <w:rFonts w:ascii="MS Gothic" w:eastAsia="MS Gothic" w:hAnsi="MS Gothic" w:hint="eastAsia"/>
                  </w:rPr>
                  <w:t>☐</w:t>
                </w:r>
              </w:sdtContent>
            </w:sdt>
            <w:r w:rsidR="00F461CB">
              <w:t xml:space="preserve"> Madame</w:t>
            </w:r>
          </w:p>
          <w:p w:rsidR="00F461CB" w:rsidRDefault="00B24767" w:rsidP="00F12AF5">
            <w:pPr>
              <w:pStyle w:val="normalformulaire"/>
              <w:jc w:val="left"/>
            </w:pPr>
            <w:sdt>
              <w:sdtPr>
                <w:id w:val="-1942214144"/>
                <w14:checkbox>
                  <w14:checked w14:val="0"/>
                  <w14:checkedState w14:val="2612" w14:font="MS Gothic"/>
                  <w14:uncheckedState w14:val="2610" w14:font="MS Gothic"/>
                </w14:checkbox>
              </w:sdtPr>
              <w:sdtEndPr/>
              <w:sdtContent>
                <w:r w:rsidR="00F461CB">
                  <w:rPr>
                    <w:rFonts w:ascii="MS Gothic" w:eastAsia="MS Gothic" w:hAnsi="MS Gothic" w:hint="eastAsia"/>
                  </w:rPr>
                  <w:t>☐</w:t>
                </w:r>
              </w:sdtContent>
            </w:sdt>
            <w:r w:rsidR="00F461CB">
              <w:t xml:space="preserve"> Monsieur</w:t>
            </w:r>
          </w:p>
        </w:tc>
        <w:tc>
          <w:tcPr>
            <w:tcW w:w="1559" w:type="dxa"/>
            <w:shd w:val="clear" w:color="auto" w:fill="DDD9C3" w:themeFill="background2" w:themeFillShade="E6"/>
            <w:vAlign w:val="center"/>
          </w:tcPr>
          <w:p w:rsidR="00F461CB" w:rsidRDefault="00F461CB" w:rsidP="00F12AF5">
            <w:pPr>
              <w:pStyle w:val="normalformulaire"/>
              <w:jc w:val="left"/>
            </w:pPr>
            <w:r>
              <w:t>Date de naissance :</w:t>
            </w:r>
          </w:p>
        </w:tc>
        <w:tc>
          <w:tcPr>
            <w:tcW w:w="3402" w:type="dxa"/>
            <w:vAlign w:val="bottom"/>
          </w:tcPr>
          <w:p w:rsidR="00F461CB" w:rsidRDefault="00B24767" w:rsidP="00F12AF5">
            <w:pPr>
              <w:pStyle w:val="normalformulaire"/>
              <w:jc w:val="left"/>
            </w:pPr>
            <w:sdt>
              <w:sdtPr>
                <w:id w:val="-1145121541"/>
              </w:sdtPr>
              <w:sdtEndPr/>
              <w:sdtContent>
                <w:r w:rsidR="00F461CB" w:rsidRPr="00000CC2">
                  <w:t>____________</w:t>
                </w:r>
              </w:sdtContent>
            </w:sdt>
          </w:p>
        </w:tc>
      </w:tr>
      <w:tr w:rsidR="00F461CB" w:rsidTr="00F12AF5">
        <w:trPr>
          <w:trHeight w:val="680"/>
        </w:trPr>
        <w:tc>
          <w:tcPr>
            <w:tcW w:w="2131" w:type="dxa"/>
            <w:shd w:val="clear" w:color="auto" w:fill="C4BC96" w:themeFill="background2" w:themeFillShade="BF"/>
            <w:vAlign w:val="center"/>
          </w:tcPr>
          <w:p w:rsidR="00F461CB" w:rsidRDefault="00F461CB" w:rsidP="00F12AF5">
            <w:pPr>
              <w:pStyle w:val="normalformulaire"/>
              <w:jc w:val="left"/>
            </w:pPr>
            <w:r>
              <w:t>Prénom :</w:t>
            </w:r>
          </w:p>
        </w:tc>
        <w:tc>
          <w:tcPr>
            <w:tcW w:w="3789" w:type="dxa"/>
            <w:vAlign w:val="bottom"/>
          </w:tcPr>
          <w:p w:rsidR="00F461CB" w:rsidRDefault="00B24767" w:rsidP="00F12AF5">
            <w:pPr>
              <w:pStyle w:val="normalformulaire"/>
              <w:jc w:val="left"/>
            </w:pPr>
            <w:sdt>
              <w:sdtPr>
                <w:id w:val="-136571234"/>
              </w:sdtPr>
              <w:sdtEndPr/>
              <w:sdtContent>
                <w:r w:rsidR="00F461CB" w:rsidRPr="009F2BA4">
                  <w:t>________________________</w:t>
                </w:r>
              </w:sdtContent>
            </w:sdt>
          </w:p>
        </w:tc>
        <w:tc>
          <w:tcPr>
            <w:tcW w:w="1559" w:type="dxa"/>
            <w:shd w:val="clear" w:color="auto" w:fill="DDD9C3" w:themeFill="background2" w:themeFillShade="E6"/>
            <w:vAlign w:val="center"/>
          </w:tcPr>
          <w:p w:rsidR="00F461CB" w:rsidRPr="0049623F" w:rsidRDefault="00F461CB" w:rsidP="00F12AF5">
            <w:pPr>
              <w:pStyle w:val="normalformulaire"/>
              <w:jc w:val="left"/>
            </w:pPr>
            <w:r>
              <w:t>NOM :</w:t>
            </w:r>
          </w:p>
        </w:tc>
        <w:tc>
          <w:tcPr>
            <w:tcW w:w="3402" w:type="dxa"/>
            <w:vAlign w:val="bottom"/>
          </w:tcPr>
          <w:p w:rsidR="00F461CB" w:rsidRDefault="00B24767" w:rsidP="00F12AF5">
            <w:sdt>
              <w:sdtPr>
                <w:id w:val="-215977080"/>
              </w:sdtPr>
              <w:sdtEndPr/>
              <w:sdtContent>
                <w:r w:rsidR="00F461CB" w:rsidRPr="00000CC2">
                  <w:t>____________</w:t>
                </w:r>
              </w:sdtContent>
            </w:sdt>
          </w:p>
        </w:tc>
      </w:tr>
      <w:tr w:rsidR="00F461CB" w:rsidTr="00F12AF5">
        <w:trPr>
          <w:trHeight w:val="680"/>
        </w:trPr>
        <w:tc>
          <w:tcPr>
            <w:tcW w:w="2131" w:type="dxa"/>
            <w:shd w:val="clear" w:color="auto" w:fill="C4BC96" w:themeFill="background2" w:themeFillShade="BF"/>
            <w:vAlign w:val="center"/>
          </w:tcPr>
          <w:p w:rsidR="00F461CB" w:rsidRDefault="00F461CB" w:rsidP="00F12AF5">
            <w:pPr>
              <w:pStyle w:val="normalformulaire"/>
              <w:jc w:val="left"/>
            </w:pPr>
            <w:r>
              <w:t>Nom d’usage :</w:t>
            </w:r>
          </w:p>
        </w:tc>
        <w:tc>
          <w:tcPr>
            <w:tcW w:w="3789" w:type="dxa"/>
            <w:vAlign w:val="bottom"/>
          </w:tcPr>
          <w:p w:rsidR="00F461CB" w:rsidRDefault="00B24767" w:rsidP="00F12AF5">
            <w:pPr>
              <w:pStyle w:val="normalformulaire"/>
              <w:jc w:val="left"/>
            </w:pPr>
            <w:sdt>
              <w:sdtPr>
                <w:id w:val="-1995645268"/>
              </w:sdtPr>
              <w:sdtEndPr/>
              <w:sdtContent>
                <w:r w:rsidR="00F461CB" w:rsidRPr="009F2BA4">
                  <w:t>________________________</w:t>
                </w:r>
              </w:sdtContent>
            </w:sdt>
          </w:p>
        </w:tc>
        <w:tc>
          <w:tcPr>
            <w:tcW w:w="1559" w:type="dxa"/>
            <w:shd w:val="clear" w:color="auto" w:fill="DDD9C3" w:themeFill="background2" w:themeFillShade="E6"/>
            <w:vAlign w:val="center"/>
          </w:tcPr>
          <w:p w:rsidR="00F461CB" w:rsidRDefault="00F461CB" w:rsidP="00F12AF5">
            <w:pPr>
              <w:pStyle w:val="normalformulaire"/>
              <w:jc w:val="left"/>
            </w:pPr>
            <w:r>
              <w:t>Nom de naissance :</w:t>
            </w:r>
          </w:p>
        </w:tc>
        <w:tc>
          <w:tcPr>
            <w:tcW w:w="3402" w:type="dxa"/>
            <w:vAlign w:val="bottom"/>
          </w:tcPr>
          <w:p w:rsidR="00F461CB" w:rsidRDefault="00B24767" w:rsidP="00F12AF5">
            <w:sdt>
              <w:sdtPr>
                <w:id w:val="-864278177"/>
              </w:sdtPr>
              <w:sdtEndPr/>
              <w:sdtContent>
                <w:r w:rsidR="00F461CB" w:rsidRPr="00000CC2">
                  <w:t>____________</w:t>
                </w:r>
              </w:sdtContent>
            </w:sdt>
          </w:p>
        </w:tc>
      </w:tr>
    </w:tbl>
    <w:p w:rsidR="001D762A" w:rsidRDefault="001D762A" w:rsidP="00443DAA">
      <w:pPr>
        <w:pStyle w:val="titreformulaire"/>
        <w:keepNext w:val="0"/>
        <w:rPr>
          <w:sz w:val="12"/>
          <w:szCs w:val="12"/>
          <w:shd w:val="clear" w:color="auto" w:fill="008080"/>
        </w:rPr>
      </w:pPr>
    </w:p>
    <w:p w:rsidR="008A6EF7" w:rsidRDefault="008A6EF7" w:rsidP="00443DAA">
      <w:pPr>
        <w:pStyle w:val="titreformulaire"/>
        <w:keepNext w:val="0"/>
        <w:rPr>
          <w:sz w:val="12"/>
          <w:szCs w:val="12"/>
          <w:shd w:val="clear" w:color="auto" w:fill="008080"/>
        </w:rPr>
      </w:pPr>
    </w:p>
    <w:p w:rsidR="00C86F81" w:rsidRDefault="00C86F81" w:rsidP="00443DAA">
      <w:pPr>
        <w:pStyle w:val="titreformulaire"/>
        <w:keepNext w:val="0"/>
        <w:rPr>
          <w:sz w:val="12"/>
          <w:szCs w:val="12"/>
          <w:shd w:val="clear" w:color="auto" w:fill="008080"/>
        </w:rPr>
      </w:pPr>
    </w:p>
    <w:p w:rsidR="00C86F81" w:rsidRDefault="00C86F81" w:rsidP="00443DAA">
      <w:pPr>
        <w:pStyle w:val="titreformulaire"/>
        <w:keepNext w:val="0"/>
        <w:rPr>
          <w:sz w:val="12"/>
          <w:szCs w:val="12"/>
          <w:shd w:val="clear" w:color="auto" w:fill="008080"/>
        </w:rPr>
      </w:pPr>
    </w:p>
    <w:p w:rsidR="00C86F81" w:rsidRDefault="00C86F81" w:rsidP="00443DAA">
      <w:pPr>
        <w:pStyle w:val="titreformulaire"/>
        <w:keepNext w:val="0"/>
        <w:rPr>
          <w:sz w:val="12"/>
          <w:szCs w:val="12"/>
          <w:shd w:val="clear" w:color="auto" w:fill="008080"/>
        </w:rPr>
      </w:pPr>
    </w:p>
    <w:p w:rsidR="00C86F81" w:rsidRDefault="00C86F81" w:rsidP="00443DAA">
      <w:pPr>
        <w:pStyle w:val="titreformulaire"/>
        <w:keepNext w:val="0"/>
        <w:rPr>
          <w:sz w:val="12"/>
          <w:szCs w:val="12"/>
          <w:shd w:val="clear" w:color="auto" w:fill="008080"/>
        </w:rPr>
      </w:pPr>
    </w:p>
    <w:p w:rsidR="00C86F81" w:rsidRDefault="00C86F81" w:rsidP="00443DAA">
      <w:pPr>
        <w:pStyle w:val="titreformulaire"/>
        <w:keepNext w:val="0"/>
        <w:rPr>
          <w:sz w:val="12"/>
          <w:szCs w:val="12"/>
          <w:shd w:val="clear" w:color="auto" w:fill="008080"/>
        </w:rPr>
      </w:pPr>
    </w:p>
    <w:p w:rsidR="00C86F81" w:rsidRDefault="00C86F81" w:rsidP="00443DAA">
      <w:pPr>
        <w:pStyle w:val="titreformulaire"/>
        <w:keepNext w:val="0"/>
        <w:rPr>
          <w:sz w:val="12"/>
          <w:szCs w:val="12"/>
          <w:shd w:val="clear" w:color="auto" w:fill="008080"/>
        </w:rPr>
      </w:pPr>
    </w:p>
    <w:tbl>
      <w:tblPr>
        <w:tblStyle w:val="Grilledutableau"/>
        <w:tblW w:w="0" w:type="auto"/>
        <w:tblLook w:val="04A0" w:firstRow="1" w:lastRow="0" w:firstColumn="1" w:lastColumn="0" w:noHBand="0" w:noVBand="1"/>
      </w:tblPr>
      <w:tblGrid>
        <w:gridCol w:w="2131"/>
        <w:gridCol w:w="2131"/>
        <w:gridCol w:w="2131"/>
        <w:gridCol w:w="2132"/>
        <w:gridCol w:w="2356"/>
      </w:tblGrid>
      <w:tr w:rsidR="008B1228" w:rsidTr="001123A2">
        <w:trPr>
          <w:trHeight w:val="411"/>
        </w:trPr>
        <w:tc>
          <w:tcPr>
            <w:tcW w:w="10881" w:type="dxa"/>
            <w:gridSpan w:val="5"/>
            <w:shd w:val="clear" w:color="auto" w:fill="006666"/>
            <w:vAlign w:val="center"/>
          </w:tcPr>
          <w:p w:rsidR="008B1228" w:rsidRPr="008B1228" w:rsidRDefault="008B1228" w:rsidP="008B1228">
            <w:pPr>
              <w:pStyle w:val="normalformulaire"/>
              <w:jc w:val="center"/>
              <w:rPr>
                <w:b/>
                <w:caps/>
                <w:color w:val="FFFFFF" w:themeColor="background1"/>
                <w:sz w:val="18"/>
                <w:szCs w:val="18"/>
              </w:rPr>
            </w:pPr>
            <w:r w:rsidRPr="008B1228">
              <w:rPr>
                <w:b/>
                <w:caps/>
                <w:color w:val="FFFFFF" w:themeColor="background1"/>
                <w:sz w:val="18"/>
                <w:szCs w:val="18"/>
              </w:rPr>
              <w:lastRenderedPageBreak/>
              <w:t xml:space="preserve">Identification du </w:t>
            </w:r>
            <w:r w:rsidRPr="008A6EF7">
              <w:rPr>
                <w:b/>
                <w:caps/>
                <w:color w:val="FFFFFF" w:themeColor="background1"/>
                <w:sz w:val="18"/>
                <w:szCs w:val="18"/>
              </w:rPr>
              <w:t>demandeur</w:t>
            </w:r>
            <w:r w:rsidR="00B23332" w:rsidRPr="008A6EF7">
              <w:rPr>
                <w:b/>
                <w:caps/>
                <w:color w:val="FFFFFF" w:themeColor="background1"/>
                <w:sz w:val="18"/>
                <w:szCs w:val="18"/>
              </w:rPr>
              <w:t> : PERSONNE MORALE</w:t>
            </w:r>
          </w:p>
        </w:tc>
      </w:tr>
      <w:tr w:rsidR="00B010DB" w:rsidTr="00C46146">
        <w:trPr>
          <w:trHeight w:val="680"/>
        </w:trPr>
        <w:tc>
          <w:tcPr>
            <w:tcW w:w="2131" w:type="dxa"/>
            <w:shd w:val="clear" w:color="auto" w:fill="C4BC96" w:themeFill="background2" w:themeFillShade="BF"/>
            <w:vAlign w:val="center"/>
          </w:tcPr>
          <w:p w:rsidR="00B010DB" w:rsidRDefault="00B010DB" w:rsidP="008B1228">
            <w:pPr>
              <w:pStyle w:val="normalformulaire"/>
              <w:jc w:val="left"/>
            </w:pPr>
            <w:r w:rsidRPr="008B1228">
              <w:t>N° SIRET</w:t>
            </w:r>
            <w:r>
              <w:t> :</w:t>
            </w:r>
          </w:p>
          <w:p w:rsidR="00B010DB" w:rsidRPr="008B77C7" w:rsidRDefault="00B010DB" w:rsidP="008B77C7">
            <w:pPr>
              <w:pStyle w:val="normalformulaire"/>
              <w:tabs>
                <w:tab w:val="left" w:pos="5223"/>
              </w:tabs>
              <w:rPr>
                <w:i/>
                <w:sz w:val="14"/>
              </w:rPr>
            </w:pPr>
            <w:r>
              <w:rPr>
                <w:i/>
                <w:sz w:val="14"/>
              </w:rPr>
              <w:t>(attribué par l’INSEE lors d’une inscription au répertoire national des entreprises)</w:t>
            </w:r>
            <w:r>
              <w:tab/>
              <w:t xml:space="preserve"> </w:t>
            </w:r>
          </w:p>
        </w:tc>
        <w:tc>
          <w:tcPr>
            <w:tcW w:w="8750" w:type="dxa"/>
            <w:gridSpan w:val="4"/>
            <w:vAlign w:val="bottom"/>
          </w:tcPr>
          <w:p w:rsidR="00B010DB" w:rsidRDefault="00B24767" w:rsidP="00C46146">
            <w:sdt>
              <w:sdtPr>
                <w:id w:val="-1056620630"/>
              </w:sdtPr>
              <w:sdtEndPr/>
              <w:sdtContent>
                <w:r w:rsidR="00B010DB" w:rsidRPr="009F2BA4">
                  <w:t>______________________________________________________________</w:t>
                </w:r>
              </w:sdtContent>
            </w:sdt>
          </w:p>
        </w:tc>
      </w:tr>
      <w:tr w:rsidR="00B010DB" w:rsidTr="00C46146">
        <w:trPr>
          <w:trHeight w:val="680"/>
        </w:trPr>
        <w:tc>
          <w:tcPr>
            <w:tcW w:w="2131" w:type="dxa"/>
            <w:shd w:val="clear" w:color="auto" w:fill="C4BC96" w:themeFill="background2" w:themeFillShade="BF"/>
            <w:vAlign w:val="center"/>
          </w:tcPr>
          <w:p w:rsidR="00B010DB" w:rsidRDefault="00B010DB" w:rsidP="0048618B">
            <w:pPr>
              <w:pStyle w:val="normalformulaire"/>
              <w:jc w:val="left"/>
            </w:pPr>
            <w:r w:rsidRPr="008B1228">
              <w:t>Statut juridique</w:t>
            </w:r>
            <w:r>
              <w:t> :</w:t>
            </w:r>
            <w:r w:rsidRPr="008B1228">
              <w:t xml:space="preserve"> </w:t>
            </w:r>
            <w:r w:rsidRPr="00DF26A0">
              <w:rPr>
                <w:i/>
              </w:rPr>
              <w:t>(</w:t>
            </w:r>
            <w:r w:rsidR="0048618B">
              <w:rPr>
                <w:i/>
              </w:rPr>
              <w:t xml:space="preserve">SA, SAS, SARL, SICA, </w:t>
            </w:r>
            <w:r w:rsidRPr="00DF26A0">
              <w:rPr>
                <w:i/>
              </w:rPr>
              <w:t>…)</w:t>
            </w:r>
          </w:p>
        </w:tc>
        <w:tc>
          <w:tcPr>
            <w:tcW w:w="8750" w:type="dxa"/>
            <w:gridSpan w:val="4"/>
            <w:vAlign w:val="bottom"/>
          </w:tcPr>
          <w:p w:rsidR="00B010DB" w:rsidRDefault="00B24767" w:rsidP="00C46146">
            <w:sdt>
              <w:sdtPr>
                <w:id w:val="926623919"/>
              </w:sdtPr>
              <w:sdtEndPr/>
              <w:sdtContent>
                <w:r w:rsidR="00B010DB" w:rsidRPr="009F2BA4">
                  <w:t>______________________________________________________________</w:t>
                </w:r>
              </w:sdtContent>
            </w:sdt>
          </w:p>
        </w:tc>
      </w:tr>
      <w:tr w:rsidR="0048618B" w:rsidTr="003A5B11">
        <w:trPr>
          <w:trHeight w:val="680"/>
        </w:trPr>
        <w:tc>
          <w:tcPr>
            <w:tcW w:w="2131" w:type="dxa"/>
            <w:shd w:val="clear" w:color="auto" w:fill="C4BC96" w:themeFill="background2" w:themeFillShade="BF"/>
            <w:vAlign w:val="center"/>
          </w:tcPr>
          <w:p w:rsidR="0048618B" w:rsidRDefault="0048618B" w:rsidP="008B1228">
            <w:pPr>
              <w:pStyle w:val="normalformulaire"/>
              <w:jc w:val="left"/>
            </w:pPr>
            <w:r>
              <w:t>Raison sociale :</w:t>
            </w:r>
          </w:p>
        </w:tc>
        <w:tc>
          <w:tcPr>
            <w:tcW w:w="4262" w:type="dxa"/>
            <w:gridSpan w:val="2"/>
            <w:vAlign w:val="bottom"/>
          </w:tcPr>
          <w:p w:rsidR="0048618B" w:rsidRDefault="00B24767" w:rsidP="003A5B11">
            <w:pPr>
              <w:pStyle w:val="normalformulaire"/>
              <w:jc w:val="left"/>
            </w:pPr>
            <w:sdt>
              <w:sdtPr>
                <w:id w:val="1773892787"/>
              </w:sdtPr>
              <w:sdtEndPr/>
              <w:sdtContent>
                <w:r w:rsidR="0048618B" w:rsidRPr="009F2BA4">
                  <w:t>________________________</w:t>
                </w:r>
              </w:sdtContent>
            </w:sdt>
          </w:p>
        </w:tc>
        <w:tc>
          <w:tcPr>
            <w:tcW w:w="2132" w:type="dxa"/>
            <w:shd w:val="clear" w:color="auto" w:fill="DDD9C3" w:themeFill="background2" w:themeFillShade="E6"/>
            <w:vAlign w:val="center"/>
          </w:tcPr>
          <w:p w:rsidR="0048618B" w:rsidRDefault="0048618B" w:rsidP="008B1228">
            <w:pPr>
              <w:pStyle w:val="normalformulaire"/>
              <w:jc w:val="left"/>
            </w:pPr>
            <w:r>
              <w:t>Appellation commerciale :</w:t>
            </w:r>
          </w:p>
          <w:p w:rsidR="0048618B" w:rsidRPr="00DF26A0" w:rsidRDefault="0048618B" w:rsidP="008B1228">
            <w:pPr>
              <w:pStyle w:val="normalformulaire"/>
              <w:jc w:val="left"/>
              <w:rPr>
                <w:i/>
              </w:rPr>
            </w:pPr>
            <w:r w:rsidRPr="00DF26A0">
              <w:rPr>
                <w:i/>
              </w:rPr>
              <w:t>(le cas échéant)</w:t>
            </w:r>
          </w:p>
        </w:tc>
        <w:tc>
          <w:tcPr>
            <w:tcW w:w="2356" w:type="dxa"/>
            <w:vAlign w:val="bottom"/>
          </w:tcPr>
          <w:p w:rsidR="0048618B" w:rsidRDefault="00B24767" w:rsidP="003A5B11">
            <w:sdt>
              <w:sdtPr>
                <w:id w:val="-1524709239"/>
              </w:sdtPr>
              <w:sdtEndPr/>
              <w:sdtContent>
                <w:r w:rsidR="0048618B" w:rsidRPr="00000CC2">
                  <w:t>____________</w:t>
                </w:r>
              </w:sdtContent>
            </w:sdt>
          </w:p>
        </w:tc>
      </w:tr>
      <w:tr w:rsidR="0048618B" w:rsidTr="003A5B11">
        <w:trPr>
          <w:trHeight w:val="680"/>
        </w:trPr>
        <w:tc>
          <w:tcPr>
            <w:tcW w:w="2131" w:type="dxa"/>
            <w:shd w:val="clear" w:color="auto" w:fill="C4BC96" w:themeFill="background2" w:themeFillShade="BF"/>
            <w:vAlign w:val="center"/>
          </w:tcPr>
          <w:p w:rsidR="0048618B" w:rsidRDefault="0048618B" w:rsidP="0048618B">
            <w:pPr>
              <w:pStyle w:val="normalformulaire"/>
              <w:jc w:val="left"/>
            </w:pPr>
            <w:r>
              <w:t>Code NAF :</w:t>
            </w:r>
          </w:p>
        </w:tc>
        <w:tc>
          <w:tcPr>
            <w:tcW w:w="4262" w:type="dxa"/>
            <w:gridSpan w:val="2"/>
            <w:vAlign w:val="bottom"/>
          </w:tcPr>
          <w:p w:rsidR="0048618B" w:rsidRDefault="00B24767" w:rsidP="003A5B11">
            <w:pPr>
              <w:pStyle w:val="normalformulaire"/>
              <w:jc w:val="left"/>
            </w:pPr>
            <w:sdt>
              <w:sdtPr>
                <w:id w:val="-423259750"/>
              </w:sdtPr>
              <w:sdtEndPr/>
              <w:sdtContent>
                <w:r w:rsidR="0048618B" w:rsidRPr="009F2BA4">
                  <w:t>________________________</w:t>
                </w:r>
              </w:sdtContent>
            </w:sdt>
          </w:p>
        </w:tc>
        <w:tc>
          <w:tcPr>
            <w:tcW w:w="2132" w:type="dxa"/>
            <w:shd w:val="clear" w:color="auto" w:fill="DDD9C3" w:themeFill="background2" w:themeFillShade="E6"/>
            <w:vAlign w:val="center"/>
          </w:tcPr>
          <w:p w:rsidR="0048618B" w:rsidRDefault="0048618B" w:rsidP="008B1228">
            <w:pPr>
              <w:pStyle w:val="normalformulaire"/>
              <w:jc w:val="left"/>
            </w:pPr>
            <w:r>
              <w:t>Date de création :</w:t>
            </w:r>
          </w:p>
        </w:tc>
        <w:tc>
          <w:tcPr>
            <w:tcW w:w="2356" w:type="dxa"/>
            <w:vAlign w:val="bottom"/>
          </w:tcPr>
          <w:p w:rsidR="0048618B" w:rsidRDefault="00B24767" w:rsidP="003A5B11">
            <w:sdt>
              <w:sdtPr>
                <w:id w:val="1333719731"/>
              </w:sdtPr>
              <w:sdtEndPr/>
              <w:sdtContent>
                <w:r w:rsidR="0048618B" w:rsidRPr="00000CC2">
                  <w:t>____________</w:t>
                </w:r>
              </w:sdtContent>
            </w:sdt>
          </w:p>
        </w:tc>
      </w:tr>
      <w:tr w:rsidR="00DF26A0" w:rsidTr="00166C26">
        <w:trPr>
          <w:trHeight w:val="680"/>
        </w:trPr>
        <w:tc>
          <w:tcPr>
            <w:tcW w:w="2131" w:type="dxa"/>
            <w:vMerge w:val="restart"/>
            <w:shd w:val="clear" w:color="auto" w:fill="C4BC96" w:themeFill="background2" w:themeFillShade="BF"/>
            <w:vAlign w:val="center"/>
          </w:tcPr>
          <w:p w:rsidR="00DF26A0" w:rsidRDefault="00DF26A0" w:rsidP="008B1228">
            <w:pPr>
              <w:pStyle w:val="normalformulaire"/>
              <w:jc w:val="left"/>
            </w:pPr>
            <w:r>
              <w:t>Représentant légal</w:t>
            </w:r>
          </w:p>
        </w:tc>
        <w:tc>
          <w:tcPr>
            <w:tcW w:w="2131" w:type="dxa"/>
            <w:shd w:val="clear" w:color="auto" w:fill="DDD9C3" w:themeFill="background2" w:themeFillShade="E6"/>
            <w:vAlign w:val="center"/>
          </w:tcPr>
          <w:p w:rsidR="00DF26A0" w:rsidRPr="00DF26A0" w:rsidRDefault="007F7B7E" w:rsidP="008B1228">
            <w:pPr>
              <w:pStyle w:val="normalformulaire"/>
              <w:jc w:val="left"/>
            </w:pPr>
            <w:r w:rsidRPr="00DF26A0">
              <w:t>NOM</w:t>
            </w:r>
            <w:r w:rsidR="00DF26A0" w:rsidRPr="00DF26A0">
              <w:t> :</w:t>
            </w:r>
          </w:p>
        </w:tc>
        <w:tc>
          <w:tcPr>
            <w:tcW w:w="2131" w:type="dxa"/>
            <w:vAlign w:val="bottom"/>
          </w:tcPr>
          <w:p w:rsidR="00DF26A0" w:rsidRDefault="00B24767" w:rsidP="00166C26">
            <w:pPr>
              <w:pStyle w:val="normalformulaire"/>
              <w:jc w:val="left"/>
            </w:pPr>
            <w:sdt>
              <w:sdtPr>
                <w:id w:val="464011029"/>
              </w:sdtPr>
              <w:sdtEndPr/>
              <w:sdtContent>
                <w:r w:rsidR="0048618B">
                  <w:t>___</w:t>
                </w:r>
                <w:r w:rsidR="0048618B" w:rsidRPr="009F2BA4">
                  <w:t>_________</w:t>
                </w:r>
              </w:sdtContent>
            </w:sdt>
          </w:p>
        </w:tc>
        <w:tc>
          <w:tcPr>
            <w:tcW w:w="2132" w:type="dxa"/>
            <w:shd w:val="clear" w:color="auto" w:fill="DDD9C3" w:themeFill="background2" w:themeFillShade="E6"/>
            <w:vAlign w:val="center"/>
          </w:tcPr>
          <w:p w:rsidR="00DF26A0" w:rsidRDefault="00DF26A0" w:rsidP="008B1228">
            <w:pPr>
              <w:pStyle w:val="normalformulaire"/>
              <w:jc w:val="left"/>
            </w:pPr>
            <w:r w:rsidRPr="00DF26A0">
              <w:t>Prénom</w:t>
            </w:r>
            <w:r>
              <w:t> :</w:t>
            </w:r>
          </w:p>
        </w:tc>
        <w:tc>
          <w:tcPr>
            <w:tcW w:w="2356" w:type="dxa"/>
            <w:vAlign w:val="bottom"/>
          </w:tcPr>
          <w:p w:rsidR="00DF26A0" w:rsidRDefault="00B24767" w:rsidP="00166C26">
            <w:pPr>
              <w:pStyle w:val="normalformulaire"/>
              <w:jc w:val="left"/>
            </w:pPr>
            <w:sdt>
              <w:sdtPr>
                <w:id w:val="1247305470"/>
              </w:sdtPr>
              <w:sdtEndPr/>
              <w:sdtContent>
                <w:r w:rsidR="0048618B">
                  <w:t>___</w:t>
                </w:r>
                <w:r w:rsidR="0048618B" w:rsidRPr="009F2BA4">
                  <w:t>_________</w:t>
                </w:r>
              </w:sdtContent>
            </w:sdt>
          </w:p>
        </w:tc>
      </w:tr>
      <w:tr w:rsidR="00243A87" w:rsidTr="003A5B11">
        <w:trPr>
          <w:trHeight w:val="680"/>
        </w:trPr>
        <w:tc>
          <w:tcPr>
            <w:tcW w:w="2131" w:type="dxa"/>
            <w:vMerge/>
            <w:shd w:val="clear" w:color="auto" w:fill="C4BC96" w:themeFill="background2" w:themeFillShade="BF"/>
            <w:vAlign w:val="center"/>
          </w:tcPr>
          <w:p w:rsidR="00243A87" w:rsidRDefault="00243A87" w:rsidP="008B1228">
            <w:pPr>
              <w:pStyle w:val="normalformulaire"/>
              <w:jc w:val="left"/>
            </w:pPr>
          </w:p>
        </w:tc>
        <w:tc>
          <w:tcPr>
            <w:tcW w:w="2131" w:type="dxa"/>
            <w:shd w:val="clear" w:color="auto" w:fill="DDD9C3" w:themeFill="background2" w:themeFillShade="E6"/>
            <w:vAlign w:val="center"/>
          </w:tcPr>
          <w:p w:rsidR="00243A87" w:rsidRPr="00DF26A0" w:rsidRDefault="00243A87" w:rsidP="00DF26A0">
            <w:pPr>
              <w:pStyle w:val="normalformulaire"/>
            </w:pPr>
            <w:r w:rsidRPr="00DF26A0">
              <w:t>Fonction du représentant légal :</w:t>
            </w:r>
          </w:p>
          <w:p w:rsidR="00243A87" w:rsidRPr="00DF26A0" w:rsidRDefault="00243A87" w:rsidP="00DF26A0">
            <w:pPr>
              <w:pStyle w:val="normalformulaire"/>
              <w:jc w:val="left"/>
              <w:rPr>
                <w:i/>
              </w:rPr>
            </w:pPr>
            <w:r w:rsidRPr="00DF26A0">
              <w:rPr>
                <w:i/>
              </w:rPr>
              <w:t>(maire, président…)</w:t>
            </w:r>
          </w:p>
        </w:tc>
        <w:tc>
          <w:tcPr>
            <w:tcW w:w="6619" w:type="dxa"/>
            <w:gridSpan w:val="3"/>
            <w:vAlign w:val="bottom"/>
          </w:tcPr>
          <w:p w:rsidR="00243A87" w:rsidRDefault="00B24767" w:rsidP="003A5B11">
            <w:sdt>
              <w:sdtPr>
                <w:id w:val="-1971116137"/>
              </w:sdtPr>
              <w:sdtEndPr/>
              <w:sdtContent>
                <w:r w:rsidR="000A29D8" w:rsidRPr="009F2BA4">
                  <w:t>________________________</w:t>
                </w:r>
              </w:sdtContent>
            </w:sdt>
          </w:p>
        </w:tc>
      </w:tr>
    </w:tbl>
    <w:p w:rsidR="008B1228" w:rsidRDefault="008B1228" w:rsidP="00443DAA">
      <w:pPr>
        <w:pStyle w:val="normalformulaire"/>
      </w:pPr>
    </w:p>
    <w:p w:rsidR="0030205A" w:rsidRDefault="0030205A" w:rsidP="00443DAA">
      <w:pPr>
        <w:pStyle w:val="normalformulaire"/>
      </w:pPr>
    </w:p>
    <w:tbl>
      <w:tblPr>
        <w:tblStyle w:val="Grilledutableau"/>
        <w:tblW w:w="0" w:type="auto"/>
        <w:tblLook w:val="04A0" w:firstRow="1" w:lastRow="0" w:firstColumn="1" w:lastColumn="0" w:noHBand="0" w:noVBand="1"/>
      </w:tblPr>
      <w:tblGrid>
        <w:gridCol w:w="2131"/>
        <w:gridCol w:w="2131"/>
        <w:gridCol w:w="2131"/>
        <w:gridCol w:w="2132"/>
        <w:gridCol w:w="2356"/>
      </w:tblGrid>
      <w:tr w:rsidR="005E1ED2" w:rsidTr="005E1ED2">
        <w:trPr>
          <w:trHeight w:val="411"/>
        </w:trPr>
        <w:tc>
          <w:tcPr>
            <w:tcW w:w="10881" w:type="dxa"/>
            <w:gridSpan w:val="5"/>
            <w:shd w:val="clear" w:color="auto" w:fill="006666"/>
            <w:vAlign w:val="center"/>
          </w:tcPr>
          <w:p w:rsidR="005E1ED2" w:rsidRPr="008B1228" w:rsidRDefault="005E1ED2" w:rsidP="005E1ED2">
            <w:pPr>
              <w:pStyle w:val="normalformulaire"/>
              <w:jc w:val="center"/>
              <w:rPr>
                <w:b/>
                <w:caps/>
                <w:color w:val="FFFFFF" w:themeColor="background1"/>
                <w:sz w:val="18"/>
                <w:szCs w:val="18"/>
              </w:rPr>
            </w:pPr>
            <w:r>
              <w:rPr>
                <w:b/>
                <w:caps/>
                <w:color w:val="FFFFFF" w:themeColor="background1"/>
                <w:sz w:val="18"/>
                <w:szCs w:val="18"/>
              </w:rPr>
              <w:t>COORDONNEES</w:t>
            </w:r>
            <w:r w:rsidRPr="008B1228">
              <w:rPr>
                <w:b/>
                <w:caps/>
                <w:color w:val="FFFFFF" w:themeColor="background1"/>
                <w:sz w:val="18"/>
                <w:szCs w:val="18"/>
              </w:rPr>
              <w:t xml:space="preserve"> du demandeur</w:t>
            </w:r>
          </w:p>
        </w:tc>
      </w:tr>
      <w:tr w:rsidR="00DF05D3" w:rsidTr="003A5B11">
        <w:trPr>
          <w:trHeight w:val="680"/>
        </w:trPr>
        <w:tc>
          <w:tcPr>
            <w:tcW w:w="2131" w:type="dxa"/>
            <w:vMerge w:val="restart"/>
            <w:shd w:val="clear" w:color="auto" w:fill="C4BC96" w:themeFill="background2" w:themeFillShade="BF"/>
            <w:vAlign w:val="center"/>
          </w:tcPr>
          <w:p w:rsidR="00DF05D3" w:rsidRDefault="00DF05D3" w:rsidP="005E1ED2">
            <w:pPr>
              <w:pStyle w:val="normalformulaire"/>
              <w:jc w:val="left"/>
            </w:pPr>
            <w:r>
              <w:t>Coordonnées</w:t>
            </w:r>
          </w:p>
        </w:tc>
        <w:tc>
          <w:tcPr>
            <w:tcW w:w="2131" w:type="dxa"/>
            <w:shd w:val="clear" w:color="auto" w:fill="DDD9C3" w:themeFill="background2" w:themeFillShade="E6"/>
            <w:vAlign w:val="center"/>
          </w:tcPr>
          <w:p w:rsidR="00DF05D3" w:rsidRDefault="00DF05D3" w:rsidP="005E1ED2">
            <w:pPr>
              <w:pStyle w:val="normalformulaire"/>
            </w:pPr>
            <w:r>
              <w:t>Adresse permanente :</w:t>
            </w:r>
          </w:p>
          <w:p w:rsidR="00DF05D3" w:rsidRPr="00DF26A0" w:rsidRDefault="00DF05D3" w:rsidP="005E1ED2">
            <w:pPr>
              <w:pStyle w:val="normalformulaire"/>
              <w:rPr>
                <w:i/>
              </w:rPr>
            </w:pPr>
            <w:r w:rsidRPr="00DF26A0">
              <w:rPr>
                <w:i/>
              </w:rPr>
              <w:t>(n°, voirie, complément…)</w:t>
            </w:r>
          </w:p>
        </w:tc>
        <w:tc>
          <w:tcPr>
            <w:tcW w:w="6619" w:type="dxa"/>
            <w:gridSpan w:val="3"/>
            <w:vAlign w:val="bottom"/>
          </w:tcPr>
          <w:p w:rsidR="00DF05D3" w:rsidRDefault="00B24767" w:rsidP="003A5B11">
            <w:sdt>
              <w:sdtPr>
                <w:id w:val="1466389707"/>
              </w:sdtPr>
              <w:sdtEndPr/>
              <w:sdtContent>
                <w:r w:rsidR="00DF05D3">
                  <w:t>___</w:t>
                </w:r>
                <w:r w:rsidR="00DF05D3" w:rsidRPr="009F2BA4">
                  <w:t>_________</w:t>
                </w:r>
              </w:sdtContent>
            </w:sdt>
          </w:p>
        </w:tc>
      </w:tr>
      <w:tr w:rsidR="00DF05D3" w:rsidTr="003A5B11">
        <w:trPr>
          <w:trHeight w:val="680"/>
        </w:trPr>
        <w:tc>
          <w:tcPr>
            <w:tcW w:w="2131" w:type="dxa"/>
            <w:vMerge/>
            <w:shd w:val="clear" w:color="auto" w:fill="C4BC96" w:themeFill="background2" w:themeFillShade="BF"/>
            <w:vAlign w:val="center"/>
          </w:tcPr>
          <w:p w:rsidR="00DF05D3" w:rsidRDefault="00DF05D3" w:rsidP="005E1ED2">
            <w:pPr>
              <w:pStyle w:val="normalformulaire"/>
              <w:jc w:val="left"/>
            </w:pPr>
          </w:p>
        </w:tc>
        <w:tc>
          <w:tcPr>
            <w:tcW w:w="2131" w:type="dxa"/>
            <w:shd w:val="clear" w:color="auto" w:fill="DDD9C3" w:themeFill="background2" w:themeFillShade="E6"/>
            <w:vAlign w:val="center"/>
          </w:tcPr>
          <w:p w:rsidR="00DF05D3" w:rsidRPr="00DF26A0" w:rsidRDefault="00DF05D3" w:rsidP="005E1ED2">
            <w:pPr>
              <w:pStyle w:val="normalformulaire"/>
            </w:pPr>
            <w:r>
              <w:t>Code postal :</w:t>
            </w:r>
          </w:p>
        </w:tc>
        <w:tc>
          <w:tcPr>
            <w:tcW w:w="2131" w:type="dxa"/>
            <w:vAlign w:val="bottom"/>
          </w:tcPr>
          <w:p w:rsidR="00DF05D3" w:rsidRDefault="00B24767" w:rsidP="003A5B11">
            <w:sdt>
              <w:sdtPr>
                <w:id w:val="2060283779"/>
              </w:sdtPr>
              <w:sdtEndPr/>
              <w:sdtContent>
                <w:r w:rsidR="00DF05D3" w:rsidRPr="003C3501">
                  <w:t>___</w:t>
                </w:r>
                <w:r w:rsidR="00DF05D3">
                  <w:t>___</w:t>
                </w:r>
                <w:r w:rsidR="00DF05D3" w:rsidRPr="003C3501">
                  <w:t>___</w:t>
                </w:r>
              </w:sdtContent>
            </w:sdt>
          </w:p>
        </w:tc>
        <w:tc>
          <w:tcPr>
            <w:tcW w:w="2132" w:type="dxa"/>
            <w:shd w:val="clear" w:color="auto" w:fill="DDD9C3" w:themeFill="background2" w:themeFillShade="E6"/>
            <w:vAlign w:val="center"/>
          </w:tcPr>
          <w:p w:rsidR="00DF05D3" w:rsidRDefault="00DF05D3" w:rsidP="005E1ED2">
            <w:pPr>
              <w:pStyle w:val="normalformulaire"/>
              <w:jc w:val="left"/>
            </w:pPr>
            <w:r>
              <w:t>Commune :</w:t>
            </w:r>
          </w:p>
        </w:tc>
        <w:tc>
          <w:tcPr>
            <w:tcW w:w="2356" w:type="dxa"/>
            <w:vAlign w:val="bottom"/>
          </w:tcPr>
          <w:p w:rsidR="00DF05D3" w:rsidRDefault="00B24767" w:rsidP="003A5B11">
            <w:sdt>
              <w:sdtPr>
                <w:id w:val="-1502888190"/>
              </w:sdtPr>
              <w:sdtEndPr/>
              <w:sdtContent>
                <w:r w:rsidR="00DF05D3" w:rsidRPr="0053216A">
                  <w:t>____________</w:t>
                </w:r>
              </w:sdtContent>
            </w:sdt>
          </w:p>
        </w:tc>
      </w:tr>
      <w:tr w:rsidR="00DF05D3" w:rsidTr="003A5B11">
        <w:trPr>
          <w:trHeight w:val="680"/>
        </w:trPr>
        <w:tc>
          <w:tcPr>
            <w:tcW w:w="2131" w:type="dxa"/>
            <w:vMerge/>
            <w:shd w:val="clear" w:color="auto" w:fill="C4BC96" w:themeFill="background2" w:themeFillShade="BF"/>
            <w:vAlign w:val="center"/>
          </w:tcPr>
          <w:p w:rsidR="00DF05D3" w:rsidRDefault="00DF05D3" w:rsidP="005E1ED2">
            <w:pPr>
              <w:pStyle w:val="normalformulaire"/>
              <w:jc w:val="left"/>
            </w:pPr>
          </w:p>
        </w:tc>
        <w:tc>
          <w:tcPr>
            <w:tcW w:w="2131" w:type="dxa"/>
            <w:shd w:val="clear" w:color="auto" w:fill="DDD9C3" w:themeFill="background2" w:themeFillShade="E6"/>
            <w:vAlign w:val="center"/>
          </w:tcPr>
          <w:p w:rsidR="00DF05D3" w:rsidRDefault="00DF05D3" w:rsidP="005E1ED2">
            <w:pPr>
              <w:pStyle w:val="normalformulaire"/>
            </w:pPr>
            <w:r>
              <w:t>N° de téléphone :</w:t>
            </w:r>
          </w:p>
        </w:tc>
        <w:tc>
          <w:tcPr>
            <w:tcW w:w="2131" w:type="dxa"/>
            <w:vAlign w:val="bottom"/>
          </w:tcPr>
          <w:p w:rsidR="00DF05D3" w:rsidRDefault="00B24767" w:rsidP="003A5B11">
            <w:sdt>
              <w:sdtPr>
                <w:id w:val="178705216"/>
              </w:sdtPr>
              <w:sdtEndPr/>
              <w:sdtContent>
                <w:r w:rsidR="00DF05D3" w:rsidRPr="003C3501">
                  <w:t>___</w:t>
                </w:r>
                <w:r w:rsidR="00DF05D3">
                  <w:t>______</w:t>
                </w:r>
              </w:sdtContent>
            </w:sdt>
          </w:p>
        </w:tc>
        <w:tc>
          <w:tcPr>
            <w:tcW w:w="2132" w:type="dxa"/>
            <w:shd w:val="clear" w:color="auto" w:fill="DDD9C3" w:themeFill="background2" w:themeFillShade="E6"/>
            <w:vAlign w:val="center"/>
          </w:tcPr>
          <w:p w:rsidR="00DF05D3" w:rsidRDefault="00DF05D3" w:rsidP="005E1ED2">
            <w:pPr>
              <w:pStyle w:val="normalformulaire"/>
              <w:jc w:val="left"/>
            </w:pPr>
            <w:r>
              <w:t>N° de télécopie :</w:t>
            </w:r>
          </w:p>
          <w:p w:rsidR="00DF05D3" w:rsidRPr="008B77C7" w:rsidRDefault="00DF05D3" w:rsidP="005E1ED2">
            <w:pPr>
              <w:pStyle w:val="normalformulaire"/>
              <w:jc w:val="left"/>
              <w:rPr>
                <w:i/>
              </w:rPr>
            </w:pPr>
            <w:r>
              <w:rPr>
                <w:i/>
              </w:rPr>
              <w:t>(f</w:t>
            </w:r>
            <w:r w:rsidRPr="008B77C7">
              <w:rPr>
                <w:i/>
              </w:rPr>
              <w:t>acultatif</w:t>
            </w:r>
            <w:r>
              <w:rPr>
                <w:i/>
              </w:rPr>
              <w:t>)</w:t>
            </w:r>
          </w:p>
        </w:tc>
        <w:tc>
          <w:tcPr>
            <w:tcW w:w="2356" w:type="dxa"/>
            <w:vAlign w:val="bottom"/>
          </w:tcPr>
          <w:p w:rsidR="00DF05D3" w:rsidRDefault="00B24767" w:rsidP="003A5B11">
            <w:sdt>
              <w:sdtPr>
                <w:id w:val="-483846848"/>
              </w:sdtPr>
              <w:sdtEndPr/>
              <w:sdtContent>
                <w:r w:rsidR="00DF05D3" w:rsidRPr="0053216A">
                  <w:t>____________</w:t>
                </w:r>
              </w:sdtContent>
            </w:sdt>
          </w:p>
        </w:tc>
      </w:tr>
      <w:tr w:rsidR="00DF05D3" w:rsidTr="003A5B11">
        <w:trPr>
          <w:trHeight w:val="680"/>
        </w:trPr>
        <w:tc>
          <w:tcPr>
            <w:tcW w:w="2131" w:type="dxa"/>
            <w:vMerge/>
            <w:shd w:val="clear" w:color="auto" w:fill="C4BC96" w:themeFill="background2" w:themeFillShade="BF"/>
            <w:vAlign w:val="center"/>
          </w:tcPr>
          <w:p w:rsidR="00DF05D3" w:rsidRDefault="00DF05D3" w:rsidP="005E1ED2">
            <w:pPr>
              <w:pStyle w:val="normalformulaire"/>
              <w:jc w:val="left"/>
            </w:pPr>
          </w:p>
        </w:tc>
        <w:tc>
          <w:tcPr>
            <w:tcW w:w="2131" w:type="dxa"/>
            <w:shd w:val="clear" w:color="auto" w:fill="DDD9C3" w:themeFill="background2" w:themeFillShade="E6"/>
            <w:vAlign w:val="center"/>
          </w:tcPr>
          <w:p w:rsidR="00DF05D3" w:rsidRDefault="00DF05D3" w:rsidP="00251A85">
            <w:pPr>
              <w:pStyle w:val="normalformulaire"/>
            </w:pPr>
            <w:r>
              <w:t>Courriel :</w:t>
            </w:r>
          </w:p>
        </w:tc>
        <w:tc>
          <w:tcPr>
            <w:tcW w:w="6619" w:type="dxa"/>
            <w:gridSpan w:val="3"/>
            <w:vAlign w:val="bottom"/>
          </w:tcPr>
          <w:p w:rsidR="00DF05D3" w:rsidRDefault="00B24767" w:rsidP="003A5B11">
            <w:sdt>
              <w:sdtPr>
                <w:id w:val="-1967881212"/>
              </w:sdtPr>
              <w:sdtEndPr/>
              <w:sdtContent>
                <w:r w:rsidR="00DF05D3" w:rsidRPr="009F2BA4">
                  <w:t>________________________</w:t>
                </w:r>
              </w:sdtContent>
            </w:sdt>
          </w:p>
        </w:tc>
      </w:tr>
    </w:tbl>
    <w:p w:rsidR="00FE3541" w:rsidRDefault="00FE3541"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4262"/>
        <w:gridCol w:w="2132"/>
        <w:gridCol w:w="2356"/>
      </w:tblGrid>
      <w:tr w:rsidR="001C7A90" w:rsidTr="001123A2">
        <w:trPr>
          <w:trHeight w:val="411"/>
        </w:trPr>
        <w:tc>
          <w:tcPr>
            <w:tcW w:w="10881" w:type="dxa"/>
            <w:gridSpan w:val="4"/>
            <w:shd w:val="clear" w:color="auto" w:fill="006666"/>
            <w:vAlign w:val="center"/>
          </w:tcPr>
          <w:p w:rsidR="001C7A90" w:rsidRPr="00D6312C" w:rsidRDefault="001C7A90" w:rsidP="00F64840">
            <w:pPr>
              <w:pStyle w:val="normalformulaire"/>
              <w:jc w:val="center"/>
              <w:rPr>
                <w:b/>
                <w:caps/>
                <w:color w:val="FFFFFF"/>
                <w:sz w:val="18"/>
                <w:szCs w:val="18"/>
              </w:rPr>
            </w:pPr>
            <w:r w:rsidRPr="001C7A90">
              <w:rPr>
                <w:b/>
                <w:caps/>
                <w:color w:val="FFFFFF"/>
                <w:sz w:val="18"/>
                <w:szCs w:val="18"/>
              </w:rPr>
              <w:t>COORDONNÉES DU COMPTE BANCAIRE SUR LEQUEL LE VERSEMENT DE L’AIDE EST DEMANDÉ</w:t>
            </w:r>
          </w:p>
        </w:tc>
      </w:tr>
      <w:tr w:rsidR="00636B42" w:rsidTr="001123A2">
        <w:trPr>
          <w:trHeight w:val="680"/>
        </w:trPr>
        <w:tc>
          <w:tcPr>
            <w:tcW w:w="10881" w:type="dxa"/>
            <w:gridSpan w:val="4"/>
            <w:shd w:val="clear" w:color="auto" w:fill="auto"/>
            <w:vAlign w:val="center"/>
          </w:tcPr>
          <w:p w:rsidR="00636B42" w:rsidRDefault="00B24767" w:rsidP="00F64840">
            <w:pPr>
              <w:pStyle w:val="normalformulaire"/>
              <w:jc w:val="left"/>
            </w:pPr>
            <w:sdt>
              <w:sdtPr>
                <w:id w:val="-286277295"/>
                <w14:checkbox>
                  <w14:checked w14:val="0"/>
                  <w14:checkedState w14:val="2612" w14:font="MS Gothic"/>
                  <w14:uncheckedState w14:val="2610" w14:font="MS Gothic"/>
                </w14:checkbox>
              </w:sdtPr>
              <w:sdtEndPr/>
              <w:sdtContent>
                <w:r w:rsidR="00636B42">
                  <w:rPr>
                    <w:rFonts w:ascii="MS Gothic" w:eastAsia="MS Gothic" w:hAnsi="MS Gothic" w:hint="eastAsia"/>
                  </w:rPr>
                  <w:t>☐</w:t>
                </w:r>
              </w:sdtContent>
            </w:sdt>
            <w:r w:rsidR="00636B42">
              <w:t xml:space="preserve"> </w:t>
            </w:r>
            <w:r w:rsidR="00636B42" w:rsidRPr="00636B42">
              <w:t>Vous avez un compte bancaire unique ou plusieurs comptes bancaires pour le versement des aides. Le guichet unique connaît ce(s) compte(s) et en possède le(s) RIB. Veuillez donner ci-après les coordonnées du compte choisi pour le versement de cette aide, ou bien joindre un RIB :</w:t>
            </w:r>
          </w:p>
        </w:tc>
      </w:tr>
      <w:tr w:rsidR="00F2449E" w:rsidTr="003A5B11">
        <w:trPr>
          <w:trHeight w:val="680"/>
        </w:trPr>
        <w:tc>
          <w:tcPr>
            <w:tcW w:w="2131" w:type="dxa"/>
            <w:shd w:val="clear" w:color="auto" w:fill="C4BC96" w:themeFill="background2" w:themeFillShade="BF"/>
            <w:vAlign w:val="center"/>
          </w:tcPr>
          <w:p w:rsidR="00F2449E" w:rsidRDefault="00F2449E" w:rsidP="00F64840">
            <w:pPr>
              <w:pStyle w:val="normalformulaire"/>
              <w:jc w:val="left"/>
            </w:pPr>
            <w:r>
              <w:t>N° IBAN :</w:t>
            </w:r>
          </w:p>
        </w:tc>
        <w:tc>
          <w:tcPr>
            <w:tcW w:w="4262" w:type="dxa"/>
            <w:shd w:val="clear" w:color="auto" w:fill="auto"/>
            <w:vAlign w:val="bottom"/>
          </w:tcPr>
          <w:p w:rsidR="00F2449E" w:rsidRDefault="00B24767" w:rsidP="003A5B11">
            <w:pPr>
              <w:pStyle w:val="normalformulaire"/>
              <w:jc w:val="left"/>
            </w:pPr>
            <w:sdt>
              <w:sdtPr>
                <w:id w:val="-1604566417"/>
              </w:sdtPr>
              <w:sdtEndPr/>
              <w:sdtContent>
                <w:r w:rsidR="0048618B">
                  <w:t>___</w:t>
                </w:r>
                <w:r w:rsidR="0048618B" w:rsidRPr="009F2BA4">
                  <w:t>_________</w:t>
                </w:r>
              </w:sdtContent>
            </w:sdt>
          </w:p>
        </w:tc>
        <w:tc>
          <w:tcPr>
            <w:tcW w:w="2132" w:type="dxa"/>
            <w:shd w:val="clear" w:color="auto" w:fill="C4BC96" w:themeFill="background2" w:themeFillShade="BF"/>
            <w:vAlign w:val="center"/>
          </w:tcPr>
          <w:p w:rsidR="00F2449E" w:rsidRDefault="00F2449E" w:rsidP="00F64840">
            <w:pPr>
              <w:pStyle w:val="normalformulaire"/>
              <w:jc w:val="left"/>
            </w:pPr>
            <w:r>
              <w:t>N° BIC :</w:t>
            </w:r>
          </w:p>
        </w:tc>
        <w:tc>
          <w:tcPr>
            <w:tcW w:w="2356" w:type="dxa"/>
            <w:vAlign w:val="bottom"/>
          </w:tcPr>
          <w:p w:rsidR="00F2449E" w:rsidRDefault="00B24767" w:rsidP="003A5B11">
            <w:pPr>
              <w:pStyle w:val="normalformulaire"/>
              <w:jc w:val="left"/>
            </w:pPr>
            <w:sdt>
              <w:sdtPr>
                <w:id w:val="-673728290"/>
              </w:sdtPr>
              <w:sdtEndPr/>
              <w:sdtContent>
                <w:r w:rsidR="0048618B">
                  <w:t>___</w:t>
                </w:r>
                <w:r w:rsidR="0048618B" w:rsidRPr="009F2BA4">
                  <w:t>_________</w:t>
                </w:r>
              </w:sdtContent>
            </w:sdt>
          </w:p>
        </w:tc>
      </w:tr>
      <w:tr w:rsidR="00636B42" w:rsidTr="001123A2">
        <w:trPr>
          <w:trHeight w:val="680"/>
        </w:trPr>
        <w:tc>
          <w:tcPr>
            <w:tcW w:w="10881" w:type="dxa"/>
            <w:gridSpan w:val="4"/>
            <w:shd w:val="clear" w:color="auto" w:fill="auto"/>
            <w:vAlign w:val="center"/>
          </w:tcPr>
          <w:p w:rsidR="00636B42" w:rsidRDefault="00B24767" w:rsidP="00F64840">
            <w:pPr>
              <w:pStyle w:val="normalformulaire"/>
              <w:jc w:val="left"/>
            </w:pPr>
            <w:sdt>
              <w:sdtPr>
                <w:id w:val="973182495"/>
                <w14:checkbox>
                  <w14:checked w14:val="0"/>
                  <w14:checkedState w14:val="2612" w14:font="MS Gothic"/>
                  <w14:uncheckedState w14:val="2610" w14:font="MS Gothic"/>
                </w14:checkbox>
              </w:sdtPr>
              <w:sdtEndPr/>
              <w:sdtContent>
                <w:r w:rsidR="00F2449E">
                  <w:rPr>
                    <w:rFonts w:ascii="MS Gothic" w:eastAsia="MS Gothic" w:hAnsi="MS Gothic" w:hint="eastAsia"/>
                  </w:rPr>
                  <w:t>☐</w:t>
                </w:r>
              </w:sdtContent>
            </w:sdt>
            <w:r w:rsidR="00F2449E">
              <w:t xml:space="preserve"> </w:t>
            </w:r>
            <w:r w:rsidR="00F2449E" w:rsidRPr="00F2449E">
              <w:t>Vous avez choisi un nouveau compte bancaire : veuillez joindre obligatoirement un RIB.</w:t>
            </w:r>
          </w:p>
        </w:tc>
      </w:tr>
    </w:tbl>
    <w:p w:rsidR="005E3D64" w:rsidRDefault="005E3D64" w:rsidP="00FE3541">
      <w:pPr>
        <w:pStyle w:val="titreformulaire"/>
        <w:keepNext w:val="0"/>
        <w:rPr>
          <w:shd w:val="clear" w:color="auto" w:fill="008080"/>
        </w:rPr>
      </w:pPr>
    </w:p>
    <w:p w:rsidR="00251A85" w:rsidRPr="005E3D64" w:rsidRDefault="00251A85" w:rsidP="00251A85">
      <w:pPr>
        <w:rPr>
          <w:rFonts w:ascii="Tahoma" w:hAnsi="Tahoma" w:cs="Tahoma"/>
          <w:sz w:val="16"/>
          <w:szCs w:val="16"/>
        </w:rPr>
      </w:pPr>
      <w:r>
        <w:rPr>
          <w:rFonts w:ascii="Tahoma" w:hAnsi="Tahoma" w:cs="Tahoma"/>
          <w:sz w:val="16"/>
          <w:szCs w:val="16"/>
        </w:rPr>
        <w:t>Si vous faites appel à une société de crédit-bail, indiquer son identification ci-dessous :</w:t>
      </w:r>
    </w:p>
    <w:p w:rsidR="00251A85" w:rsidRDefault="00251A85" w:rsidP="00251A85">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4262"/>
        <w:gridCol w:w="2132"/>
        <w:gridCol w:w="2356"/>
      </w:tblGrid>
      <w:tr w:rsidR="00251A85" w:rsidTr="00251A85">
        <w:trPr>
          <w:trHeight w:val="411"/>
        </w:trPr>
        <w:tc>
          <w:tcPr>
            <w:tcW w:w="10881" w:type="dxa"/>
            <w:gridSpan w:val="4"/>
            <w:shd w:val="clear" w:color="auto" w:fill="006666"/>
            <w:vAlign w:val="center"/>
          </w:tcPr>
          <w:p w:rsidR="00251A85" w:rsidRPr="00D6312C" w:rsidRDefault="00251A85" w:rsidP="00251A85">
            <w:pPr>
              <w:pStyle w:val="normalformulaire"/>
              <w:jc w:val="center"/>
              <w:rPr>
                <w:b/>
                <w:caps/>
                <w:color w:val="FFFFFF"/>
                <w:sz w:val="18"/>
                <w:szCs w:val="18"/>
              </w:rPr>
            </w:pPr>
            <w:r>
              <w:rPr>
                <w:b/>
                <w:caps/>
                <w:color w:val="FFFFFF"/>
                <w:sz w:val="18"/>
                <w:szCs w:val="18"/>
              </w:rPr>
              <w:t>identification du credit bailleur et COORDONNÉES De son</w:t>
            </w:r>
            <w:r w:rsidRPr="001C7A90">
              <w:rPr>
                <w:b/>
                <w:caps/>
                <w:color w:val="FFFFFF"/>
                <w:sz w:val="18"/>
                <w:szCs w:val="18"/>
              </w:rPr>
              <w:t xml:space="preserve"> COMPTE BANCAIRE</w:t>
            </w:r>
          </w:p>
        </w:tc>
      </w:tr>
      <w:tr w:rsidR="00251A85" w:rsidTr="003A5B11">
        <w:trPr>
          <w:trHeight w:val="680"/>
        </w:trPr>
        <w:tc>
          <w:tcPr>
            <w:tcW w:w="2131" w:type="dxa"/>
            <w:shd w:val="clear" w:color="auto" w:fill="C4BC96" w:themeFill="background2" w:themeFillShade="BF"/>
            <w:vAlign w:val="center"/>
          </w:tcPr>
          <w:p w:rsidR="00251A85" w:rsidRDefault="00251A85" w:rsidP="00251A85">
            <w:pPr>
              <w:pStyle w:val="normalformulaire"/>
              <w:jc w:val="left"/>
            </w:pPr>
            <w:r>
              <w:t>Raison sociale du crédit bailleur :</w:t>
            </w:r>
          </w:p>
        </w:tc>
        <w:tc>
          <w:tcPr>
            <w:tcW w:w="8750" w:type="dxa"/>
            <w:gridSpan w:val="3"/>
            <w:shd w:val="clear" w:color="auto" w:fill="auto"/>
            <w:vAlign w:val="bottom"/>
          </w:tcPr>
          <w:p w:rsidR="00251A85" w:rsidRDefault="00B24767" w:rsidP="003A5B11">
            <w:pPr>
              <w:pStyle w:val="normalformulaire"/>
              <w:jc w:val="left"/>
            </w:pPr>
            <w:sdt>
              <w:sdtPr>
                <w:id w:val="-2002037859"/>
              </w:sdtPr>
              <w:sdtEndPr/>
              <w:sdtContent>
                <w:r w:rsidR="00251A85">
                  <w:t>___</w:t>
                </w:r>
                <w:r w:rsidR="00251A85" w:rsidRPr="009F2BA4">
                  <w:t>_________</w:t>
                </w:r>
              </w:sdtContent>
            </w:sdt>
          </w:p>
        </w:tc>
      </w:tr>
      <w:tr w:rsidR="00251A85" w:rsidTr="003A5B11">
        <w:trPr>
          <w:trHeight w:val="680"/>
        </w:trPr>
        <w:tc>
          <w:tcPr>
            <w:tcW w:w="2131" w:type="dxa"/>
            <w:shd w:val="clear" w:color="auto" w:fill="C4BC96" w:themeFill="background2" w:themeFillShade="BF"/>
            <w:vAlign w:val="center"/>
          </w:tcPr>
          <w:p w:rsidR="00251A85" w:rsidRDefault="00251A85" w:rsidP="00251A85">
            <w:pPr>
              <w:pStyle w:val="normalformulaire"/>
              <w:jc w:val="left"/>
            </w:pPr>
            <w:r>
              <w:t>N° IBAN :</w:t>
            </w:r>
          </w:p>
        </w:tc>
        <w:tc>
          <w:tcPr>
            <w:tcW w:w="4262" w:type="dxa"/>
            <w:shd w:val="clear" w:color="auto" w:fill="auto"/>
            <w:vAlign w:val="bottom"/>
          </w:tcPr>
          <w:p w:rsidR="00251A85" w:rsidRDefault="00B24767" w:rsidP="003A5B11">
            <w:pPr>
              <w:pStyle w:val="normalformulaire"/>
              <w:jc w:val="left"/>
            </w:pPr>
            <w:sdt>
              <w:sdtPr>
                <w:id w:val="-822267580"/>
              </w:sdtPr>
              <w:sdtEndPr/>
              <w:sdtContent>
                <w:r w:rsidR="00251A85">
                  <w:t>___</w:t>
                </w:r>
                <w:r w:rsidR="00251A85" w:rsidRPr="009F2BA4">
                  <w:t>_________</w:t>
                </w:r>
              </w:sdtContent>
            </w:sdt>
          </w:p>
        </w:tc>
        <w:tc>
          <w:tcPr>
            <w:tcW w:w="2132" w:type="dxa"/>
            <w:shd w:val="clear" w:color="auto" w:fill="C4BC96" w:themeFill="background2" w:themeFillShade="BF"/>
            <w:vAlign w:val="center"/>
          </w:tcPr>
          <w:p w:rsidR="00251A85" w:rsidRDefault="00251A85" w:rsidP="00251A85">
            <w:pPr>
              <w:pStyle w:val="normalformulaire"/>
              <w:jc w:val="left"/>
            </w:pPr>
            <w:r>
              <w:t>N° BIC :</w:t>
            </w:r>
          </w:p>
        </w:tc>
        <w:tc>
          <w:tcPr>
            <w:tcW w:w="2356" w:type="dxa"/>
            <w:vAlign w:val="bottom"/>
          </w:tcPr>
          <w:p w:rsidR="00251A85" w:rsidRDefault="00B24767" w:rsidP="003A5B11">
            <w:pPr>
              <w:pStyle w:val="normalformulaire"/>
              <w:jc w:val="left"/>
            </w:pPr>
            <w:sdt>
              <w:sdtPr>
                <w:id w:val="1070461122"/>
              </w:sdtPr>
              <w:sdtEndPr/>
              <w:sdtContent>
                <w:r w:rsidR="00251A85">
                  <w:t>___</w:t>
                </w:r>
                <w:r w:rsidR="00251A85" w:rsidRPr="009F2BA4">
                  <w:t>_________</w:t>
                </w:r>
              </w:sdtContent>
            </w:sdt>
          </w:p>
        </w:tc>
      </w:tr>
    </w:tbl>
    <w:p w:rsidR="00251A85" w:rsidRDefault="00251A85" w:rsidP="00251A85">
      <w:pPr>
        <w:pStyle w:val="titreformulaire"/>
        <w:keepNext w:val="0"/>
        <w:rPr>
          <w:shd w:val="clear" w:color="auto" w:fill="008080"/>
        </w:rPr>
      </w:pPr>
    </w:p>
    <w:p w:rsidR="00251A85" w:rsidRDefault="00251A85" w:rsidP="00251A85">
      <w:pPr>
        <w:pStyle w:val="titreformulaire"/>
        <w:keepNext w:val="0"/>
        <w:rPr>
          <w:shd w:val="clear" w:color="auto" w:fill="008080"/>
        </w:rPr>
      </w:pPr>
    </w:p>
    <w:p w:rsidR="00C86F81" w:rsidRDefault="00C86F81" w:rsidP="00251A85">
      <w:pPr>
        <w:pStyle w:val="titreformulaire"/>
        <w:keepNext w:val="0"/>
        <w:rPr>
          <w:shd w:val="clear" w:color="auto" w:fill="008080"/>
        </w:rPr>
      </w:pPr>
    </w:p>
    <w:p w:rsidR="00C86F81" w:rsidRDefault="00C86F81" w:rsidP="00251A85">
      <w:pPr>
        <w:pStyle w:val="titreformulaire"/>
        <w:keepNext w:val="0"/>
        <w:rPr>
          <w:shd w:val="clear" w:color="auto" w:fill="008080"/>
        </w:rPr>
      </w:pPr>
    </w:p>
    <w:p w:rsidR="00C86F81" w:rsidRDefault="00C86F81" w:rsidP="00251A85">
      <w:pPr>
        <w:pStyle w:val="titreformulaire"/>
        <w:keepNext w:val="0"/>
        <w:rPr>
          <w:shd w:val="clear" w:color="auto" w:fill="008080"/>
        </w:rPr>
      </w:pPr>
    </w:p>
    <w:p w:rsidR="00C86F81" w:rsidRDefault="00C86F81" w:rsidP="00251A85">
      <w:pPr>
        <w:pStyle w:val="titreformulaire"/>
        <w:keepNext w:val="0"/>
        <w:rPr>
          <w:shd w:val="clear" w:color="auto" w:fill="008080"/>
        </w:rPr>
      </w:pPr>
    </w:p>
    <w:p w:rsidR="00C86F81" w:rsidRDefault="00C86F81" w:rsidP="00251A85">
      <w:pPr>
        <w:pStyle w:val="titreformulaire"/>
        <w:keepNext w:val="0"/>
        <w:rPr>
          <w:shd w:val="clear" w:color="auto" w:fill="008080"/>
        </w:rPr>
      </w:pPr>
    </w:p>
    <w:p w:rsidR="00C86F81" w:rsidRDefault="00C86F81" w:rsidP="00251A85">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2131"/>
        <w:gridCol w:w="2131"/>
        <w:gridCol w:w="2132"/>
        <w:gridCol w:w="2356"/>
      </w:tblGrid>
      <w:tr w:rsidR="001123A2" w:rsidTr="001123A2">
        <w:trPr>
          <w:trHeight w:val="411"/>
        </w:trPr>
        <w:tc>
          <w:tcPr>
            <w:tcW w:w="10881" w:type="dxa"/>
            <w:gridSpan w:val="5"/>
            <w:shd w:val="clear" w:color="auto" w:fill="006666"/>
            <w:vAlign w:val="center"/>
          </w:tcPr>
          <w:p w:rsidR="001123A2" w:rsidRPr="00D6312C" w:rsidRDefault="005E1ED2" w:rsidP="00D47566">
            <w:pPr>
              <w:pStyle w:val="normalformulaire"/>
              <w:jc w:val="center"/>
              <w:rPr>
                <w:b/>
                <w:caps/>
                <w:color w:val="FFFFFF"/>
                <w:sz w:val="18"/>
                <w:szCs w:val="18"/>
              </w:rPr>
            </w:pPr>
            <w:r>
              <w:rPr>
                <w:b/>
                <w:caps/>
                <w:color w:val="FFFFFF"/>
                <w:sz w:val="18"/>
                <w:szCs w:val="18"/>
              </w:rPr>
              <w:lastRenderedPageBreak/>
              <w:t>Coor</w:t>
            </w:r>
            <w:r w:rsidR="00445D6F">
              <w:rPr>
                <w:b/>
                <w:caps/>
                <w:color w:val="FFFFFF"/>
                <w:sz w:val="18"/>
                <w:szCs w:val="18"/>
              </w:rPr>
              <w:t>D</w:t>
            </w:r>
            <w:r>
              <w:rPr>
                <w:b/>
                <w:caps/>
                <w:color w:val="FFFFFF"/>
                <w:sz w:val="18"/>
                <w:szCs w:val="18"/>
              </w:rPr>
              <w:t>onnées</w:t>
            </w:r>
            <w:r w:rsidR="001123A2" w:rsidRPr="00D6312C">
              <w:rPr>
                <w:b/>
                <w:caps/>
                <w:color w:val="FFFFFF"/>
                <w:sz w:val="18"/>
                <w:szCs w:val="18"/>
              </w:rPr>
              <w:t xml:space="preserve"> du </w:t>
            </w:r>
            <w:r w:rsidR="001123A2">
              <w:rPr>
                <w:b/>
                <w:caps/>
                <w:color w:val="FFFFFF"/>
                <w:sz w:val="18"/>
                <w:szCs w:val="18"/>
              </w:rPr>
              <w:t>responsable du projet</w:t>
            </w:r>
            <w:r>
              <w:rPr>
                <w:b/>
                <w:caps/>
                <w:color w:val="FFFFFF"/>
                <w:sz w:val="18"/>
                <w:szCs w:val="18"/>
              </w:rPr>
              <w:t xml:space="preserve"> (si different</w:t>
            </w:r>
            <w:r w:rsidR="005E3D64">
              <w:rPr>
                <w:b/>
                <w:caps/>
                <w:color w:val="FFFFFF"/>
                <w:sz w:val="18"/>
                <w:szCs w:val="18"/>
              </w:rPr>
              <w:t>es</w:t>
            </w:r>
            <w:r>
              <w:rPr>
                <w:b/>
                <w:caps/>
                <w:color w:val="FFFFFF"/>
                <w:sz w:val="18"/>
                <w:szCs w:val="18"/>
              </w:rPr>
              <w:t xml:space="preserve"> du demandeur)</w:t>
            </w:r>
          </w:p>
        </w:tc>
      </w:tr>
      <w:tr w:rsidR="001123A2" w:rsidTr="003A5B11">
        <w:trPr>
          <w:trHeight w:val="680"/>
        </w:trPr>
        <w:tc>
          <w:tcPr>
            <w:tcW w:w="2131" w:type="dxa"/>
            <w:shd w:val="clear" w:color="auto" w:fill="C4BC96" w:themeFill="background2" w:themeFillShade="BF"/>
            <w:vAlign w:val="center"/>
          </w:tcPr>
          <w:p w:rsidR="001123A2" w:rsidRDefault="001123A2" w:rsidP="00D47566">
            <w:pPr>
              <w:pStyle w:val="normalformulaire"/>
              <w:jc w:val="left"/>
            </w:pPr>
            <w:r w:rsidRPr="00DF26A0">
              <w:t>N</w:t>
            </w:r>
            <w:r>
              <w:t>OM</w:t>
            </w:r>
            <w:r w:rsidRPr="00DF26A0">
              <w:t> :</w:t>
            </w:r>
          </w:p>
        </w:tc>
        <w:tc>
          <w:tcPr>
            <w:tcW w:w="2131" w:type="dxa"/>
            <w:shd w:val="clear" w:color="auto" w:fill="auto"/>
            <w:vAlign w:val="bottom"/>
          </w:tcPr>
          <w:p w:rsidR="001123A2" w:rsidRPr="00DF26A0" w:rsidRDefault="00B24767" w:rsidP="003A5B11">
            <w:pPr>
              <w:pStyle w:val="normalformulaire"/>
              <w:jc w:val="left"/>
            </w:pPr>
            <w:sdt>
              <w:sdtPr>
                <w:id w:val="1004167388"/>
              </w:sdtPr>
              <w:sdtEndPr/>
              <w:sdtContent>
                <w:r w:rsidR="0048618B">
                  <w:t>___</w:t>
                </w:r>
                <w:r w:rsidR="0048618B" w:rsidRPr="009F2BA4">
                  <w:t>_________</w:t>
                </w:r>
              </w:sdtContent>
            </w:sdt>
          </w:p>
        </w:tc>
        <w:tc>
          <w:tcPr>
            <w:tcW w:w="2131" w:type="dxa"/>
            <w:shd w:val="clear" w:color="auto" w:fill="C4BC96" w:themeFill="background2" w:themeFillShade="BF"/>
            <w:vAlign w:val="center"/>
          </w:tcPr>
          <w:p w:rsidR="001123A2" w:rsidRDefault="001123A2" w:rsidP="00D47566">
            <w:pPr>
              <w:pStyle w:val="normalformulaire"/>
              <w:jc w:val="left"/>
            </w:pPr>
            <w:r w:rsidRPr="00DF26A0">
              <w:t>Prénom</w:t>
            </w:r>
            <w:r>
              <w:t> :</w:t>
            </w:r>
          </w:p>
        </w:tc>
        <w:tc>
          <w:tcPr>
            <w:tcW w:w="4488" w:type="dxa"/>
            <w:gridSpan w:val="2"/>
            <w:shd w:val="clear" w:color="auto" w:fill="auto"/>
            <w:vAlign w:val="bottom"/>
          </w:tcPr>
          <w:p w:rsidR="001123A2" w:rsidRDefault="00B24767" w:rsidP="003A5B11">
            <w:pPr>
              <w:pStyle w:val="normalformulaire"/>
              <w:jc w:val="left"/>
            </w:pPr>
            <w:sdt>
              <w:sdtPr>
                <w:id w:val="1924143490"/>
              </w:sdtPr>
              <w:sdtEndPr/>
              <w:sdtContent>
                <w:r w:rsidR="0048618B">
                  <w:t>___</w:t>
                </w:r>
                <w:r w:rsidR="0048618B" w:rsidRPr="009F2BA4">
                  <w:t>_________</w:t>
                </w:r>
              </w:sdtContent>
            </w:sdt>
          </w:p>
        </w:tc>
      </w:tr>
      <w:tr w:rsidR="001123A2" w:rsidTr="003A5B11">
        <w:trPr>
          <w:trHeight w:val="680"/>
        </w:trPr>
        <w:tc>
          <w:tcPr>
            <w:tcW w:w="2131" w:type="dxa"/>
            <w:shd w:val="clear" w:color="auto" w:fill="C4BC96" w:themeFill="background2" w:themeFillShade="BF"/>
            <w:vAlign w:val="center"/>
          </w:tcPr>
          <w:p w:rsidR="001123A2" w:rsidRDefault="001123A2" w:rsidP="00D47566">
            <w:pPr>
              <w:pStyle w:val="normalformulaire"/>
              <w:jc w:val="left"/>
            </w:pPr>
            <w:r>
              <w:t>Fonction :</w:t>
            </w:r>
          </w:p>
          <w:p w:rsidR="001123A2" w:rsidRDefault="001123A2" w:rsidP="00D47566">
            <w:pPr>
              <w:pStyle w:val="normalformulaire"/>
              <w:jc w:val="left"/>
            </w:pPr>
            <w:r>
              <w:rPr>
                <w:i/>
              </w:rPr>
              <w:t>(chef de projet, …)</w:t>
            </w:r>
          </w:p>
        </w:tc>
        <w:tc>
          <w:tcPr>
            <w:tcW w:w="8750" w:type="dxa"/>
            <w:gridSpan w:val="4"/>
            <w:shd w:val="clear" w:color="auto" w:fill="auto"/>
            <w:vAlign w:val="bottom"/>
          </w:tcPr>
          <w:p w:rsidR="001123A2" w:rsidRPr="001123A2" w:rsidRDefault="00B24767" w:rsidP="003A5B11">
            <w:pPr>
              <w:pStyle w:val="normalformulaire"/>
              <w:jc w:val="left"/>
              <w:rPr>
                <w:b/>
                <w:sz w:val="18"/>
                <w:szCs w:val="18"/>
              </w:rPr>
            </w:pPr>
            <w:sdt>
              <w:sdtPr>
                <w:id w:val="565464744"/>
              </w:sdtPr>
              <w:sdtEndPr/>
              <w:sdtContent>
                <w:r w:rsidR="0048618B">
                  <w:t>___</w:t>
                </w:r>
                <w:r w:rsidR="0048618B" w:rsidRPr="009F2BA4">
                  <w:t>_________</w:t>
                </w:r>
              </w:sdtContent>
            </w:sdt>
          </w:p>
        </w:tc>
      </w:tr>
      <w:tr w:rsidR="00DF05D3" w:rsidTr="001123A2">
        <w:trPr>
          <w:trHeight w:val="680"/>
        </w:trPr>
        <w:tc>
          <w:tcPr>
            <w:tcW w:w="2131" w:type="dxa"/>
            <w:vMerge w:val="restart"/>
            <w:shd w:val="clear" w:color="auto" w:fill="C4BC96" w:themeFill="background2" w:themeFillShade="BF"/>
            <w:vAlign w:val="center"/>
          </w:tcPr>
          <w:p w:rsidR="00DF05D3" w:rsidRDefault="00DF05D3" w:rsidP="00D47566">
            <w:pPr>
              <w:pStyle w:val="normalformulaire"/>
              <w:jc w:val="left"/>
            </w:pPr>
            <w:r>
              <w:t>Coordonnées</w:t>
            </w:r>
          </w:p>
        </w:tc>
        <w:tc>
          <w:tcPr>
            <w:tcW w:w="8750" w:type="dxa"/>
            <w:gridSpan w:val="4"/>
            <w:shd w:val="clear" w:color="auto" w:fill="auto"/>
            <w:vAlign w:val="center"/>
          </w:tcPr>
          <w:p w:rsidR="00DF05D3" w:rsidRDefault="00B24767" w:rsidP="00D47566">
            <w:pPr>
              <w:pStyle w:val="normalformulaire"/>
              <w:jc w:val="left"/>
            </w:pPr>
            <w:sdt>
              <w:sdtPr>
                <w:id w:val="-810326426"/>
                <w14:checkbox>
                  <w14:checked w14:val="0"/>
                  <w14:checkedState w14:val="2612" w14:font="MS Gothic"/>
                  <w14:uncheckedState w14:val="2610" w14:font="MS Gothic"/>
                </w14:checkbox>
              </w:sdtPr>
              <w:sdtEndPr/>
              <w:sdtContent>
                <w:r w:rsidR="00DF05D3">
                  <w:rPr>
                    <w:rFonts w:ascii="MS Gothic" w:eastAsia="MS Gothic" w:hAnsi="MS Gothic" w:hint="eastAsia"/>
                  </w:rPr>
                  <w:t>☐</w:t>
                </w:r>
              </w:sdtContent>
            </w:sdt>
            <w:r w:rsidR="00DF05D3">
              <w:t xml:space="preserve"> Identiques aux coordonnées du demandeur </w:t>
            </w:r>
          </w:p>
          <w:p w:rsidR="00DF05D3" w:rsidRDefault="00DF05D3" w:rsidP="00D47566">
            <w:pPr>
              <w:pStyle w:val="normalformulaire"/>
              <w:jc w:val="left"/>
            </w:pPr>
            <w:r w:rsidRPr="00D6312C">
              <w:rPr>
                <w:i/>
              </w:rPr>
              <w:t>Sinon, renseigner les informations ci-dessous :</w:t>
            </w:r>
          </w:p>
        </w:tc>
      </w:tr>
      <w:tr w:rsidR="00DF05D3" w:rsidTr="008964D6">
        <w:trPr>
          <w:trHeight w:val="680"/>
        </w:trPr>
        <w:tc>
          <w:tcPr>
            <w:tcW w:w="2131" w:type="dxa"/>
            <w:vMerge/>
            <w:shd w:val="clear" w:color="auto" w:fill="C4BC96" w:themeFill="background2" w:themeFillShade="BF"/>
            <w:vAlign w:val="center"/>
          </w:tcPr>
          <w:p w:rsidR="00DF05D3" w:rsidRDefault="00DF05D3" w:rsidP="00D47566">
            <w:pPr>
              <w:pStyle w:val="normalformulaire"/>
              <w:jc w:val="left"/>
            </w:pPr>
          </w:p>
        </w:tc>
        <w:tc>
          <w:tcPr>
            <w:tcW w:w="2131" w:type="dxa"/>
            <w:shd w:val="clear" w:color="auto" w:fill="DDD9C3" w:themeFill="background2" w:themeFillShade="E6"/>
            <w:vAlign w:val="center"/>
          </w:tcPr>
          <w:p w:rsidR="00DF05D3" w:rsidRDefault="00DF05D3" w:rsidP="00D47566">
            <w:pPr>
              <w:pStyle w:val="normalformulaire"/>
            </w:pPr>
            <w:r>
              <w:t>Adresse :</w:t>
            </w:r>
          </w:p>
          <w:p w:rsidR="00DF05D3" w:rsidRDefault="00DF05D3" w:rsidP="00D47566">
            <w:pPr>
              <w:pStyle w:val="normalformulaire"/>
            </w:pPr>
            <w:r w:rsidRPr="00DF26A0">
              <w:rPr>
                <w:i/>
              </w:rPr>
              <w:t>(n°, voirie, complément…)</w:t>
            </w:r>
          </w:p>
        </w:tc>
        <w:tc>
          <w:tcPr>
            <w:tcW w:w="6619" w:type="dxa"/>
            <w:gridSpan w:val="3"/>
            <w:vAlign w:val="bottom"/>
          </w:tcPr>
          <w:p w:rsidR="00DF05D3" w:rsidRPr="001123A2" w:rsidRDefault="00B24767" w:rsidP="008964D6">
            <w:pPr>
              <w:rPr>
                <w:rFonts w:ascii="Tahoma" w:hAnsi="Tahoma" w:cs="Tahoma"/>
                <w:b/>
                <w:sz w:val="16"/>
                <w:szCs w:val="16"/>
              </w:rPr>
            </w:pPr>
            <w:sdt>
              <w:sdtPr>
                <w:id w:val="-693918071"/>
              </w:sdtPr>
              <w:sdtEndPr/>
              <w:sdtContent>
                <w:r w:rsidR="00DF05D3">
                  <w:t>___</w:t>
                </w:r>
                <w:r w:rsidR="00DF05D3" w:rsidRPr="009F2BA4">
                  <w:t>_________</w:t>
                </w:r>
              </w:sdtContent>
            </w:sdt>
          </w:p>
        </w:tc>
      </w:tr>
      <w:tr w:rsidR="00DF05D3" w:rsidTr="008964D6">
        <w:trPr>
          <w:trHeight w:val="680"/>
        </w:trPr>
        <w:tc>
          <w:tcPr>
            <w:tcW w:w="2131" w:type="dxa"/>
            <w:vMerge/>
            <w:shd w:val="clear" w:color="auto" w:fill="C4BC96" w:themeFill="background2" w:themeFillShade="BF"/>
            <w:vAlign w:val="center"/>
          </w:tcPr>
          <w:p w:rsidR="00DF05D3" w:rsidRDefault="00DF05D3" w:rsidP="00D47566">
            <w:pPr>
              <w:pStyle w:val="normalformulaire"/>
              <w:jc w:val="left"/>
            </w:pPr>
          </w:p>
        </w:tc>
        <w:tc>
          <w:tcPr>
            <w:tcW w:w="2131" w:type="dxa"/>
            <w:shd w:val="clear" w:color="auto" w:fill="DDD9C3" w:themeFill="background2" w:themeFillShade="E6"/>
            <w:vAlign w:val="center"/>
          </w:tcPr>
          <w:p w:rsidR="00DF05D3" w:rsidRPr="00DF26A0" w:rsidRDefault="00DF05D3" w:rsidP="00D47566">
            <w:pPr>
              <w:pStyle w:val="normalformulaire"/>
            </w:pPr>
            <w:r>
              <w:t>Code postal :</w:t>
            </w:r>
          </w:p>
        </w:tc>
        <w:tc>
          <w:tcPr>
            <w:tcW w:w="2131" w:type="dxa"/>
            <w:vAlign w:val="bottom"/>
          </w:tcPr>
          <w:p w:rsidR="00DF05D3" w:rsidRDefault="00B24767" w:rsidP="008964D6">
            <w:sdt>
              <w:sdtPr>
                <w:id w:val="-240180745"/>
              </w:sdtPr>
              <w:sdtEndPr/>
              <w:sdtContent>
                <w:r w:rsidR="00DF05D3" w:rsidRPr="00D044B8">
                  <w:t>___</w:t>
                </w:r>
                <w:r w:rsidR="00DF05D3">
                  <w:t>_____</w:t>
                </w:r>
                <w:r w:rsidR="00DF05D3" w:rsidRPr="00D044B8">
                  <w:t>__</w:t>
                </w:r>
              </w:sdtContent>
            </w:sdt>
          </w:p>
        </w:tc>
        <w:tc>
          <w:tcPr>
            <w:tcW w:w="2132" w:type="dxa"/>
            <w:shd w:val="clear" w:color="auto" w:fill="DDD9C3" w:themeFill="background2" w:themeFillShade="E6"/>
            <w:vAlign w:val="center"/>
          </w:tcPr>
          <w:p w:rsidR="00DF05D3" w:rsidRDefault="00DF05D3" w:rsidP="00D47566">
            <w:pPr>
              <w:pStyle w:val="normalformulaire"/>
              <w:jc w:val="left"/>
            </w:pPr>
            <w:r>
              <w:t>Commune :</w:t>
            </w:r>
          </w:p>
        </w:tc>
        <w:tc>
          <w:tcPr>
            <w:tcW w:w="2356" w:type="dxa"/>
            <w:vAlign w:val="bottom"/>
          </w:tcPr>
          <w:p w:rsidR="00DF05D3" w:rsidRDefault="00B24767" w:rsidP="008964D6">
            <w:sdt>
              <w:sdtPr>
                <w:id w:val="-1570268285"/>
              </w:sdtPr>
              <w:sdtEndPr/>
              <w:sdtContent>
                <w:r w:rsidR="00DF05D3" w:rsidRPr="00532D41">
                  <w:t>____________</w:t>
                </w:r>
              </w:sdtContent>
            </w:sdt>
          </w:p>
        </w:tc>
      </w:tr>
      <w:tr w:rsidR="00DF05D3" w:rsidTr="008964D6">
        <w:trPr>
          <w:trHeight w:val="680"/>
        </w:trPr>
        <w:tc>
          <w:tcPr>
            <w:tcW w:w="2131" w:type="dxa"/>
            <w:vMerge/>
            <w:shd w:val="clear" w:color="auto" w:fill="C4BC96" w:themeFill="background2" w:themeFillShade="BF"/>
            <w:vAlign w:val="center"/>
          </w:tcPr>
          <w:p w:rsidR="00DF05D3" w:rsidRDefault="00DF05D3" w:rsidP="00D47566">
            <w:pPr>
              <w:pStyle w:val="normalformulaire"/>
              <w:jc w:val="left"/>
            </w:pPr>
          </w:p>
        </w:tc>
        <w:tc>
          <w:tcPr>
            <w:tcW w:w="2131" w:type="dxa"/>
            <w:shd w:val="clear" w:color="auto" w:fill="DDD9C3" w:themeFill="background2" w:themeFillShade="E6"/>
            <w:vAlign w:val="center"/>
          </w:tcPr>
          <w:p w:rsidR="00DF05D3" w:rsidRDefault="00DF05D3" w:rsidP="00D47566">
            <w:pPr>
              <w:pStyle w:val="normalformulaire"/>
            </w:pPr>
            <w:r>
              <w:t>N° de téléphone :</w:t>
            </w:r>
          </w:p>
        </w:tc>
        <w:tc>
          <w:tcPr>
            <w:tcW w:w="2131" w:type="dxa"/>
            <w:vAlign w:val="bottom"/>
          </w:tcPr>
          <w:p w:rsidR="00DF05D3" w:rsidRDefault="00B24767" w:rsidP="008964D6">
            <w:sdt>
              <w:sdtPr>
                <w:id w:val="-343481389"/>
              </w:sdtPr>
              <w:sdtEndPr/>
              <w:sdtContent>
                <w:r w:rsidR="00DF05D3" w:rsidRPr="00D044B8">
                  <w:t>___</w:t>
                </w:r>
                <w:r w:rsidR="00DF05D3">
                  <w:t>______</w:t>
                </w:r>
                <w:r w:rsidR="00DF05D3" w:rsidRPr="00D044B8">
                  <w:t>_</w:t>
                </w:r>
              </w:sdtContent>
            </w:sdt>
          </w:p>
        </w:tc>
        <w:tc>
          <w:tcPr>
            <w:tcW w:w="2132" w:type="dxa"/>
            <w:shd w:val="clear" w:color="auto" w:fill="DDD9C3" w:themeFill="background2" w:themeFillShade="E6"/>
            <w:vAlign w:val="center"/>
          </w:tcPr>
          <w:p w:rsidR="00DF05D3" w:rsidRDefault="00DF05D3" w:rsidP="00D47566">
            <w:pPr>
              <w:pStyle w:val="normalformulaire"/>
              <w:jc w:val="left"/>
            </w:pPr>
            <w:r>
              <w:t>N° de téléphone portable professionnel</w:t>
            </w:r>
          </w:p>
          <w:p w:rsidR="00DF05D3" w:rsidRPr="00D6312C" w:rsidRDefault="00DF05D3" w:rsidP="00D47566">
            <w:pPr>
              <w:pStyle w:val="normalformulaire"/>
              <w:jc w:val="left"/>
              <w:rPr>
                <w:i/>
              </w:rPr>
            </w:pPr>
            <w:r w:rsidRPr="00D6312C">
              <w:rPr>
                <w:i/>
              </w:rPr>
              <w:t xml:space="preserve">(facultatif) </w:t>
            </w:r>
          </w:p>
        </w:tc>
        <w:tc>
          <w:tcPr>
            <w:tcW w:w="2356" w:type="dxa"/>
            <w:vAlign w:val="bottom"/>
          </w:tcPr>
          <w:p w:rsidR="00DF05D3" w:rsidRDefault="00B24767" w:rsidP="008964D6">
            <w:sdt>
              <w:sdtPr>
                <w:id w:val="-160086801"/>
              </w:sdtPr>
              <w:sdtEndPr/>
              <w:sdtContent>
                <w:r w:rsidR="00DF05D3" w:rsidRPr="00532D41">
                  <w:t>____________</w:t>
                </w:r>
              </w:sdtContent>
            </w:sdt>
          </w:p>
        </w:tc>
      </w:tr>
      <w:tr w:rsidR="00DF05D3" w:rsidTr="008964D6">
        <w:trPr>
          <w:trHeight w:val="680"/>
        </w:trPr>
        <w:tc>
          <w:tcPr>
            <w:tcW w:w="2131" w:type="dxa"/>
            <w:vMerge/>
            <w:shd w:val="clear" w:color="auto" w:fill="C4BC96" w:themeFill="background2" w:themeFillShade="BF"/>
            <w:vAlign w:val="center"/>
          </w:tcPr>
          <w:p w:rsidR="00DF05D3" w:rsidRDefault="00DF05D3" w:rsidP="00D47566">
            <w:pPr>
              <w:pStyle w:val="normalformulaire"/>
              <w:jc w:val="left"/>
            </w:pPr>
          </w:p>
        </w:tc>
        <w:tc>
          <w:tcPr>
            <w:tcW w:w="2131" w:type="dxa"/>
            <w:shd w:val="clear" w:color="auto" w:fill="DDD9C3" w:themeFill="background2" w:themeFillShade="E6"/>
            <w:vAlign w:val="center"/>
          </w:tcPr>
          <w:p w:rsidR="00DF05D3" w:rsidRDefault="00DF05D3" w:rsidP="00D47566">
            <w:pPr>
              <w:pStyle w:val="normalformulaire"/>
            </w:pPr>
            <w:r>
              <w:t>Courriel :</w:t>
            </w:r>
          </w:p>
        </w:tc>
        <w:tc>
          <w:tcPr>
            <w:tcW w:w="6619" w:type="dxa"/>
            <w:gridSpan w:val="3"/>
            <w:shd w:val="clear" w:color="auto" w:fill="auto"/>
            <w:vAlign w:val="bottom"/>
          </w:tcPr>
          <w:p w:rsidR="00DF05D3" w:rsidRDefault="00B24767" w:rsidP="008964D6">
            <w:sdt>
              <w:sdtPr>
                <w:id w:val="-1529398519"/>
              </w:sdtPr>
              <w:sdtEndPr/>
              <w:sdtContent>
                <w:r w:rsidR="00DF05D3" w:rsidRPr="009F2BA4">
                  <w:t>________________________</w:t>
                </w:r>
              </w:sdtContent>
            </w:sdt>
          </w:p>
        </w:tc>
      </w:tr>
    </w:tbl>
    <w:p w:rsidR="008D1602" w:rsidRDefault="008D1602" w:rsidP="00FE3541">
      <w:pPr>
        <w:pStyle w:val="titreformulaire"/>
        <w:keepNext w:val="0"/>
        <w:rPr>
          <w:sz w:val="12"/>
          <w:szCs w:val="12"/>
          <w:shd w:val="clear" w:color="auto" w:fill="008080"/>
        </w:rPr>
      </w:pPr>
    </w:p>
    <w:p w:rsidR="000D627D" w:rsidRDefault="000D627D" w:rsidP="00FE3541">
      <w:pPr>
        <w:pStyle w:val="titreformulaire"/>
        <w:keepNext w:val="0"/>
        <w:rPr>
          <w:sz w:val="12"/>
          <w:szCs w:val="12"/>
          <w:shd w:val="clear" w:color="auto" w:fill="008080"/>
        </w:rPr>
      </w:pPr>
    </w:p>
    <w:tbl>
      <w:tblPr>
        <w:tblStyle w:val="Grilledutableau"/>
        <w:tblW w:w="0" w:type="auto"/>
        <w:tblLook w:val="04A0" w:firstRow="1" w:lastRow="0" w:firstColumn="1" w:lastColumn="0" w:noHBand="0" w:noVBand="1"/>
      </w:tblPr>
      <w:tblGrid>
        <w:gridCol w:w="2102"/>
        <w:gridCol w:w="2083"/>
        <w:gridCol w:w="1862"/>
        <w:gridCol w:w="15"/>
        <w:gridCol w:w="2204"/>
        <w:gridCol w:w="347"/>
        <w:gridCol w:w="2268"/>
        <w:gridCol w:w="11"/>
      </w:tblGrid>
      <w:tr w:rsidR="001123A2" w:rsidTr="00E85AE6">
        <w:trPr>
          <w:trHeight w:val="411"/>
        </w:trPr>
        <w:tc>
          <w:tcPr>
            <w:tcW w:w="10892" w:type="dxa"/>
            <w:gridSpan w:val="8"/>
            <w:shd w:val="clear" w:color="auto" w:fill="006666"/>
            <w:vAlign w:val="center"/>
          </w:tcPr>
          <w:p w:rsidR="001123A2" w:rsidRPr="00853266" w:rsidRDefault="001123A2" w:rsidP="00D47566">
            <w:pPr>
              <w:pStyle w:val="normalformulaire"/>
              <w:jc w:val="center"/>
              <w:rPr>
                <w:b/>
                <w:caps/>
                <w:color w:val="FFFFFF"/>
                <w:sz w:val="18"/>
                <w:szCs w:val="18"/>
              </w:rPr>
            </w:pPr>
            <w:r>
              <w:rPr>
                <w:b/>
                <w:caps/>
                <w:color w:val="FFFFFF"/>
                <w:sz w:val="18"/>
                <w:szCs w:val="18"/>
              </w:rPr>
              <w:t>CARACTERISTIQUEs DU DEMANDEUR</w:t>
            </w:r>
          </w:p>
        </w:tc>
      </w:tr>
      <w:tr w:rsidR="00251A85" w:rsidTr="003A5B11">
        <w:trPr>
          <w:trHeight w:val="680"/>
        </w:trPr>
        <w:tc>
          <w:tcPr>
            <w:tcW w:w="2102" w:type="dxa"/>
            <w:vMerge w:val="restart"/>
            <w:shd w:val="clear" w:color="auto" w:fill="C4BC96" w:themeFill="background2" w:themeFillShade="BF"/>
            <w:vAlign w:val="center"/>
          </w:tcPr>
          <w:p w:rsidR="00251A85" w:rsidRDefault="00251A85" w:rsidP="00D47566">
            <w:pPr>
              <w:pStyle w:val="normalformulaire"/>
              <w:jc w:val="left"/>
            </w:pPr>
            <w:r>
              <w:t>Données de l’entreprise demandeuse (entreprise)</w:t>
            </w:r>
          </w:p>
          <w:p w:rsidR="00251A85" w:rsidRPr="004C0A7D" w:rsidRDefault="00251A85" w:rsidP="008A6EF7">
            <w:pPr>
              <w:pStyle w:val="normalformulaire"/>
              <w:jc w:val="left"/>
              <w:rPr>
                <w:i/>
              </w:rPr>
            </w:pPr>
            <w:r w:rsidRPr="004C0A7D">
              <w:rPr>
                <w:i/>
              </w:rPr>
              <w:t>(les données sont celles du dernier exercice comptable clôt</w:t>
            </w:r>
            <w:r>
              <w:rPr>
                <w:i/>
              </w:rPr>
              <w:t>. Les données sont consolidées si la structure est liée à d’autres  entreprises en fonction de l’annexe relative à la taille</w:t>
            </w:r>
            <w:r w:rsidRPr="004C0A7D">
              <w:rPr>
                <w:i/>
              </w:rPr>
              <w:t>)</w:t>
            </w:r>
          </w:p>
        </w:tc>
        <w:tc>
          <w:tcPr>
            <w:tcW w:w="2083" w:type="dxa"/>
            <w:shd w:val="clear" w:color="auto" w:fill="DDD9C3" w:themeFill="background2" w:themeFillShade="E6"/>
            <w:vAlign w:val="center"/>
          </w:tcPr>
          <w:p w:rsidR="00251A85" w:rsidRDefault="00251A85" w:rsidP="00C3528E">
            <w:pPr>
              <w:pStyle w:val="normalformulaire"/>
              <w:rPr>
                <w:i/>
              </w:rPr>
            </w:pPr>
            <w:r>
              <w:t>Effectifs (ETP) :</w:t>
            </w:r>
            <w:r w:rsidRPr="001C7A90">
              <w:rPr>
                <w:i/>
              </w:rPr>
              <w:t xml:space="preserve"> </w:t>
            </w:r>
          </w:p>
          <w:p w:rsidR="00251A85" w:rsidRPr="00C3528E" w:rsidRDefault="00251A85" w:rsidP="00C3528E">
            <w:pPr>
              <w:pStyle w:val="normalformulaire"/>
              <w:rPr>
                <w:i/>
              </w:rPr>
            </w:pPr>
            <w:r>
              <w:rPr>
                <w:i/>
              </w:rPr>
              <w:t>(</w:t>
            </w:r>
            <w:r w:rsidRPr="00C3528E">
              <w:rPr>
                <w:i/>
              </w:rPr>
              <w:t>Nombre de salariés ou non à l’exclusion des étudiants et des apprentis en formation</w:t>
            </w:r>
            <w:r>
              <w:rPr>
                <w:i/>
              </w:rPr>
              <w:t>)</w:t>
            </w:r>
          </w:p>
        </w:tc>
        <w:tc>
          <w:tcPr>
            <w:tcW w:w="1862" w:type="dxa"/>
            <w:tcBorders>
              <w:bottom w:val="single" w:sz="4" w:space="0" w:color="auto"/>
            </w:tcBorders>
            <w:vAlign w:val="bottom"/>
          </w:tcPr>
          <w:p w:rsidR="00251A85" w:rsidRDefault="00B24767" w:rsidP="003A5B11">
            <w:sdt>
              <w:sdtPr>
                <w:id w:val="1958987255"/>
              </w:sdtPr>
              <w:sdtEndPr/>
              <w:sdtContent>
                <w:r w:rsidR="00251A85">
                  <w:t>_______</w:t>
                </w:r>
              </w:sdtContent>
            </w:sdt>
          </w:p>
        </w:tc>
        <w:tc>
          <w:tcPr>
            <w:tcW w:w="2219" w:type="dxa"/>
            <w:gridSpan w:val="2"/>
            <w:tcBorders>
              <w:bottom w:val="single" w:sz="4" w:space="0" w:color="auto"/>
            </w:tcBorders>
            <w:shd w:val="clear" w:color="auto" w:fill="DDD9C3" w:themeFill="background2" w:themeFillShade="E6"/>
            <w:vAlign w:val="center"/>
          </w:tcPr>
          <w:p w:rsidR="00251A85" w:rsidRPr="00C3528E" w:rsidRDefault="00251A85" w:rsidP="003121E2">
            <w:pPr>
              <w:pStyle w:val="normalformulaire"/>
            </w:pPr>
            <w:r>
              <w:t>Chiffres d’affaires (€) :</w:t>
            </w:r>
          </w:p>
        </w:tc>
        <w:tc>
          <w:tcPr>
            <w:tcW w:w="2626" w:type="dxa"/>
            <w:gridSpan w:val="3"/>
            <w:tcBorders>
              <w:bottom w:val="single" w:sz="4" w:space="0" w:color="auto"/>
            </w:tcBorders>
            <w:vAlign w:val="bottom"/>
          </w:tcPr>
          <w:p w:rsidR="00251A85" w:rsidRDefault="00B24767" w:rsidP="003A5B11">
            <w:sdt>
              <w:sdtPr>
                <w:id w:val="-1195382738"/>
              </w:sdtPr>
              <w:sdtEndPr/>
              <w:sdtContent>
                <w:r w:rsidR="00251A85" w:rsidRPr="00F029E4">
                  <w:t>_______</w:t>
                </w:r>
              </w:sdtContent>
            </w:sdt>
          </w:p>
        </w:tc>
      </w:tr>
      <w:tr w:rsidR="00251A85" w:rsidTr="003A5B11">
        <w:trPr>
          <w:trHeight w:val="680"/>
        </w:trPr>
        <w:tc>
          <w:tcPr>
            <w:tcW w:w="2102" w:type="dxa"/>
            <w:vMerge/>
            <w:shd w:val="clear" w:color="auto" w:fill="C4BC96" w:themeFill="background2" w:themeFillShade="BF"/>
            <w:vAlign w:val="center"/>
          </w:tcPr>
          <w:p w:rsidR="00251A85" w:rsidRDefault="00251A85" w:rsidP="00D47566">
            <w:pPr>
              <w:pStyle w:val="normalformulaire"/>
              <w:jc w:val="left"/>
            </w:pPr>
          </w:p>
        </w:tc>
        <w:tc>
          <w:tcPr>
            <w:tcW w:w="2083" w:type="dxa"/>
            <w:shd w:val="clear" w:color="auto" w:fill="DDD9C3" w:themeFill="background2" w:themeFillShade="E6"/>
            <w:vAlign w:val="center"/>
          </w:tcPr>
          <w:p w:rsidR="00251A85" w:rsidRDefault="00251A85" w:rsidP="00C3528E">
            <w:pPr>
              <w:pStyle w:val="normalformulaire"/>
            </w:pPr>
            <w:r>
              <w:t>Total du bilan (€) :</w:t>
            </w:r>
          </w:p>
        </w:tc>
        <w:tc>
          <w:tcPr>
            <w:tcW w:w="1862" w:type="dxa"/>
            <w:vAlign w:val="bottom"/>
          </w:tcPr>
          <w:p w:rsidR="00251A85" w:rsidRDefault="00B24767" w:rsidP="003A5B11">
            <w:sdt>
              <w:sdtPr>
                <w:id w:val="387840795"/>
              </w:sdtPr>
              <w:sdtEndPr/>
              <w:sdtContent>
                <w:r w:rsidR="00251A85" w:rsidRPr="00BA67B8">
                  <w:t>_______</w:t>
                </w:r>
              </w:sdtContent>
            </w:sdt>
          </w:p>
        </w:tc>
        <w:tc>
          <w:tcPr>
            <w:tcW w:w="2219" w:type="dxa"/>
            <w:gridSpan w:val="2"/>
            <w:tcBorders>
              <w:bottom w:val="single" w:sz="4" w:space="0" w:color="auto"/>
            </w:tcBorders>
            <w:shd w:val="clear" w:color="auto" w:fill="DDD9C3" w:themeFill="background2" w:themeFillShade="E6"/>
            <w:vAlign w:val="center"/>
          </w:tcPr>
          <w:p w:rsidR="00251A85" w:rsidRDefault="00251A85" w:rsidP="003D08A3">
            <w:pPr>
              <w:pStyle w:val="normalformulaire"/>
            </w:pPr>
            <w:r>
              <w:t>Capital social (€) :</w:t>
            </w:r>
          </w:p>
          <w:p w:rsidR="00251A85" w:rsidRPr="008B77C7" w:rsidRDefault="00251A85" w:rsidP="00C3528E">
            <w:pPr>
              <w:pStyle w:val="normalformulaire"/>
              <w:jc w:val="left"/>
              <w:rPr>
                <w:i/>
              </w:rPr>
            </w:pPr>
          </w:p>
        </w:tc>
        <w:tc>
          <w:tcPr>
            <w:tcW w:w="2626" w:type="dxa"/>
            <w:gridSpan w:val="3"/>
            <w:tcBorders>
              <w:bottom w:val="single" w:sz="4" w:space="0" w:color="auto"/>
            </w:tcBorders>
            <w:vAlign w:val="bottom"/>
          </w:tcPr>
          <w:p w:rsidR="00251A85" w:rsidRDefault="00B24767" w:rsidP="003A5B11">
            <w:sdt>
              <w:sdtPr>
                <w:id w:val="73946275"/>
              </w:sdtPr>
              <w:sdtEndPr/>
              <w:sdtContent>
                <w:r w:rsidR="00251A85" w:rsidRPr="00F029E4">
                  <w:t>_______</w:t>
                </w:r>
              </w:sdtContent>
            </w:sdt>
          </w:p>
        </w:tc>
      </w:tr>
      <w:tr w:rsidR="00251A85" w:rsidTr="00251A85">
        <w:trPr>
          <w:gridAfter w:val="1"/>
          <w:wAfter w:w="11" w:type="dxa"/>
          <w:trHeight w:val="680"/>
        </w:trPr>
        <w:tc>
          <w:tcPr>
            <w:tcW w:w="2102" w:type="dxa"/>
            <w:vMerge/>
            <w:shd w:val="clear" w:color="auto" w:fill="C4BC96" w:themeFill="background2" w:themeFillShade="BF"/>
            <w:vAlign w:val="center"/>
          </w:tcPr>
          <w:p w:rsidR="00251A85" w:rsidRPr="00872C4C" w:rsidRDefault="00251A85" w:rsidP="00251A85">
            <w:pPr>
              <w:pStyle w:val="normalformulaire"/>
              <w:jc w:val="left"/>
            </w:pPr>
          </w:p>
        </w:tc>
        <w:tc>
          <w:tcPr>
            <w:tcW w:w="2083" w:type="dxa"/>
            <w:shd w:val="clear" w:color="auto" w:fill="DDD9C3" w:themeFill="background2" w:themeFillShade="E6"/>
            <w:vAlign w:val="center"/>
          </w:tcPr>
          <w:p w:rsidR="00251A85" w:rsidRPr="00C3528E" w:rsidRDefault="00251A85" w:rsidP="00251A85">
            <w:pPr>
              <w:pStyle w:val="normalformulaire"/>
              <w:rPr>
                <w:i/>
              </w:rPr>
            </w:pPr>
            <w:r>
              <w:t>Taille de l’entreprise</w:t>
            </w:r>
          </w:p>
        </w:tc>
        <w:tc>
          <w:tcPr>
            <w:tcW w:w="6696" w:type="dxa"/>
            <w:gridSpan w:val="5"/>
            <w:tcBorders>
              <w:bottom w:val="single" w:sz="4" w:space="0" w:color="auto"/>
            </w:tcBorders>
            <w:vAlign w:val="center"/>
          </w:tcPr>
          <w:p w:rsidR="008964D6" w:rsidRPr="008A6EF7" w:rsidRDefault="00B24767" w:rsidP="008964D6">
            <w:pPr>
              <w:pStyle w:val="normalformulaire"/>
              <w:rPr>
                <w:rFonts w:cs="Tahoma"/>
                <w:szCs w:val="16"/>
              </w:rPr>
            </w:pPr>
            <w:sdt>
              <w:sdtPr>
                <w:rPr>
                  <w:rFonts w:cs="Tahoma"/>
                  <w:szCs w:val="16"/>
                </w:rPr>
                <w:id w:val="-1435132422"/>
                <w14:checkbox>
                  <w14:checked w14:val="0"/>
                  <w14:checkedState w14:val="2612" w14:font="MS Gothic"/>
                  <w14:uncheckedState w14:val="2610" w14:font="MS Gothic"/>
                </w14:checkbox>
              </w:sdtPr>
              <w:sdtEndPr/>
              <w:sdtContent>
                <w:r w:rsidR="008964D6" w:rsidRPr="008A6EF7">
                  <w:rPr>
                    <w:rFonts w:ascii="MS UI Gothic" w:eastAsia="MS UI Gothic" w:hAnsi="MS UI Gothic" w:cs="MS UI Gothic" w:hint="eastAsia"/>
                    <w:szCs w:val="16"/>
                  </w:rPr>
                  <w:t>☐</w:t>
                </w:r>
              </w:sdtContent>
            </w:sdt>
            <w:r w:rsidR="008964D6" w:rsidRPr="008A6EF7">
              <w:rPr>
                <w:rFonts w:cs="Tahoma"/>
                <w:szCs w:val="16"/>
              </w:rPr>
              <w:t xml:space="preserve"> </w:t>
            </w:r>
            <w:r w:rsidR="008964D6">
              <w:rPr>
                <w:rFonts w:cs="Tahoma"/>
                <w:szCs w:val="16"/>
              </w:rPr>
              <w:t>Micro-</w:t>
            </w:r>
            <w:r w:rsidR="008964D6" w:rsidRPr="008A6EF7">
              <w:rPr>
                <w:rFonts w:cs="Tahoma"/>
                <w:szCs w:val="16"/>
              </w:rPr>
              <w:t>entreprise</w:t>
            </w:r>
          </w:p>
          <w:p w:rsidR="00251A85" w:rsidRPr="008A6EF7" w:rsidRDefault="00B24767" w:rsidP="00251A85">
            <w:pPr>
              <w:pStyle w:val="normalformulaire"/>
              <w:rPr>
                <w:rFonts w:cs="Tahoma"/>
                <w:szCs w:val="16"/>
              </w:rPr>
            </w:pPr>
            <w:sdt>
              <w:sdtPr>
                <w:rPr>
                  <w:rFonts w:cs="Tahoma"/>
                  <w:szCs w:val="16"/>
                </w:rPr>
                <w:id w:val="1885757938"/>
                <w14:checkbox>
                  <w14:checked w14:val="0"/>
                  <w14:checkedState w14:val="2612" w14:font="MS Gothic"/>
                  <w14:uncheckedState w14:val="2610" w14:font="MS Gothic"/>
                </w14:checkbox>
              </w:sdtPr>
              <w:sdtEndPr/>
              <w:sdtContent>
                <w:r w:rsidR="00251A85" w:rsidRPr="008A6EF7">
                  <w:rPr>
                    <w:rFonts w:ascii="MS UI Gothic" w:eastAsia="MS UI Gothic" w:hAnsi="MS UI Gothic" w:cs="MS UI Gothic" w:hint="eastAsia"/>
                    <w:szCs w:val="16"/>
                  </w:rPr>
                  <w:t>☐</w:t>
                </w:r>
              </w:sdtContent>
            </w:sdt>
            <w:r w:rsidR="00251A85" w:rsidRPr="008A6EF7">
              <w:rPr>
                <w:rFonts w:cs="Tahoma"/>
                <w:szCs w:val="16"/>
              </w:rPr>
              <w:t xml:space="preserve"> Petite entreprise</w:t>
            </w:r>
          </w:p>
          <w:p w:rsidR="00251A85" w:rsidRPr="00872C4C" w:rsidRDefault="00B24767" w:rsidP="008A6EF7">
            <w:pPr>
              <w:rPr>
                <w:rFonts w:ascii="Tahoma" w:hAnsi="Tahoma" w:cs="Tahoma"/>
                <w:sz w:val="16"/>
                <w:szCs w:val="16"/>
              </w:rPr>
            </w:pPr>
            <w:sdt>
              <w:sdtPr>
                <w:rPr>
                  <w:rFonts w:ascii="Tahoma" w:hAnsi="Tahoma" w:cs="Tahoma"/>
                  <w:sz w:val="16"/>
                  <w:szCs w:val="16"/>
                </w:rPr>
                <w:id w:val="-268635906"/>
                <w14:checkbox>
                  <w14:checked w14:val="0"/>
                  <w14:checkedState w14:val="2612" w14:font="MS Gothic"/>
                  <w14:uncheckedState w14:val="2610" w14:font="MS Gothic"/>
                </w14:checkbox>
              </w:sdtPr>
              <w:sdtEndPr/>
              <w:sdtContent>
                <w:r w:rsidR="00251A85" w:rsidRPr="008A6EF7">
                  <w:rPr>
                    <w:rFonts w:ascii="MS UI Gothic" w:eastAsia="MS UI Gothic" w:hAnsi="MS UI Gothic" w:cs="MS UI Gothic" w:hint="eastAsia"/>
                    <w:sz w:val="16"/>
                    <w:szCs w:val="16"/>
                  </w:rPr>
                  <w:t>☐</w:t>
                </w:r>
              </w:sdtContent>
            </w:sdt>
            <w:r w:rsidR="008964D6">
              <w:rPr>
                <w:rFonts w:ascii="Tahoma" w:hAnsi="Tahoma" w:cs="Tahoma"/>
                <w:sz w:val="16"/>
                <w:szCs w:val="16"/>
              </w:rPr>
              <w:t xml:space="preserve"> Moyenne ou g</w:t>
            </w:r>
            <w:r w:rsidR="00251A85" w:rsidRPr="008A6EF7">
              <w:rPr>
                <w:rFonts w:ascii="Tahoma" w:hAnsi="Tahoma" w:cs="Tahoma"/>
                <w:sz w:val="16"/>
                <w:szCs w:val="16"/>
              </w:rPr>
              <w:t>rande entreprise : dans ce cas-là, le demandeur n’est pas éligible</w:t>
            </w:r>
          </w:p>
        </w:tc>
      </w:tr>
      <w:tr w:rsidR="00251A85" w:rsidTr="00251A85">
        <w:trPr>
          <w:gridAfter w:val="1"/>
          <w:wAfter w:w="11" w:type="dxa"/>
          <w:trHeight w:val="680"/>
        </w:trPr>
        <w:tc>
          <w:tcPr>
            <w:tcW w:w="2102" w:type="dxa"/>
            <w:vMerge/>
            <w:shd w:val="clear" w:color="auto" w:fill="C4BC96" w:themeFill="background2" w:themeFillShade="BF"/>
            <w:vAlign w:val="center"/>
          </w:tcPr>
          <w:p w:rsidR="00251A85" w:rsidRDefault="00251A85" w:rsidP="00251A85">
            <w:pPr>
              <w:pStyle w:val="normalformulaire"/>
              <w:jc w:val="left"/>
            </w:pPr>
          </w:p>
        </w:tc>
        <w:tc>
          <w:tcPr>
            <w:tcW w:w="2083" w:type="dxa"/>
            <w:shd w:val="clear" w:color="auto" w:fill="DDD9C3" w:themeFill="background2" w:themeFillShade="E6"/>
            <w:vAlign w:val="center"/>
          </w:tcPr>
          <w:p w:rsidR="00251A85" w:rsidRDefault="00251A85" w:rsidP="00251A85">
            <w:pPr>
              <w:pStyle w:val="normalformulaire"/>
              <w:jc w:val="left"/>
            </w:pPr>
            <w:r>
              <w:t>Appartenance à un groupe</w:t>
            </w:r>
          </w:p>
        </w:tc>
        <w:tc>
          <w:tcPr>
            <w:tcW w:w="1877" w:type="dxa"/>
            <w:gridSpan w:val="2"/>
            <w:vAlign w:val="center"/>
          </w:tcPr>
          <w:p w:rsidR="00251A85" w:rsidRDefault="00B24767" w:rsidP="00251A85">
            <w:pPr>
              <w:pStyle w:val="normalformulaire"/>
            </w:pPr>
            <w:sdt>
              <w:sdtPr>
                <w:id w:val="-703949490"/>
                <w14:checkbox>
                  <w14:checked w14:val="0"/>
                  <w14:checkedState w14:val="2612" w14:font="MS Gothic"/>
                  <w14:uncheckedState w14:val="2610" w14:font="MS Gothic"/>
                </w14:checkbox>
              </w:sdtPr>
              <w:sdtEndPr/>
              <w:sdtContent>
                <w:r w:rsidR="00251A85">
                  <w:rPr>
                    <w:rFonts w:ascii="MS Gothic" w:eastAsia="MS Gothic" w:hAnsi="MS Gothic" w:hint="eastAsia"/>
                  </w:rPr>
                  <w:t>☐</w:t>
                </w:r>
              </w:sdtContent>
            </w:sdt>
            <w:r w:rsidR="00251A85">
              <w:t xml:space="preserve"> Oui</w:t>
            </w:r>
          </w:p>
          <w:p w:rsidR="00251A85" w:rsidRDefault="00B24767" w:rsidP="00251A85">
            <w:pPr>
              <w:pStyle w:val="normalformulaire"/>
              <w:jc w:val="left"/>
            </w:pPr>
            <w:sdt>
              <w:sdtPr>
                <w:id w:val="732055504"/>
                <w14:checkbox>
                  <w14:checked w14:val="0"/>
                  <w14:checkedState w14:val="2612" w14:font="MS Gothic"/>
                  <w14:uncheckedState w14:val="2610" w14:font="MS Gothic"/>
                </w14:checkbox>
              </w:sdtPr>
              <w:sdtEndPr/>
              <w:sdtContent>
                <w:r w:rsidR="00251A85">
                  <w:rPr>
                    <w:rFonts w:ascii="MS Gothic" w:eastAsia="MS Gothic" w:hAnsi="MS Gothic" w:hint="eastAsia"/>
                  </w:rPr>
                  <w:t>☐</w:t>
                </w:r>
              </w:sdtContent>
            </w:sdt>
            <w:r w:rsidR="00251A85">
              <w:t xml:space="preserve"> Non</w:t>
            </w:r>
          </w:p>
        </w:tc>
        <w:tc>
          <w:tcPr>
            <w:tcW w:w="2551" w:type="dxa"/>
            <w:gridSpan w:val="2"/>
            <w:shd w:val="clear" w:color="auto" w:fill="DDD9C3" w:themeFill="background2" w:themeFillShade="E6"/>
            <w:vAlign w:val="center"/>
          </w:tcPr>
          <w:p w:rsidR="00251A85" w:rsidRDefault="00251A85" w:rsidP="00251A85">
            <w:pPr>
              <w:pStyle w:val="normalformulaire"/>
              <w:jc w:val="center"/>
            </w:pPr>
            <w:r>
              <w:t>Si oui, nom du groupe :</w:t>
            </w:r>
          </w:p>
        </w:tc>
        <w:tc>
          <w:tcPr>
            <w:tcW w:w="2268" w:type="dxa"/>
            <w:vAlign w:val="center"/>
          </w:tcPr>
          <w:p w:rsidR="00251A85" w:rsidRDefault="00B24767" w:rsidP="00251A85">
            <w:pPr>
              <w:pStyle w:val="normalformulaire"/>
              <w:jc w:val="left"/>
            </w:pPr>
            <w:sdt>
              <w:sdtPr>
                <w:id w:val="-358820762"/>
              </w:sdtPr>
              <w:sdtEndPr/>
              <w:sdtContent>
                <w:r w:rsidR="00251A85" w:rsidRPr="00BA67B8">
                  <w:t>_______</w:t>
                </w:r>
              </w:sdtContent>
            </w:sdt>
          </w:p>
        </w:tc>
      </w:tr>
    </w:tbl>
    <w:p w:rsidR="001123A2" w:rsidRDefault="001123A2" w:rsidP="00FE3541">
      <w:pPr>
        <w:pStyle w:val="titreformulaire"/>
        <w:keepNext w:val="0"/>
        <w:rPr>
          <w:sz w:val="12"/>
          <w:szCs w:val="12"/>
          <w:shd w:val="clear" w:color="auto" w:fill="008080"/>
        </w:rPr>
      </w:pPr>
    </w:p>
    <w:p w:rsidR="00234D3C" w:rsidRDefault="002A6FA0" w:rsidP="00AB795A">
      <w:pPr>
        <w:pStyle w:val="normalformulaire"/>
        <w:rPr>
          <w:b/>
          <w:caps/>
          <w:color w:val="FFFFFF"/>
          <w:sz w:val="20"/>
          <w:lang w:eastAsia="x-none"/>
        </w:rPr>
      </w:pPr>
      <w:r w:rsidRPr="00B47222">
        <w:rPr>
          <w:i/>
        </w:rPr>
        <w:t>Le service instructeur devra être tenu informé préalablement et en tout état de cause dans les meilleurs délais de toute modification des données relatives à l’identification du demandeur.</w:t>
      </w:r>
      <w:r w:rsidR="00234D3C">
        <w:br w:type="page"/>
      </w:r>
    </w:p>
    <w:p w:rsidR="00FE3541" w:rsidRPr="00FE3541" w:rsidRDefault="00FE3541" w:rsidP="00FE3541">
      <w:pPr>
        <w:pStyle w:val="Titredepartiedeformulaire"/>
        <w:keepNext w:val="0"/>
        <w:rPr>
          <w:lang w:val="fr-FR"/>
        </w:rPr>
      </w:pPr>
      <w:r>
        <w:rPr>
          <w:lang w:val="fr-FR"/>
        </w:rPr>
        <w:lastRenderedPageBreak/>
        <w:t>2</w:t>
      </w:r>
      <w:r>
        <w:t>.</w:t>
      </w:r>
      <w:r w:rsidRPr="00493491">
        <w:t xml:space="preserve"> </w:t>
      </w:r>
      <w:r>
        <w:rPr>
          <w:lang w:val="fr-FR"/>
        </w:rPr>
        <w:t>caractéristiques du projet</w:t>
      </w:r>
    </w:p>
    <w:p w:rsidR="00443DAA" w:rsidRDefault="00443DAA">
      <w:pPr>
        <w:pStyle w:val="titreformulaire"/>
        <w:rPr>
          <w:sz w:val="12"/>
          <w:szCs w:val="12"/>
          <w:shd w:val="clear" w:color="auto" w:fill="008080"/>
        </w:rPr>
      </w:pPr>
    </w:p>
    <w:p w:rsidR="007B036F" w:rsidRDefault="007B036F">
      <w:pPr>
        <w:pStyle w:val="titreformulaire"/>
        <w:rPr>
          <w:sz w:val="12"/>
          <w:szCs w:val="12"/>
          <w:shd w:val="clear" w:color="auto" w:fill="008080"/>
        </w:rPr>
      </w:pPr>
    </w:p>
    <w:tbl>
      <w:tblPr>
        <w:tblStyle w:val="Grilledutableau"/>
        <w:tblW w:w="0" w:type="auto"/>
        <w:tblLook w:val="04A0" w:firstRow="1" w:lastRow="0" w:firstColumn="1" w:lastColumn="0" w:noHBand="0" w:noVBand="1"/>
      </w:tblPr>
      <w:tblGrid>
        <w:gridCol w:w="2131"/>
        <w:gridCol w:w="1327"/>
        <w:gridCol w:w="1328"/>
        <w:gridCol w:w="2031"/>
        <w:gridCol w:w="2032"/>
        <w:gridCol w:w="2032"/>
      </w:tblGrid>
      <w:tr w:rsidR="00F2449E" w:rsidTr="001123A2">
        <w:trPr>
          <w:trHeight w:val="411"/>
        </w:trPr>
        <w:tc>
          <w:tcPr>
            <w:tcW w:w="10881" w:type="dxa"/>
            <w:gridSpan w:val="6"/>
            <w:shd w:val="clear" w:color="auto" w:fill="006666"/>
            <w:vAlign w:val="center"/>
          </w:tcPr>
          <w:p w:rsidR="00F2449E" w:rsidRPr="00D6312C" w:rsidRDefault="00F2449E" w:rsidP="001123A2">
            <w:pPr>
              <w:pStyle w:val="normalformulaire"/>
              <w:jc w:val="center"/>
              <w:rPr>
                <w:b/>
                <w:caps/>
                <w:color w:val="FFFFFF"/>
                <w:sz w:val="18"/>
                <w:szCs w:val="18"/>
              </w:rPr>
            </w:pPr>
            <w:r>
              <w:rPr>
                <w:b/>
                <w:caps/>
                <w:color w:val="FFFFFF"/>
                <w:sz w:val="18"/>
                <w:szCs w:val="18"/>
              </w:rPr>
              <w:t>Description</w:t>
            </w:r>
            <w:r w:rsidR="00180841">
              <w:rPr>
                <w:b/>
                <w:caps/>
                <w:color w:val="FFFFFF"/>
                <w:sz w:val="18"/>
                <w:szCs w:val="18"/>
              </w:rPr>
              <w:t xml:space="preserve"> génerale</w:t>
            </w:r>
            <w:r w:rsidR="00D263FD">
              <w:rPr>
                <w:b/>
                <w:caps/>
                <w:color w:val="FFFFFF"/>
                <w:sz w:val="18"/>
                <w:szCs w:val="18"/>
              </w:rPr>
              <w:t xml:space="preserve"> </w:t>
            </w:r>
            <w:r>
              <w:rPr>
                <w:b/>
                <w:caps/>
                <w:color w:val="FFFFFF"/>
                <w:sz w:val="18"/>
                <w:szCs w:val="18"/>
              </w:rPr>
              <w:t>du projet</w:t>
            </w:r>
          </w:p>
        </w:tc>
      </w:tr>
      <w:tr w:rsidR="004878F4" w:rsidTr="003A5B11">
        <w:trPr>
          <w:trHeight w:val="680"/>
        </w:trPr>
        <w:tc>
          <w:tcPr>
            <w:tcW w:w="2131" w:type="dxa"/>
            <w:shd w:val="clear" w:color="auto" w:fill="C4BC96" w:themeFill="background2" w:themeFillShade="BF"/>
            <w:vAlign w:val="center"/>
          </w:tcPr>
          <w:p w:rsidR="004878F4" w:rsidRDefault="004878F4" w:rsidP="00F64840">
            <w:pPr>
              <w:pStyle w:val="normalformulaire"/>
              <w:jc w:val="left"/>
            </w:pPr>
            <w:r>
              <w:t>Intitulé du projet :</w:t>
            </w:r>
          </w:p>
          <w:p w:rsidR="004878F4" w:rsidRPr="004878F4" w:rsidRDefault="004878F4" w:rsidP="00F64840">
            <w:pPr>
              <w:pStyle w:val="normalformulaire"/>
              <w:jc w:val="left"/>
              <w:rPr>
                <w:i/>
              </w:rPr>
            </w:pPr>
            <w:r w:rsidRPr="004878F4">
              <w:rPr>
                <w:i/>
              </w:rPr>
              <w:t>L’intitulé doit être court et explicite</w:t>
            </w:r>
          </w:p>
        </w:tc>
        <w:tc>
          <w:tcPr>
            <w:tcW w:w="8750" w:type="dxa"/>
            <w:gridSpan w:val="5"/>
            <w:shd w:val="clear" w:color="auto" w:fill="auto"/>
            <w:vAlign w:val="bottom"/>
          </w:tcPr>
          <w:p w:rsidR="004878F4" w:rsidRDefault="00B24767" w:rsidP="003A5B11">
            <w:pPr>
              <w:pStyle w:val="normalformulaire"/>
              <w:jc w:val="left"/>
            </w:pPr>
            <w:sdt>
              <w:sdtPr>
                <w:id w:val="-1631235579"/>
              </w:sdtPr>
              <w:sdtEndPr/>
              <w:sdtContent>
                <w:r w:rsidR="0048618B">
                  <w:t>_______</w:t>
                </w:r>
              </w:sdtContent>
            </w:sdt>
          </w:p>
        </w:tc>
      </w:tr>
      <w:tr w:rsidR="00B010DB" w:rsidTr="003A5B11">
        <w:trPr>
          <w:trHeight w:val="680"/>
        </w:trPr>
        <w:tc>
          <w:tcPr>
            <w:tcW w:w="2131" w:type="dxa"/>
            <w:vMerge w:val="restart"/>
            <w:shd w:val="clear" w:color="auto" w:fill="C4BC96" w:themeFill="background2" w:themeFillShade="BF"/>
            <w:vAlign w:val="center"/>
          </w:tcPr>
          <w:p w:rsidR="00B010DB" w:rsidRDefault="00B010DB" w:rsidP="0094203E">
            <w:pPr>
              <w:pStyle w:val="normalformulaire"/>
              <w:jc w:val="left"/>
            </w:pPr>
            <w:r>
              <w:t xml:space="preserve">Localisation </w:t>
            </w:r>
            <w:r w:rsidR="0094203E">
              <w:t>de l’investissement</w:t>
            </w:r>
          </w:p>
        </w:tc>
        <w:tc>
          <w:tcPr>
            <w:tcW w:w="2655" w:type="dxa"/>
            <w:gridSpan w:val="2"/>
            <w:shd w:val="clear" w:color="auto" w:fill="FFFFFF" w:themeFill="background1"/>
            <w:vAlign w:val="center"/>
          </w:tcPr>
          <w:p w:rsidR="00B010DB" w:rsidRDefault="00B24767" w:rsidP="007C3C7D">
            <w:pPr>
              <w:pStyle w:val="normalformulaire"/>
              <w:jc w:val="left"/>
            </w:pPr>
            <w:sdt>
              <w:sdtPr>
                <w:id w:val="1510489639"/>
                <w14:checkbox>
                  <w14:checked w14:val="0"/>
                  <w14:checkedState w14:val="2612" w14:font="MS Gothic"/>
                  <w14:uncheckedState w14:val="2610" w14:font="MS Gothic"/>
                </w14:checkbox>
              </w:sdtPr>
              <w:sdtEndPr/>
              <w:sdtContent>
                <w:r w:rsidR="00E85AE6">
                  <w:rPr>
                    <w:rFonts w:ascii="MS Gothic" w:eastAsia="MS Gothic" w:hAnsi="MS Gothic" w:hint="eastAsia"/>
                  </w:rPr>
                  <w:t>☐</w:t>
                </w:r>
              </w:sdtContent>
            </w:sdt>
            <w:r w:rsidR="00B010DB">
              <w:t xml:space="preserve"> Identique à la localisation du demandeur</w:t>
            </w:r>
          </w:p>
        </w:tc>
        <w:tc>
          <w:tcPr>
            <w:tcW w:w="2031" w:type="dxa"/>
            <w:shd w:val="clear" w:color="auto" w:fill="DDD9C3" w:themeFill="background2" w:themeFillShade="E6"/>
            <w:vAlign w:val="center"/>
          </w:tcPr>
          <w:p w:rsidR="00B010DB" w:rsidRDefault="00B010DB" w:rsidP="006A10A1">
            <w:pPr>
              <w:pStyle w:val="normalformulaire"/>
              <w:jc w:val="left"/>
            </w:pPr>
            <w:r>
              <w:t>Sinon, adresse :</w:t>
            </w:r>
          </w:p>
        </w:tc>
        <w:tc>
          <w:tcPr>
            <w:tcW w:w="4064" w:type="dxa"/>
            <w:gridSpan w:val="2"/>
            <w:shd w:val="clear" w:color="auto" w:fill="auto"/>
            <w:vAlign w:val="bottom"/>
          </w:tcPr>
          <w:p w:rsidR="00B010DB" w:rsidRDefault="00B24767" w:rsidP="003A5B11">
            <w:pPr>
              <w:pStyle w:val="normalformulaire"/>
              <w:jc w:val="left"/>
            </w:pPr>
            <w:sdt>
              <w:sdtPr>
                <w:id w:val="-977989907"/>
              </w:sdtPr>
              <w:sdtEndPr/>
              <w:sdtContent>
                <w:r w:rsidR="0048618B">
                  <w:t>_______</w:t>
                </w:r>
              </w:sdtContent>
            </w:sdt>
          </w:p>
        </w:tc>
      </w:tr>
      <w:tr w:rsidR="00B010DB" w:rsidTr="003A5B11">
        <w:trPr>
          <w:trHeight w:val="680"/>
        </w:trPr>
        <w:tc>
          <w:tcPr>
            <w:tcW w:w="2131" w:type="dxa"/>
            <w:vMerge/>
            <w:shd w:val="clear" w:color="auto" w:fill="C4BC96" w:themeFill="background2" w:themeFillShade="BF"/>
            <w:vAlign w:val="center"/>
          </w:tcPr>
          <w:p w:rsidR="00B010DB" w:rsidRDefault="00B010DB" w:rsidP="00F64840">
            <w:pPr>
              <w:pStyle w:val="normalformulaire"/>
              <w:jc w:val="left"/>
            </w:pPr>
          </w:p>
        </w:tc>
        <w:tc>
          <w:tcPr>
            <w:tcW w:w="1327" w:type="dxa"/>
            <w:shd w:val="clear" w:color="auto" w:fill="DDD9C3" w:themeFill="background2" w:themeFillShade="E6"/>
            <w:vAlign w:val="center"/>
          </w:tcPr>
          <w:p w:rsidR="00B010DB" w:rsidRDefault="00B010DB" w:rsidP="007C3C7D">
            <w:pPr>
              <w:pStyle w:val="normalformulaire"/>
              <w:jc w:val="left"/>
            </w:pPr>
            <w:r>
              <w:t>Sinon, commune :</w:t>
            </w:r>
          </w:p>
        </w:tc>
        <w:tc>
          <w:tcPr>
            <w:tcW w:w="3359" w:type="dxa"/>
            <w:gridSpan w:val="2"/>
            <w:shd w:val="clear" w:color="auto" w:fill="auto"/>
            <w:vAlign w:val="bottom"/>
          </w:tcPr>
          <w:p w:rsidR="00B010DB" w:rsidRDefault="00B24767" w:rsidP="003A5B11">
            <w:pPr>
              <w:pStyle w:val="normalformulaire"/>
              <w:jc w:val="left"/>
            </w:pPr>
            <w:sdt>
              <w:sdtPr>
                <w:id w:val="20051357"/>
              </w:sdtPr>
              <w:sdtEndPr/>
              <w:sdtContent>
                <w:r w:rsidR="0048618B">
                  <w:t>_______</w:t>
                </w:r>
              </w:sdtContent>
            </w:sdt>
          </w:p>
        </w:tc>
        <w:tc>
          <w:tcPr>
            <w:tcW w:w="2032" w:type="dxa"/>
            <w:shd w:val="clear" w:color="auto" w:fill="DDD9C3" w:themeFill="background2" w:themeFillShade="E6"/>
            <w:vAlign w:val="center"/>
          </w:tcPr>
          <w:p w:rsidR="00B010DB" w:rsidRDefault="00B010DB" w:rsidP="00B010DB">
            <w:pPr>
              <w:pStyle w:val="normalformulaire"/>
              <w:jc w:val="left"/>
            </w:pPr>
            <w:r>
              <w:t>Sinon, code postal de la commune :</w:t>
            </w:r>
          </w:p>
        </w:tc>
        <w:tc>
          <w:tcPr>
            <w:tcW w:w="2032" w:type="dxa"/>
            <w:vAlign w:val="bottom"/>
          </w:tcPr>
          <w:p w:rsidR="00B010DB" w:rsidRDefault="00B24767" w:rsidP="003A5B11">
            <w:pPr>
              <w:pStyle w:val="normalformulaire"/>
              <w:jc w:val="left"/>
            </w:pPr>
            <w:sdt>
              <w:sdtPr>
                <w:id w:val="-1441058216"/>
              </w:sdtPr>
              <w:sdtEndPr/>
              <w:sdtContent>
                <w:r w:rsidR="0048618B">
                  <w:t>_______</w:t>
                </w:r>
              </w:sdtContent>
            </w:sdt>
          </w:p>
        </w:tc>
      </w:tr>
      <w:tr w:rsidR="007C3C7D" w:rsidTr="001123A2">
        <w:trPr>
          <w:trHeight w:val="4047"/>
        </w:trPr>
        <w:tc>
          <w:tcPr>
            <w:tcW w:w="2131" w:type="dxa"/>
            <w:shd w:val="clear" w:color="auto" w:fill="C4BC96" w:themeFill="background2" w:themeFillShade="BF"/>
            <w:vAlign w:val="center"/>
          </w:tcPr>
          <w:p w:rsidR="007C3C7D" w:rsidRDefault="007C3C7D" w:rsidP="00D263FD">
            <w:pPr>
              <w:pStyle w:val="normalformulaire"/>
              <w:shd w:val="clear" w:color="auto" w:fill="C4BC96" w:themeFill="background2" w:themeFillShade="BF"/>
              <w:jc w:val="left"/>
            </w:pPr>
            <w:r>
              <w:t>Présentation résumée du projet :</w:t>
            </w:r>
          </w:p>
          <w:p w:rsidR="007C3C7D" w:rsidRDefault="007C3C7D" w:rsidP="00D263FD">
            <w:pPr>
              <w:pStyle w:val="normalformulaire"/>
              <w:shd w:val="clear" w:color="auto" w:fill="C4BC96" w:themeFill="background2" w:themeFillShade="BF"/>
              <w:jc w:val="left"/>
            </w:pPr>
          </w:p>
          <w:p w:rsidR="007C3C7D" w:rsidRDefault="007C3C7D" w:rsidP="00D263FD">
            <w:pPr>
              <w:pStyle w:val="normalformulaire"/>
              <w:shd w:val="clear" w:color="auto" w:fill="C4BC96" w:themeFill="background2" w:themeFillShade="BF"/>
              <w:jc w:val="left"/>
            </w:pPr>
          </w:p>
          <w:p w:rsidR="007C3C7D" w:rsidRDefault="007C3C7D" w:rsidP="00D263FD">
            <w:pPr>
              <w:pStyle w:val="normalformulaire"/>
              <w:shd w:val="clear" w:color="auto" w:fill="C4BC96" w:themeFill="background2" w:themeFillShade="BF"/>
              <w:jc w:val="left"/>
            </w:pPr>
          </w:p>
          <w:p w:rsidR="007C3C7D" w:rsidRDefault="007C3C7D" w:rsidP="00AA3C46">
            <w:pPr>
              <w:pStyle w:val="normalformulaire"/>
              <w:shd w:val="clear" w:color="auto" w:fill="C4BC96" w:themeFill="background2" w:themeFillShade="BF"/>
              <w:rPr>
                <w:rFonts w:ascii="Arial" w:hAnsi="Arial"/>
                <w:i/>
              </w:rPr>
            </w:pPr>
            <w:r>
              <w:rPr>
                <w:rFonts w:ascii="Arial" w:hAnsi="Arial"/>
                <w:i/>
              </w:rPr>
              <w:t>Descriptif succinct du projet</w:t>
            </w:r>
            <w:r w:rsidR="009E3048">
              <w:rPr>
                <w:rFonts w:ascii="Arial" w:hAnsi="Arial"/>
                <w:i/>
              </w:rPr>
              <w:t> : contexte, objectifs</w:t>
            </w:r>
            <w:r w:rsidR="00AA3C46">
              <w:rPr>
                <w:rFonts w:ascii="Arial" w:hAnsi="Arial"/>
                <w:i/>
              </w:rPr>
              <w:t>, opportunité du projet</w:t>
            </w:r>
          </w:p>
          <w:p w:rsidR="0030205A" w:rsidRDefault="0030205A" w:rsidP="00AA3C46">
            <w:pPr>
              <w:pStyle w:val="normalformulaire"/>
              <w:shd w:val="clear" w:color="auto" w:fill="C4BC96" w:themeFill="background2" w:themeFillShade="BF"/>
              <w:rPr>
                <w:rFonts w:ascii="Arial" w:hAnsi="Arial"/>
                <w:i/>
              </w:rPr>
            </w:pPr>
          </w:p>
          <w:p w:rsidR="0030205A" w:rsidRPr="0030205A" w:rsidRDefault="0030205A" w:rsidP="00AA3C46">
            <w:pPr>
              <w:pStyle w:val="normalformulaire"/>
              <w:shd w:val="clear" w:color="auto" w:fill="C4BC96" w:themeFill="background2" w:themeFillShade="BF"/>
            </w:pPr>
            <w:r w:rsidRPr="0030205A">
              <w:rPr>
                <w:i/>
                <w:sz w:val="14"/>
                <w:u w:val="single"/>
              </w:rPr>
              <w:t>(préciser s’il s’agit d’un matériel supplémentaire ou du remplacement d’un précédent matériel</w:t>
            </w:r>
            <w:r w:rsidRPr="0030205A">
              <w:rPr>
                <w:i/>
                <w:sz w:val="14"/>
              </w:rPr>
              <w:t>, préciser dans ce cas la date d’acquisition et la date de fin d’amortissement comptable)</w:t>
            </w:r>
          </w:p>
        </w:tc>
        <w:tc>
          <w:tcPr>
            <w:tcW w:w="8750" w:type="dxa"/>
            <w:gridSpan w:val="5"/>
            <w:shd w:val="clear" w:color="auto" w:fill="auto"/>
            <w:vAlign w:val="center"/>
          </w:tcPr>
          <w:p w:rsidR="007C3C7D" w:rsidRDefault="00B24767" w:rsidP="00F64840">
            <w:pPr>
              <w:pStyle w:val="normalformulaire"/>
              <w:jc w:val="left"/>
            </w:pPr>
            <w:sdt>
              <w:sdtPr>
                <w:id w:val="-968739335"/>
              </w:sdtPr>
              <w:sdtEndPr/>
              <w:sdtContent>
                <w:r w:rsidR="0048618B">
                  <w:t>_______</w:t>
                </w:r>
              </w:sdtContent>
            </w:sdt>
          </w:p>
        </w:tc>
      </w:tr>
    </w:tbl>
    <w:p w:rsidR="00B23332" w:rsidRDefault="00B23332">
      <w:pPr>
        <w:pStyle w:val="normalformulaire"/>
        <w:rPr>
          <w:b/>
          <w:color w:val="FFFFFF"/>
          <w:sz w:val="12"/>
          <w:szCs w:val="12"/>
          <w:shd w:val="clear" w:color="auto" w:fill="008080"/>
        </w:rPr>
      </w:pPr>
    </w:p>
    <w:p w:rsidR="007B036F" w:rsidRDefault="007B036F">
      <w:pPr>
        <w:pStyle w:val="normalformulaire"/>
        <w:rPr>
          <w:b/>
          <w:color w:val="FFFFFF"/>
          <w:sz w:val="12"/>
          <w:szCs w:val="12"/>
          <w:shd w:val="clear" w:color="auto" w:fill="008080"/>
        </w:rPr>
      </w:pPr>
    </w:p>
    <w:tbl>
      <w:tblPr>
        <w:tblStyle w:val="Grilledutableau"/>
        <w:tblW w:w="0" w:type="auto"/>
        <w:tblLook w:val="04A0" w:firstRow="1" w:lastRow="0" w:firstColumn="1" w:lastColumn="0" w:noHBand="0" w:noVBand="1"/>
      </w:tblPr>
      <w:tblGrid>
        <w:gridCol w:w="2131"/>
        <w:gridCol w:w="2655"/>
        <w:gridCol w:w="1276"/>
        <w:gridCol w:w="2551"/>
        <w:gridCol w:w="2268"/>
      </w:tblGrid>
      <w:tr w:rsidR="00B23332" w:rsidRPr="00D6312C" w:rsidTr="00B23332">
        <w:trPr>
          <w:trHeight w:val="411"/>
        </w:trPr>
        <w:tc>
          <w:tcPr>
            <w:tcW w:w="10881" w:type="dxa"/>
            <w:gridSpan w:val="5"/>
            <w:shd w:val="clear" w:color="auto" w:fill="006666"/>
            <w:vAlign w:val="center"/>
          </w:tcPr>
          <w:p w:rsidR="00B23332" w:rsidRPr="00D6312C" w:rsidRDefault="00B23332" w:rsidP="00B23332">
            <w:pPr>
              <w:pStyle w:val="normalformulaire"/>
              <w:jc w:val="center"/>
              <w:rPr>
                <w:b/>
                <w:caps/>
                <w:color w:val="FFFFFF"/>
                <w:sz w:val="18"/>
                <w:szCs w:val="18"/>
              </w:rPr>
            </w:pPr>
            <w:r>
              <w:rPr>
                <w:b/>
                <w:caps/>
                <w:color w:val="FFFFFF"/>
                <w:sz w:val="18"/>
                <w:szCs w:val="18"/>
              </w:rPr>
              <w:t>Dates de realisation previsionnelles du projet</w:t>
            </w:r>
          </w:p>
        </w:tc>
      </w:tr>
      <w:tr w:rsidR="00B23332" w:rsidTr="003B6736">
        <w:trPr>
          <w:trHeight w:val="680"/>
        </w:trPr>
        <w:tc>
          <w:tcPr>
            <w:tcW w:w="2131" w:type="dxa"/>
            <w:shd w:val="clear" w:color="auto" w:fill="C4BC96" w:themeFill="background2" w:themeFillShade="BF"/>
            <w:vAlign w:val="center"/>
          </w:tcPr>
          <w:p w:rsidR="00B23332" w:rsidRDefault="00B23332" w:rsidP="00B23332">
            <w:pPr>
              <w:pStyle w:val="normalformulaire"/>
              <w:jc w:val="left"/>
            </w:pPr>
            <w:r>
              <w:t>Calendrier prévisionnel du projet</w:t>
            </w:r>
          </w:p>
        </w:tc>
        <w:tc>
          <w:tcPr>
            <w:tcW w:w="2655" w:type="dxa"/>
            <w:shd w:val="clear" w:color="auto" w:fill="DDD9C3" w:themeFill="background2" w:themeFillShade="E6"/>
            <w:vAlign w:val="center"/>
          </w:tcPr>
          <w:p w:rsidR="00B23332" w:rsidRDefault="00B23332" w:rsidP="00B23332">
            <w:pPr>
              <w:pStyle w:val="normalformulaire"/>
            </w:pPr>
            <w:r>
              <w:t>Date prévisionnelle de début de projet :</w:t>
            </w:r>
          </w:p>
          <w:p w:rsidR="00B23332" w:rsidRPr="004878F4" w:rsidRDefault="00B23332" w:rsidP="00B23332">
            <w:pPr>
              <w:pStyle w:val="normalformulaire"/>
              <w:rPr>
                <w:i/>
              </w:rPr>
            </w:pPr>
            <w:r w:rsidRPr="004878F4">
              <w:rPr>
                <w:i/>
              </w:rPr>
              <w:t>(</w:t>
            </w:r>
            <w:r w:rsidR="003B6736">
              <w:rPr>
                <w:i/>
              </w:rPr>
              <w:t xml:space="preserve">jour, </w:t>
            </w:r>
            <w:r w:rsidRPr="004878F4">
              <w:rPr>
                <w:i/>
              </w:rPr>
              <w:t>mois, année)</w:t>
            </w:r>
          </w:p>
        </w:tc>
        <w:tc>
          <w:tcPr>
            <w:tcW w:w="1276" w:type="dxa"/>
            <w:vAlign w:val="bottom"/>
          </w:tcPr>
          <w:p w:rsidR="00B23332" w:rsidRDefault="00B24767" w:rsidP="003B6736">
            <w:pPr>
              <w:pStyle w:val="normalformulaire"/>
              <w:jc w:val="left"/>
            </w:pPr>
            <w:sdt>
              <w:sdtPr>
                <w:id w:val="-456253724"/>
              </w:sdtPr>
              <w:sdtEndPr/>
              <w:sdtContent>
                <w:r w:rsidR="00B23332">
                  <w:t>_______</w:t>
                </w:r>
              </w:sdtContent>
            </w:sdt>
          </w:p>
        </w:tc>
        <w:tc>
          <w:tcPr>
            <w:tcW w:w="2551" w:type="dxa"/>
            <w:shd w:val="clear" w:color="auto" w:fill="DDD9C3" w:themeFill="background2" w:themeFillShade="E6"/>
            <w:vAlign w:val="center"/>
          </w:tcPr>
          <w:p w:rsidR="00B23332" w:rsidRDefault="00B23332" w:rsidP="00B23332">
            <w:pPr>
              <w:pStyle w:val="normalformulaire"/>
            </w:pPr>
            <w:r>
              <w:t>Date prévisionnelle de fin de projet :</w:t>
            </w:r>
          </w:p>
          <w:p w:rsidR="00B23332" w:rsidRDefault="00B23332" w:rsidP="00B23332">
            <w:pPr>
              <w:pStyle w:val="normalformulaire"/>
            </w:pPr>
            <w:r w:rsidRPr="004878F4">
              <w:rPr>
                <w:i/>
              </w:rPr>
              <w:t>(</w:t>
            </w:r>
            <w:r w:rsidR="003B6736">
              <w:rPr>
                <w:i/>
              </w:rPr>
              <w:t xml:space="preserve">jour, </w:t>
            </w:r>
            <w:r w:rsidRPr="004878F4">
              <w:rPr>
                <w:i/>
              </w:rPr>
              <w:t>mois, année)</w:t>
            </w:r>
          </w:p>
        </w:tc>
        <w:tc>
          <w:tcPr>
            <w:tcW w:w="2268" w:type="dxa"/>
            <w:vAlign w:val="bottom"/>
          </w:tcPr>
          <w:p w:rsidR="00B23332" w:rsidRDefault="00B24767" w:rsidP="003B6736">
            <w:pPr>
              <w:pStyle w:val="normalformulaire"/>
              <w:jc w:val="left"/>
            </w:pPr>
            <w:sdt>
              <w:sdtPr>
                <w:id w:val="1704900341"/>
              </w:sdtPr>
              <w:sdtEndPr/>
              <w:sdtContent>
                <w:r w:rsidR="00B23332">
                  <w:t>_______</w:t>
                </w:r>
              </w:sdtContent>
            </w:sdt>
          </w:p>
        </w:tc>
      </w:tr>
      <w:tr w:rsidR="003B6736" w:rsidTr="003B6736">
        <w:trPr>
          <w:trHeight w:val="680"/>
        </w:trPr>
        <w:tc>
          <w:tcPr>
            <w:tcW w:w="2131" w:type="dxa"/>
            <w:vMerge w:val="restart"/>
            <w:shd w:val="clear" w:color="auto" w:fill="C4BC96" w:themeFill="background2" w:themeFillShade="BF"/>
            <w:vAlign w:val="center"/>
          </w:tcPr>
          <w:p w:rsidR="003B6736" w:rsidRDefault="003B6736" w:rsidP="00F12AF5">
            <w:pPr>
              <w:pStyle w:val="normalformulaire"/>
              <w:jc w:val="left"/>
            </w:pPr>
            <w:r>
              <w:t>Calendrier prévisionnel du projet</w:t>
            </w:r>
          </w:p>
        </w:tc>
        <w:tc>
          <w:tcPr>
            <w:tcW w:w="2655" w:type="dxa"/>
            <w:shd w:val="clear" w:color="auto" w:fill="DDD9C3" w:themeFill="background2" w:themeFillShade="E6"/>
            <w:vAlign w:val="center"/>
          </w:tcPr>
          <w:p w:rsidR="003B6736" w:rsidRDefault="003B6736" w:rsidP="00F12AF5">
            <w:pPr>
              <w:pStyle w:val="normalformulaire"/>
            </w:pPr>
            <w:r>
              <w:t>Année :</w:t>
            </w:r>
          </w:p>
        </w:tc>
        <w:tc>
          <w:tcPr>
            <w:tcW w:w="1276" w:type="dxa"/>
            <w:vAlign w:val="bottom"/>
          </w:tcPr>
          <w:p w:rsidR="003B6736" w:rsidRDefault="00B24767" w:rsidP="003B6736">
            <w:sdt>
              <w:sdtPr>
                <w:id w:val="-806557516"/>
              </w:sdtPr>
              <w:sdtEndPr/>
              <w:sdtContent>
                <w:r w:rsidR="003B6736" w:rsidRPr="008473BF">
                  <w:t>______</w:t>
                </w:r>
              </w:sdtContent>
            </w:sdt>
          </w:p>
        </w:tc>
        <w:tc>
          <w:tcPr>
            <w:tcW w:w="2551" w:type="dxa"/>
            <w:shd w:val="clear" w:color="auto" w:fill="DDD9C3" w:themeFill="background2" w:themeFillShade="E6"/>
            <w:vAlign w:val="center"/>
          </w:tcPr>
          <w:p w:rsidR="003B6736" w:rsidRDefault="003B6736" w:rsidP="00F12AF5">
            <w:pPr>
              <w:pStyle w:val="normalformulaire"/>
            </w:pPr>
            <w:r>
              <w:t>Montant (€) :</w:t>
            </w:r>
          </w:p>
        </w:tc>
        <w:tc>
          <w:tcPr>
            <w:tcW w:w="2268" w:type="dxa"/>
            <w:vAlign w:val="bottom"/>
          </w:tcPr>
          <w:p w:rsidR="003B6736" w:rsidRDefault="00B24767" w:rsidP="003B6736">
            <w:sdt>
              <w:sdtPr>
                <w:id w:val="1502701318"/>
              </w:sdtPr>
              <w:sdtEndPr/>
              <w:sdtContent>
                <w:r w:rsidR="003B6736" w:rsidRPr="00714D0D">
                  <w:t>_______</w:t>
                </w:r>
              </w:sdtContent>
            </w:sdt>
          </w:p>
        </w:tc>
      </w:tr>
      <w:tr w:rsidR="003B6736" w:rsidTr="003B6736">
        <w:trPr>
          <w:trHeight w:val="680"/>
        </w:trPr>
        <w:tc>
          <w:tcPr>
            <w:tcW w:w="2131" w:type="dxa"/>
            <w:vMerge/>
            <w:shd w:val="clear" w:color="auto" w:fill="C4BC96" w:themeFill="background2" w:themeFillShade="BF"/>
            <w:vAlign w:val="center"/>
          </w:tcPr>
          <w:p w:rsidR="003B6736" w:rsidRDefault="003B6736" w:rsidP="00F12AF5">
            <w:pPr>
              <w:pStyle w:val="normalformulaire"/>
              <w:jc w:val="left"/>
            </w:pPr>
          </w:p>
        </w:tc>
        <w:tc>
          <w:tcPr>
            <w:tcW w:w="2655" w:type="dxa"/>
            <w:shd w:val="clear" w:color="auto" w:fill="DDD9C3" w:themeFill="background2" w:themeFillShade="E6"/>
            <w:vAlign w:val="center"/>
          </w:tcPr>
          <w:p w:rsidR="003B6736" w:rsidRDefault="003B6736" w:rsidP="00F12AF5">
            <w:pPr>
              <w:pStyle w:val="normalformulaire"/>
            </w:pPr>
            <w:r>
              <w:t>Année :</w:t>
            </w:r>
          </w:p>
        </w:tc>
        <w:tc>
          <w:tcPr>
            <w:tcW w:w="1276" w:type="dxa"/>
            <w:vAlign w:val="bottom"/>
          </w:tcPr>
          <w:p w:rsidR="003B6736" w:rsidRDefault="00B24767" w:rsidP="003B6736">
            <w:sdt>
              <w:sdtPr>
                <w:id w:val="1454133738"/>
              </w:sdtPr>
              <w:sdtEndPr/>
              <w:sdtContent>
                <w:r w:rsidR="003B6736" w:rsidRPr="008473BF">
                  <w:t>______</w:t>
                </w:r>
              </w:sdtContent>
            </w:sdt>
          </w:p>
        </w:tc>
        <w:tc>
          <w:tcPr>
            <w:tcW w:w="2551" w:type="dxa"/>
            <w:shd w:val="clear" w:color="auto" w:fill="DDD9C3" w:themeFill="background2" w:themeFillShade="E6"/>
            <w:vAlign w:val="center"/>
          </w:tcPr>
          <w:p w:rsidR="003B6736" w:rsidRDefault="003B6736" w:rsidP="00F12AF5">
            <w:pPr>
              <w:pStyle w:val="normalformulaire"/>
            </w:pPr>
            <w:r>
              <w:t>Montant (€) :</w:t>
            </w:r>
          </w:p>
        </w:tc>
        <w:tc>
          <w:tcPr>
            <w:tcW w:w="2268" w:type="dxa"/>
            <w:vAlign w:val="bottom"/>
          </w:tcPr>
          <w:p w:rsidR="003B6736" w:rsidRDefault="00B24767" w:rsidP="003B6736">
            <w:sdt>
              <w:sdtPr>
                <w:id w:val="-1875994244"/>
              </w:sdtPr>
              <w:sdtEndPr/>
              <w:sdtContent>
                <w:r w:rsidR="003B6736" w:rsidRPr="00714D0D">
                  <w:t>_______</w:t>
                </w:r>
              </w:sdtContent>
            </w:sdt>
          </w:p>
        </w:tc>
      </w:tr>
      <w:tr w:rsidR="003B6736" w:rsidTr="003B6736">
        <w:trPr>
          <w:trHeight w:val="680"/>
        </w:trPr>
        <w:tc>
          <w:tcPr>
            <w:tcW w:w="2131" w:type="dxa"/>
            <w:vMerge/>
            <w:shd w:val="clear" w:color="auto" w:fill="C4BC96" w:themeFill="background2" w:themeFillShade="BF"/>
            <w:vAlign w:val="center"/>
          </w:tcPr>
          <w:p w:rsidR="003B6736" w:rsidRDefault="003B6736" w:rsidP="00F12AF5">
            <w:pPr>
              <w:pStyle w:val="normalformulaire"/>
              <w:jc w:val="left"/>
            </w:pPr>
          </w:p>
        </w:tc>
        <w:tc>
          <w:tcPr>
            <w:tcW w:w="2655" w:type="dxa"/>
            <w:shd w:val="clear" w:color="auto" w:fill="DDD9C3" w:themeFill="background2" w:themeFillShade="E6"/>
            <w:vAlign w:val="center"/>
          </w:tcPr>
          <w:p w:rsidR="003B6736" w:rsidRDefault="003B6736" w:rsidP="00F12AF5">
            <w:pPr>
              <w:pStyle w:val="normalformulaire"/>
            </w:pPr>
            <w:r>
              <w:t>Année :</w:t>
            </w:r>
          </w:p>
        </w:tc>
        <w:tc>
          <w:tcPr>
            <w:tcW w:w="1276" w:type="dxa"/>
            <w:vAlign w:val="bottom"/>
          </w:tcPr>
          <w:p w:rsidR="003B6736" w:rsidRDefault="00B24767" w:rsidP="003B6736">
            <w:sdt>
              <w:sdtPr>
                <w:id w:val="-835918577"/>
              </w:sdtPr>
              <w:sdtEndPr/>
              <w:sdtContent>
                <w:r w:rsidR="003B6736" w:rsidRPr="008473BF">
                  <w:t>______</w:t>
                </w:r>
              </w:sdtContent>
            </w:sdt>
          </w:p>
        </w:tc>
        <w:tc>
          <w:tcPr>
            <w:tcW w:w="2551" w:type="dxa"/>
            <w:shd w:val="clear" w:color="auto" w:fill="DDD9C3" w:themeFill="background2" w:themeFillShade="E6"/>
            <w:vAlign w:val="center"/>
          </w:tcPr>
          <w:p w:rsidR="003B6736" w:rsidRDefault="003B6736" w:rsidP="00F12AF5">
            <w:pPr>
              <w:pStyle w:val="normalformulaire"/>
            </w:pPr>
            <w:r>
              <w:t>Montant (€) :</w:t>
            </w:r>
          </w:p>
        </w:tc>
        <w:tc>
          <w:tcPr>
            <w:tcW w:w="2268" w:type="dxa"/>
            <w:vAlign w:val="bottom"/>
          </w:tcPr>
          <w:p w:rsidR="003B6736" w:rsidRDefault="00B24767" w:rsidP="003B6736">
            <w:sdt>
              <w:sdtPr>
                <w:id w:val="-1812477482"/>
              </w:sdtPr>
              <w:sdtEndPr/>
              <w:sdtContent>
                <w:r w:rsidR="003B6736" w:rsidRPr="00714D0D">
                  <w:t>_______</w:t>
                </w:r>
              </w:sdtContent>
            </w:sdt>
          </w:p>
        </w:tc>
      </w:tr>
    </w:tbl>
    <w:p w:rsidR="00B23332" w:rsidRDefault="00B23332">
      <w:pPr>
        <w:pStyle w:val="normalformulaire"/>
      </w:pPr>
    </w:p>
    <w:p w:rsidR="00B23332" w:rsidRDefault="00B23332">
      <w:pPr>
        <w:pStyle w:val="normalformulaire"/>
      </w:pPr>
    </w:p>
    <w:p w:rsidR="00B23332" w:rsidRDefault="00B23332">
      <w:pPr>
        <w:pStyle w:val="normalformulaire"/>
      </w:pPr>
    </w:p>
    <w:p w:rsidR="000D627D" w:rsidRDefault="000D627D" w:rsidP="00A04069">
      <w:pPr>
        <w:pStyle w:val="normalformulaire"/>
        <w:rPr>
          <w:b/>
          <w:color w:val="FFFFFF"/>
          <w:sz w:val="20"/>
          <w:shd w:val="clear" w:color="FFFFFF" w:fill="008080"/>
        </w:rPr>
      </w:pPr>
    </w:p>
    <w:p w:rsidR="004D30F4" w:rsidRDefault="004D30F4" w:rsidP="00A04069">
      <w:pPr>
        <w:pStyle w:val="normalformulaire"/>
        <w:rPr>
          <w:b/>
          <w:color w:val="FFFFFF"/>
          <w:sz w:val="20"/>
          <w:shd w:val="clear" w:color="FFFFFF" w:fill="008080"/>
        </w:rPr>
        <w:sectPr w:rsidR="004D30F4" w:rsidSect="00A20351">
          <w:footerReference w:type="default" r:id="rId12"/>
          <w:footnotePr>
            <w:pos w:val="beneathText"/>
          </w:footnotePr>
          <w:pgSz w:w="11906" w:h="16838" w:code="9"/>
          <w:pgMar w:top="284" w:right="720" w:bottom="289" w:left="510" w:header="113" w:footer="244" w:gutter="0"/>
          <w:cols w:space="720"/>
          <w:docGrid w:linePitch="360" w:charSpace="32768"/>
        </w:sectPr>
      </w:pPr>
    </w:p>
    <w:p w:rsidR="000B0D58" w:rsidRPr="00FE3541" w:rsidRDefault="000B0D58" w:rsidP="000B0D58">
      <w:pPr>
        <w:pStyle w:val="Titredepartiedeformulaire"/>
        <w:keepNext w:val="0"/>
        <w:rPr>
          <w:lang w:val="fr-FR"/>
        </w:rPr>
      </w:pPr>
      <w:r>
        <w:rPr>
          <w:lang w:val="fr-FR"/>
        </w:rPr>
        <w:lastRenderedPageBreak/>
        <w:t>3</w:t>
      </w:r>
      <w:r>
        <w:t>.</w:t>
      </w:r>
      <w:r w:rsidRPr="00493491">
        <w:t xml:space="preserve"> </w:t>
      </w:r>
      <w:r>
        <w:rPr>
          <w:lang w:val="fr-FR"/>
        </w:rPr>
        <w:t>Dépenses previsionnelles</w:t>
      </w:r>
    </w:p>
    <w:p w:rsidR="001D4163" w:rsidRPr="00166C26" w:rsidRDefault="001D4163" w:rsidP="001D4163">
      <w:pPr>
        <w:pStyle w:val="normalformulaire"/>
        <w:rPr>
          <w:b/>
          <w:i/>
          <w:szCs w:val="16"/>
        </w:rPr>
      </w:pPr>
      <w:r w:rsidRPr="00166C26">
        <w:rPr>
          <w:b/>
          <w:i/>
          <w:szCs w:val="16"/>
        </w:rPr>
        <w:t>Rappels généraux :</w:t>
      </w:r>
    </w:p>
    <w:p w:rsidR="001D4163" w:rsidRPr="00166C26" w:rsidRDefault="001D4163" w:rsidP="001D4163">
      <w:pPr>
        <w:pStyle w:val="normalformulaire"/>
        <w:numPr>
          <w:ilvl w:val="0"/>
          <w:numId w:val="30"/>
        </w:numPr>
        <w:rPr>
          <w:i/>
          <w:szCs w:val="16"/>
        </w:rPr>
      </w:pPr>
      <w:r w:rsidRPr="00166C26">
        <w:rPr>
          <w:i/>
          <w:szCs w:val="16"/>
        </w:rPr>
        <w:t>les dépenses sont présentées hors taxes (la TVA n’est pas éligible) ;</w:t>
      </w:r>
    </w:p>
    <w:p w:rsidR="001D4163" w:rsidRPr="00166C26" w:rsidRDefault="001D4163" w:rsidP="001D4163">
      <w:pPr>
        <w:pStyle w:val="normalformulaire"/>
        <w:numPr>
          <w:ilvl w:val="0"/>
          <w:numId w:val="30"/>
        </w:numPr>
        <w:rPr>
          <w:i/>
          <w:szCs w:val="16"/>
        </w:rPr>
      </w:pPr>
      <w:r w:rsidRPr="00166C26">
        <w:rPr>
          <w:b/>
          <w:i/>
          <w:szCs w:val="16"/>
        </w:rPr>
        <w:t>au moins 2 devis descriptifs détaillés par nature de dépenses doivent être fournis au service instructeur pour toute nature de dépense supérieure à 2 000 € HT. Pour toute nature de dépense supérieure à 90 000 € HT, au moins 3 devis doivent être fournis.</w:t>
      </w:r>
      <w:r w:rsidRPr="00166C26">
        <w:rPr>
          <w:i/>
          <w:szCs w:val="16"/>
        </w:rPr>
        <w:t> Les matériels d’occasion, les investissements de simple remplacement (matériels non amortis comptablement notamment), sont inéligibles ;</w:t>
      </w:r>
    </w:p>
    <w:p w:rsidR="001D4163" w:rsidRPr="00166C26" w:rsidRDefault="001D4163" w:rsidP="001D4163">
      <w:pPr>
        <w:pStyle w:val="normalformulaire"/>
        <w:rPr>
          <w:b/>
          <w:i/>
          <w:szCs w:val="16"/>
        </w:rPr>
      </w:pPr>
      <w:r w:rsidRPr="00166C26">
        <w:rPr>
          <w:b/>
          <w:i/>
          <w:szCs w:val="16"/>
        </w:rPr>
        <w:t xml:space="preserve">Consignes pour renseigner le tableau : </w:t>
      </w:r>
    </w:p>
    <w:p w:rsidR="00166C26" w:rsidRPr="000F0B07" w:rsidRDefault="00166C26" w:rsidP="00166C26">
      <w:pPr>
        <w:pStyle w:val="normalformulaire"/>
        <w:numPr>
          <w:ilvl w:val="0"/>
          <w:numId w:val="29"/>
        </w:numPr>
        <w:rPr>
          <w:i/>
        </w:rPr>
      </w:pPr>
      <w:r w:rsidRPr="000F0B07">
        <w:rPr>
          <w:i/>
        </w:rPr>
        <w:t>s</w:t>
      </w:r>
      <w:r>
        <w:rPr>
          <w:i/>
        </w:rPr>
        <w:t>ur les plans prévisionnels de situation des investissements</w:t>
      </w:r>
      <w:r w:rsidRPr="000F0B07">
        <w:rPr>
          <w:i/>
        </w:rPr>
        <w:t>, placer les éléments de l’investissement prévu en leur affectant une lettre de (A, B…) et reporter cette lettre dans la colonne « Localisation » ci-dessous</w:t>
      </w:r>
      <w:r>
        <w:rPr>
          <w:i/>
        </w:rPr>
        <w:t>. Dans le cas où il n’est prévu aucune construction : indiquer directement le local de destination (parc à grumes, atelier de première transformation …)</w:t>
      </w:r>
      <w:r w:rsidRPr="000F0B07">
        <w:rPr>
          <w:i/>
        </w:rPr>
        <w:t> ;</w:t>
      </w:r>
    </w:p>
    <w:p w:rsidR="001D4163" w:rsidRPr="00166C26" w:rsidRDefault="001D4163" w:rsidP="001D4163">
      <w:pPr>
        <w:pStyle w:val="normalformulaire"/>
        <w:numPr>
          <w:ilvl w:val="0"/>
          <w:numId w:val="29"/>
        </w:numPr>
        <w:jc w:val="left"/>
        <w:rPr>
          <w:i/>
          <w:szCs w:val="16"/>
        </w:rPr>
      </w:pPr>
      <w:r w:rsidRPr="00166C26">
        <w:rPr>
          <w:i/>
          <w:szCs w:val="16"/>
        </w:rPr>
        <w:t xml:space="preserve">renseigner la colonne des postes </w:t>
      </w:r>
      <w:r w:rsidR="00993E4F" w:rsidRPr="00166C26">
        <w:rPr>
          <w:i/>
          <w:szCs w:val="16"/>
        </w:rPr>
        <w:t xml:space="preserve"> </w:t>
      </w:r>
      <w:r w:rsidRPr="00166C26">
        <w:rPr>
          <w:i/>
          <w:szCs w:val="16"/>
          <w:vertAlign w:val="superscript"/>
        </w:rPr>
        <w:t>(</w:t>
      </w:r>
      <w:r w:rsidR="001163E7" w:rsidRPr="00166C26">
        <w:rPr>
          <w:i/>
          <w:szCs w:val="16"/>
          <w:vertAlign w:val="superscript"/>
        </w:rPr>
        <w:t>*</w:t>
      </w:r>
      <w:r w:rsidRPr="00166C26">
        <w:rPr>
          <w:i/>
          <w:szCs w:val="16"/>
          <w:vertAlign w:val="superscript"/>
        </w:rPr>
        <w:t>*)</w:t>
      </w:r>
      <w:r w:rsidRPr="00166C26">
        <w:rPr>
          <w:i/>
          <w:szCs w:val="16"/>
        </w:rPr>
        <w:t xml:space="preserve"> avec les codes des propositions de la liste suivante : </w:t>
      </w:r>
      <w:r w:rsidR="001163E7" w:rsidRPr="00166C26">
        <w:rPr>
          <w:i/>
          <w:szCs w:val="16"/>
        </w:rPr>
        <w:tab/>
      </w:r>
      <w:r w:rsidR="001163E7" w:rsidRPr="00166C26">
        <w:rPr>
          <w:i/>
          <w:szCs w:val="16"/>
        </w:rPr>
        <w:tab/>
      </w:r>
      <w:r w:rsidR="008964D6" w:rsidRPr="00166C26">
        <w:rPr>
          <w:szCs w:val="16"/>
        </w:rPr>
        <w:tab/>
      </w:r>
      <w:r w:rsidR="008964D6" w:rsidRPr="00166C26">
        <w:rPr>
          <w:szCs w:val="16"/>
        </w:rPr>
        <w:tab/>
      </w:r>
      <w:r w:rsidR="008C797F">
        <w:rPr>
          <w:szCs w:val="16"/>
        </w:rPr>
        <w:tab/>
      </w:r>
      <w:r w:rsidR="008964D6" w:rsidRPr="00166C26">
        <w:rPr>
          <w:szCs w:val="16"/>
        </w:rPr>
        <w:tab/>
      </w:r>
      <w:r w:rsidR="008964D6" w:rsidRPr="00166C26">
        <w:rPr>
          <w:szCs w:val="16"/>
        </w:rPr>
        <w:tab/>
      </w:r>
      <w:r w:rsidR="008964D6" w:rsidRPr="00166C26">
        <w:rPr>
          <w:szCs w:val="16"/>
        </w:rPr>
        <w:tab/>
      </w:r>
    </w:p>
    <w:p w:rsidR="00251A85" w:rsidRDefault="00251A85" w:rsidP="00251A85">
      <w:pPr>
        <w:pStyle w:val="normalformulaire"/>
      </w:pPr>
    </w:p>
    <w:tbl>
      <w:tblPr>
        <w:tblW w:w="15750" w:type="dxa"/>
        <w:tblInd w:w="55" w:type="dxa"/>
        <w:tblCellMar>
          <w:left w:w="70" w:type="dxa"/>
          <w:right w:w="70" w:type="dxa"/>
        </w:tblCellMar>
        <w:tblLook w:val="04A0" w:firstRow="1" w:lastRow="0" w:firstColumn="1" w:lastColumn="0" w:noHBand="0" w:noVBand="1"/>
      </w:tblPr>
      <w:tblGrid>
        <w:gridCol w:w="4268"/>
        <w:gridCol w:w="2126"/>
        <w:gridCol w:w="9356"/>
      </w:tblGrid>
      <w:tr w:rsidR="008C797F" w:rsidRPr="0048031D" w:rsidTr="008C797F">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97F" w:rsidRPr="000F0B07" w:rsidRDefault="008C797F" w:rsidP="00F12AF5">
            <w:pPr>
              <w:suppressAutoHyphens w:val="0"/>
              <w:jc w:val="center"/>
              <w:rPr>
                <w:rFonts w:ascii="Tahoma" w:hAnsi="Tahoma" w:cs="Tahoma"/>
                <w:b/>
                <w:bCs/>
                <w:i/>
                <w:color w:val="000000"/>
                <w:sz w:val="16"/>
                <w:szCs w:val="16"/>
                <w:lang w:eastAsia="fr-FR"/>
              </w:rPr>
            </w:pPr>
            <w:r w:rsidRPr="000F0B07">
              <w:rPr>
                <w:rFonts w:ascii="Tahoma" w:hAnsi="Tahoma" w:cs="Tahoma"/>
                <w:b/>
                <w:bCs/>
                <w:i/>
                <w:color w:val="000000"/>
                <w:sz w:val="16"/>
                <w:szCs w:val="16"/>
                <w:lang w:eastAsia="fr-FR"/>
              </w:rPr>
              <w:t>Nom du poste d'investissement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C797F" w:rsidRPr="000F0B07" w:rsidRDefault="008C797F" w:rsidP="00F12AF5">
            <w:pPr>
              <w:suppressAutoHyphens w:val="0"/>
              <w:jc w:val="center"/>
              <w:rPr>
                <w:rFonts w:ascii="Tahoma" w:hAnsi="Tahoma" w:cs="Tahoma"/>
                <w:b/>
                <w:bCs/>
                <w:i/>
                <w:color w:val="000000"/>
                <w:sz w:val="16"/>
                <w:szCs w:val="16"/>
                <w:lang w:eastAsia="fr-FR"/>
              </w:rPr>
            </w:pPr>
            <w:r w:rsidRPr="000F0B07">
              <w:rPr>
                <w:rFonts w:ascii="Tahoma" w:hAnsi="Tahoma" w:cs="Tahoma"/>
                <w:b/>
                <w:bCs/>
                <w:i/>
                <w:color w:val="000000"/>
                <w:sz w:val="16"/>
                <w:szCs w:val="16"/>
                <w:lang w:eastAsia="fr-FR"/>
              </w:rPr>
              <w:t>Code à utiliser</w:t>
            </w:r>
          </w:p>
        </w:tc>
        <w:tc>
          <w:tcPr>
            <w:tcW w:w="9356" w:type="dxa"/>
            <w:tcBorders>
              <w:top w:val="single" w:sz="4" w:space="0" w:color="auto"/>
              <w:left w:val="nil"/>
              <w:bottom w:val="single" w:sz="4" w:space="0" w:color="auto"/>
              <w:right w:val="single" w:sz="4" w:space="0" w:color="auto"/>
            </w:tcBorders>
            <w:shd w:val="clear" w:color="auto" w:fill="auto"/>
            <w:vAlign w:val="center"/>
          </w:tcPr>
          <w:p w:rsidR="008C797F" w:rsidRPr="000F0B07" w:rsidRDefault="008C797F" w:rsidP="00F12AF5">
            <w:pPr>
              <w:suppressAutoHyphens w:val="0"/>
              <w:jc w:val="center"/>
              <w:rPr>
                <w:rFonts w:ascii="Tahoma" w:hAnsi="Tahoma" w:cs="Tahoma"/>
                <w:b/>
                <w:bCs/>
                <w:i/>
                <w:color w:val="000000"/>
                <w:sz w:val="16"/>
                <w:szCs w:val="16"/>
                <w:lang w:eastAsia="fr-FR"/>
              </w:rPr>
            </w:pPr>
            <w:r w:rsidRPr="000F0B07">
              <w:rPr>
                <w:rFonts w:ascii="Tahoma" w:hAnsi="Tahoma" w:cs="Tahoma"/>
                <w:b/>
                <w:bCs/>
                <w:i/>
                <w:color w:val="000000"/>
                <w:sz w:val="16"/>
                <w:szCs w:val="16"/>
                <w:lang w:eastAsia="fr-FR"/>
              </w:rPr>
              <w:t>Précision</w:t>
            </w:r>
          </w:p>
        </w:tc>
      </w:tr>
      <w:tr w:rsidR="008C797F" w:rsidRPr="0048031D" w:rsidTr="008C797F">
        <w:trPr>
          <w:trHeight w:val="3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8C797F" w:rsidRPr="000F0B07" w:rsidRDefault="008C797F" w:rsidP="00F12AF5">
            <w:pPr>
              <w:suppressAutoHyphens w:val="0"/>
              <w:rPr>
                <w:rFonts w:ascii="Tahoma" w:hAnsi="Tahoma" w:cs="Tahoma"/>
                <w:i/>
                <w:sz w:val="16"/>
                <w:szCs w:val="16"/>
                <w:lang w:eastAsia="fr-FR"/>
              </w:rPr>
            </w:pPr>
            <w:r w:rsidRPr="008C797F">
              <w:rPr>
                <w:rFonts w:ascii="Tahoma" w:hAnsi="Tahoma" w:cs="Tahoma"/>
                <w:i/>
                <w:sz w:val="16"/>
                <w:szCs w:val="16"/>
                <w:lang w:eastAsia="fr-FR"/>
              </w:rPr>
              <w:t>Travaux bâtiment</w:t>
            </w:r>
          </w:p>
        </w:tc>
        <w:tc>
          <w:tcPr>
            <w:tcW w:w="2126" w:type="dxa"/>
            <w:tcBorders>
              <w:top w:val="nil"/>
              <w:left w:val="nil"/>
              <w:bottom w:val="single" w:sz="4" w:space="0" w:color="auto"/>
              <w:right w:val="single" w:sz="4" w:space="0" w:color="auto"/>
            </w:tcBorders>
            <w:shd w:val="clear" w:color="000000" w:fill="BFBFBF"/>
            <w:noWrap/>
            <w:vAlign w:val="center"/>
            <w:hideMark/>
          </w:tcPr>
          <w:p w:rsidR="008C797F" w:rsidRPr="000F0B07" w:rsidRDefault="008C797F" w:rsidP="00F12AF5">
            <w:pPr>
              <w:suppressAutoHyphens w:val="0"/>
              <w:rPr>
                <w:rFonts w:ascii="Tahoma" w:hAnsi="Tahoma" w:cs="Tahoma"/>
                <w:i/>
                <w:color w:val="000000"/>
                <w:sz w:val="16"/>
                <w:szCs w:val="16"/>
                <w:lang w:eastAsia="fr-FR"/>
              </w:rPr>
            </w:pPr>
            <w:r>
              <w:rPr>
                <w:rFonts w:ascii="Tahoma" w:hAnsi="Tahoma" w:cs="Tahoma"/>
                <w:i/>
                <w:color w:val="000000"/>
                <w:sz w:val="16"/>
                <w:szCs w:val="16"/>
                <w:lang w:eastAsia="fr-FR"/>
              </w:rPr>
              <w:t>TRA_BAT</w:t>
            </w:r>
          </w:p>
        </w:tc>
        <w:tc>
          <w:tcPr>
            <w:tcW w:w="9356" w:type="dxa"/>
            <w:tcBorders>
              <w:top w:val="nil"/>
              <w:left w:val="nil"/>
              <w:bottom w:val="single" w:sz="4" w:space="0" w:color="auto"/>
              <w:right w:val="single" w:sz="4" w:space="0" w:color="auto"/>
            </w:tcBorders>
            <w:shd w:val="clear" w:color="auto" w:fill="auto"/>
            <w:vAlign w:val="center"/>
          </w:tcPr>
          <w:p w:rsidR="008C797F" w:rsidRPr="000F0B07" w:rsidRDefault="008C797F" w:rsidP="008C797F">
            <w:pPr>
              <w:suppressAutoHyphens w:val="0"/>
              <w:rPr>
                <w:rFonts w:ascii="Tahoma" w:hAnsi="Tahoma" w:cs="Tahoma"/>
                <w:i/>
                <w:color w:val="000000"/>
                <w:sz w:val="16"/>
                <w:szCs w:val="16"/>
                <w:lang w:eastAsia="fr-FR"/>
              </w:rPr>
            </w:pPr>
            <w:r>
              <w:rPr>
                <w:rFonts w:ascii="Tahoma" w:hAnsi="Tahoma" w:cs="Tahoma"/>
                <w:i/>
                <w:color w:val="000000"/>
                <w:sz w:val="16"/>
                <w:szCs w:val="16"/>
                <w:lang w:eastAsia="fr-FR"/>
              </w:rPr>
              <w:t>Eligibles si liés à l’investissement pour l’investissement dans la première transformation du bois et son optimisation</w:t>
            </w:r>
          </w:p>
        </w:tc>
      </w:tr>
      <w:tr w:rsidR="008C797F" w:rsidRPr="0048031D" w:rsidTr="008C797F">
        <w:trPr>
          <w:trHeight w:val="3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8C797F" w:rsidRPr="000F0B07" w:rsidRDefault="008C797F" w:rsidP="00F12AF5">
            <w:pPr>
              <w:suppressAutoHyphens w:val="0"/>
              <w:rPr>
                <w:rFonts w:ascii="Tahoma" w:hAnsi="Tahoma" w:cs="Tahoma"/>
                <w:i/>
                <w:sz w:val="16"/>
                <w:szCs w:val="16"/>
                <w:lang w:eastAsia="fr-FR"/>
              </w:rPr>
            </w:pPr>
            <w:r w:rsidRPr="008C797F">
              <w:rPr>
                <w:rFonts w:ascii="Tahoma" w:hAnsi="Tahoma" w:cs="Tahoma"/>
                <w:i/>
                <w:sz w:val="16"/>
                <w:szCs w:val="16"/>
                <w:lang w:eastAsia="fr-FR"/>
              </w:rPr>
              <w:t>Travaux extérieurs</w:t>
            </w:r>
          </w:p>
        </w:tc>
        <w:tc>
          <w:tcPr>
            <w:tcW w:w="2126" w:type="dxa"/>
            <w:tcBorders>
              <w:top w:val="nil"/>
              <w:left w:val="nil"/>
              <w:bottom w:val="single" w:sz="4" w:space="0" w:color="auto"/>
              <w:right w:val="single" w:sz="4" w:space="0" w:color="auto"/>
            </w:tcBorders>
            <w:shd w:val="clear" w:color="000000" w:fill="BFBFBF"/>
            <w:noWrap/>
            <w:vAlign w:val="center"/>
            <w:hideMark/>
          </w:tcPr>
          <w:p w:rsidR="008C797F" w:rsidRPr="000F0B07" w:rsidRDefault="008C797F" w:rsidP="00F12AF5">
            <w:pPr>
              <w:suppressAutoHyphens w:val="0"/>
              <w:rPr>
                <w:rFonts w:ascii="Tahoma" w:hAnsi="Tahoma" w:cs="Tahoma"/>
                <w:i/>
                <w:color w:val="000000"/>
                <w:sz w:val="16"/>
                <w:szCs w:val="16"/>
                <w:lang w:eastAsia="fr-FR"/>
              </w:rPr>
            </w:pPr>
            <w:r>
              <w:rPr>
                <w:rFonts w:ascii="Tahoma" w:hAnsi="Tahoma" w:cs="Tahoma"/>
                <w:i/>
                <w:color w:val="000000"/>
                <w:sz w:val="16"/>
                <w:szCs w:val="16"/>
                <w:lang w:eastAsia="fr-FR"/>
              </w:rPr>
              <w:t>TRA_EXT</w:t>
            </w:r>
          </w:p>
        </w:tc>
        <w:tc>
          <w:tcPr>
            <w:tcW w:w="9356" w:type="dxa"/>
            <w:tcBorders>
              <w:top w:val="nil"/>
              <w:left w:val="nil"/>
              <w:bottom w:val="single" w:sz="4" w:space="0" w:color="auto"/>
              <w:right w:val="single" w:sz="4" w:space="0" w:color="auto"/>
            </w:tcBorders>
            <w:shd w:val="clear" w:color="auto" w:fill="auto"/>
            <w:vAlign w:val="center"/>
          </w:tcPr>
          <w:p w:rsidR="008C797F" w:rsidRPr="000F0B07" w:rsidRDefault="008C797F" w:rsidP="00F12AF5">
            <w:pPr>
              <w:suppressAutoHyphens w:val="0"/>
              <w:rPr>
                <w:rFonts w:ascii="Tahoma" w:hAnsi="Tahoma" w:cs="Tahoma"/>
                <w:i/>
                <w:color w:val="000000"/>
                <w:sz w:val="16"/>
                <w:szCs w:val="16"/>
                <w:lang w:eastAsia="fr-FR"/>
              </w:rPr>
            </w:pPr>
            <w:r>
              <w:rPr>
                <w:rFonts w:ascii="Tahoma" w:hAnsi="Tahoma" w:cs="Tahoma"/>
                <w:i/>
                <w:color w:val="000000"/>
                <w:sz w:val="16"/>
                <w:szCs w:val="16"/>
                <w:lang w:eastAsia="fr-FR"/>
              </w:rPr>
              <w:t>Aménagements du parc à grumes, éligibles pour l’investissement dans la première transformation du bois et son optimisation</w:t>
            </w:r>
          </w:p>
        </w:tc>
      </w:tr>
      <w:tr w:rsidR="008C797F" w:rsidRPr="0048031D" w:rsidTr="008C797F">
        <w:trPr>
          <w:trHeight w:val="3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8C797F" w:rsidRPr="000F0B07" w:rsidRDefault="008C797F" w:rsidP="008C797F">
            <w:pPr>
              <w:suppressAutoHyphens w:val="0"/>
              <w:rPr>
                <w:rFonts w:ascii="Tahoma" w:hAnsi="Tahoma" w:cs="Tahoma"/>
                <w:i/>
                <w:sz w:val="16"/>
                <w:szCs w:val="16"/>
                <w:lang w:eastAsia="fr-FR"/>
              </w:rPr>
            </w:pPr>
            <w:r w:rsidRPr="008C797F">
              <w:rPr>
                <w:rFonts w:ascii="Tahoma" w:hAnsi="Tahoma" w:cs="Tahoma"/>
                <w:i/>
                <w:sz w:val="16"/>
                <w:szCs w:val="16"/>
                <w:lang w:eastAsia="fr-FR"/>
              </w:rPr>
              <w:t>Equipements</w:t>
            </w:r>
          </w:p>
        </w:tc>
        <w:tc>
          <w:tcPr>
            <w:tcW w:w="2126" w:type="dxa"/>
            <w:tcBorders>
              <w:top w:val="nil"/>
              <w:left w:val="nil"/>
              <w:bottom w:val="single" w:sz="4" w:space="0" w:color="auto"/>
              <w:right w:val="single" w:sz="4" w:space="0" w:color="auto"/>
            </w:tcBorders>
            <w:shd w:val="clear" w:color="000000" w:fill="BFBFBF"/>
            <w:noWrap/>
            <w:vAlign w:val="center"/>
            <w:hideMark/>
          </w:tcPr>
          <w:p w:rsidR="008C797F" w:rsidRPr="000F0B07" w:rsidRDefault="008C797F" w:rsidP="00F12AF5">
            <w:pPr>
              <w:suppressAutoHyphens w:val="0"/>
              <w:rPr>
                <w:rFonts w:ascii="Tahoma" w:hAnsi="Tahoma" w:cs="Tahoma"/>
                <w:i/>
                <w:color w:val="000000"/>
                <w:sz w:val="16"/>
                <w:szCs w:val="16"/>
                <w:lang w:eastAsia="fr-FR"/>
              </w:rPr>
            </w:pPr>
            <w:r w:rsidRPr="000F0B07">
              <w:rPr>
                <w:rFonts w:ascii="Tahoma" w:hAnsi="Tahoma" w:cs="Tahoma"/>
                <w:i/>
                <w:color w:val="000000"/>
                <w:sz w:val="16"/>
                <w:szCs w:val="16"/>
                <w:lang w:eastAsia="fr-FR"/>
              </w:rPr>
              <w:t>EQU</w:t>
            </w:r>
          </w:p>
        </w:tc>
        <w:tc>
          <w:tcPr>
            <w:tcW w:w="9356" w:type="dxa"/>
            <w:tcBorders>
              <w:top w:val="nil"/>
              <w:left w:val="nil"/>
              <w:bottom w:val="single" w:sz="4" w:space="0" w:color="auto"/>
              <w:right w:val="single" w:sz="4" w:space="0" w:color="auto"/>
            </w:tcBorders>
            <w:shd w:val="clear" w:color="auto" w:fill="auto"/>
            <w:vAlign w:val="center"/>
          </w:tcPr>
          <w:p w:rsidR="008C797F" w:rsidRPr="000F0B07" w:rsidRDefault="008C797F" w:rsidP="00F12AF5">
            <w:pPr>
              <w:suppressAutoHyphens w:val="0"/>
              <w:rPr>
                <w:rFonts w:ascii="Tahoma" w:hAnsi="Tahoma" w:cs="Tahoma"/>
                <w:i/>
                <w:color w:val="000000"/>
                <w:sz w:val="16"/>
                <w:szCs w:val="16"/>
                <w:lang w:eastAsia="fr-FR"/>
              </w:rPr>
            </w:pPr>
            <w:r>
              <w:rPr>
                <w:rFonts w:ascii="Tahoma" w:hAnsi="Tahoma" w:cs="Tahoma"/>
                <w:i/>
                <w:color w:val="000000"/>
                <w:sz w:val="16"/>
                <w:szCs w:val="16"/>
                <w:lang w:eastAsia="fr-FR"/>
              </w:rPr>
              <w:t>Equipements fixes, matériels pour l’investissement dans la première transformation du bois et son optimisation</w:t>
            </w:r>
          </w:p>
        </w:tc>
      </w:tr>
    </w:tbl>
    <w:p w:rsidR="008C797F" w:rsidRDefault="008C797F" w:rsidP="00251A85">
      <w:pPr>
        <w:pStyle w:val="normalformulaire"/>
      </w:pPr>
    </w:p>
    <w:p w:rsidR="008C797F" w:rsidRDefault="008C797F" w:rsidP="00251A85">
      <w:pPr>
        <w:pStyle w:val="normalformulaire"/>
      </w:pPr>
    </w:p>
    <w:tbl>
      <w:tblPr>
        <w:tblpPr w:leftFromText="141" w:rightFromText="141" w:vertAnchor="text" w:horzAnchor="margin" w:tblpY="132"/>
        <w:tblW w:w="15881" w:type="dxa"/>
        <w:tblLayout w:type="fixed"/>
        <w:tblCellMar>
          <w:left w:w="0" w:type="dxa"/>
          <w:right w:w="0" w:type="dxa"/>
        </w:tblCellMar>
        <w:tblLook w:val="0000" w:firstRow="0" w:lastRow="0" w:firstColumn="0" w:lastColumn="0" w:noHBand="0" w:noVBand="0"/>
      </w:tblPr>
      <w:tblGrid>
        <w:gridCol w:w="2415"/>
        <w:gridCol w:w="1701"/>
        <w:gridCol w:w="1559"/>
        <w:gridCol w:w="1843"/>
        <w:gridCol w:w="1276"/>
        <w:gridCol w:w="1276"/>
        <w:gridCol w:w="1559"/>
        <w:gridCol w:w="1276"/>
        <w:gridCol w:w="1134"/>
        <w:gridCol w:w="1842"/>
      </w:tblGrid>
      <w:tr w:rsidR="008964D6" w:rsidRPr="0055353E" w:rsidTr="008C797F">
        <w:tc>
          <w:tcPr>
            <w:tcW w:w="2415" w:type="dxa"/>
            <w:tcBorders>
              <w:top w:val="single" w:sz="4" w:space="0" w:color="000000"/>
              <w:left w:val="single" w:sz="4" w:space="0" w:color="000000"/>
              <w:bottom w:val="single" w:sz="4" w:space="0" w:color="000000"/>
            </w:tcBorders>
            <w:shd w:val="clear" w:color="auto" w:fill="C4BC96" w:themeFill="background2" w:themeFillShade="BF"/>
            <w:vAlign w:val="center"/>
          </w:tcPr>
          <w:p w:rsidR="008964D6" w:rsidRPr="004D30F4" w:rsidRDefault="008964D6" w:rsidP="001D4163">
            <w:pPr>
              <w:pStyle w:val="normalformulaire"/>
              <w:snapToGrid w:val="0"/>
              <w:jc w:val="center"/>
              <w:rPr>
                <w:b/>
                <w:color w:val="000000" w:themeColor="text1"/>
              </w:rPr>
            </w:pPr>
            <w:r w:rsidRPr="004D30F4">
              <w:rPr>
                <w:b/>
                <w:color w:val="000000" w:themeColor="text1"/>
              </w:rPr>
              <w:t>Description de la dépense</w:t>
            </w:r>
            <w:r>
              <w:rPr>
                <w:b/>
                <w:color w:val="000000" w:themeColor="text1"/>
              </w:rPr>
              <w:t xml:space="preserve"> </w:t>
            </w:r>
            <w:r w:rsidRPr="001D4163">
              <w:rPr>
                <w:i/>
                <w:color w:val="000000" w:themeColor="text1"/>
              </w:rPr>
              <w:t>(*)</w:t>
            </w:r>
          </w:p>
          <w:p w:rsidR="008964D6" w:rsidRPr="004D30F4" w:rsidRDefault="008964D6" w:rsidP="001D4163">
            <w:pPr>
              <w:pStyle w:val="normalformulaire"/>
              <w:snapToGrid w:val="0"/>
              <w:jc w:val="center"/>
              <w:rPr>
                <w:color w:val="000000" w:themeColor="text1"/>
              </w:rPr>
            </w:pPr>
            <w:r w:rsidRPr="004D30F4">
              <w:rPr>
                <w:color w:val="000000" w:themeColor="text1"/>
              </w:rPr>
              <w:t>Nature de la dépense indiquée sur le devis (désignation de l’article, de l’objet…)</w:t>
            </w:r>
          </w:p>
        </w:tc>
        <w:tc>
          <w:tcPr>
            <w:tcW w:w="1701"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8964D6" w:rsidRPr="004D30F4" w:rsidRDefault="008964D6" w:rsidP="001D4163">
            <w:pPr>
              <w:pStyle w:val="normalformulaire"/>
              <w:snapToGrid w:val="0"/>
              <w:jc w:val="center"/>
              <w:rPr>
                <w:b/>
                <w:color w:val="000000" w:themeColor="text1"/>
              </w:rPr>
            </w:pPr>
            <w:r w:rsidRPr="004D30F4">
              <w:rPr>
                <w:b/>
                <w:color w:val="000000" w:themeColor="text1"/>
              </w:rPr>
              <w:t>Identifiant du justificatif</w:t>
            </w:r>
          </w:p>
          <w:p w:rsidR="008964D6" w:rsidRPr="004D30F4" w:rsidRDefault="008964D6" w:rsidP="001D4163">
            <w:pPr>
              <w:pStyle w:val="normalformulaire"/>
              <w:snapToGrid w:val="0"/>
              <w:jc w:val="center"/>
              <w:rPr>
                <w:color w:val="000000" w:themeColor="text1"/>
              </w:rPr>
            </w:pPr>
            <w:r w:rsidRPr="004D30F4">
              <w:rPr>
                <w:color w:val="000000" w:themeColor="text1"/>
              </w:rPr>
              <w:t xml:space="preserve">(n° du devis </w:t>
            </w:r>
            <w:r>
              <w:rPr>
                <w:color w:val="000000" w:themeColor="text1"/>
              </w:rPr>
              <w:t>présenté</w:t>
            </w:r>
            <w:r w:rsidRPr="004D30F4">
              <w:rPr>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8964D6" w:rsidRPr="004D30F4" w:rsidRDefault="008964D6" w:rsidP="001D4163">
            <w:pPr>
              <w:pStyle w:val="normalformulaire"/>
              <w:snapToGrid w:val="0"/>
              <w:jc w:val="center"/>
              <w:rPr>
                <w:b/>
                <w:color w:val="000000" w:themeColor="text1"/>
              </w:rPr>
            </w:pPr>
            <w:r w:rsidRPr="004D30F4">
              <w:rPr>
                <w:b/>
                <w:color w:val="000000" w:themeColor="text1"/>
              </w:rPr>
              <w:t>Poste</w:t>
            </w:r>
            <w:r>
              <w:rPr>
                <w:b/>
                <w:color w:val="000000" w:themeColor="text1"/>
              </w:rPr>
              <w:t xml:space="preserve"> de rattachement de la dépense </w:t>
            </w:r>
            <w:r w:rsidRPr="002B2C1F">
              <w:rPr>
                <w:color w:val="000000" w:themeColor="text1"/>
                <w:vertAlign w:val="superscript"/>
              </w:rPr>
              <w:t>(</w:t>
            </w:r>
            <w:r>
              <w:rPr>
                <w:color w:val="000000" w:themeColor="text1"/>
                <w:vertAlign w:val="superscript"/>
              </w:rPr>
              <w:t>*</w:t>
            </w:r>
            <w:r w:rsidRPr="002B2C1F">
              <w:rPr>
                <w:color w:val="000000" w:themeColor="text1"/>
                <w:vertAlign w:val="superscript"/>
              </w:rPr>
              <w:t>*)</w:t>
            </w:r>
          </w:p>
        </w:tc>
        <w:tc>
          <w:tcPr>
            <w:tcW w:w="1843"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8964D6" w:rsidRPr="004D30F4" w:rsidRDefault="008964D6" w:rsidP="001D4163">
            <w:pPr>
              <w:pStyle w:val="normalformulaire"/>
              <w:snapToGrid w:val="0"/>
              <w:jc w:val="center"/>
              <w:rPr>
                <w:b/>
                <w:color w:val="000000" w:themeColor="text1"/>
              </w:rPr>
            </w:pPr>
            <w:r w:rsidRPr="004D30F4">
              <w:rPr>
                <w:b/>
                <w:color w:val="000000" w:themeColor="text1"/>
              </w:rPr>
              <w:t>Fournisseur à l’origine du devis</w:t>
            </w:r>
            <w:r>
              <w:rPr>
                <w:b/>
                <w:color w:val="000000" w:themeColor="text1"/>
              </w:rPr>
              <w:t xml:space="preserve"> présenté</w:t>
            </w:r>
          </w:p>
        </w:tc>
        <w:tc>
          <w:tcPr>
            <w:tcW w:w="1276" w:type="dxa"/>
            <w:tcBorders>
              <w:top w:val="single" w:sz="4" w:space="0" w:color="000000"/>
              <w:left w:val="single" w:sz="4" w:space="0" w:color="000000"/>
              <w:bottom w:val="single" w:sz="4" w:space="0" w:color="000000"/>
            </w:tcBorders>
            <w:shd w:val="clear" w:color="auto" w:fill="C4BC96" w:themeFill="background2" w:themeFillShade="BF"/>
            <w:vAlign w:val="center"/>
          </w:tcPr>
          <w:p w:rsidR="008964D6" w:rsidRPr="004D30F4" w:rsidRDefault="008964D6" w:rsidP="001D4163">
            <w:pPr>
              <w:pStyle w:val="normalformulaire"/>
              <w:snapToGrid w:val="0"/>
              <w:jc w:val="center"/>
              <w:rPr>
                <w:b/>
                <w:color w:val="000000" w:themeColor="text1"/>
              </w:rPr>
            </w:pPr>
            <w:r w:rsidRPr="004D30F4">
              <w:rPr>
                <w:b/>
                <w:color w:val="000000" w:themeColor="text1"/>
              </w:rPr>
              <w:t>MONTANT HT</w:t>
            </w:r>
          </w:p>
          <w:p w:rsidR="008964D6" w:rsidRPr="004D30F4" w:rsidRDefault="008964D6" w:rsidP="001D4163">
            <w:pPr>
              <w:pStyle w:val="normalformulaire"/>
              <w:snapToGrid w:val="0"/>
              <w:jc w:val="center"/>
              <w:rPr>
                <w:color w:val="000000" w:themeColor="text1"/>
              </w:rPr>
            </w:pPr>
            <w:r w:rsidRPr="004D30F4">
              <w:rPr>
                <w:color w:val="000000" w:themeColor="text1"/>
              </w:rPr>
              <w:t>(€)</w:t>
            </w:r>
          </w:p>
        </w:tc>
        <w:tc>
          <w:tcPr>
            <w:tcW w:w="1276" w:type="dxa"/>
            <w:tcBorders>
              <w:top w:val="single" w:sz="4" w:space="0" w:color="000000"/>
              <w:left w:val="single" w:sz="4" w:space="0" w:color="000000"/>
              <w:bottom w:val="single" w:sz="4" w:space="0" w:color="000000"/>
            </w:tcBorders>
            <w:shd w:val="clear" w:color="auto" w:fill="C4BC96" w:themeFill="background2" w:themeFillShade="BF"/>
            <w:vAlign w:val="center"/>
          </w:tcPr>
          <w:p w:rsidR="008964D6" w:rsidRDefault="008964D6" w:rsidP="001D4163">
            <w:pPr>
              <w:pStyle w:val="normalformulaire"/>
              <w:snapToGrid w:val="0"/>
              <w:jc w:val="center"/>
              <w:rPr>
                <w:b/>
                <w:color w:val="000000" w:themeColor="text1"/>
              </w:rPr>
            </w:pPr>
            <w:r>
              <w:rPr>
                <w:b/>
                <w:color w:val="000000" w:themeColor="text1"/>
              </w:rPr>
              <w:t>Si reprise d’un matériel, montant HT de la reprise</w:t>
            </w:r>
          </w:p>
          <w:p w:rsidR="008964D6" w:rsidRPr="002B2C1F" w:rsidRDefault="008964D6" w:rsidP="001D4163">
            <w:pPr>
              <w:pStyle w:val="normalformulaire"/>
              <w:snapToGrid w:val="0"/>
              <w:jc w:val="center"/>
              <w:rPr>
                <w:color w:val="000000" w:themeColor="text1"/>
              </w:rPr>
            </w:pPr>
            <w:r w:rsidRPr="002B2C1F">
              <w:rPr>
                <w:color w:val="000000" w:themeColor="text1"/>
              </w:rPr>
              <w:t>(€)</w:t>
            </w:r>
          </w:p>
        </w:tc>
        <w:tc>
          <w:tcPr>
            <w:tcW w:w="1559" w:type="dxa"/>
            <w:tcBorders>
              <w:top w:val="single" w:sz="4" w:space="0" w:color="000000"/>
              <w:left w:val="single" w:sz="4" w:space="0" w:color="000000"/>
              <w:bottom w:val="single" w:sz="4" w:space="0" w:color="000000"/>
            </w:tcBorders>
            <w:shd w:val="clear" w:color="auto" w:fill="C4BC96" w:themeFill="background2" w:themeFillShade="BF"/>
            <w:vAlign w:val="center"/>
          </w:tcPr>
          <w:p w:rsidR="008964D6" w:rsidRDefault="008964D6" w:rsidP="008964D6">
            <w:pPr>
              <w:pStyle w:val="normalformulaire"/>
              <w:snapToGrid w:val="0"/>
              <w:jc w:val="center"/>
              <w:rPr>
                <w:b/>
                <w:color w:val="000000" w:themeColor="text1"/>
              </w:rPr>
            </w:pPr>
            <w:r>
              <w:rPr>
                <w:b/>
                <w:color w:val="000000" w:themeColor="text1"/>
              </w:rPr>
              <w:t>N° / fournisseur du second devis non retenu</w:t>
            </w:r>
          </w:p>
        </w:tc>
        <w:tc>
          <w:tcPr>
            <w:tcW w:w="1276"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8964D6" w:rsidRPr="00D564B9" w:rsidRDefault="008964D6" w:rsidP="008964D6">
            <w:pPr>
              <w:pStyle w:val="normalformulaire"/>
              <w:snapToGrid w:val="0"/>
              <w:jc w:val="center"/>
              <w:rPr>
                <w:color w:val="000000" w:themeColor="text1"/>
              </w:rPr>
            </w:pPr>
            <w:r>
              <w:rPr>
                <w:b/>
                <w:color w:val="000000" w:themeColor="text1"/>
              </w:rPr>
              <w:t xml:space="preserve">N° / fournisseur du troisième devis non retenu </w:t>
            </w:r>
          </w:p>
        </w:tc>
        <w:tc>
          <w:tcPr>
            <w:tcW w:w="1134"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8964D6" w:rsidRPr="00D564B9" w:rsidRDefault="008964D6" w:rsidP="001D4163">
            <w:pPr>
              <w:pStyle w:val="normalformulaire"/>
              <w:snapToGrid w:val="0"/>
              <w:jc w:val="center"/>
              <w:rPr>
                <w:color w:val="000000" w:themeColor="text1"/>
              </w:rPr>
            </w:pPr>
            <w:r>
              <w:rPr>
                <w:b/>
                <w:color w:val="000000" w:themeColor="text1"/>
              </w:rPr>
              <w:t>Financement par crédit-bail (cocher le cas échéant)</w:t>
            </w:r>
          </w:p>
        </w:tc>
        <w:tc>
          <w:tcPr>
            <w:tcW w:w="1842"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8C797F" w:rsidRDefault="008C797F" w:rsidP="008C797F">
            <w:pPr>
              <w:pStyle w:val="normalformulaire"/>
              <w:snapToGrid w:val="0"/>
              <w:jc w:val="center"/>
              <w:rPr>
                <w:b/>
                <w:color w:val="000000" w:themeColor="text1"/>
              </w:rPr>
            </w:pPr>
            <w:r w:rsidRPr="004D30F4">
              <w:rPr>
                <w:b/>
                <w:color w:val="000000" w:themeColor="text1"/>
              </w:rPr>
              <w:t>Localisation</w:t>
            </w:r>
          </w:p>
          <w:p w:rsidR="008964D6" w:rsidRDefault="008C797F" w:rsidP="008C797F">
            <w:pPr>
              <w:pStyle w:val="normalformulaire"/>
              <w:snapToGrid w:val="0"/>
              <w:jc w:val="center"/>
              <w:rPr>
                <w:b/>
                <w:color w:val="000000" w:themeColor="text1"/>
              </w:rPr>
            </w:pPr>
            <w:r w:rsidRPr="00D564B9">
              <w:rPr>
                <w:color w:val="000000" w:themeColor="text1"/>
              </w:rPr>
              <w:t>(</w:t>
            </w:r>
            <w:r>
              <w:rPr>
                <w:color w:val="000000" w:themeColor="text1"/>
              </w:rPr>
              <w:t>lettre</w:t>
            </w:r>
            <w:r w:rsidRPr="00D564B9">
              <w:rPr>
                <w:color w:val="000000" w:themeColor="text1"/>
              </w:rPr>
              <w:t xml:space="preserve"> d</w:t>
            </w:r>
            <w:r>
              <w:rPr>
                <w:color w:val="000000" w:themeColor="text1"/>
              </w:rPr>
              <w:t>e l’</w:t>
            </w:r>
            <w:r w:rsidRPr="00D564B9">
              <w:rPr>
                <w:color w:val="000000" w:themeColor="text1"/>
              </w:rPr>
              <w:t>élément sur le plan</w:t>
            </w:r>
            <w:r>
              <w:rPr>
                <w:color w:val="000000" w:themeColor="text1"/>
              </w:rPr>
              <w:t xml:space="preserve"> ou désignation</w:t>
            </w:r>
            <w:r w:rsidRPr="00D564B9">
              <w:rPr>
                <w:color w:val="000000" w:themeColor="text1"/>
              </w:rPr>
              <w:t>)</w:t>
            </w:r>
          </w:p>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1763485242"/>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2091615932"/>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1844002002"/>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1667634937"/>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384303333"/>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618961620"/>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1602838252"/>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928178600"/>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Pr="00E52201" w:rsidRDefault="00B24767" w:rsidP="005F341D">
            <w:pPr>
              <w:pStyle w:val="normalformulaire"/>
              <w:jc w:val="left"/>
              <w:rPr>
                <w:rFonts w:cs="Tahoma"/>
                <w:szCs w:val="16"/>
              </w:rPr>
            </w:pPr>
            <w:sdt>
              <w:sdtPr>
                <w:rPr>
                  <w:rFonts w:cs="Tahoma"/>
                  <w:szCs w:val="16"/>
                </w:rPr>
                <w:id w:val="47582329"/>
                <w14:checkbox>
                  <w14:checked w14:val="0"/>
                  <w14:checkedState w14:val="2612" w14:font="MS Gothic"/>
                  <w14:uncheckedState w14:val="2610" w14:font="MS Gothic"/>
                </w14:checkbox>
              </w:sdtPr>
              <w:sdtEndPr/>
              <w:sdtContent>
                <w:r w:rsidR="005F341D" w:rsidRPr="00E52201">
                  <w:rPr>
                    <w:rFonts w:ascii="MS UI Gothic" w:eastAsia="MS UI Gothic" w:hAnsi="MS UI Gothic" w:cs="MS UI Gothic" w:hint="eastAsia"/>
                    <w:szCs w:val="16"/>
                  </w:rPr>
                  <w:t>☐</w:t>
                </w:r>
              </w:sdtContent>
            </w:sdt>
            <w:r w:rsidR="005F341D" w:rsidRPr="00E52201">
              <w:rPr>
                <w:rFonts w:cs="Tahoma"/>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480956978"/>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2023224895"/>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92903207"/>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1384242696"/>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1724826151"/>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1557741464"/>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43656426"/>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745958448"/>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196503788"/>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B24767" w:rsidP="005F341D">
            <w:sdt>
              <w:sdtPr>
                <w:rPr>
                  <w:rFonts w:ascii="Tahoma" w:hAnsi="Tahoma" w:cs="Tahoma"/>
                  <w:sz w:val="16"/>
                  <w:szCs w:val="16"/>
                </w:rPr>
                <w:id w:val="-406538446"/>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866052080"/>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786435235"/>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79190499"/>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325969593"/>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1495712126"/>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258808140"/>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2087183883"/>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147360642"/>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331137787"/>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B24767" w:rsidP="005F341D">
            <w:sdt>
              <w:sdtPr>
                <w:rPr>
                  <w:rFonts w:ascii="Tahoma" w:hAnsi="Tahoma" w:cs="Tahoma"/>
                  <w:sz w:val="16"/>
                  <w:szCs w:val="16"/>
                </w:rPr>
                <w:id w:val="44650135"/>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061786804"/>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1062997531"/>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920908434"/>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449364918"/>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654026892"/>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434182290"/>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302398107"/>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1665773551"/>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594441588"/>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B24767" w:rsidP="005F341D">
            <w:sdt>
              <w:sdtPr>
                <w:rPr>
                  <w:rFonts w:ascii="Tahoma" w:hAnsi="Tahoma" w:cs="Tahoma"/>
                  <w:sz w:val="16"/>
                  <w:szCs w:val="16"/>
                </w:rPr>
                <w:id w:val="-1611655491"/>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680336994"/>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1974796641"/>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2085133002"/>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1760355879"/>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623351566"/>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2077928385"/>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8680872"/>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228767092"/>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535461191"/>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B24767" w:rsidP="005F341D">
            <w:sdt>
              <w:sdtPr>
                <w:rPr>
                  <w:rFonts w:ascii="Tahoma" w:hAnsi="Tahoma" w:cs="Tahoma"/>
                  <w:sz w:val="16"/>
                  <w:szCs w:val="16"/>
                </w:rPr>
                <w:id w:val="-2124833415"/>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347862306"/>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740748345"/>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473022785"/>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414164147"/>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637082784"/>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1572310743"/>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1157420987"/>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1931534457"/>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358099901"/>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B24767" w:rsidP="005F341D">
            <w:sdt>
              <w:sdtPr>
                <w:rPr>
                  <w:rFonts w:ascii="Tahoma" w:hAnsi="Tahoma" w:cs="Tahoma"/>
                  <w:sz w:val="16"/>
                  <w:szCs w:val="16"/>
                </w:rPr>
                <w:id w:val="-1559171694"/>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293790260"/>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325133956"/>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192605478"/>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1366033014"/>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1808549776"/>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1263596158"/>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484820143"/>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1514106225"/>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66564385"/>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B24767" w:rsidP="005F341D">
            <w:sdt>
              <w:sdtPr>
                <w:rPr>
                  <w:rFonts w:ascii="Tahoma" w:hAnsi="Tahoma" w:cs="Tahoma"/>
                  <w:sz w:val="16"/>
                  <w:szCs w:val="16"/>
                </w:rPr>
                <w:id w:val="532079447"/>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549808735"/>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1635053308"/>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862666133"/>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770247048"/>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1906256607"/>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98925258"/>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1206068009"/>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1836453705"/>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111561110"/>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B24767" w:rsidP="005F341D">
            <w:sdt>
              <w:sdtPr>
                <w:rPr>
                  <w:rFonts w:ascii="Tahoma" w:hAnsi="Tahoma" w:cs="Tahoma"/>
                  <w:sz w:val="16"/>
                  <w:szCs w:val="16"/>
                </w:rPr>
                <w:id w:val="-1024168253"/>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746327277"/>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2119260314"/>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102638469"/>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1140955116"/>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989555375"/>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1581097838"/>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1767651696"/>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1888603202"/>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280846568"/>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B24767" w:rsidP="005F341D">
            <w:sdt>
              <w:sdtPr>
                <w:rPr>
                  <w:rFonts w:ascii="Tahoma" w:hAnsi="Tahoma" w:cs="Tahoma"/>
                  <w:sz w:val="16"/>
                  <w:szCs w:val="16"/>
                </w:rPr>
                <w:id w:val="169141058"/>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339968980"/>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716961786"/>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294448660"/>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969744390"/>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727607431"/>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1563061149"/>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1188644593"/>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1803192855"/>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854804262"/>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B24767" w:rsidP="005F341D">
            <w:sdt>
              <w:sdtPr>
                <w:rPr>
                  <w:rFonts w:ascii="Tahoma" w:hAnsi="Tahoma" w:cs="Tahoma"/>
                  <w:sz w:val="16"/>
                  <w:szCs w:val="16"/>
                </w:rPr>
                <w:id w:val="-42683935"/>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871347068"/>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1895417846"/>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762455110"/>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1089584908"/>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1444229754"/>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476494191"/>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1335337006"/>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822123047"/>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399358150"/>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B24767" w:rsidP="005F341D">
            <w:sdt>
              <w:sdtPr>
                <w:rPr>
                  <w:rFonts w:ascii="Tahoma" w:hAnsi="Tahoma" w:cs="Tahoma"/>
                  <w:sz w:val="16"/>
                  <w:szCs w:val="16"/>
                </w:rPr>
                <w:id w:val="473964024"/>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076009384"/>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279178929"/>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75835504"/>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1348216221"/>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614793006"/>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114597724"/>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352340377"/>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1893305649"/>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220216197"/>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B24767" w:rsidP="005F341D">
            <w:sdt>
              <w:sdtPr>
                <w:rPr>
                  <w:rFonts w:ascii="Tahoma" w:hAnsi="Tahoma" w:cs="Tahoma"/>
                  <w:sz w:val="16"/>
                  <w:szCs w:val="16"/>
                </w:rPr>
                <w:id w:val="-1382485174"/>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594976484"/>
            </w:sdtPr>
            <w:sdtEndPr/>
            <w:sdtContent>
              <w:p w:rsidR="005F341D" w:rsidRDefault="005F341D" w:rsidP="005F341D">
                <w:r w:rsidRPr="00B00190">
                  <w:t>_____</w:t>
                </w:r>
              </w:p>
            </w:sdtContent>
          </w:sdt>
        </w:tc>
      </w:tr>
      <w:tr w:rsidR="008964D6" w:rsidTr="008964D6">
        <w:trPr>
          <w:trHeight w:val="397"/>
        </w:trPr>
        <w:tc>
          <w:tcPr>
            <w:tcW w:w="2415" w:type="dxa"/>
            <w:tcBorders>
              <w:top w:val="single" w:sz="4" w:space="0" w:color="000000"/>
              <w:left w:val="single" w:sz="4" w:space="0" w:color="000000"/>
              <w:bottom w:val="single" w:sz="4" w:space="0" w:color="000000"/>
            </w:tcBorders>
            <w:shd w:val="clear" w:color="auto" w:fill="C4BC96" w:themeFill="background2" w:themeFillShade="BF"/>
            <w:vAlign w:val="bottom"/>
          </w:tcPr>
          <w:p w:rsidR="008964D6" w:rsidRPr="0055353E" w:rsidRDefault="008964D6" w:rsidP="00251A85">
            <w:pPr>
              <w:pStyle w:val="normalformulaire"/>
              <w:snapToGrid w:val="0"/>
              <w:jc w:val="left"/>
              <w:rPr>
                <w:b/>
                <w:color w:val="FFFFFF"/>
                <w:sz w:val="14"/>
              </w:rPr>
            </w:pPr>
            <w:r w:rsidRPr="004D30F4">
              <w:rPr>
                <w:b/>
                <w:color w:val="000000" w:themeColor="text1"/>
              </w:rPr>
              <w:t>Total</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8964D6" w:rsidRDefault="008964D6" w:rsidP="00251A85">
            <w:pPr>
              <w:pStyle w:val="normalformulaire"/>
              <w:snapToGrid w:val="0"/>
              <w:jc w:val="left"/>
              <w:rPr>
                <w:color w:val="808080"/>
                <w:sz w:val="14"/>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8964D6" w:rsidRDefault="008964D6" w:rsidP="00251A85">
            <w:pPr>
              <w:pStyle w:val="normalformulaire"/>
              <w:snapToGrid w:val="0"/>
              <w:jc w:val="left"/>
              <w:rPr>
                <w:color w:val="808080"/>
                <w:sz w:val="14"/>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8964D6" w:rsidRDefault="008964D6" w:rsidP="00251A85">
            <w:pPr>
              <w:pStyle w:val="normalformulaire"/>
              <w:snapToGrid w:val="0"/>
              <w:jc w:val="left"/>
              <w:rPr>
                <w:color w:val="808080"/>
                <w:sz w:val="14"/>
              </w:rPr>
            </w:pPr>
          </w:p>
        </w:tc>
        <w:tc>
          <w:tcPr>
            <w:tcW w:w="1276" w:type="dxa"/>
            <w:tcBorders>
              <w:top w:val="single" w:sz="4" w:space="0" w:color="000000"/>
              <w:left w:val="single" w:sz="4" w:space="0" w:color="000000"/>
              <w:bottom w:val="single" w:sz="4" w:space="0" w:color="000000"/>
            </w:tcBorders>
            <w:shd w:val="clear" w:color="auto" w:fill="auto"/>
            <w:vAlign w:val="bottom"/>
          </w:tcPr>
          <w:sdt>
            <w:sdtPr>
              <w:id w:val="1826633504"/>
            </w:sdtPr>
            <w:sdtEndPr/>
            <w:sdtContent>
              <w:p w:rsidR="008964D6" w:rsidRDefault="008964D6" w:rsidP="00251A85">
                <w:r w:rsidRPr="008D64B1">
                  <w:t>_____</w:t>
                </w:r>
              </w:p>
            </w:sdtContent>
          </w:sdt>
        </w:tc>
        <w:tc>
          <w:tcPr>
            <w:tcW w:w="1276" w:type="dxa"/>
            <w:tcBorders>
              <w:top w:val="single" w:sz="4" w:space="0" w:color="000000"/>
              <w:left w:val="single" w:sz="4" w:space="0" w:color="000000"/>
              <w:bottom w:val="single" w:sz="4" w:space="0" w:color="000000"/>
            </w:tcBorders>
            <w:shd w:val="clear" w:color="auto" w:fill="auto"/>
            <w:vAlign w:val="bottom"/>
          </w:tcPr>
          <w:sdt>
            <w:sdtPr>
              <w:id w:val="-1466493778"/>
            </w:sdtPr>
            <w:sdtEndPr/>
            <w:sdtContent>
              <w:p w:rsidR="008964D6" w:rsidRDefault="008964D6" w:rsidP="00251A85">
                <w:r w:rsidRPr="008D64B1">
                  <w:t>_____</w:t>
                </w:r>
              </w:p>
            </w:sdtContent>
          </w:sdt>
        </w:tc>
        <w:tc>
          <w:tcPr>
            <w:tcW w:w="1559" w:type="dxa"/>
            <w:tcBorders>
              <w:top w:val="single" w:sz="4" w:space="0" w:color="000000"/>
              <w:left w:val="single" w:sz="4" w:space="0" w:color="000000"/>
              <w:bottom w:val="single" w:sz="4" w:space="0" w:color="000000"/>
            </w:tcBorders>
            <w:shd w:val="clear" w:color="auto" w:fill="BFBFBF" w:themeFill="background1" w:themeFillShade="BF"/>
            <w:vAlign w:val="bottom"/>
          </w:tcPr>
          <w:p w:rsidR="008964D6" w:rsidRDefault="008964D6" w:rsidP="00251A85"/>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8964D6" w:rsidRDefault="008964D6" w:rsidP="00251A85"/>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8964D6" w:rsidRPr="00C3223C" w:rsidRDefault="008964D6" w:rsidP="00251A85">
            <w:pPr>
              <w:rPr>
                <w:color w:val="808080"/>
              </w:rPr>
            </w:pPr>
          </w:p>
        </w:tc>
        <w:tc>
          <w:tcPr>
            <w:tcW w:w="18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64D6" w:rsidRPr="00C3223C" w:rsidRDefault="008964D6" w:rsidP="00251A85">
            <w:pPr>
              <w:rPr>
                <w:color w:val="808080"/>
              </w:rPr>
            </w:pPr>
          </w:p>
        </w:tc>
      </w:tr>
    </w:tbl>
    <w:p w:rsidR="00180841" w:rsidRDefault="00180841" w:rsidP="002B2C1F">
      <w:pPr>
        <w:pStyle w:val="normalformulaire"/>
        <w:jc w:val="left"/>
      </w:pPr>
    </w:p>
    <w:p w:rsidR="00180841" w:rsidRDefault="00180841" w:rsidP="002B2C1F">
      <w:pPr>
        <w:pStyle w:val="normalformulaire"/>
        <w:jc w:val="left"/>
      </w:pPr>
    </w:p>
    <w:p w:rsidR="00180841" w:rsidRDefault="00180841" w:rsidP="002B2C1F">
      <w:pPr>
        <w:pStyle w:val="normalformulaire"/>
        <w:jc w:val="left"/>
        <w:sectPr w:rsidR="00180841" w:rsidSect="00251A85">
          <w:footnotePr>
            <w:pos w:val="beneathText"/>
          </w:footnotePr>
          <w:pgSz w:w="16838" w:h="11906" w:orient="landscape" w:code="9"/>
          <w:pgMar w:top="510" w:right="284" w:bottom="720" w:left="289" w:header="113" w:footer="244" w:gutter="0"/>
          <w:cols w:space="720"/>
          <w:docGrid w:linePitch="360" w:charSpace="32768"/>
        </w:sectPr>
      </w:pPr>
    </w:p>
    <w:p w:rsidR="00A04069" w:rsidRDefault="00A04069" w:rsidP="00A04069">
      <w:pPr>
        <w:pStyle w:val="normalformulaire"/>
        <w:jc w:val="center"/>
      </w:pPr>
    </w:p>
    <w:p w:rsidR="00556AA2" w:rsidRDefault="00D16C5A" w:rsidP="00556AA2">
      <w:pPr>
        <w:pStyle w:val="Titredepartiedeformulaire"/>
        <w:keepNext w:val="0"/>
        <w:rPr>
          <w:shd w:val="clear" w:color="auto" w:fill="008080"/>
        </w:rPr>
      </w:pPr>
      <w:r>
        <w:rPr>
          <w:lang w:val="fr-FR"/>
        </w:rPr>
        <w:t>4</w:t>
      </w:r>
      <w:r w:rsidR="00556AA2">
        <w:t>.</w:t>
      </w:r>
      <w:r w:rsidR="00556AA2" w:rsidRPr="00493491">
        <w:t xml:space="preserve"> </w:t>
      </w:r>
      <w:r w:rsidR="00556AA2">
        <w:rPr>
          <w:lang w:val="fr-FR"/>
        </w:rPr>
        <w:t>Plan de financement previsionnel</w:t>
      </w:r>
    </w:p>
    <w:p w:rsidR="00D16C5A" w:rsidRPr="00994A6B" w:rsidRDefault="00D16C5A" w:rsidP="00D16C5A">
      <w:pPr>
        <w:pStyle w:val="normalformulaire"/>
        <w:rPr>
          <w:b/>
          <w:bCs/>
          <w:sz w:val="18"/>
          <w:u w:val="single"/>
        </w:rPr>
      </w:pPr>
      <w:r>
        <w:rPr>
          <w:rFonts w:ascii="Wingdings 2" w:hAnsi="Wingdings 2"/>
          <w:b/>
          <w:bCs/>
          <w:sz w:val="28"/>
        </w:rPr>
        <w:t></w:t>
      </w:r>
      <w:r>
        <w:rPr>
          <w:b/>
          <w:bCs/>
          <w:sz w:val="18"/>
        </w:rPr>
        <w:tab/>
      </w:r>
      <w:r>
        <w:rPr>
          <w:b/>
          <w:bCs/>
          <w:sz w:val="18"/>
          <w:u w:val="single"/>
        </w:rPr>
        <w:t>Financement d’origine public</w:t>
      </w:r>
    </w:p>
    <w:tbl>
      <w:tblPr>
        <w:tblW w:w="10702" w:type="dxa"/>
        <w:tblLayout w:type="fixed"/>
        <w:tblCellMar>
          <w:left w:w="70" w:type="dxa"/>
          <w:right w:w="70" w:type="dxa"/>
        </w:tblCellMar>
        <w:tblLook w:val="0000" w:firstRow="0" w:lastRow="0" w:firstColumn="0" w:lastColumn="0" w:noHBand="0" w:noVBand="0"/>
      </w:tblPr>
      <w:tblGrid>
        <w:gridCol w:w="2443"/>
        <w:gridCol w:w="3156"/>
        <w:gridCol w:w="1701"/>
        <w:gridCol w:w="1559"/>
        <w:gridCol w:w="1843"/>
      </w:tblGrid>
      <w:tr w:rsidR="00D16C5A" w:rsidTr="00D71511">
        <w:trPr>
          <w:trHeight w:val="340"/>
        </w:trPr>
        <w:tc>
          <w:tcPr>
            <w:tcW w:w="2443" w:type="dxa"/>
            <w:tcBorders>
              <w:top w:val="single" w:sz="4" w:space="0" w:color="000000"/>
              <w:left w:val="single" w:sz="4" w:space="0" w:color="000000"/>
              <w:bottom w:val="single" w:sz="4" w:space="0" w:color="000000"/>
            </w:tcBorders>
            <w:shd w:val="clear" w:color="auto" w:fill="C4BC96" w:themeFill="background2" w:themeFillShade="BF"/>
            <w:vAlign w:val="center"/>
          </w:tcPr>
          <w:p w:rsidR="00D16C5A" w:rsidRDefault="00D16C5A" w:rsidP="00D71511">
            <w:pPr>
              <w:pStyle w:val="normalformulaire"/>
              <w:snapToGrid w:val="0"/>
              <w:jc w:val="center"/>
              <w:rPr>
                <w:b/>
                <w:bCs/>
              </w:rPr>
            </w:pPr>
            <w:r>
              <w:rPr>
                <w:b/>
                <w:bCs/>
              </w:rPr>
              <w:t>Financeurs nationaux publics sollicités</w:t>
            </w:r>
          </w:p>
        </w:tc>
        <w:tc>
          <w:tcPr>
            <w:tcW w:w="3156"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D16C5A" w:rsidRDefault="00D16C5A" w:rsidP="00D71511">
            <w:pPr>
              <w:pStyle w:val="normalformulaire"/>
              <w:snapToGrid w:val="0"/>
              <w:jc w:val="center"/>
              <w:rPr>
                <w:b/>
              </w:rPr>
            </w:pPr>
            <w:r>
              <w:rPr>
                <w:b/>
              </w:rPr>
              <w:t>Compléments</w:t>
            </w:r>
            <w:r>
              <w:t xml:space="preserve"> </w:t>
            </w:r>
            <w:r w:rsidRPr="00A871EF">
              <w:rPr>
                <w:i/>
                <w:vertAlign w:val="superscript"/>
              </w:rPr>
              <w:t>(*)</w:t>
            </w:r>
            <w:r>
              <w:rPr>
                <w:b/>
              </w:rPr>
              <w:t> :</w:t>
            </w:r>
          </w:p>
          <w:p w:rsidR="00D16C5A" w:rsidRPr="00ED0A97" w:rsidRDefault="00D16C5A" w:rsidP="00D71511">
            <w:pPr>
              <w:pStyle w:val="normalformulaire"/>
              <w:snapToGrid w:val="0"/>
              <w:jc w:val="center"/>
              <w:rPr>
                <w:i/>
              </w:rPr>
            </w:pPr>
            <w:r w:rsidRPr="00ED0A97">
              <w:rPr>
                <w:i/>
              </w:rPr>
              <w:t>(</w:t>
            </w:r>
            <w:r>
              <w:rPr>
                <w:i/>
              </w:rPr>
              <w:t xml:space="preserve">indications à renseigner </w:t>
            </w:r>
            <w:r w:rsidRPr="00ED0A97">
              <w:rPr>
                <w:i/>
              </w:rPr>
              <w:t>selon la source du financement)</w:t>
            </w:r>
          </w:p>
        </w:tc>
        <w:tc>
          <w:tcPr>
            <w:tcW w:w="1701" w:type="dxa"/>
            <w:tcBorders>
              <w:top w:val="single" w:sz="4" w:space="0" w:color="000000"/>
              <w:left w:val="single" w:sz="4" w:space="0" w:color="000000"/>
              <w:bottom w:val="single" w:sz="4" w:space="0" w:color="000000"/>
            </w:tcBorders>
            <w:shd w:val="clear" w:color="auto" w:fill="C4BC96" w:themeFill="background2" w:themeFillShade="BF"/>
            <w:vAlign w:val="center"/>
          </w:tcPr>
          <w:p w:rsidR="00D16C5A" w:rsidRDefault="00D16C5A" w:rsidP="00D71511">
            <w:pPr>
              <w:pStyle w:val="normalformulaire"/>
              <w:snapToGrid w:val="0"/>
              <w:jc w:val="center"/>
              <w:rPr>
                <w:rStyle w:val="Caractredenotedebasdepage"/>
                <w:b/>
              </w:rPr>
            </w:pPr>
            <w:r w:rsidRPr="009C3BEA">
              <w:rPr>
                <w:b/>
              </w:rPr>
              <w:t>Montants</w:t>
            </w:r>
            <w:r>
              <w:rPr>
                <w:b/>
              </w:rPr>
              <w:t xml:space="preserve"> :</w:t>
            </w:r>
          </w:p>
          <w:p w:rsidR="00D16C5A" w:rsidRPr="00A9231E" w:rsidRDefault="00D16C5A" w:rsidP="00D71511">
            <w:pPr>
              <w:pStyle w:val="normalformulaire"/>
              <w:snapToGrid w:val="0"/>
              <w:jc w:val="center"/>
              <w:rPr>
                <w:rStyle w:val="Caractredenotedebasdepage"/>
                <w:i/>
              </w:rPr>
            </w:pPr>
            <w:r w:rsidRPr="00A9231E">
              <w:rPr>
                <w:i/>
              </w:rPr>
              <w:t>(en €) </w:t>
            </w:r>
          </w:p>
        </w:tc>
        <w:tc>
          <w:tcPr>
            <w:tcW w:w="1559" w:type="dxa"/>
            <w:tcBorders>
              <w:top w:val="single" w:sz="4" w:space="0" w:color="000000"/>
              <w:left w:val="single" w:sz="4" w:space="0" w:color="000000"/>
              <w:bottom w:val="single" w:sz="4" w:space="0" w:color="000000"/>
            </w:tcBorders>
            <w:shd w:val="clear" w:color="auto" w:fill="C4BC96" w:themeFill="background2" w:themeFillShade="BF"/>
            <w:vAlign w:val="center"/>
          </w:tcPr>
          <w:p w:rsidR="00D16C5A" w:rsidRPr="0088277E" w:rsidRDefault="00D16C5A" w:rsidP="00D71511">
            <w:pPr>
              <w:pStyle w:val="normalformulaire"/>
              <w:snapToGrid w:val="0"/>
              <w:jc w:val="center"/>
              <w:rPr>
                <w:b/>
                <w:bCs/>
              </w:rPr>
            </w:pPr>
            <w:r w:rsidRPr="009F4E91">
              <w:rPr>
                <w:b/>
                <w:bCs/>
              </w:rPr>
              <w:t>Sollicité</w:t>
            </w:r>
            <w:r>
              <w:rPr>
                <w:b/>
                <w:bCs/>
              </w:rPr>
              <w:t xml:space="preserve"> (s) / obtenu (o)</w:t>
            </w:r>
            <w:r w:rsidRPr="009F4E91">
              <w:rPr>
                <w:b/>
                <w:bCs/>
              </w:rPr>
              <w:t xml:space="preserve"> dans le cadre d</w:t>
            </w:r>
            <w:r>
              <w:rPr>
                <w:b/>
                <w:bCs/>
              </w:rPr>
              <w:t xml:space="preserve">’une autre </w:t>
            </w:r>
            <w:r w:rsidRPr="009F4E91">
              <w:rPr>
                <w:b/>
                <w:bCs/>
              </w:rPr>
              <w:t>demande</w:t>
            </w:r>
          </w:p>
        </w:tc>
        <w:tc>
          <w:tcPr>
            <w:tcW w:w="1843"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D16C5A" w:rsidRDefault="00D16C5A" w:rsidP="00D71511">
            <w:pPr>
              <w:pStyle w:val="normalformulaire"/>
              <w:snapToGrid w:val="0"/>
              <w:jc w:val="center"/>
              <w:rPr>
                <w:rStyle w:val="Caractredenotedebasdepage"/>
                <w:b/>
              </w:rPr>
            </w:pPr>
            <w:r w:rsidRPr="009C3BEA">
              <w:rPr>
                <w:b/>
              </w:rPr>
              <w:t>Montants</w:t>
            </w:r>
            <w:r>
              <w:rPr>
                <w:b/>
              </w:rPr>
              <w:t xml:space="preserve"> obtenus </w:t>
            </w:r>
            <w:r w:rsidRPr="00920C97">
              <w:rPr>
                <w:i/>
                <w:vertAlign w:val="superscript"/>
              </w:rPr>
              <w:t>(**)</w:t>
            </w:r>
            <w:r>
              <w:rPr>
                <w:b/>
              </w:rPr>
              <w:t> :</w:t>
            </w:r>
          </w:p>
          <w:p w:rsidR="00D16C5A" w:rsidRDefault="00D16C5A" w:rsidP="00D71511">
            <w:pPr>
              <w:pStyle w:val="normalformulaire"/>
              <w:snapToGrid w:val="0"/>
              <w:jc w:val="center"/>
              <w:rPr>
                <w:b/>
                <w:bCs/>
              </w:rPr>
            </w:pPr>
            <w:r w:rsidRPr="00A9231E">
              <w:rPr>
                <w:i/>
              </w:rPr>
              <w:t>(en €) </w:t>
            </w:r>
          </w:p>
        </w:tc>
      </w:tr>
      <w:tr w:rsidR="00D16C5A" w:rsidTr="00B03916">
        <w:trPr>
          <w:trHeight w:val="461"/>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Default="00B03916" w:rsidP="00D71511">
            <w:pPr>
              <w:pStyle w:val="normalformulaire"/>
              <w:snapToGrid w:val="0"/>
              <w:jc w:val="left"/>
            </w:pPr>
            <w:r>
              <w:t>Région</w:t>
            </w:r>
          </w:p>
        </w:tc>
        <w:tc>
          <w:tcPr>
            <w:tcW w:w="315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16C5A" w:rsidRPr="00B03916" w:rsidRDefault="00B03916" w:rsidP="00D71511">
            <w:pPr>
              <w:rPr>
                <w:rFonts w:ascii="Tahoma" w:hAnsi="Tahoma" w:cs="Tahoma"/>
                <w:sz w:val="16"/>
                <w:szCs w:val="16"/>
              </w:rPr>
            </w:pPr>
            <w:r w:rsidRPr="00B03916">
              <w:rPr>
                <w:rFonts w:ascii="Tahoma" w:hAnsi="Tahoma" w:cs="Tahoma"/>
                <w:sz w:val="16"/>
                <w:szCs w:val="16"/>
              </w:rPr>
              <w:t>Conseil régional de Bourgogne-Franche-Comté</w:t>
            </w:r>
          </w:p>
        </w:tc>
        <w:tc>
          <w:tcPr>
            <w:tcW w:w="1701" w:type="dxa"/>
            <w:tcBorders>
              <w:top w:val="single" w:sz="4" w:space="0" w:color="000000"/>
              <w:left w:val="single" w:sz="4" w:space="0" w:color="000000"/>
              <w:bottom w:val="single" w:sz="4" w:space="0" w:color="000000"/>
              <w:right w:val="single" w:sz="4" w:space="0" w:color="000000"/>
            </w:tcBorders>
            <w:vAlign w:val="bottom"/>
          </w:tcPr>
          <w:p w:rsidR="00D16C5A" w:rsidRDefault="00B24767" w:rsidP="00B03916">
            <w:sdt>
              <w:sdtPr>
                <w:id w:val="831494256"/>
                <w:showingPlcHdr/>
              </w:sdtPr>
              <w:sdtEndPr/>
              <w:sdtContent>
                <w:r w:rsidR="00D16C5A"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Pr="00B03916" w:rsidRDefault="00B03916" w:rsidP="00D71511">
            <w:pPr>
              <w:pStyle w:val="normalformulaire"/>
              <w:snapToGrid w:val="0"/>
              <w:jc w:val="center"/>
              <w:rPr>
                <w:rFonts w:cs="Tahoma"/>
                <w:sz w:val="18"/>
              </w:rPr>
            </w:pPr>
            <w:r w:rsidRPr="00B03916">
              <w:rPr>
                <w:rFonts w:eastAsia="MS Gothic" w:cs="Tahoma"/>
              </w:rPr>
              <w:t>Sollicité via ce  formulaire</w:t>
            </w:r>
          </w:p>
        </w:tc>
        <w:tc>
          <w:tcPr>
            <w:tcW w:w="1843" w:type="dxa"/>
            <w:tcBorders>
              <w:top w:val="single" w:sz="4" w:space="0" w:color="000000"/>
              <w:left w:val="single" w:sz="4" w:space="0" w:color="000000"/>
              <w:bottom w:val="single" w:sz="4" w:space="0" w:color="000000"/>
              <w:right w:val="single" w:sz="4" w:space="0" w:color="000000"/>
            </w:tcBorders>
            <w:vAlign w:val="bottom"/>
          </w:tcPr>
          <w:p w:rsidR="00D16C5A" w:rsidRDefault="00B24767" w:rsidP="00B03916">
            <w:sdt>
              <w:sdtPr>
                <w:id w:val="-1350559926"/>
                <w:showingPlcHdr/>
              </w:sdtPr>
              <w:sdtEndPr/>
              <w:sdtContent>
                <w:r w:rsidR="00D16C5A" w:rsidRPr="00FA7AA9">
                  <w:rPr>
                    <w:rFonts w:cs="Tahoma"/>
                  </w:rPr>
                  <w:t>_________</w:t>
                </w:r>
              </w:sdtContent>
            </w:sdt>
          </w:p>
        </w:tc>
      </w:tr>
      <w:tr w:rsidR="00D16C5A" w:rsidTr="00B03916">
        <w:trPr>
          <w:trHeight w:val="494"/>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Default="00B03916" w:rsidP="00D71511">
            <w:pPr>
              <w:pStyle w:val="normalformulaire"/>
              <w:snapToGrid w:val="0"/>
              <w:jc w:val="left"/>
            </w:pPr>
            <w:r>
              <w:t>Etat</w:t>
            </w:r>
          </w:p>
          <w:p w:rsidR="005414C6" w:rsidRPr="005414C6" w:rsidRDefault="005414C6" w:rsidP="00D71511">
            <w:pPr>
              <w:pStyle w:val="normalformulaire"/>
              <w:snapToGrid w:val="0"/>
              <w:jc w:val="left"/>
              <w:rPr>
                <w:i/>
              </w:rPr>
            </w:pPr>
            <w:r w:rsidRPr="005414C6">
              <w:rPr>
                <w:i/>
              </w:rPr>
              <w:t>(le cas échéant)</w:t>
            </w:r>
          </w:p>
        </w:tc>
        <w:tc>
          <w:tcPr>
            <w:tcW w:w="3156" w:type="dxa"/>
            <w:tcBorders>
              <w:top w:val="single" w:sz="4" w:space="0" w:color="000000"/>
              <w:left w:val="single" w:sz="4" w:space="0" w:color="000000"/>
              <w:bottom w:val="single" w:sz="4" w:space="0" w:color="000000"/>
              <w:right w:val="single" w:sz="4" w:space="0" w:color="000000"/>
            </w:tcBorders>
            <w:vAlign w:val="bottom"/>
          </w:tcPr>
          <w:sdt>
            <w:sdtPr>
              <w:id w:val="-630706133"/>
              <w:showingPlcHdr/>
            </w:sdtPr>
            <w:sdtEndPr/>
            <w:sdtContent>
              <w:p w:rsidR="00D16C5A" w:rsidRDefault="00D16C5A" w:rsidP="00B0391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bottom"/>
          </w:tcPr>
          <w:p w:rsidR="00D16C5A" w:rsidRDefault="00B24767" w:rsidP="00B03916">
            <w:sdt>
              <w:sdtPr>
                <w:id w:val="815153143"/>
                <w:showingPlcHdr/>
              </w:sdtPr>
              <w:sdtEndPr/>
              <w:sdtContent>
                <w:r w:rsidR="00D16C5A"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D16C5A" w:rsidRPr="009F4E91" w:rsidRDefault="00B24767" w:rsidP="00D71511">
            <w:pPr>
              <w:pStyle w:val="normalformulaire"/>
              <w:snapToGrid w:val="0"/>
              <w:jc w:val="center"/>
              <w:rPr>
                <w:rFonts w:ascii="Wingdings" w:hAnsi="Wingdings"/>
                <w:sz w:val="18"/>
              </w:rPr>
            </w:pPr>
            <w:sdt>
              <w:sdtPr>
                <w:id w:val="-880166602"/>
                <w14:checkbox>
                  <w14:checked w14:val="0"/>
                  <w14:checkedState w14:val="2612" w14:font="MS Gothic"/>
                  <w14:uncheckedState w14:val="2610" w14:font="MS Gothic"/>
                </w14:checkbox>
              </w:sdtPr>
              <w:sdtEndPr/>
              <w:sdtContent>
                <w:r w:rsidR="00D16C5A" w:rsidRPr="00814084">
                  <w:rPr>
                    <w:rFonts w:ascii="MS Gothic" w:eastAsia="MS Gothic" w:hAnsi="MS Gothic" w:hint="eastAsia"/>
                  </w:rPr>
                  <w:t>☐</w:t>
                </w:r>
              </w:sdtContent>
            </w:sdt>
            <w:r w:rsidR="00D16C5A" w:rsidRPr="00814084">
              <w:t xml:space="preserve"> S </w:t>
            </w:r>
            <w:sdt>
              <w:sdtPr>
                <w:id w:val="-1193988881"/>
                <w14:checkbox>
                  <w14:checked w14:val="0"/>
                  <w14:checkedState w14:val="2612" w14:font="MS Gothic"/>
                  <w14:uncheckedState w14:val="2610" w14:font="MS Gothic"/>
                </w14:checkbox>
              </w:sdtPr>
              <w:sdtEndPr/>
              <w:sdtContent>
                <w:r w:rsidR="00D16C5A" w:rsidRPr="00814084">
                  <w:rPr>
                    <w:rFonts w:ascii="MS Gothic" w:eastAsia="MS Gothic" w:hAnsi="MS Gothic" w:hint="eastAsia"/>
                  </w:rPr>
                  <w:t>☐</w:t>
                </w:r>
              </w:sdtContent>
            </w:sdt>
            <w:r w:rsidR="00D16C5A" w:rsidRPr="00814084">
              <w:t xml:space="preserve"> O</w:t>
            </w:r>
          </w:p>
        </w:tc>
        <w:tc>
          <w:tcPr>
            <w:tcW w:w="1843" w:type="dxa"/>
            <w:tcBorders>
              <w:top w:val="single" w:sz="4" w:space="0" w:color="000000"/>
              <w:left w:val="single" w:sz="4" w:space="0" w:color="000000"/>
              <w:bottom w:val="single" w:sz="4" w:space="0" w:color="000000"/>
              <w:right w:val="single" w:sz="4" w:space="0" w:color="000000"/>
            </w:tcBorders>
            <w:vAlign w:val="bottom"/>
          </w:tcPr>
          <w:p w:rsidR="00D16C5A" w:rsidRDefault="00B24767" w:rsidP="00B03916">
            <w:sdt>
              <w:sdtPr>
                <w:id w:val="1250627379"/>
                <w:showingPlcHdr/>
              </w:sdtPr>
              <w:sdtEndPr/>
              <w:sdtContent>
                <w:r w:rsidR="00D16C5A" w:rsidRPr="00FA7AA9">
                  <w:rPr>
                    <w:rFonts w:cs="Tahoma"/>
                  </w:rPr>
                  <w:t>_________</w:t>
                </w:r>
              </w:sdtContent>
            </w:sdt>
          </w:p>
        </w:tc>
      </w:tr>
      <w:tr w:rsidR="00D16C5A" w:rsidTr="00B03916">
        <w:trPr>
          <w:trHeight w:val="474"/>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Default="00D16C5A" w:rsidP="00D71511">
            <w:pPr>
              <w:pStyle w:val="normalformulaire"/>
              <w:snapToGrid w:val="0"/>
              <w:jc w:val="left"/>
            </w:pPr>
            <w:r>
              <w:t>Conseil départemental</w:t>
            </w:r>
          </w:p>
          <w:p w:rsidR="005414C6" w:rsidRDefault="005414C6" w:rsidP="00D71511">
            <w:pPr>
              <w:pStyle w:val="normalformulaire"/>
              <w:snapToGrid w:val="0"/>
              <w:jc w:val="left"/>
            </w:pPr>
            <w:r w:rsidRPr="005414C6">
              <w:rPr>
                <w:i/>
              </w:rPr>
              <w:t>(le cas échéant)</w:t>
            </w:r>
          </w:p>
        </w:tc>
        <w:tc>
          <w:tcPr>
            <w:tcW w:w="3156" w:type="dxa"/>
            <w:tcBorders>
              <w:top w:val="single" w:sz="4" w:space="0" w:color="000000"/>
              <w:left w:val="single" w:sz="4" w:space="0" w:color="000000"/>
              <w:bottom w:val="single" w:sz="4" w:space="0" w:color="000000"/>
              <w:right w:val="single" w:sz="4" w:space="0" w:color="000000"/>
            </w:tcBorders>
            <w:vAlign w:val="bottom"/>
          </w:tcPr>
          <w:sdt>
            <w:sdtPr>
              <w:id w:val="2034680606"/>
              <w:showingPlcHdr/>
            </w:sdtPr>
            <w:sdtEndPr/>
            <w:sdtContent>
              <w:p w:rsidR="00D16C5A" w:rsidRDefault="00D16C5A" w:rsidP="00B0391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bottom"/>
          </w:tcPr>
          <w:p w:rsidR="00D16C5A" w:rsidRDefault="00B24767" w:rsidP="00B03916">
            <w:sdt>
              <w:sdtPr>
                <w:id w:val="-1058168740"/>
                <w:showingPlcHdr/>
              </w:sdtPr>
              <w:sdtEndPr/>
              <w:sdtContent>
                <w:r w:rsidR="00D16C5A"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D16C5A" w:rsidRPr="009F4E91" w:rsidRDefault="00B24767" w:rsidP="00D71511">
            <w:pPr>
              <w:pStyle w:val="normalformulaire"/>
              <w:snapToGrid w:val="0"/>
              <w:jc w:val="center"/>
              <w:rPr>
                <w:rFonts w:ascii="Wingdings" w:hAnsi="Wingdings"/>
                <w:sz w:val="18"/>
              </w:rPr>
            </w:pPr>
            <w:sdt>
              <w:sdtPr>
                <w:id w:val="658968482"/>
                <w14:checkbox>
                  <w14:checked w14:val="0"/>
                  <w14:checkedState w14:val="2612" w14:font="MS Gothic"/>
                  <w14:uncheckedState w14:val="2610" w14:font="MS Gothic"/>
                </w14:checkbox>
              </w:sdtPr>
              <w:sdtEndPr/>
              <w:sdtContent>
                <w:r w:rsidR="00D16C5A">
                  <w:rPr>
                    <w:rFonts w:ascii="MS Gothic" w:eastAsia="MS Gothic" w:hAnsi="MS Gothic" w:hint="eastAsia"/>
                  </w:rPr>
                  <w:t>☐</w:t>
                </w:r>
              </w:sdtContent>
            </w:sdt>
            <w:r w:rsidR="00D16C5A">
              <w:t xml:space="preserve"> S </w:t>
            </w:r>
            <w:sdt>
              <w:sdtPr>
                <w:id w:val="-24632606"/>
                <w14:checkbox>
                  <w14:checked w14:val="0"/>
                  <w14:checkedState w14:val="2612" w14:font="MS Gothic"/>
                  <w14:uncheckedState w14:val="2610" w14:font="MS Gothic"/>
                </w14:checkbox>
              </w:sdtPr>
              <w:sdtEndPr/>
              <w:sdtContent>
                <w:r w:rsidR="00D16C5A">
                  <w:rPr>
                    <w:rFonts w:ascii="MS Gothic" w:eastAsia="MS Gothic" w:hAnsi="MS Gothic" w:hint="eastAsia"/>
                  </w:rPr>
                  <w:t>☐</w:t>
                </w:r>
              </w:sdtContent>
            </w:sdt>
            <w:r w:rsidR="00D16C5A">
              <w:t xml:space="preserve"> O</w:t>
            </w:r>
          </w:p>
        </w:tc>
        <w:tc>
          <w:tcPr>
            <w:tcW w:w="1843" w:type="dxa"/>
            <w:tcBorders>
              <w:top w:val="single" w:sz="4" w:space="0" w:color="000000"/>
              <w:left w:val="single" w:sz="4" w:space="0" w:color="000000"/>
              <w:bottom w:val="single" w:sz="4" w:space="0" w:color="000000"/>
              <w:right w:val="single" w:sz="4" w:space="0" w:color="000000"/>
            </w:tcBorders>
            <w:vAlign w:val="bottom"/>
          </w:tcPr>
          <w:p w:rsidR="00D16C5A" w:rsidRDefault="00B24767" w:rsidP="00B03916">
            <w:sdt>
              <w:sdtPr>
                <w:id w:val="-762384458"/>
                <w:showingPlcHdr/>
              </w:sdtPr>
              <w:sdtEndPr/>
              <w:sdtContent>
                <w:r w:rsidR="00D16C5A" w:rsidRPr="00FA7AA9">
                  <w:rPr>
                    <w:rFonts w:cs="Tahoma"/>
                  </w:rPr>
                  <w:t>_________</w:t>
                </w:r>
              </w:sdtContent>
            </w:sdt>
          </w:p>
        </w:tc>
      </w:tr>
      <w:tr w:rsidR="00D16C5A" w:rsidTr="00B03916">
        <w:trPr>
          <w:trHeight w:val="560"/>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Default="00D16C5A" w:rsidP="00D71511">
            <w:pPr>
              <w:pStyle w:val="normalformulaire"/>
              <w:snapToGrid w:val="0"/>
              <w:jc w:val="left"/>
            </w:pPr>
            <w:r>
              <w:t>Autre financeur public</w:t>
            </w:r>
          </w:p>
          <w:p w:rsidR="005414C6" w:rsidRDefault="005414C6" w:rsidP="00D71511">
            <w:pPr>
              <w:pStyle w:val="normalformulaire"/>
              <w:snapToGrid w:val="0"/>
              <w:jc w:val="left"/>
            </w:pPr>
            <w:r w:rsidRPr="005414C6">
              <w:rPr>
                <w:i/>
              </w:rPr>
              <w:t>(le cas échéant)</w:t>
            </w:r>
          </w:p>
        </w:tc>
        <w:tc>
          <w:tcPr>
            <w:tcW w:w="3156" w:type="dxa"/>
            <w:tcBorders>
              <w:top w:val="single" w:sz="4" w:space="0" w:color="000000"/>
              <w:left w:val="single" w:sz="4" w:space="0" w:color="000000"/>
              <w:bottom w:val="single" w:sz="4" w:space="0" w:color="000000"/>
              <w:right w:val="single" w:sz="4" w:space="0" w:color="000000"/>
            </w:tcBorders>
            <w:vAlign w:val="bottom"/>
          </w:tcPr>
          <w:sdt>
            <w:sdtPr>
              <w:id w:val="1154953969"/>
              <w:showingPlcHdr/>
            </w:sdtPr>
            <w:sdtEndPr/>
            <w:sdtContent>
              <w:p w:rsidR="00D16C5A" w:rsidRDefault="00D16C5A" w:rsidP="00B0391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bottom"/>
          </w:tcPr>
          <w:p w:rsidR="00D16C5A" w:rsidRDefault="00B24767" w:rsidP="00B03916">
            <w:sdt>
              <w:sdtPr>
                <w:id w:val="942497664"/>
                <w:showingPlcHdr/>
              </w:sdtPr>
              <w:sdtEndPr/>
              <w:sdtContent>
                <w:r w:rsidR="00D16C5A"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D16C5A" w:rsidRPr="009F4E91" w:rsidRDefault="00B24767" w:rsidP="00D71511">
            <w:pPr>
              <w:pStyle w:val="normalformulaire"/>
              <w:snapToGrid w:val="0"/>
              <w:jc w:val="center"/>
              <w:rPr>
                <w:rFonts w:ascii="Wingdings" w:hAnsi="Wingdings"/>
                <w:sz w:val="18"/>
              </w:rPr>
            </w:pPr>
            <w:sdt>
              <w:sdtPr>
                <w:id w:val="-1429334442"/>
                <w14:checkbox>
                  <w14:checked w14:val="0"/>
                  <w14:checkedState w14:val="2612" w14:font="MS Gothic"/>
                  <w14:uncheckedState w14:val="2610" w14:font="MS Gothic"/>
                </w14:checkbox>
              </w:sdtPr>
              <w:sdtEndPr/>
              <w:sdtContent>
                <w:r w:rsidR="00D16C5A">
                  <w:rPr>
                    <w:rFonts w:ascii="MS Gothic" w:eastAsia="MS Gothic" w:hAnsi="MS Gothic" w:hint="eastAsia"/>
                  </w:rPr>
                  <w:t>☐</w:t>
                </w:r>
              </w:sdtContent>
            </w:sdt>
            <w:r w:rsidR="00D16C5A">
              <w:t xml:space="preserve"> S </w:t>
            </w:r>
            <w:sdt>
              <w:sdtPr>
                <w:id w:val="718948226"/>
                <w14:checkbox>
                  <w14:checked w14:val="0"/>
                  <w14:checkedState w14:val="2612" w14:font="MS Gothic"/>
                  <w14:uncheckedState w14:val="2610" w14:font="MS Gothic"/>
                </w14:checkbox>
              </w:sdtPr>
              <w:sdtEndPr/>
              <w:sdtContent>
                <w:r w:rsidR="00D16C5A">
                  <w:rPr>
                    <w:rFonts w:ascii="MS Gothic" w:eastAsia="MS Gothic" w:hAnsi="MS Gothic" w:hint="eastAsia"/>
                  </w:rPr>
                  <w:t>☐</w:t>
                </w:r>
              </w:sdtContent>
            </w:sdt>
            <w:r w:rsidR="00D16C5A">
              <w:t xml:space="preserve"> O</w:t>
            </w:r>
          </w:p>
        </w:tc>
        <w:tc>
          <w:tcPr>
            <w:tcW w:w="1843" w:type="dxa"/>
            <w:tcBorders>
              <w:top w:val="single" w:sz="4" w:space="0" w:color="000000"/>
              <w:left w:val="single" w:sz="4" w:space="0" w:color="000000"/>
              <w:bottom w:val="single" w:sz="4" w:space="0" w:color="000000"/>
              <w:right w:val="single" w:sz="4" w:space="0" w:color="000000"/>
            </w:tcBorders>
            <w:vAlign w:val="bottom"/>
          </w:tcPr>
          <w:p w:rsidR="00D16C5A" w:rsidRDefault="00B24767" w:rsidP="00B03916">
            <w:sdt>
              <w:sdtPr>
                <w:id w:val="1414672387"/>
                <w:showingPlcHdr/>
              </w:sdtPr>
              <w:sdtEndPr/>
              <w:sdtContent>
                <w:r w:rsidR="00D16C5A" w:rsidRPr="00FA7AA9">
                  <w:rPr>
                    <w:rFonts w:cs="Tahoma"/>
                  </w:rPr>
                  <w:t>_________</w:t>
                </w:r>
              </w:sdtContent>
            </w:sdt>
          </w:p>
        </w:tc>
      </w:tr>
      <w:tr w:rsidR="00D16C5A" w:rsidTr="00B03916">
        <w:trPr>
          <w:trHeight w:val="554"/>
        </w:trPr>
        <w:tc>
          <w:tcPr>
            <w:tcW w:w="5599"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Pr="000C10E8" w:rsidRDefault="00D16C5A" w:rsidP="00D71511">
            <w:pPr>
              <w:pStyle w:val="normalformulaire"/>
              <w:snapToGrid w:val="0"/>
              <w:jc w:val="right"/>
              <w:rPr>
                <w:b/>
              </w:rPr>
            </w:pPr>
            <w:r w:rsidRPr="000C10E8">
              <w:rPr>
                <w:b/>
              </w:rPr>
              <w:t>TOTAL</w:t>
            </w:r>
            <w:r>
              <w:rPr>
                <w:b/>
              </w:rPr>
              <w:t xml:space="preserve"> (a)</w:t>
            </w:r>
            <w:r w:rsidRPr="000C10E8">
              <w:rPr>
                <w:b/>
              </w:rPr>
              <w:t xml:space="preserve"> </w:t>
            </w:r>
          </w:p>
        </w:tc>
        <w:tc>
          <w:tcPr>
            <w:tcW w:w="1701" w:type="dxa"/>
            <w:tcBorders>
              <w:top w:val="single" w:sz="4" w:space="0" w:color="000000"/>
              <w:left w:val="single" w:sz="4" w:space="0" w:color="000000"/>
              <w:bottom w:val="single" w:sz="4" w:space="0" w:color="000000"/>
              <w:right w:val="single" w:sz="4" w:space="0" w:color="000000"/>
            </w:tcBorders>
            <w:vAlign w:val="bottom"/>
          </w:tcPr>
          <w:p w:rsidR="00D16C5A" w:rsidRDefault="00B24767" w:rsidP="00B03916">
            <w:pPr>
              <w:pStyle w:val="normalformulaire"/>
              <w:snapToGrid w:val="0"/>
              <w:jc w:val="left"/>
            </w:pPr>
            <w:sdt>
              <w:sdtPr>
                <w:id w:val="457770035"/>
                <w:showingPlcHdr/>
              </w:sdtPr>
              <w:sdtEndPr/>
              <w:sdtContent>
                <w:r w:rsidR="00D16C5A">
                  <w:rPr>
                    <w:rFonts w:cs="Tahoma"/>
                  </w:rPr>
                  <w:t>_________</w:t>
                </w:r>
              </w:sdtContent>
            </w:sdt>
            <w:r w:rsidR="00D16C5A">
              <w:rPr>
                <w:noProof/>
                <w:lang w:eastAsia="fr-FR"/>
              </w:rPr>
              <w:t xml:space="preserve"> </w:t>
            </w:r>
            <w:r w:rsidR="00D16C5A">
              <w:t xml:space="preserve"> </w:t>
            </w:r>
            <w:r w:rsidR="00D16C5A">
              <w:rPr>
                <w:noProof/>
                <w:lang w:eastAsia="fr-FR"/>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Pr="009F4E91" w:rsidRDefault="00D16C5A" w:rsidP="00D71511">
            <w:pPr>
              <w:pStyle w:val="normalformulaire"/>
              <w:snapToGrid w:val="0"/>
              <w:jc w:val="center"/>
              <w:rPr>
                <w:rFonts w:ascii="Wingdings" w:hAnsi="Wingdings"/>
                <w:sz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D16C5A" w:rsidRDefault="00B24767" w:rsidP="00B03916">
            <w:sdt>
              <w:sdtPr>
                <w:id w:val="-2042035923"/>
                <w:showingPlcHdr/>
              </w:sdtPr>
              <w:sdtEndPr/>
              <w:sdtContent>
                <w:r w:rsidR="00D16C5A" w:rsidRPr="00FA7AA9">
                  <w:rPr>
                    <w:rFonts w:cs="Tahoma"/>
                  </w:rPr>
                  <w:t>_________</w:t>
                </w:r>
              </w:sdtContent>
            </w:sdt>
          </w:p>
        </w:tc>
      </w:tr>
      <w:tr w:rsidR="00D16C5A" w:rsidTr="00D71511">
        <w:trPr>
          <w:trHeight w:val="145"/>
        </w:trPr>
        <w:tc>
          <w:tcPr>
            <w:tcW w:w="10702" w:type="dxa"/>
            <w:gridSpan w:val="5"/>
            <w:tcBorders>
              <w:top w:val="single" w:sz="4" w:space="0" w:color="000000"/>
            </w:tcBorders>
            <w:vAlign w:val="center"/>
          </w:tcPr>
          <w:p w:rsidR="00D16C5A" w:rsidRDefault="00D16C5A" w:rsidP="00D71511">
            <w:pPr>
              <w:pStyle w:val="normalformulaire"/>
              <w:snapToGrid w:val="0"/>
              <w:jc w:val="left"/>
              <w:rPr>
                <w:rFonts w:cs="Tahoma"/>
                <w:i/>
                <w:sz w:val="14"/>
                <w:szCs w:val="14"/>
              </w:rPr>
            </w:pPr>
            <w:r w:rsidRPr="002A210E">
              <w:rPr>
                <w:rFonts w:cs="Tahoma"/>
                <w:i/>
                <w:sz w:val="14"/>
                <w:szCs w:val="14"/>
              </w:rPr>
              <w:t>(*) Nom du financeur selon la source du financement indiqué dans 1ère la colonne (ministère, région...), et toute indication sur le financement (fonds concerné...)</w:t>
            </w:r>
          </w:p>
          <w:p w:rsidR="00D16C5A" w:rsidRDefault="00D16C5A" w:rsidP="00D71511">
            <w:pPr>
              <w:pStyle w:val="normalformulaire"/>
              <w:snapToGrid w:val="0"/>
              <w:rPr>
                <w:sz w:val="18"/>
              </w:rPr>
            </w:pPr>
            <w:r>
              <w:rPr>
                <w:rFonts w:cs="Tahoma"/>
                <w:i/>
                <w:sz w:val="14"/>
                <w:szCs w:val="14"/>
              </w:rPr>
              <w:t>(**)  Si l’aide n’a pas encore été attribuée, il est impératif de fournir la décision attributive au plus tôt pour que le service instructeur puisse instruire votre demande.</w:t>
            </w:r>
          </w:p>
        </w:tc>
      </w:tr>
      <w:tr w:rsidR="00D16C5A" w:rsidTr="00D71511">
        <w:trPr>
          <w:trHeight w:val="159"/>
        </w:trPr>
        <w:tc>
          <w:tcPr>
            <w:tcW w:w="10702" w:type="dxa"/>
            <w:gridSpan w:val="5"/>
            <w:vAlign w:val="center"/>
          </w:tcPr>
          <w:p w:rsidR="00D16C5A" w:rsidRPr="00514323" w:rsidRDefault="00D16C5A" w:rsidP="00D71511">
            <w:pPr>
              <w:pStyle w:val="normalformulaire"/>
              <w:snapToGrid w:val="0"/>
              <w:jc w:val="left"/>
              <w:rPr>
                <w:i/>
                <w:sz w:val="14"/>
                <w:szCs w:val="14"/>
              </w:rPr>
            </w:pPr>
          </w:p>
        </w:tc>
      </w:tr>
      <w:tr w:rsidR="00D16C5A" w:rsidTr="00B03916">
        <w:trPr>
          <w:trHeight w:val="539"/>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16C5A" w:rsidRDefault="00D16C5A" w:rsidP="00D71511">
            <w:pPr>
              <w:pStyle w:val="normalformulaire"/>
              <w:snapToGrid w:val="0"/>
            </w:pPr>
            <w:r>
              <w:rPr>
                <w:b/>
                <w:bCs/>
              </w:rPr>
              <w:t xml:space="preserve">Financements européens (FEADER) sollicités (d) </w:t>
            </w:r>
          </w:p>
        </w:tc>
        <w:tc>
          <w:tcPr>
            <w:tcW w:w="1701" w:type="dxa"/>
            <w:tcBorders>
              <w:top w:val="single" w:sz="4" w:space="0" w:color="auto"/>
              <w:left w:val="single" w:sz="4" w:space="0" w:color="auto"/>
              <w:bottom w:val="single" w:sz="4" w:space="0" w:color="auto"/>
              <w:right w:val="single" w:sz="4" w:space="0" w:color="auto"/>
            </w:tcBorders>
            <w:vAlign w:val="bottom"/>
          </w:tcPr>
          <w:p w:rsidR="00D16C5A" w:rsidRDefault="00B24767" w:rsidP="00B03916">
            <w:pPr>
              <w:pStyle w:val="normalformulaire"/>
              <w:snapToGrid w:val="0"/>
              <w:jc w:val="left"/>
            </w:pPr>
            <w:sdt>
              <w:sdtPr>
                <w:id w:val="2060668140"/>
                <w:showingPlcHdr/>
              </w:sdtPr>
              <w:sdtEndPr/>
              <w:sdtContent>
                <w:r w:rsidR="00D16C5A">
                  <w:rPr>
                    <w:rFonts w:cs="Tahoma"/>
                  </w:rPr>
                  <w:t>_________</w:t>
                </w:r>
              </w:sdtContent>
            </w:sdt>
          </w:p>
        </w:tc>
        <w:tc>
          <w:tcPr>
            <w:tcW w:w="3402" w:type="dxa"/>
            <w:gridSpan w:val="2"/>
            <w:tcBorders>
              <w:left w:val="single" w:sz="4" w:space="0" w:color="auto"/>
            </w:tcBorders>
          </w:tcPr>
          <w:p w:rsidR="00D16C5A" w:rsidRPr="008844D4" w:rsidRDefault="00B03916" w:rsidP="00D71511">
            <w:pPr>
              <w:pStyle w:val="normalformulaire"/>
              <w:snapToGrid w:val="0"/>
              <w:jc w:val="center"/>
              <w:rPr>
                <w:bCs/>
                <w:sz w:val="14"/>
                <w:szCs w:val="14"/>
              </w:rPr>
            </w:pPr>
            <w:r>
              <w:rPr>
                <w:bCs/>
                <w:sz w:val="14"/>
                <w:szCs w:val="14"/>
              </w:rPr>
              <w:t>(</w:t>
            </w:r>
            <w:r w:rsidR="00D16C5A" w:rsidRPr="00814084">
              <w:rPr>
                <w:bCs/>
                <w:sz w:val="14"/>
                <w:szCs w:val="14"/>
              </w:rPr>
              <w:t>53 %</w:t>
            </w:r>
            <w:r w:rsidR="00D16C5A">
              <w:rPr>
                <w:bCs/>
                <w:sz w:val="14"/>
                <w:szCs w:val="14"/>
              </w:rPr>
              <w:t xml:space="preserve"> </w:t>
            </w:r>
            <w:r w:rsidR="00D16C5A" w:rsidRPr="008844D4">
              <w:rPr>
                <w:bCs/>
                <w:sz w:val="14"/>
                <w:szCs w:val="14"/>
              </w:rPr>
              <w:t>de la dépense</w:t>
            </w:r>
            <w:r w:rsidR="00D16C5A">
              <w:rPr>
                <w:bCs/>
                <w:sz w:val="14"/>
                <w:szCs w:val="14"/>
              </w:rPr>
              <w:t xml:space="preserve"> publique totale</w:t>
            </w:r>
            <w:r>
              <w:rPr>
                <w:bCs/>
                <w:sz w:val="14"/>
                <w:szCs w:val="14"/>
              </w:rPr>
              <w:t>)</w:t>
            </w:r>
          </w:p>
        </w:tc>
      </w:tr>
      <w:tr w:rsidR="008964D6" w:rsidTr="008964D6">
        <w:trPr>
          <w:gridAfter w:val="1"/>
          <w:wAfter w:w="1843" w:type="dxa"/>
          <w:trHeight w:val="123"/>
        </w:trPr>
        <w:tc>
          <w:tcPr>
            <w:tcW w:w="5599" w:type="dxa"/>
            <w:gridSpan w:val="2"/>
            <w:tcBorders>
              <w:top w:val="single" w:sz="4" w:space="0" w:color="auto"/>
              <w:bottom w:val="single" w:sz="4" w:space="0" w:color="auto"/>
            </w:tcBorders>
          </w:tcPr>
          <w:p w:rsidR="008964D6" w:rsidRPr="00B87E54" w:rsidRDefault="008964D6" w:rsidP="00D71511">
            <w:pPr>
              <w:pStyle w:val="normalformulaire"/>
              <w:snapToGrid w:val="0"/>
              <w:jc w:val="left"/>
              <w:rPr>
                <w:i/>
                <w:iCs/>
                <w:sz w:val="10"/>
                <w:szCs w:val="10"/>
              </w:rPr>
            </w:pPr>
          </w:p>
        </w:tc>
        <w:tc>
          <w:tcPr>
            <w:tcW w:w="1701" w:type="dxa"/>
            <w:tcBorders>
              <w:top w:val="single" w:sz="4" w:space="0" w:color="auto"/>
              <w:bottom w:val="single" w:sz="4" w:space="0" w:color="auto"/>
            </w:tcBorders>
            <w:vAlign w:val="bottom"/>
          </w:tcPr>
          <w:p w:rsidR="008964D6" w:rsidRDefault="008964D6" w:rsidP="00B03916">
            <w:pPr>
              <w:pStyle w:val="normalformulaire"/>
              <w:snapToGrid w:val="0"/>
              <w:jc w:val="left"/>
              <w:rPr>
                <w:i/>
                <w:iCs/>
              </w:rPr>
            </w:pPr>
          </w:p>
        </w:tc>
        <w:tc>
          <w:tcPr>
            <w:tcW w:w="1559" w:type="dxa"/>
            <w:vMerge w:val="restart"/>
          </w:tcPr>
          <w:p w:rsidR="008964D6" w:rsidRDefault="008964D6" w:rsidP="00D71511">
            <w:pPr>
              <w:pStyle w:val="normalformulaire"/>
              <w:snapToGrid w:val="0"/>
              <w:jc w:val="center"/>
              <w:rPr>
                <w:sz w:val="18"/>
              </w:rPr>
            </w:pPr>
            <w:r>
              <w:rPr>
                <w:sz w:val="18"/>
              </w:rPr>
              <w:t>Se reporter à la notice pour le taux d’aide publique</w:t>
            </w:r>
          </w:p>
        </w:tc>
      </w:tr>
      <w:tr w:rsidR="008964D6" w:rsidTr="008964D6">
        <w:trPr>
          <w:gridAfter w:val="1"/>
          <w:wAfter w:w="1843" w:type="dxa"/>
          <w:trHeight w:val="465"/>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964D6" w:rsidRPr="00455FEE" w:rsidRDefault="008964D6" w:rsidP="00D16C5A">
            <w:pPr>
              <w:pStyle w:val="normalformulaire"/>
              <w:snapToGrid w:val="0"/>
              <w:rPr>
                <w:color w:val="FF0000"/>
              </w:rPr>
            </w:pPr>
            <w:r w:rsidRPr="009C3BEA">
              <w:rPr>
                <w:b/>
                <w:bCs/>
              </w:rPr>
              <w:t>Sous-total financeurs publics</w:t>
            </w:r>
            <w:r>
              <w:rPr>
                <w:b/>
                <w:bCs/>
              </w:rPr>
              <w:t xml:space="preserve"> (a + d) </w:t>
            </w:r>
            <w:r w:rsidRPr="009C3BEA">
              <w:rPr>
                <w:rStyle w:val="Caractredenotedebasdepage"/>
                <w:b/>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964D6" w:rsidRPr="00455FEE" w:rsidRDefault="00B24767" w:rsidP="00B03916">
            <w:pPr>
              <w:pStyle w:val="normalformulaire"/>
              <w:snapToGrid w:val="0"/>
              <w:jc w:val="left"/>
              <w:rPr>
                <w:color w:val="FF0000"/>
              </w:rPr>
            </w:pPr>
            <w:sdt>
              <w:sdtPr>
                <w:id w:val="-33429131"/>
                <w:showingPlcHdr/>
              </w:sdtPr>
              <w:sdtEndPr/>
              <w:sdtContent>
                <w:r w:rsidR="008964D6">
                  <w:rPr>
                    <w:rFonts w:cs="Tahoma"/>
                  </w:rPr>
                  <w:t>_________</w:t>
                </w:r>
              </w:sdtContent>
            </w:sdt>
          </w:p>
        </w:tc>
        <w:tc>
          <w:tcPr>
            <w:tcW w:w="1559" w:type="dxa"/>
            <w:vMerge/>
            <w:tcBorders>
              <w:left w:val="single" w:sz="4" w:space="0" w:color="auto"/>
            </w:tcBorders>
          </w:tcPr>
          <w:p w:rsidR="008964D6" w:rsidRDefault="008964D6" w:rsidP="00D71511">
            <w:pPr>
              <w:pStyle w:val="normalformulaire"/>
              <w:snapToGrid w:val="0"/>
              <w:jc w:val="center"/>
              <w:rPr>
                <w:b/>
                <w:bCs/>
                <w:color w:val="999999"/>
                <w:sz w:val="14"/>
              </w:rPr>
            </w:pPr>
          </w:p>
        </w:tc>
      </w:tr>
      <w:tr w:rsidR="008964D6" w:rsidTr="00B03916">
        <w:trPr>
          <w:gridAfter w:val="1"/>
          <w:wAfter w:w="1843" w:type="dxa"/>
          <w:trHeight w:val="645"/>
        </w:trPr>
        <w:tc>
          <w:tcPr>
            <w:tcW w:w="7300" w:type="dxa"/>
            <w:gridSpan w:val="3"/>
            <w:tcBorders>
              <w:bottom w:val="single" w:sz="4" w:space="0" w:color="auto"/>
            </w:tcBorders>
            <w:vAlign w:val="center"/>
          </w:tcPr>
          <w:p w:rsidR="008964D6" w:rsidRPr="00994A6B" w:rsidRDefault="008964D6" w:rsidP="00D71511">
            <w:pPr>
              <w:pStyle w:val="normalformulaire"/>
              <w:rPr>
                <w:b/>
                <w:bCs/>
                <w:sz w:val="18"/>
                <w:u w:val="single"/>
              </w:rPr>
            </w:pPr>
            <w:r>
              <w:rPr>
                <w:rFonts w:ascii="Wingdings 2" w:hAnsi="Wingdings 2"/>
                <w:b/>
                <w:bCs/>
                <w:sz w:val="28"/>
              </w:rPr>
              <w:t></w:t>
            </w:r>
            <w:r>
              <w:rPr>
                <w:b/>
                <w:bCs/>
                <w:sz w:val="18"/>
              </w:rPr>
              <w:tab/>
            </w:r>
            <w:r>
              <w:rPr>
                <w:b/>
                <w:bCs/>
                <w:sz w:val="18"/>
                <w:u w:val="single"/>
              </w:rPr>
              <w:t>Financement d’origine privée</w:t>
            </w:r>
          </w:p>
        </w:tc>
        <w:tc>
          <w:tcPr>
            <w:tcW w:w="1559" w:type="dxa"/>
            <w:vMerge/>
            <w:tcBorders>
              <w:bottom w:val="single" w:sz="4" w:space="0" w:color="000000"/>
            </w:tcBorders>
          </w:tcPr>
          <w:p w:rsidR="008964D6" w:rsidRDefault="008964D6" w:rsidP="00D71511">
            <w:pPr>
              <w:pStyle w:val="normalformulaire"/>
              <w:snapToGrid w:val="0"/>
              <w:jc w:val="center"/>
              <w:rPr>
                <w:sz w:val="18"/>
              </w:rPr>
            </w:pPr>
          </w:p>
        </w:tc>
      </w:tr>
      <w:tr w:rsidR="00D16C5A" w:rsidTr="00D71511">
        <w:trPr>
          <w:gridAfter w:val="1"/>
          <w:wAfter w:w="1843" w:type="dxa"/>
          <w:trHeight w:val="340"/>
        </w:trPr>
        <w:tc>
          <w:tcPr>
            <w:tcW w:w="7300" w:type="dxa"/>
            <w:gridSpan w:val="3"/>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D16C5A" w:rsidRDefault="005414C6" w:rsidP="00D71511">
            <w:pPr>
              <w:pStyle w:val="normalformulaire"/>
              <w:snapToGrid w:val="0"/>
            </w:pPr>
            <w:r>
              <w:rPr>
                <w:b/>
                <w:bCs/>
              </w:rPr>
              <w:t>M</w:t>
            </w:r>
            <w:r w:rsidR="00D16C5A">
              <w:rPr>
                <w:b/>
                <w:bCs/>
              </w:rPr>
              <w:t>aître d’ouvrage privé</w:t>
            </w:r>
          </w:p>
        </w:tc>
        <w:tc>
          <w:tcPr>
            <w:tcW w:w="155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D16C5A" w:rsidRDefault="00D16C5A" w:rsidP="00D71511">
            <w:pPr>
              <w:pStyle w:val="normalformulaire"/>
              <w:snapToGrid w:val="0"/>
              <w:jc w:val="center"/>
              <w:rPr>
                <w:b/>
                <w:bCs/>
                <w:color w:val="999999"/>
                <w:sz w:val="14"/>
              </w:rPr>
            </w:pPr>
            <w:r w:rsidRPr="009C3BEA">
              <w:rPr>
                <w:b/>
              </w:rPr>
              <w:t>Montants</w:t>
            </w:r>
            <w:r>
              <w:rPr>
                <w:b/>
              </w:rPr>
              <w:t xml:space="preserve"> obtenus :</w:t>
            </w:r>
            <w:r w:rsidRPr="00A9231E">
              <w:rPr>
                <w:i/>
              </w:rPr>
              <w:t>(en €) </w:t>
            </w:r>
          </w:p>
        </w:tc>
      </w:tr>
      <w:tr w:rsidR="00D16C5A" w:rsidTr="00B03916">
        <w:trPr>
          <w:gridAfter w:val="1"/>
          <w:wAfter w:w="1843" w:type="dxa"/>
          <w:trHeight w:val="501"/>
        </w:trPr>
        <w:tc>
          <w:tcPr>
            <w:tcW w:w="2443" w:type="dxa"/>
            <w:tcBorders>
              <w:left w:val="single" w:sz="4" w:space="0" w:color="000000"/>
              <w:bottom w:val="single" w:sz="4" w:space="0" w:color="000000"/>
            </w:tcBorders>
            <w:shd w:val="clear" w:color="auto" w:fill="DDD9C3" w:themeFill="background2" w:themeFillShade="E6"/>
            <w:vAlign w:val="center"/>
          </w:tcPr>
          <w:p w:rsidR="00D16C5A" w:rsidRDefault="00D16C5A" w:rsidP="00D71511">
            <w:pPr>
              <w:pStyle w:val="normalformulaire"/>
              <w:snapToGrid w:val="0"/>
              <w:jc w:val="left"/>
            </w:pPr>
            <w:r>
              <w:t xml:space="preserve">Emprunt (a) </w:t>
            </w:r>
            <w:r w:rsidRPr="00A871EF">
              <w:rPr>
                <w:vertAlign w:val="superscript"/>
              </w:rPr>
              <w:t>(*)</w:t>
            </w:r>
          </w:p>
        </w:tc>
        <w:tc>
          <w:tcPr>
            <w:tcW w:w="3156" w:type="dxa"/>
            <w:tcBorders>
              <w:left w:val="single" w:sz="4" w:space="0" w:color="000000"/>
              <w:bottom w:val="single" w:sz="4" w:space="0" w:color="000000"/>
              <w:right w:val="single" w:sz="4" w:space="0" w:color="auto"/>
            </w:tcBorders>
            <w:vAlign w:val="bottom"/>
          </w:tcPr>
          <w:p w:rsidR="00D16C5A" w:rsidRDefault="00B24767" w:rsidP="00B03916">
            <w:sdt>
              <w:sdtPr>
                <w:id w:val="1175610910"/>
                <w:showingPlcHdr/>
              </w:sdtPr>
              <w:sdtEndPr/>
              <w:sdtContent>
                <w:r w:rsidR="00D16C5A">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D16C5A" w:rsidRDefault="00B24767" w:rsidP="00B03916">
            <w:sdt>
              <w:sdtPr>
                <w:id w:val="1252087682"/>
                <w:showingPlcHdr/>
              </w:sdtPr>
              <w:sdtEndPr/>
              <w:sdtContent>
                <w:r w:rsidR="00D16C5A">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D16C5A" w:rsidRDefault="00B24767" w:rsidP="00B03916">
            <w:pPr>
              <w:pStyle w:val="normalformulaire"/>
              <w:snapToGrid w:val="0"/>
              <w:jc w:val="left"/>
              <w:rPr>
                <w:color w:val="999999"/>
                <w:sz w:val="14"/>
              </w:rPr>
            </w:pPr>
            <w:sdt>
              <w:sdtPr>
                <w:id w:val="-918487133"/>
                <w:showingPlcHdr/>
              </w:sdtPr>
              <w:sdtEndPr/>
              <w:sdtContent>
                <w:r w:rsidR="00D16C5A">
                  <w:rPr>
                    <w:rFonts w:cs="Tahoma"/>
                  </w:rPr>
                  <w:t>_________</w:t>
                </w:r>
              </w:sdtContent>
            </w:sdt>
          </w:p>
        </w:tc>
      </w:tr>
      <w:tr w:rsidR="00D16C5A" w:rsidTr="00B03916">
        <w:trPr>
          <w:gridAfter w:val="1"/>
          <w:wAfter w:w="1843" w:type="dxa"/>
          <w:trHeight w:val="576"/>
        </w:trPr>
        <w:tc>
          <w:tcPr>
            <w:tcW w:w="2443" w:type="dxa"/>
            <w:tcBorders>
              <w:left w:val="single" w:sz="4" w:space="0" w:color="000000"/>
              <w:bottom w:val="single" w:sz="4" w:space="0" w:color="000000"/>
            </w:tcBorders>
            <w:shd w:val="clear" w:color="auto" w:fill="DDD9C3" w:themeFill="background2" w:themeFillShade="E6"/>
            <w:vAlign w:val="center"/>
          </w:tcPr>
          <w:p w:rsidR="00D16C5A" w:rsidRDefault="00D16C5A" w:rsidP="00D71511">
            <w:pPr>
              <w:pStyle w:val="normalformulaire"/>
              <w:snapToGrid w:val="0"/>
              <w:jc w:val="left"/>
            </w:pPr>
            <w:r>
              <w:t xml:space="preserve">Emprunt bonifié, etc. (b2) </w:t>
            </w:r>
            <w:r w:rsidRPr="00A871EF">
              <w:rPr>
                <w:vertAlign w:val="superscript"/>
              </w:rPr>
              <w:t>(*)</w:t>
            </w:r>
          </w:p>
        </w:tc>
        <w:tc>
          <w:tcPr>
            <w:tcW w:w="3156" w:type="dxa"/>
            <w:tcBorders>
              <w:left w:val="single" w:sz="4" w:space="0" w:color="000000"/>
              <w:bottom w:val="single" w:sz="4" w:space="0" w:color="000000"/>
              <w:right w:val="single" w:sz="4" w:space="0" w:color="auto"/>
            </w:tcBorders>
            <w:vAlign w:val="bottom"/>
          </w:tcPr>
          <w:p w:rsidR="00D16C5A" w:rsidRDefault="00B24767" w:rsidP="00B03916">
            <w:sdt>
              <w:sdtPr>
                <w:id w:val="-135732965"/>
                <w:showingPlcHdr/>
              </w:sdtPr>
              <w:sdtEndPr/>
              <w:sdtContent>
                <w:r w:rsidR="00D16C5A">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D16C5A" w:rsidRDefault="00B24767" w:rsidP="00B03916">
            <w:sdt>
              <w:sdtPr>
                <w:id w:val="-708561512"/>
                <w:showingPlcHdr/>
              </w:sdtPr>
              <w:sdtEndPr/>
              <w:sdtContent>
                <w:r w:rsidR="00D16C5A">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D16C5A" w:rsidRDefault="00B24767" w:rsidP="00B03916">
            <w:pPr>
              <w:pStyle w:val="normalformulaire"/>
              <w:snapToGrid w:val="0"/>
              <w:jc w:val="left"/>
              <w:rPr>
                <w:color w:val="999999"/>
                <w:sz w:val="14"/>
              </w:rPr>
            </w:pPr>
            <w:sdt>
              <w:sdtPr>
                <w:id w:val="689031403"/>
                <w:showingPlcHdr/>
              </w:sdtPr>
              <w:sdtEndPr/>
              <w:sdtContent>
                <w:r w:rsidR="00D16C5A">
                  <w:rPr>
                    <w:rFonts w:cs="Tahoma"/>
                  </w:rPr>
                  <w:t>_________</w:t>
                </w:r>
              </w:sdtContent>
            </w:sdt>
          </w:p>
        </w:tc>
      </w:tr>
      <w:tr w:rsidR="00B03916" w:rsidTr="00B03916">
        <w:trPr>
          <w:gridAfter w:val="1"/>
          <w:wAfter w:w="1843" w:type="dxa"/>
          <w:trHeight w:val="511"/>
        </w:trPr>
        <w:tc>
          <w:tcPr>
            <w:tcW w:w="2443" w:type="dxa"/>
            <w:tcBorders>
              <w:left w:val="single" w:sz="4" w:space="0" w:color="000000"/>
              <w:bottom w:val="single" w:sz="4" w:space="0" w:color="000000"/>
            </w:tcBorders>
            <w:shd w:val="clear" w:color="auto" w:fill="DDD9C3" w:themeFill="background2" w:themeFillShade="E6"/>
            <w:vAlign w:val="center"/>
          </w:tcPr>
          <w:p w:rsidR="00B03916" w:rsidRDefault="005414C6" w:rsidP="00D71511">
            <w:pPr>
              <w:pStyle w:val="normalformulaire"/>
              <w:snapToGrid w:val="0"/>
              <w:jc w:val="left"/>
            </w:pPr>
            <w:r w:rsidRPr="008964D6">
              <w:rPr>
                <w:b/>
              </w:rPr>
              <w:t>Crédit-bail</w:t>
            </w:r>
            <w:r>
              <w:t xml:space="preserve"> (b3)</w:t>
            </w:r>
          </w:p>
        </w:tc>
        <w:tc>
          <w:tcPr>
            <w:tcW w:w="3156" w:type="dxa"/>
            <w:tcBorders>
              <w:left w:val="single" w:sz="4" w:space="0" w:color="000000"/>
              <w:bottom w:val="single" w:sz="4" w:space="0" w:color="000000"/>
              <w:right w:val="single" w:sz="4" w:space="0" w:color="auto"/>
            </w:tcBorders>
            <w:vAlign w:val="bottom"/>
          </w:tcPr>
          <w:p w:rsidR="00B03916" w:rsidRDefault="00B24767" w:rsidP="00571975">
            <w:sdt>
              <w:sdtPr>
                <w:id w:val="1139157196"/>
                <w:showingPlcHdr/>
              </w:sdtPr>
              <w:sdtEndPr/>
              <w:sdtContent>
                <w:r w:rsidR="00B03916">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B03916" w:rsidRDefault="00B24767" w:rsidP="00571975">
            <w:sdt>
              <w:sdtPr>
                <w:id w:val="1490907129"/>
                <w:showingPlcHdr/>
              </w:sdtPr>
              <w:sdtEndPr/>
              <w:sdtContent>
                <w:r w:rsidR="00B03916">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B03916" w:rsidRDefault="00B24767" w:rsidP="00571975">
            <w:pPr>
              <w:pStyle w:val="normalformulaire"/>
              <w:snapToGrid w:val="0"/>
              <w:jc w:val="left"/>
              <w:rPr>
                <w:color w:val="999999"/>
                <w:sz w:val="14"/>
              </w:rPr>
            </w:pPr>
            <w:sdt>
              <w:sdtPr>
                <w:id w:val="-133334078"/>
                <w:showingPlcHdr/>
              </w:sdtPr>
              <w:sdtEndPr/>
              <w:sdtContent>
                <w:r w:rsidR="00B03916">
                  <w:rPr>
                    <w:rFonts w:cs="Tahoma"/>
                  </w:rPr>
                  <w:t>_________</w:t>
                </w:r>
              </w:sdtContent>
            </w:sdt>
          </w:p>
        </w:tc>
      </w:tr>
      <w:tr w:rsidR="00D16C5A" w:rsidTr="00B03916">
        <w:trPr>
          <w:gridAfter w:val="1"/>
          <w:wAfter w:w="1843" w:type="dxa"/>
          <w:trHeight w:val="581"/>
        </w:trPr>
        <w:tc>
          <w:tcPr>
            <w:tcW w:w="2443" w:type="dxa"/>
            <w:tcBorders>
              <w:left w:val="single" w:sz="4" w:space="0" w:color="000000"/>
              <w:bottom w:val="single" w:sz="4" w:space="0" w:color="000000"/>
            </w:tcBorders>
            <w:shd w:val="clear" w:color="auto" w:fill="DDD9C3" w:themeFill="background2" w:themeFillShade="E6"/>
            <w:vAlign w:val="center"/>
          </w:tcPr>
          <w:p w:rsidR="00D16C5A" w:rsidRDefault="00D16C5A" w:rsidP="00B03916">
            <w:pPr>
              <w:pStyle w:val="normalformulaire"/>
              <w:snapToGrid w:val="0"/>
              <w:jc w:val="left"/>
            </w:pPr>
            <w:r>
              <w:t>Avance remboursable (b</w:t>
            </w:r>
            <w:r w:rsidR="00B03916">
              <w:t>4</w:t>
            </w:r>
            <w:r>
              <w:t xml:space="preserve">) </w:t>
            </w:r>
            <w:r w:rsidRPr="00A871EF">
              <w:rPr>
                <w:vertAlign w:val="superscript"/>
              </w:rPr>
              <w:t>(*)</w:t>
            </w:r>
          </w:p>
        </w:tc>
        <w:tc>
          <w:tcPr>
            <w:tcW w:w="3156" w:type="dxa"/>
            <w:tcBorders>
              <w:left w:val="single" w:sz="4" w:space="0" w:color="000000"/>
              <w:bottom w:val="single" w:sz="4" w:space="0" w:color="000000"/>
              <w:right w:val="single" w:sz="4" w:space="0" w:color="auto"/>
            </w:tcBorders>
            <w:vAlign w:val="bottom"/>
          </w:tcPr>
          <w:p w:rsidR="00D16C5A" w:rsidRDefault="00B24767" w:rsidP="00B03916">
            <w:sdt>
              <w:sdtPr>
                <w:id w:val="1984971301"/>
                <w:showingPlcHdr/>
              </w:sdtPr>
              <w:sdtEndPr/>
              <w:sdtContent>
                <w:r w:rsidR="00D16C5A">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D16C5A" w:rsidRDefault="00B24767" w:rsidP="00B03916">
            <w:sdt>
              <w:sdtPr>
                <w:id w:val="660358244"/>
                <w:showingPlcHdr/>
              </w:sdtPr>
              <w:sdtEndPr/>
              <w:sdtContent>
                <w:r w:rsidR="00D16C5A">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D16C5A" w:rsidRDefault="00B24767" w:rsidP="00B03916">
            <w:pPr>
              <w:pStyle w:val="normalformulaire"/>
              <w:snapToGrid w:val="0"/>
              <w:jc w:val="left"/>
              <w:rPr>
                <w:color w:val="999999"/>
                <w:sz w:val="14"/>
              </w:rPr>
            </w:pPr>
            <w:sdt>
              <w:sdtPr>
                <w:id w:val="-1645814016"/>
                <w:showingPlcHdr/>
              </w:sdtPr>
              <w:sdtEndPr/>
              <w:sdtContent>
                <w:r w:rsidR="00D16C5A">
                  <w:rPr>
                    <w:rFonts w:cs="Tahoma"/>
                  </w:rPr>
                  <w:t>_________</w:t>
                </w:r>
              </w:sdtContent>
            </w:sdt>
          </w:p>
        </w:tc>
      </w:tr>
      <w:tr w:rsidR="005414C6" w:rsidTr="00B03916">
        <w:trPr>
          <w:gridAfter w:val="1"/>
          <w:wAfter w:w="1843" w:type="dxa"/>
          <w:trHeight w:val="581"/>
        </w:trPr>
        <w:tc>
          <w:tcPr>
            <w:tcW w:w="2443" w:type="dxa"/>
            <w:tcBorders>
              <w:left w:val="single" w:sz="4" w:space="0" w:color="000000"/>
              <w:bottom w:val="single" w:sz="4" w:space="0" w:color="000000"/>
            </w:tcBorders>
            <w:shd w:val="clear" w:color="auto" w:fill="DDD9C3" w:themeFill="background2" w:themeFillShade="E6"/>
            <w:vAlign w:val="center"/>
          </w:tcPr>
          <w:p w:rsidR="005414C6" w:rsidRDefault="005414C6" w:rsidP="00B03916">
            <w:pPr>
              <w:pStyle w:val="normalformulaire"/>
              <w:snapToGrid w:val="0"/>
              <w:jc w:val="left"/>
            </w:pPr>
            <w:r>
              <w:t>Autres (b5)</w:t>
            </w:r>
          </w:p>
        </w:tc>
        <w:tc>
          <w:tcPr>
            <w:tcW w:w="3156" w:type="dxa"/>
            <w:tcBorders>
              <w:left w:val="single" w:sz="4" w:space="0" w:color="000000"/>
              <w:bottom w:val="single" w:sz="4" w:space="0" w:color="000000"/>
              <w:right w:val="single" w:sz="4" w:space="0" w:color="auto"/>
            </w:tcBorders>
            <w:vAlign w:val="bottom"/>
          </w:tcPr>
          <w:p w:rsidR="005414C6" w:rsidRDefault="00B24767" w:rsidP="00B03916">
            <w:sdt>
              <w:sdtPr>
                <w:id w:val="1985805104"/>
                <w:showingPlcHdr/>
              </w:sdtPr>
              <w:sdtEndPr/>
              <w:sdtContent>
                <w:r w:rsidR="005414C6">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5414C6" w:rsidRDefault="00B24767" w:rsidP="00B03916">
            <w:sdt>
              <w:sdtPr>
                <w:id w:val="998928299"/>
                <w:showingPlcHdr/>
              </w:sdtPr>
              <w:sdtEndPr/>
              <w:sdtContent>
                <w:r w:rsidR="005414C6">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5414C6" w:rsidRDefault="00B24767" w:rsidP="00B03916">
            <w:pPr>
              <w:pStyle w:val="normalformulaire"/>
              <w:snapToGrid w:val="0"/>
              <w:jc w:val="left"/>
            </w:pPr>
            <w:sdt>
              <w:sdtPr>
                <w:id w:val="-1800601200"/>
                <w:showingPlcHdr/>
              </w:sdtPr>
              <w:sdtEndPr/>
              <w:sdtContent>
                <w:r w:rsidR="005414C6">
                  <w:rPr>
                    <w:rFonts w:cs="Tahoma"/>
                  </w:rPr>
                  <w:t>_________</w:t>
                </w:r>
              </w:sdtContent>
            </w:sdt>
          </w:p>
        </w:tc>
      </w:tr>
      <w:tr w:rsidR="00D16C5A" w:rsidTr="00B03916">
        <w:trPr>
          <w:gridAfter w:val="1"/>
          <w:wAfter w:w="1843" w:type="dxa"/>
          <w:trHeight w:val="561"/>
        </w:trPr>
        <w:tc>
          <w:tcPr>
            <w:tcW w:w="2443" w:type="dxa"/>
            <w:tcBorders>
              <w:left w:val="single" w:sz="4" w:space="0" w:color="000000"/>
              <w:bottom w:val="single" w:sz="4" w:space="0" w:color="auto"/>
            </w:tcBorders>
            <w:shd w:val="clear" w:color="auto" w:fill="DDD9C3" w:themeFill="background2" w:themeFillShade="E6"/>
            <w:vAlign w:val="center"/>
          </w:tcPr>
          <w:p w:rsidR="00D16C5A" w:rsidRDefault="00B03916" w:rsidP="005414C6">
            <w:pPr>
              <w:pStyle w:val="normalformulaire"/>
              <w:snapToGrid w:val="0"/>
              <w:jc w:val="left"/>
            </w:pPr>
            <w:r>
              <w:t>Auto – financement (b</w:t>
            </w:r>
            <w:r w:rsidR="005414C6">
              <w:t>6</w:t>
            </w:r>
            <w:r w:rsidR="00D16C5A">
              <w:t>)</w:t>
            </w:r>
          </w:p>
        </w:tc>
        <w:tc>
          <w:tcPr>
            <w:tcW w:w="3156" w:type="dxa"/>
            <w:tcBorders>
              <w:left w:val="single" w:sz="4" w:space="0" w:color="000000"/>
              <w:bottom w:val="single" w:sz="4" w:space="0" w:color="auto"/>
              <w:right w:val="single" w:sz="4" w:space="0" w:color="auto"/>
            </w:tcBorders>
            <w:shd w:val="clear" w:color="auto" w:fill="F2F2F2" w:themeFill="background1" w:themeFillShade="F2"/>
          </w:tcPr>
          <w:p w:rsidR="00D16C5A" w:rsidRDefault="00D16C5A" w:rsidP="00D71511">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D16C5A" w:rsidRDefault="00B24767" w:rsidP="00B03916">
            <w:sdt>
              <w:sdtPr>
                <w:id w:val="-83918484"/>
                <w:showingPlcHdr/>
              </w:sdtPr>
              <w:sdtEndPr/>
              <w:sdtContent>
                <w:r w:rsidR="00D16C5A">
                  <w:rPr>
                    <w:rFonts w:cs="Tahoma"/>
                  </w:rPr>
                  <w:t>_________</w:t>
                </w:r>
              </w:sdtContent>
            </w:sdt>
          </w:p>
        </w:tc>
        <w:tc>
          <w:tcPr>
            <w:tcW w:w="1559" w:type="dxa"/>
            <w:tcBorders>
              <w:top w:val="single" w:sz="4" w:space="0" w:color="000000"/>
              <w:left w:val="single" w:sz="4" w:space="0" w:color="auto"/>
            </w:tcBorders>
          </w:tcPr>
          <w:p w:rsidR="00D16C5A" w:rsidRDefault="00D16C5A" w:rsidP="00D71511">
            <w:pPr>
              <w:pStyle w:val="normalformulaire"/>
              <w:snapToGrid w:val="0"/>
              <w:jc w:val="center"/>
              <w:rPr>
                <w:color w:val="999999"/>
                <w:sz w:val="14"/>
              </w:rPr>
            </w:pPr>
          </w:p>
        </w:tc>
      </w:tr>
      <w:tr w:rsidR="00D16C5A" w:rsidTr="00B03916">
        <w:trPr>
          <w:trHeight w:val="455"/>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16C5A" w:rsidRPr="00514323" w:rsidRDefault="00D16C5A" w:rsidP="00FA602C">
            <w:pPr>
              <w:pStyle w:val="normalformulaire"/>
              <w:snapToGrid w:val="0"/>
              <w:rPr>
                <w:b/>
              </w:rPr>
            </w:pPr>
            <w:r w:rsidRPr="00514323">
              <w:rPr>
                <w:b/>
              </w:rPr>
              <w:t>Sous-total apport du maître d’ouvrage privé (a+b</w:t>
            </w:r>
            <w:r>
              <w:rPr>
                <w:b/>
              </w:rPr>
              <w:t>2</w:t>
            </w:r>
            <w:r w:rsidR="005414C6">
              <w:rPr>
                <w:b/>
              </w:rPr>
              <w:t xml:space="preserve"> à b</w:t>
            </w:r>
            <w:r w:rsidR="00FA602C">
              <w:rPr>
                <w:b/>
              </w:rPr>
              <w:t>6</w:t>
            </w:r>
            <w:r w:rsidRPr="00514323">
              <w:rPr>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6C5A" w:rsidRDefault="00B24767" w:rsidP="00B03916">
            <w:pPr>
              <w:pStyle w:val="normalformulaire"/>
              <w:snapToGrid w:val="0"/>
              <w:jc w:val="left"/>
            </w:pPr>
            <w:sdt>
              <w:sdtPr>
                <w:id w:val="-1714263790"/>
                <w:showingPlcHdr/>
              </w:sdtPr>
              <w:sdtEndPr/>
              <w:sdtContent>
                <w:r w:rsidR="00D16C5A">
                  <w:rPr>
                    <w:rFonts w:cs="Tahoma"/>
                  </w:rPr>
                  <w:t>_________</w:t>
                </w:r>
              </w:sdtContent>
            </w:sdt>
          </w:p>
        </w:tc>
        <w:tc>
          <w:tcPr>
            <w:tcW w:w="1559" w:type="dxa"/>
            <w:tcBorders>
              <w:left w:val="single" w:sz="4" w:space="0" w:color="auto"/>
            </w:tcBorders>
          </w:tcPr>
          <w:p w:rsidR="00D16C5A" w:rsidRDefault="00D16C5A" w:rsidP="00D71511">
            <w:pPr>
              <w:pStyle w:val="normalformulaire"/>
              <w:snapToGrid w:val="0"/>
              <w:jc w:val="center"/>
              <w:rPr>
                <w:color w:val="999999"/>
                <w:sz w:val="14"/>
              </w:rPr>
            </w:pPr>
          </w:p>
        </w:tc>
        <w:tc>
          <w:tcPr>
            <w:tcW w:w="1843" w:type="dxa"/>
          </w:tcPr>
          <w:p w:rsidR="00D16C5A" w:rsidRDefault="00D16C5A" w:rsidP="00D71511">
            <w:pPr>
              <w:pStyle w:val="normalformulaire"/>
              <w:snapToGrid w:val="0"/>
              <w:jc w:val="center"/>
              <w:rPr>
                <w:color w:val="999999"/>
                <w:sz w:val="14"/>
              </w:rPr>
            </w:pPr>
          </w:p>
        </w:tc>
      </w:tr>
      <w:tr w:rsidR="00D16C5A" w:rsidTr="00D71511">
        <w:trPr>
          <w:trHeight w:val="315"/>
        </w:trPr>
        <w:tc>
          <w:tcPr>
            <w:tcW w:w="10702" w:type="dxa"/>
            <w:gridSpan w:val="5"/>
            <w:vAlign w:val="center"/>
          </w:tcPr>
          <w:p w:rsidR="00D16C5A" w:rsidRPr="00A871EF" w:rsidRDefault="00D16C5A" w:rsidP="00D71511">
            <w:pPr>
              <w:pStyle w:val="normalformulaire"/>
              <w:snapToGrid w:val="0"/>
              <w:jc w:val="left"/>
              <w:rPr>
                <w:sz w:val="4"/>
                <w:szCs w:val="4"/>
              </w:rPr>
            </w:pPr>
            <w:r w:rsidRPr="002A210E">
              <w:rPr>
                <w:i/>
                <w:sz w:val="14"/>
                <w:szCs w:val="14"/>
              </w:rPr>
              <w:t>(*) : préciser</w:t>
            </w:r>
            <w:r>
              <w:rPr>
                <w:i/>
                <w:sz w:val="14"/>
                <w:szCs w:val="14"/>
              </w:rPr>
              <w:t xml:space="preserve"> le nom de l’établi</w:t>
            </w:r>
            <w:r w:rsidRPr="002A210E">
              <w:rPr>
                <w:i/>
                <w:sz w:val="14"/>
                <w:szCs w:val="14"/>
              </w:rPr>
              <w:t xml:space="preserve"> impérativement le nom</w:t>
            </w:r>
            <w:r>
              <w:rPr>
                <w:i/>
                <w:sz w:val="14"/>
                <w:szCs w:val="14"/>
              </w:rPr>
              <w:t xml:space="preserve"> de l’organisme, de la société de crédits</w:t>
            </w:r>
            <w:r w:rsidRPr="002A210E">
              <w:rPr>
                <w:i/>
                <w:sz w:val="14"/>
                <w:szCs w:val="14"/>
              </w:rPr>
              <w:t xml:space="preserve"> </w:t>
            </w:r>
            <w:r>
              <w:rPr>
                <w:i/>
                <w:sz w:val="14"/>
                <w:szCs w:val="14"/>
              </w:rPr>
              <w:t>et</w:t>
            </w:r>
            <w:r w:rsidRPr="002A210E">
              <w:rPr>
                <w:i/>
                <w:sz w:val="14"/>
                <w:szCs w:val="14"/>
              </w:rPr>
              <w:t xml:space="preserve"> la catégorie du prêt (prêt bonifié, prêt à taux zéro…</w:t>
            </w:r>
            <w:r>
              <w:rPr>
                <w:i/>
                <w:sz w:val="14"/>
                <w:szCs w:val="14"/>
              </w:rPr>
              <w:t>)</w:t>
            </w:r>
            <w:r w:rsidRPr="002A210E">
              <w:rPr>
                <w:i/>
                <w:sz w:val="14"/>
                <w:szCs w:val="14"/>
              </w:rPr>
              <w:t xml:space="preserve"> s’il cont</w:t>
            </w:r>
            <w:r>
              <w:rPr>
                <w:i/>
                <w:sz w:val="14"/>
                <w:szCs w:val="14"/>
              </w:rPr>
              <w:t>ient une subvention équivalente (s’il ne s’agit pas d’un prêt au taux du marché)</w:t>
            </w:r>
          </w:p>
        </w:tc>
      </w:tr>
      <w:tr w:rsidR="00D16C5A" w:rsidTr="00D71511">
        <w:trPr>
          <w:trHeight w:val="340"/>
        </w:trPr>
        <w:tc>
          <w:tcPr>
            <w:tcW w:w="7300" w:type="dxa"/>
            <w:gridSpan w:val="3"/>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D16C5A" w:rsidRDefault="00D16C5A" w:rsidP="00D71511">
            <w:pPr>
              <w:pStyle w:val="normalformulaire"/>
              <w:snapToGrid w:val="0"/>
              <w:jc w:val="left"/>
            </w:pPr>
            <w:r>
              <w:rPr>
                <w:b/>
                <w:bCs/>
              </w:rPr>
              <w:t xml:space="preserve">Autres financeurs privés </w:t>
            </w:r>
          </w:p>
        </w:tc>
        <w:tc>
          <w:tcPr>
            <w:tcW w:w="155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D16C5A" w:rsidRDefault="00D16C5A" w:rsidP="00D71511">
            <w:pPr>
              <w:pStyle w:val="normalformulaire"/>
              <w:snapToGrid w:val="0"/>
              <w:jc w:val="center"/>
              <w:rPr>
                <w:b/>
                <w:bCs/>
                <w:color w:val="999999"/>
                <w:sz w:val="14"/>
              </w:rPr>
            </w:pPr>
            <w:r w:rsidRPr="009C3BEA">
              <w:rPr>
                <w:b/>
              </w:rPr>
              <w:t>Montants</w:t>
            </w:r>
            <w:r>
              <w:rPr>
                <w:b/>
              </w:rPr>
              <w:t xml:space="preserve"> obtenus :</w:t>
            </w:r>
            <w:r w:rsidRPr="00A9231E">
              <w:rPr>
                <w:i/>
              </w:rPr>
              <w:t>(en €) </w:t>
            </w:r>
          </w:p>
        </w:tc>
        <w:tc>
          <w:tcPr>
            <w:tcW w:w="1843" w:type="dxa"/>
            <w:tcBorders>
              <w:left w:val="single" w:sz="4" w:space="0" w:color="000000"/>
            </w:tcBorders>
          </w:tcPr>
          <w:p w:rsidR="00D16C5A" w:rsidRDefault="00D16C5A" w:rsidP="00D71511">
            <w:pPr>
              <w:pStyle w:val="normalformulaire"/>
              <w:snapToGrid w:val="0"/>
              <w:jc w:val="center"/>
              <w:rPr>
                <w:b/>
                <w:bCs/>
                <w:color w:val="999999"/>
                <w:sz w:val="14"/>
              </w:rPr>
            </w:pPr>
          </w:p>
        </w:tc>
      </w:tr>
      <w:tr w:rsidR="00D16C5A" w:rsidTr="00B03916">
        <w:trPr>
          <w:trHeight w:val="499"/>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16C5A" w:rsidRDefault="00D16C5A" w:rsidP="00D71511">
            <w:pPr>
              <w:pStyle w:val="normalformulaire"/>
              <w:snapToGrid w:val="0"/>
              <w:jc w:val="left"/>
            </w:pPr>
            <w:r>
              <w:t xml:space="preserve">Participation du secteur privé </w:t>
            </w:r>
            <w:r w:rsidRPr="00A871EF">
              <w:rPr>
                <w:vertAlign w:val="superscript"/>
              </w:rPr>
              <w:t>(*)</w:t>
            </w:r>
          </w:p>
        </w:tc>
        <w:tc>
          <w:tcPr>
            <w:tcW w:w="3156" w:type="dxa"/>
            <w:tcBorders>
              <w:left w:val="single" w:sz="4" w:space="0" w:color="auto"/>
              <w:right w:val="single" w:sz="4" w:space="0" w:color="auto"/>
            </w:tcBorders>
            <w:vAlign w:val="bottom"/>
          </w:tcPr>
          <w:p w:rsidR="00D16C5A" w:rsidRDefault="00B24767" w:rsidP="00B03916">
            <w:pPr>
              <w:pStyle w:val="normalformulaire"/>
              <w:snapToGrid w:val="0"/>
              <w:jc w:val="left"/>
              <w:rPr>
                <w:color w:val="999999"/>
                <w:sz w:val="14"/>
              </w:rPr>
            </w:pPr>
            <w:sdt>
              <w:sdtPr>
                <w:id w:val="1597526228"/>
                <w:showingPlcHdr/>
              </w:sdtPr>
              <w:sdtEndPr/>
              <w:sdtContent>
                <w:r w:rsidR="00D16C5A">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shd w:val="clear" w:color="auto" w:fill="auto"/>
            <w:vAlign w:val="bottom"/>
          </w:tcPr>
          <w:p w:rsidR="00D16C5A" w:rsidRDefault="00B24767" w:rsidP="00B03916">
            <w:sdt>
              <w:sdtPr>
                <w:id w:val="-1622764627"/>
                <w:showingPlcHdr/>
              </w:sdtPr>
              <w:sdtEndPr/>
              <w:sdtContent>
                <w:r w:rsidR="00D16C5A">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D16C5A" w:rsidRDefault="00B24767" w:rsidP="00B03916">
            <w:pPr>
              <w:pStyle w:val="normalformulaire"/>
              <w:snapToGrid w:val="0"/>
              <w:jc w:val="left"/>
              <w:rPr>
                <w:color w:val="999999"/>
                <w:sz w:val="14"/>
              </w:rPr>
            </w:pPr>
            <w:sdt>
              <w:sdtPr>
                <w:id w:val="1693798949"/>
                <w:showingPlcHdr/>
              </w:sdtPr>
              <w:sdtEndPr/>
              <w:sdtContent>
                <w:r w:rsidR="001163E7">
                  <w:rPr>
                    <w:rFonts w:cs="Tahoma"/>
                  </w:rPr>
                  <w:t>_________</w:t>
                </w:r>
              </w:sdtContent>
            </w:sdt>
          </w:p>
        </w:tc>
        <w:tc>
          <w:tcPr>
            <w:tcW w:w="1843" w:type="dxa"/>
            <w:tcBorders>
              <w:left w:val="single" w:sz="4" w:space="0" w:color="000000"/>
            </w:tcBorders>
          </w:tcPr>
          <w:p w:rsidR="00D16C5A" w:rsidRDefault="00D16C5A" w:rsidP="00D71511">
            <w:pPr>
              <w:pStyle w:val="normalformulaire"/>
              <w:snapToGrid w:val="0"/>
              <w:jc w:val="center"/>
              <w:rPr>
                <w:color w:val="999999"/>
                <w:sz w:val="14"/>
              </w:rPr>
            </w:pPr>
          </w:p>
        </w:tc>
      </w:tr>
      <w:tr w:rsidR="00D16C5A" w:rsidTr="00B03916">
        <w:trPr>
          <w:trHeight w:val="407"/>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16C5A" w:rsidRPr="00A9231E" w:rsidRDefault="00D16C5A" w:rsidP="00D71511">
            <w:pPr>
              <w:pStyle w:val="normalformulaire"/>
              <w:snapToGrid w:val="0"/>
              <w:jc w:val="left"/>
            </w:pPr>
            <w:r w:rsidRPr="00A9231E">
              <w:rPr>
                <w:bCs/>
              </w:rPr>
              <w:t xml:space="preserve">Sous-total </w:t>
            </w:r>
            <w:r>
              <w:rPr>
                <w:bCs/>
              </w:rPr>
              <w:t xml:space="preserve">autres </w:t>
            </w:r>
            <w:r w:rsidRPr="00A9231E">
              <w:rPr>
                <w:bCs/>
              </w:rPr>
              <w:t>financeurs privés</w:t>
            </w:r>
            <w:r>
              <w:rPr>
                <w:bCs/>
              </w:rPr>
              <w:t xml:space="preserve"> (c)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6C5A" w:rsidRDefault="00B24767" w:rsidP="00B03916">
            <w:pPr>
              <w:pStyle w:val="normalformulaire"/>
              <w:snapToGrid w:val="0"/>
              <w:jc w:val="left"/>
            </w:pPr>
            <w:sdt>
              <w:sdtPr>
                <w:id w:val="1412125045"/>
                <w:showingPlcHdr/>
              </w:sdtPr>
              <w:sdtEndPr/>
              <w:sdtContent>
                <w:r w:rsidR="00D16C5A">
                  <w:rPr>
                    <w:rFonts w:cs="Tahoma"/>
                  </w:rPr>
                  <w:t>_________</w:t>
                </w:r>
              </w:sdtContent>
            </w:sdt>
          </w:p>
        </w:tc>
        <w:tc>
          <w:tcPr>
            <w:tcW w:w="1559" w:type="dxa"/>
            <w:tcBorders>
              <w:top w:val="single" w:sz="4" w:space="0" w:color="000000"/>
              <w:left w:val="single" w:sz="4" w:space="0" w:color="auto"/>
            </w:tcBorders>
          </w:tcPr>
          <w:p w:rsidR="00D16C5A" w:rsidRDefault="00D16C5A" w:rsidP="00D71511">
            <w:pPr>
              <w:pStyle w:val="normalformulaire"/>
              <w:snapToGrid w:val="0"/>
              <w:jc w:val="center"/>
              <w:rPr>
                <w:b/>
                <w:bCs/>
              </w:rPr>
            </w:pPr>
          </w:p>
        </w:tc>
        <w:tc>
          <w:tcPr>
            <w:tcW w:w="1843" w:type="dxa"/>
          </w:tcPr>
          <w:p w:rsidR="00D16C5A" w:rsidRDefault="00D16C5A" w:rsidP="00D71511">
            <w:pPr>
              <w:pStyle w:val="normalformulaire"/>
              <w:snapToGrid w:val="0"/>
              <w:jc w:val="center"/>
              <w:rPr>
                <w:b/>
                <w:bCs/>
              </w:rPr>
            </w:pPr>
          </w:p>
        </w:tc>
      </w:tr>
      <w:tr w:rsidR="00D16C5A" w:rsidTr="00D71511">
        <w:trPr>
          <w:trHeight w:val="161"/>
        </w:trPr>
        <w:tc>
          <w:tcPr>
            <w:tcW w:w="7300" w:type="dxa"/>
            <w:gridSpan w:val="3"/>
            <w:tcBorders>
              <w:bottom w:val="single" w:sz="4" w:space="0" w:color="auto"/>
            </w:tcBorders>
            <w:vAlign w:val="center"/>
          </w:tcPr>
          <w:p w:rsidR="00D16C5A" w:rsidRDefault="00D16C5A" w:rsidP="00D71511">
            <w:pPr>
              <w:pStyle w:val="normalformulaire"/>
              <w:snapToGrid w:val="0"/>
              <w:rPr>
                <w:b/>
                <w:bCs/>
                <w:sz w:val="8"/>
                <w:szCs w:val="8"/>
              </w:rPr>
            </w:pPr>
            <w:r w:rsidRPr="002A210E">
              <w:rPr>
                <w:i/>
                <w:sz w:val="14"/>
                <w:szCs w:val="14"/>
              </w:rPr>
              <w:t xml:space="preserve">(*) : </w:t>
            </w:r>
            <w:r>
              <w:rPr>
                <w:i/>
                <w:sz w:val="14"/>
                <w:szCs w:val="14"/>
              </w:rPr>
              <w:t>Préciser les noms des contributeurs privés</w:t>
            </w:r>
          </w:p>
          <w:p w:rsidR="00D16C5A" w:rsidRPr="00A871EF" w:rsidRDefault="00D16C5A" w:rsidP="00D71511">
            <w:pPr>
              <w:pStyle w:val="normalformulaire"/>
              <w:snapToGrid w:val="0"/>
              <w:rPr>
                <w:b/>
                <w:bCs/>
                <w:sz w:val="8"/>
                <w:szCs w:val="8"/>
              </w:rPr>
            </w:pPr>
          </w:p>
        </w:tc>
        <w:tc>
          <w:tcPr>
            <w:tcW w:w="1559" w:type="dxa"/>
          </w:tcPr>
          <w:p w:rsidR="00D16C5A" w:rsidRPr="00A871EF" w:rsidRDefault="00D16C5A" w:rsidP="00D71511">
            <w:pPr>
              <w:pStyle w:val="normalformulaire"/>
              <w:snapToGrid w:val="0"/>
              <w:jc w:val="center"/>
              <w:rPr>
                <w:sz w:val="8"/>
                <w:szCs w:val="8"/>
              </w:rPr>
            </w:pPr>
          </w:p>
        </w:tc>
        <w:tc>
          <w:tcPr>
            <w:tcW w:w="1843" w:type="dxa"/>
            <w:vAlign w:val="center"/>
          </w:tcPr>
          <w:p w:rsidR="00D16C5A" w:rsidRPr="00A871EF" w:rsidRDefault="00D16C5A" w:rsidP="00D71511">
            <w:pPr>
              <w:pStyle w:val="normalformulaire"/>
              <w:snapToGrid w:val="0"/>
              <w:jc w:val="center"/>
              <w:rPr>
                <w:sz w:val="8"/>
                <w:szCs w:val="8"/>
              </w:rPr>
            </w:pPr>
          </w:p>
        </w:tc>
      </w:tr>
      <w:tr w:rsidR="00D16C5A" w:rsidTr="00B03916">
        <w:trPr>
          <w:trHeight w:val="513"/>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16C5A" w:rsidRPr="00455FEE" w:rsidRDefault="00D16C5A" w:rsidP="00FA602C">
            <w:pPr>
              <w:pStyle w:val="normalformulaire"/>
              <w:snapToGrid w:val="0"/>
              <w:rPr>
                <w:color w:val="FF0000"/>
              </w:rPr>
            </w:pPr>
            <w:r w:rsidRPr="009C3BEA">
              <w:rPr>
                <w:b/>
                <w:bCs/>
              </w:rPr>
              <w:t>Sous-total financeurs p</w:t>
            </w:r>
            <w:r>
              <w:rPr>
                <w:b/>
                <w:bCs/>
              </w:rPr>
              <w:t>rivés (a+</w:t>
            </w:r>
            <w:r w:rsidR="001163E7" w:rsidRPr="00514323">
              <w:rPr>
                <w:b/>
              </w:rPr>
              <w:t xml:space="preserve"> </w:t>
            </w:r>
            <w:r w:rsidR="005414C6" w:rsidRPr="00514323">
              <w:rPr>
                <w:b/>
              </w:rPr>
              <w:t>b</w:t>
            </w:r>
            <w:r w:rsidR="005414C6">
              <w:rPr>
                <w:b/>
              </w:rPr>
              <w:t>2 à b</w:t>
            </w:r>
            <w:r w:rsidR="00FA602C">
              <w:rPr>
                <w:b/>
              </w:rPr>
              <w:t>6</w:t>
            </w:r>
            <w:r>
              <w:rPr>
                <w:b/>
                <w:bCs/>
              </w:rPr>
              <w:t>+c)</w:t>
            </w:r>
          </w:p>
        </w:tc>
        <w:tc>
          <w:tcPr>
            <w:tcW w:w="1701" w:type="dxa"/>
            <w:tcBorders>
              <w:top w:val="single" w:sz="4" w:space="0" w:color="auto"/>
              <w:left w:val="single" w:sz="4" w:space="0" w:color="auto"/>
              <w:bottom w:val="single" w:sz="4" w:space="0" w:color="auto"/>
              <w:right w:val="single" w:sz="4" w:space="0" w:color="auto"/>
            </w:tcBorders>
            <w:vAlign w:val="bottom"/>
          </w:tcPr>
          <w:p w:rsidR="00D16C5A" w:rsidRPr="00455FEE" w:rsidRDefault="00B24767" w:rsidP="00B03916">
            <w:pPr>
              <w:pStyle w:val="normalformulaire"/>
              <w:snapToGrid w:val="0"/>
              <w:jc w:val="left"/>
              <w:rPr>
                <w:color w:val="FF0000"/>
              </w:rPr>
            </w:pPr>
            <w:sdt>
              <w:sdtPr>
                <w:id w:val="-322200769"/>
                <w:showingPlcHdr/>
              </w:sdtPr>
              <w:sdtEndPr/>
              <w:sdtContent>
                <w:r w:rsidR="00D16C5A">
                  <w:rPr>
                    <w:rFonts w:cs="Tahoma"/>
                  </w:rPr>
                  <w:t>_________</w:t>
                </w:r>
              </w:sdtContent>
            </w:sdt>
          </w:p>
        </w:tc>
        <w:tc>
          <w:tcPr>
            <w:tcW w:w="1559" w:type="dxa"/>
            <w:tcBorders>
              <w:left w:val="single" w:sz="4" w:space="0" w:color="auto"/>
            </w:tcBorders>
          </w:tcPr>
          <w:p w:rsidR="00D16C5A" w:rsidRDefault="00D16C5A" w:rsidP="00D71511">
            <w:pPr>
              <w:pStyle w:val="normalformulaire"/>
              <w:snapToGrid w:val="0"/>
              <w:jc w:val="center"/>
              <w:rPr>
                <w:sz w:val="28"/>
              </w:rPr>
            </w:pPr>
          </w:p>
        </w:tc>
        <w:tc>
          <w:tcPr>
            <w:tcW w:w="1843" w:type="dxa"/>
            <w:vAlign w:val="center"/>
          </w:tcPr>
          <w:p w:rsidR="00D16C5A" w:rsidRDefault="00D16C5A" w:rsidP="00D71511">
            <w:pPr>
              <w:pStyle w:val="normalformulaire"/>
              <w:snapToGrid w:val="0"/>
              <w:jc w:val="center"/>
              <w:rPr>
                <w:sz w:val="28"/>
              </w:rPr>
            </w:pPr>
          </w:p>
        </w:tc>
      </w:tr>
      <w:tr w:rsidR="00D16C5A" w:rsidTr="00B03916">
        <w:trPr>
          <w:trHeight w:val="804"/>
        </w:trPr>
        <w:tc>
          <w:tcPr>
            <w:tcW w:w="7300" w:type="dxa"/>
            <w:gridSpan w:val="3"/>
            <w:tcBorders>
              <w:bottom w:val="single" w:sz="4" w:space="0" w:color="000000"/>
            </w:tcBorders>
            <w:vAlign w:val="center"/>
          </w:tcPr>
          <w:p w:rsidR="00D16C5A" w:rsidRPr="00A078B8" w:rsidRDefault="00D16C5A" w:rsidP="00B03916">
            <w:pPr>
              <w:pStyle w:val="normalformulaire"/>
              <w:snapToGrid w:val="0"/>
              <w:jc w:val="left"/>
              <w:rPr>
                <w:b/>
                <w:bCs/>
                <w:sz w:val="2"/>
                <w:szCs w:val="2"/>
              </w:rPr>
            </w:pPr>
          </w:p>
          <w:p w:rsidR="00D16C5A" w:rsidRPr="004A5A07" w:rsidRDefault="00D16C5A" w:rsidP="00B03916">
            <w:pPr>
              <w:pStyle w:val="normalformulaire"/>
              <w:jc w:val="left"/>
              <w:rPr>
                <w:rFonts w:ascii="Wingdings 2" w:hAnsi="Wingdings 2"/>
                <w:b/>
                <w:bCs/>
                <w:sz w:val="28"/>
              </w:rPr>
            </w:pPr>
            <w:r>
              <w:rPr>
                <w:b/>
                <w:bCs/>
                <w:sz w:val="18"/>
              </w:rPr>
              <w:tab/>
            </w:r>
            <w:r>
              <w:rPr>
                <w:b/>
                <w:bCs/>
                <w:sz w:val="18"/>
                <w:u w:val="single"/>
              </w:rPr>
              <w:t>TOTAL</w:t>
            </w:r>
            <w:r>
              <w:rPr>
                <w:rFonts w:ascii="Wingdings 2" w:hAnsi="Wingdings 2"/>
                <w:b/>
                <w:bCs/>
                <w:sz w:val="28"/>
              </w:rPr>
              <w:t></w:t>
            </w:r>
            <w:r>
              <w:rPr>
                <w:b/>
                <w:bCs/>
                <w:sz w:val="28"/>
              </w:rPr>
              <w:t xml:space="preserve"> + </w:t>
            </w:r>
            <w:r>
              <w:rPr>
                <w:rFonts w:ascii="Wingdings 2" w:hAnsi="Wingdings 2"/>
                <w:b/>
                <w:bCs/>
                <w:sz w:val="28"/>
              </w:rPr>
              <w:t></w:t>
            </w:r>
          </w:p>
        </w:tc>
        <w:tc>
          <w:tcPr>
            <w:tcW w:w="1559" w:type="dxa"/>
          </w:tcPr>
          <w:p w:rsidR="00D16C5A" w:rsidRDefault="00D16C5A" w:rsidP="00D71511">
            <w:pPr>
              <w:pStyle w:val="normalformulaire"/>
              <w:snapToGrid w:val="0"/>
              <w:jc w:val="center"/>
              <w:rPr>
                <w:sz w:val="18"/>
              </w:rPr>
            </w:pPr>
          </w:p>
        </w:tc>
        <w:tc>
          <w:tcPr>
            <w:tcW w:w="1843" w:type="dxa"/>
            <w:vAlign w:val="center"/>
          </w:tcPr>
          <w:p w:rsidR="00D16C5A" w:rsidRDefault="00D16C5A" w:rsidP="00D71511">
            <w:pPr>
              <w:pStyle w:val="normalformulaire"/>
              <w:snapToGrid w:val="0"/>
              <w:jc w:val="center"/>
              <w:rPr>
                <w:sz w:val="18"/>
              </w:rPr>
            </w:pPr>
          </w:p>
        </w:tc>
      </w:tr>
      <w:tr w:rsidR="00D16C5A" w:rsidTr="00B03916">
        <w:trPr>
          <w:trHeight w:val="615"/>
        </w:trPr>
        <w:tc>
          <w:tcPr>
            <w:tcW w:w="5599" w:type="dxa"/>
            <w:gridSpan w:val="2"/>
            <w:tcBorders>
              <w:left w:val="single" w:sz="4" w:space="0" w:color="000000"/>
              <w:bottom w:val="single" w:sz="4" w:space="0" w:color="000000"/>
              <w:right w:val="single" w:sz="4" w:space="0" w:color="auto"/>
            </w:tcBorders>
            <w:shd w:val="clear" w:color="auto" w:fill="C4BC96" w:themeFill="background2" w:themeFillShade="BF"/>
            <w:vAlign w:val="center"/>
          </w:tcPr>
          <w:p w:rsidR="00D16C5A" w:rsidRDefault="00D16C5A" w:rsidP="00D71511">
            <w:pPr>
              <w:pStyle w:val="normalformulaire"/>
              <w:snapToGrid w:val="0"/>
              <w:jc w:val="left"/>
            </w:pPr>
            <w:r>
              <w:rPr>
                <w:b/>
                <w:bCs/>
              </w:rPr>
              <w:t>TOTAL GENERAL DU FINANCEMENT PREVISIONNEL DU PROJET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6C5A" w:rsidRDefault="00B24767" w:rsidP="00B03916">
            <w:pPr>
              <w:pStyle w:val="normalformulaire"/>
              <w:snapToGrid w:val="0"/>
              <w:jc w:val="left"/>
            </w:pPr>
            <w:sdt>
              <w:sdtPr>
                <w:id w:val="-682974678"/>
                <w:showingPlcHdr/>
              </w:sdtPr>
              <w:sdtEndPr/>
              <w:sdtContent>
                <w:r w:rsidR="00D16C5A">
                  <w:rPr>
                    <w:rFonts w:cs="Tahoma"/>
                  </w:rPr>
                  <w:t>_________</w:t>
                </w:r>
              </w:sdtContent>
            </w:sdt>
          </w:p>
        </w:tc>
        <w:tc>
          <w:tcPr>
            <w:tcW w:w="1559" w:type="dxa"/>
            <w:tcBorders>
              <w:left w:val="single" w:sz="4" w:space="0" w:color="auto"/>
            </w:tcBorders>
          </w:tcPr>
          <w:p w:rsidR="00D16C5A" w:rsidRDefault="00D16C5A" w:rsidP="00D71511">
            <w:pPr>
              <w:pStyle w:val="normalformulaire"/>
              <w:snapToGrid w:val="0"/>
              <w:jc w:val="center"/>
              <w:rPr>
                <w:b/>
                <w:bCs/>
                <w:color w:val="999999"/>
                <w:sz w:val="14"/>
              </w:rPr>
            </w:pPr>
          </w:p>
        </w:tc>
        <w:tc>
          <w:tcPr>
            <w:tcW w:w="1843" w:type="dxa"/>
            <w:vAlign w:val="center"/>
          </w:tcPr>
          <w:p w:rsidR="00D16C5A" w:rsidRDefault="00D16C5A" w:rsidP="00D71511">
            <w:pPr>
              <w:pStyle w:val="normalformulaire"/>
              <w:snapToGrid w:val="0"/>
              <w:jc w:val="center"/>
              <w:rPr>
                <w:b/>
                <w:bCs/>
                <w:color w:val="999999"/>
                <w:sz w:val="14"/>
              </w:rPr>
            </w:pPr>
          </w:p>
        </w:tc>
      </w:tr>
    </w:tbl>
    <w:p w:rsidR="006F6611" w:rsidRDefault="00D16C5A" w:rsidP="00C86F81">
      <w:pPr>
        <w:pStyle w:val="normalformulaire"/>
        <w:suppressAutoHyphens w:val="0"/>
        <w:rPr>
          <w:b/>
          <w:i/>
        </w:rPr>
      </w:pPr>
      <w:r w:rsidRPr="004A5A07">
        <w:rPr>
          <w:b/>
          <w:i/>
        </w:rPr>
        <w:t>S’assurer que le coût du projet correspond au total des dépenses prévisionnelles.</w:t>
      </w:r>
      <w:r w:rsidR="0094203E">
        <w:rPr>
          <w:b/>
          <w:i/>
        </w:rPr>
        <w:t xml:space="preserve"> </w:t>
      </w:r>
      <w:r w:rsidR="0094203E" w:rsidRPr="00D74A56">
        <w:rPr>
          <w:b/>
          <w:i/>
        </w:rPr>
        <w:t>Pour les emprunts et crédit-bail, n’indiquez ici que la part finançant le matériel proprement-dit, et qui peut être inférieure au montant total de l’emprunt ou du crédit-bail demandé ou obtenu.</w:t>
      </w:r>
    </w:p>
    <w:p w:rsidR="00C86F81" w:rsidRDefault="00C86F81" w:rsidP="00C86F81">
      <w:pPr>
        <w:pStyle w:val="normalformulaire"/>
        <w:suppressAutoHyphens w:val="0"/>
        <w:rPr>
          <w:b/>
          <w:i/>
        </w:rPr>
      </w:pPr>
    </w:p>
    <w:p w:rsidR="00C86F81" w:rsidRDefault="00C86F81" w:rsidP="00C86F81">
      <w:pPr>
        <w:pStyle w:val="normalformulaire"/>
        <w:suppressAutoHyphens w:val="0"/>
        <w:rPr>
          <w:b/>
          <w:i/>
        </w:rPr>
      </w:pPr>
    </w:p>
    <w:p w:rsidR="00B4214F" w:rsidRPr="00F15605" w:rsidRDefault="000D4CD1" w:rsidP="006F6611">
      <w:pPr>
        <w:pStyle w:val="Titredepartiedeformulaire"/>
        <w:keepNext w:val="0"/>
        <w:rPr>
          <w:lang w:val="fr-FR"/>
        </w:rPr>
      </w:pPr>
      <w:r>
        <w:rPr>
          <w:caps w:val="0"/>
          <w:lang w:val="fr-FR"/>
        </w:rPr>
        <w:lastRenderedPageBreak/>
        <w:t>5</w:t>
      </w:r>
      <w:r w:rsidR="00B4214F">
        <w:rPr>
          <w:caps w:val="0"/>
          <w:lang w:val="fr-FR"/>
        </w:rPr>
        <w:t>. ENGAGEMENTS DU DEMANDEUR</w:t>
      </w:r>
    </w:p>
    <w:p w:rsidR="001163E7" w:rsidRDefault="00B24767" w:rsidP="001163E7">
      <w:pPr>
        <w:jc w:val="both"/>
        <w:rPr>
          <w:rFonts w:ascii="Tahoma" w:hAnsi="Tahoma" w:cs="Tahoma"/>
          <w:sz w:val="16"/>
          <w:szCs w:val="16"/>
        </w:rPr>
      </w:pPr>
      <w:sdt>
        <w:sdtPr>
          <w:rPr>
            <w:sz w:val="16"/>
            <w:szCs w:val="16"/>
          </w:rPr>
          <w:id w:val="2078479941"/>
          <w14:checkbox>
            <w14:checked w14:val="0"/>
            <w14:checkedState w14:val="2612" w14:font="MS Gothic"/>
            <w14:uncheckedState w14:val="2610" w14:font="MS Gothic"/>
          </w14:checkbox>
        </w:sdtPr>
        <w:sdtEndPr/>
        <w:sdtContent>
          <w:r w:rsidR="001163E7">
            <w:rPr>
              <w:rFonts w:ascii="MS Gothic" w:eastAsia="MS Gothic" w:hAnsi="MS Gothic" w:hint="eastAsia"/>
              <w:sz w:val="16"/>
              <w:szCs w:val="16"/>
            </w:rPr>
            <w:t>☐</w:t>
          </w:r>
        </w:sdtContent>
      </w:sdt>
      <w:r w:rsidR="001163E7" w:rsidRPr="000F71DB">
        <w:rPr>
          <w:sz w:val="16"/>
          <w:szCs w:val="16"/>
        </w:rPr>
        <w:t xml:space="preserve"> </w:t>
      </w:r>
      <w:r w:rsidR="001163E7">
        <w:rPr>
          <w:rFonts w:ascii="Tahoma" w:hAnsi="Tahoma" w:cs="Tahoma"/>
          <w:b/>
          <w:sz w:val="16"/>
          <w:szCs w:val="16"/>
        </w:rPr>
        <w:t xml:space="preserve">Je demande (nous demandons) </w:t>
      </w:r>
      <w:r w:rsidR="001163E7">
        <w:rPr>
          <w:rFonts w:ascii="Tahoma" w:hAnsi="Tahoma" w:cs="Tahoma"/>
          <w:sz w:val="16"/>
          <w:szCs w:val="16"/>
        </w:rPr>
        <w:t xml:space="preserve">à bénéficier de l’aide </w:t>
      </w:r>
      <w:r w:rsidR="00993E4F">
        <w:rPr>
          <w:rFonts w:ascii="Tahoma" w:hAnsi="Tahoma" w:cs="Tahoma"/>
          <w:sz w:val="16"/>
          <w:szCs w:val="16"/>
        </w:rPr>
        <w:t>pour la</w:t>
      </w:r>
      <w:r w:rsidR="001163E7">
        <w:rPr>
          <w:rFonts w:ascii="Tahoma" w:hAnsi="Tahoma" w:cs="Tahoma"/>
          <w:sz w:val="16"/>
          <w:szCs w:val="16"/>
        </w:rPr>
        <w:t xml:space="preserve"> « </w:t>
      </w:r>
      <w:r w:rsidR="00C90B09">
        <w:rPr>
          <w:rFonts w:ascii="Tahoma" w:hAnsi="Tahoma" w:cs="Tahoma"/>
          <w:sz w:val="16"/>
          <w:szCs w:val="16"/>
        </w:rPr>
        <w:t>Moderni</w:t>
      </w:r>
      <w:r w:rsidR="00C90B09" w:rsidRPr="00993E4F">
        <w:rPr>
          <w:rFonts w:ascii="Tahoma" w:hAnsi="Tahoma" w:cs="Tahoma"/>
          <w:sz w:val="16"/>
          <w:szCs w:val="16"/>
        </w:rPr>
        <w:t xml:space="preserve">sation </w:t>
      </w:r>
      <w:r w:rsidR="00993E4F" w:rsidRPr="00993E4F">
        <w:rPr>
          <w:rFonts w:ascii="Tahoma" w:hAnsi="Tahoma" w:cs="Tahoma"/>
          <w:sz w:val="16"/>
          <w:szCs w:val="16"/>
        </w:rPr>
        <w:t xml:space="preserve">des entreprises de </w:t>
      </w:r>
      <w:r w:rsidR="00C90B09">
        <w:rPr>
          <w:rFonts w:ascii="Tahoma" w:hAnsi="Tahoma" w:cs="Tahoma"/>
          <w:sz w:val="16"/>
          <w:szCs w:val="16"/>
        </w:rPr>
        <w:t>première transformation du bois</w:t>
      </w:r>
      <w:r w:rsidR="00993E4F">
        <w:rPr>
          <w:rFonts w:ascii="Tahoma" w:hAnsi="Tahoma" w:cs="Tahoma"/>
          <w:sz w:val="16"/>
          <w:szCs w:val="16"/>
        </w:rPr>
        <w:t> </w:t>
      </w:r>
      <w:r w:rsidR="001163E7">
        <w:rPr>
          <w:rFonts w:ascii="Tahoma" w:hAnsi="Tahoma" w:cs="Tahoma"/>
          <w:sz w:val="16"/>
          <w:szCs w:val="16"/>
        </w:rPr>
        <w:t xml:space="preserve">» (TO </w:t>
      </w:r>
      <w:r w:rsidR="00993E4F">
        <w:rPr>
          <w:rFonts w:ascii="Tahoma" w:hAnsi="Tahoma" w:cs="Tahoma"/>
          <w:sz w:val="16"/>
          <w:szCs w:val="16"/>
        </w:rPr>
        <w:t>8.</w:t>
      </w:r>
      <w:r w:rsidR="00C90B09">
        <w:rPr>
          <w:rFonts w:ascii="Tahoma" w:hAnsi="Tahoma" w:cs="Tahoma"/>
          <w:sz w:val="16"/>
          <w:szCs w:val="16"/>
        </w:rPr>
        <w:t>6</w:t>
      </w:r>
      <w:r w:rsidR="00993E4F">
        <w:rPr>
          <w:rFonts w:ascii="Tahoma" w:hAnsi="Tahoma" w:cs="Tahoma"/>
          <w:sz w:val="16"/>
          <w:szCs w:val="16"/>
        </w:rPr>
        <w:t>.</w:t>
      </w:r>
      <w:r w:rsidR="00C90B09">
        <w:rPr>
          <w:rFonts w:ascii="Tahoma" w:hAnsi="Tahoma" w:cs="Tahoma"/>
          <w:sz w:val="16"/>
          <w:szCs w:val="16"/>
        </w:rPr>
        <w:t xml:space="preserve">3 </w:t>
      </w:r>
      <w:r w:rsidR="001163E7">
        <w:rPr>
          <w:rFonts w:ascii="Tahoma" w:hAnsi="Tahoma" w:cs="Tahoma"/>
          <w:sz w:val="16"/>
          <w:szCs w:val="16"/>
        </w:rPr>
        <w:t>du PDR de Bourgogne)</w:t>
      </w:r>
    </w:p>
    <w:p w:rsidR="001163E7" w:rsidRDefault="00B24767" w:rsidP="001163E7">
      <w:pPr>
        <w:pStyle w:val="normalformulaire"/>
        <w:rPr>
          <w:szCs w:val="16"/>
        </w:rPr>
      </w:pPr>
      <w:sdt>
        <w:sdtPr>
          <w:id w:val="1830479378"/>
          <w14:checkbox>
            <w14:checked w14:val="0"/>
            <w14:checkedState w14:val="2612" w14:font="MS Gothic"/>
            <w14:uncheckedState w14:val="2610" w14:font="MS Gothic"/>
          </w14:checkbox>
        </w:sdtPr>
        <w:sdtEndPr/>
        <w:sdtContent>
          <w:r w:rsidR="001163E7">
            <w:rPr>
              <w:rFonts w:ascii="MS Gothic" w:eastAsia="MS Gothic" w:hAnsi="MS Gothic" w:hint="eastAsia"/>
            </w:rPr>
            <w:t>☐</w:t>
          </w:r>
        </w:sdtContent>
      </w:sdt>
      <w:r w:rsidR="001163E7">
        <w:rPr>
          <w:szCs w:val="16"/>
        </w:rPr>
        <w:t xml:space="preserve"> </w:t>
      </w:r>
      <w:r w:rsidR="001163E7">
        <w:rPr>
          <w:rFonts w:cs="Tahoma"/>
          <w:b/>
          <w:szCs w:val="16"/>
        </w:rPr>
        <w:t>Je déclare (nous déclarons) et atteste (attestons) sur l’honneur :</w:t>
      </w:r>
    </w:p>
    <w:p w:rsidR="001163E7" w:rsidRPr="00EA0639" w:rsidRDefault="001163E7" w:rsidP="001163E7">
      <w:pPr>
        <w:pStyle w:val="normalformulaire"/>
        <w:numPr>
          <w:ilvl w:val="0"/>
          <w:numId w:val="9"/>
        </w:numPr>
        <w:spacing w:before="40"/>
        <w:ind w:left="284" w:hanging="153"/>
        <w:rPr>
          <w:szCs w:val="16"/>
        </w:rPr>
      </w:pPr>
      <w:r w:rsidRPr="00B07D76">
        <w:rPr>
          <w:b/>
          <w:szCs w:val="16"/>
        </w:rPr>
        <w:t xml:space="preserve">ne pas avoir commencé l’exécution de ce projet avant </w:t>
      </w:r>
      <w:r>
        <w:rPr>
          <w:b/>
          <w:szCs w:val="16"/>
        </w:rPr>
        <w:t xml:space="preserve">la date de réception de la présente demande d’aide par le guichet unique service instructeur, qui sera indiquée dans l’accusé de réception </w:t>
      </w:r>
      <w:r>
        <w:rPr>
          <w:color w:val="000000"/>
          <w:szCs w:val="16"/>
        </w:rPr>
        <w:t>(le commencement se détermine à compter du premier acte juridique qui lie le bénéficiaire de l'aide au fournisseur ou à l'entreprise : bon de commande, devis signé, premier virement quel qu'en soit le montant, engagement écrit...),</w:t>
      </w:r>
    </w:p>
    <w:p w:rsidR="001163E7" w:rsidRPr="000F0B07" w:rsidRDefault="001163E7" w:rsidP="001163E7">
      <w:pPr>
        <w:pStyle w:val="normalformulaire"/>
        <w:numPr>
          <w:ilvl w:val="0"/>
          <w:numId w:val="9"/>
        </w:numPr>
        <w:spacing w:before="40"/>
        <w:ind w:left="284" w:hanging="153"/>
        <w:rPr>
          <w:szCs w:val="16"/>
        </w:rPr>
      </w:pPr>
      <w:r w:rsidRPr="00EA0639">
        <w:rPr>
          <w:szCs w:val="16"/>
        </w:rPr>
        <w:t>l'exactitude de l'ensemble des informations fournies dans le présent f</w:t>
      </w:r>
      <w:r>
        <w:rPr>
          <w:szCs w:val="16"/>
        </w:rPr>
        <w:t>ormulaire et les pièces jointes ;</w:t>
      </w:r>
    </w:p>
    <w:p w:rsidR="001163E7" w:rsidRPr="009A4DF9" w:rsidRDefault="001163E7" w:rsidP="001163E7">
      <w:pPr>
        <w:numPr>
          <w:ilvl w:val="0"/>
          <w:numId w:val="9"/>
        </w:numPr>
        <w:spacing w:before="40"/>
        <w:ind w:left="284" w:hanging="153"/>
        <w:jc w:val="both"/>
        <w:rPr>
          <w:sz w:val="16"/>
          <w:szCs w:val="16"/>
        </w:rPr>
      </w:pPr>
      <w:r>
        <w:rPr>
          <w:rFonts w:ascii="Tahoma" w:hAnsi="Tahoma"/>
          <w:sz w:val="16"/>
          <w:szCs w:val="16"/>
        </w:rPr>
        <w:t xml:space="preserve">avoir pris connaissance </w:t>
      </w:r>
      <w:r>
        <w:rPr>
          <w:rFonts w:ascii="Tahoma" w:hAnsi="Tahoma"/>
          <w:color w:val="000000"/>
          <w:sz w:val="16"/>
          <w:szCs w:val="16"/>
        </w:rPr>
        <w:t>des informations présentées dans la notice d’information</w:t>
      </w:r>
      <w:r>
        <w:rPr>
          <w:rFonts w:ascii="Tahoma" w:hAnsi="Tahoma"/>
          <w:b/>
          <w:color w:val="000000"/>
          <w:sz w:val="16"/>
          <w:szCs w:val="16"/>
        </w:rPr>
        <w:t>,</w:t>
      </w:r>
      <w:r>
        <w:rPr>
          <w:rFonts w:ascii="Tahoma" w:hAnsi="Tahoma"/>
          <w:color w:val="000000"/>
          <w:sz w:val="16"/>
          <w:szCs w:val="16"/>
        </w:rPr>
        <w:t xml:space="preserve"> notamment en ce qui concerne les délais de réalisation de mon projet et de communication des pièces au guichet unique service instructeur, les</w:t>
      </w:r>
      <w:r>
        <w:rPr>
          <w:rFonts w:ascii="Tahoma" w:hAnsi="Tahoma"/>
          <w:color w:val="008080"/>
          <w:sz w:val="16"/>
          <w:szCs w:val="16"/>
        </w:rPr>
        <w:t xml:space="preserve"> </w:t>
      </w:r>
      <w:r>
        <w:rPr>
          <w:rFonts w:ascii="Tahoma" w:hAnsi="Tahoma"/>
          <w:sz w:val="16"/>
          <w:szCs w:val="16"/>
        </w:rPr>
        <w:t xml:space="preserve">points de contrôle, </w:t>
      </w:r>
      <w:r>
        <w:rPr>
          <w:rFonts w:ascii="Tahoma" w:hAnsi="Tahoma"/>
          <w:color w:val="000000"/>
          <w:sz w:val="16"/>
          <w:szCs w:val="16"/>
        </w:rPr>
        <w:t>l</w:t>
      </w:r>
      <w:r>
        <w:rPr>
          <w:rFonts w:ascii="Tahoma" w:hAnsi="Tahoma"/>
          <w:sz w:val="16"/>
          <w:szCs w:val="16"/>
        </w:rPr>
        <w:t>es règles de versement des aides et</w:t>
      </w:r>
      <w:r w:rsidRPr="008132D8">
        <w:rPr>
          <w:rFonts w:ascii="Tahoma" w:hAnsi="Tahoma"/>
          <w:sz w:val="16"/>
          <w:szCs w:val="16"/>
        </w:rPr>
        <w:t xml:space="preserve"> les</w:t>
      </w:r>
      <w:r>
        <w:rPr>
          <w:rFonts w:ascii="Tahoma" w:hAnsi="Tahoma"/>
          <w:sz w:val="16"/>
          <w:szCs w:val="16"/>
        </w:rPr>
        <w:t xml:space="preserve"> sanctions encourues en cas de non-respect de ces points ;</w:t>
      </w:r>
    </w:p>
    <w:p w:rsidR="001163E7" w:rsidRDefault="001163E7" w:rsidP="001163E7">
      <w:pPr>
        <w:numPr>
          <w:ilvl w:val="0"/>
          <w:numId w:val="9"/>
        </w:numPr>
        <w:spacing w:before="40"/>
        <w:ind w:left="284" w:hanging="153"/>
        <w:jc w:val="both"/>
        <w:rPr>
          <w:sz w:val="16"/>
          <w:szCs w:val="16"/>
        </w:rPr>
      </w:pPr>
      <w:r>
        <w:rPr>
          <w:rFonts w:ascii="Tahoma" w:hAnsi="Tahoma"/>
          <w:sz w:val="16"/>
          <w:szCs w:val="16"/>
        </w:rPr>
        <w:t>m’engager (nous engager) à fournir au guichet unique service instructeur toute pièce qui serait nécessaire pour compléter mon (notre) dossier si celui-ci n’est pas complet ;</w:t>
      </w:r>
    </w:p>
    <w:p w:rsidR="001163E7" w:rsidRDefault="001163E7" w:rsidP="001163E7">
      <w:pPr>
        <w:numPr>
          <w:ilvl w:val="0"/>
          <w:numId w:val="9"/>
        </w:numPr>
        <w:spacing w:before="40"/>
        <w:ind w:left="284" w:hanging="153"/>
        <w:jc w:val="both"/>
        <w:rPr>
          <w:sz w:val="16"/>
          <w:szCs w:val="16"/>
        </w:rPr>
      </w:pPr>
      <w:r>
        <w:rPr>
          <w:rFonts w:ascii="Tahoma" w:hAnsi="Tahoma"/>
          <w:sz w:val="16"/>
          <w:szCs w:val="16"/>
        </w:rPr>
        <w:t xml:space="preserve">n’avoir fait l’objet d’aucun procès-verbal </w:t>
      </w:r>
      <w:r>
        <w:rPr>
          <w:rFonts w:ascii="Tahoma" w:hAnsi="Tahoma" w:cs="Tahoma"/>
          <w:sz w:val="16"/>
          <w:szCs w:val="16"/>
        </w:rPr>
        <w:t xml:space="preserve">dressé dans l’année civile qui précède </w:t>
      </w:r>
      <w:r>
        <w:rPr>
          <w:rFonts w:ascii="Tahoma" w:hAnsi="Tahoma"/>
          <w:sz w:val="16"/>
          <w:szCs w:val="16"/>
        </w:rPr>
        <w:t>la date de dépôt de ma demande au titre des points de contrôle des normes minimales attachés à l’investissement aidé ;</w:t>
      </w:r>
    </w:p>
    <w:p w:rsidR="001163E7" w:rsidRDefault="001163E7" w:rsidP="001163E7">
      <w:pPr>
        <w:numPr>
          <w:ilvl w:val="0"/>
          <w:numId w:val="9"/>
        </w:numPr>
        <w:spacing w:before="40"/>
        <w:ind w:left="284" w:hanging="153"/>
        <w:jc w:val="both"/>
        <w:rPr>
          <w:sz w:val="16"/>
          <w:szCs w:val="16"/>
        </w:rPr>
      </w:pPr>
      <w:r>
        <w:rPr>
          <w:rFonts w:ascii="Tahoma" w:hAnsi="Tahoma"/>
          <w:sz w:val="16"/>
          <w:szCs w:val="16"/>
        </w:rPr>
        <w:t>ne pas avoir sollicité une aide autre que celles indiquées sur ma demande sur le même projet et les mêmes investissements ;</w:t>
      </w:r>
    </w:p>
    <w:p w:rsidR="001163E7" w:rsidRPr="00EA0639" w:rsidRDefault="001163E7" w:rsidP="001163E7">
      <w:pPr>
        <w:pStyle w:val="normalformulaire"/>
        <w:numPr>
          <w:ilvl w:val="0"/>
          <w:numId w:val="9"/>
        </w:numPr>
        <w:spacing w:before="40"/>
        <w:ind w:left="284" w:hanging="153"/>
        <w:rPr>
          <w:rFonts w:cs="Tahoma"/>
          <w:szCs w:val="16"/>
        </w:rPr>
      </w:pPr>
      <w:r>
        <w:rPr>
          <w:szCs w:val="16"/>
        </w:rPr>
        <w:t>avoir pris connaissance que ma demande d’aide fera l’objet d’une sélection et pourra être rejetée au motif que le projet ne répond pas aux priorités ou critères définis régionalement et/ou au motif de l’indisponibilité de crédits affectés au type d’opération ;</w:t>
      </w:r>
    </w:p>
    <w:p w:rsidR="001163E7" w:rsidRDefault="001163E7" w:rsidP="001163E7">
      <w:pPr>
        <w:pStyle w:val="normalformulaire"/>
        <w:numPr>
          <w:ilvl w:val="0"/>
          <w:numId w:val="9"/>
        </w:numPr>
        <w:spacing w:before="40"/>
        <w:ind w:left="284" w:hanging="153"/>
        <w:rPr>
          <w:szCs w:val="16"/>
        </w:rPr>
      </w:pPr>
      <w:r>
        <w:rPr>
          <w:szCs w:val="16"/>
        </w:rPr>
        <w:t>avoir pris connaissance que ma (notre) demande d’aide sera considérée comme rejetée en l’absence de réponse du guichet unique service instructeur dans un délai de deux mois ;</w:t>
      </w:r>
    </w:p>
    <w:p w:rsidR="00E5521A" w:rsidRPr="00C875DA" w:rsidRDefault="00E5521A" w:rsidP="00E5521A">
      <w:pPr>
        <w:pStyle w:val="normalformulaire"/>
        <w:numPr>
          <w:ilvl w:val="0"/>
          <w:numId w:val="9"/>
        </w:numPr>
        <w:spacing w:before="40"/>
        <w:ind w:left="284" w:hanging="153"/>
        <w:rPr>
          <w:szCs w:val="16"/>
        </w:rPr>
      </w:pPr>
      <w:r w:rsidRPr="00C875DA">
        <w:rPr>
          <w:szCs w:val="16"/>
        </w:rPr>
        <w:t>avoir pris connaissance que ma (notre) demande d’aide ne pourra pas être instruite dans le cadre de cet appel à candidature</w:t>
      </w:r>
      <w:r>
        <w:rPr>
          <w:szCs w:val="16"/>
        </w:rPr>
        <w:t>s</w:t>
      </w:r>
      <w:r w:rsidRPr="00C875DA">
        <w:rPr>
          <w:szCs w:val="16"/>
        </w:rPr>
        <w:t xml:space="preserve"> si elle n’est pas déposée complète à la date limite fixée pour la complétude pour la présente session de sélection ;</w:t>
      </w:r>
    </w:p>
    <w:p w:rsidR="001163E7" w:rsidRPr="009A4DF9" w:rsidRDefault="001163E7" w:rsidP="001163E7">
      <w:pPr>
        <w:pStyle w:val="normalformulaire"/>
        <w:numPr>
          <w:ilvl w:val="0"/>
          <w:numId w:val="9"/>
        </w:numPr>
        <w:spacing w:before="40"/>
        <w:ind w:left="284" w:hanging="153"/>
        <w:rPr>
          <w:rFonts w:cs="Tahoma"/>
          <w:b/>
          <w:bCs/>
          <w:color w:val="000000"/>
          <w:szCs w:val="16"/>
        </w:rPr>
      </w:pPr>
      <w:r w:rsidRPr="004E1496">
        <w:rPr>
          <w:rFonts w:cs="Tahoma"/>
          <w:bCs/>
          <w:color w:val="000000"/>
          <w:szCs w:val="16"/>
        </w:rPr>
        <w:t>n</w:t>
      </w:r>
      <w:r>
        <w:rPr>
          <w:rFonts w:cs="Tahoma"/>
          <w:bCs/>
          <w:color w:val="000000"/>
          <w:szCs w:val="16"/>
        </w:rPr>
        <w:t>e</w:t>
      </w:r>
      <w:r w:rsidRPr="004E1496">
        <w:rPr>
          <w:rFonts w:cs="Tahoma"/>
          <w:bCs/>
          <w:color w:val="000000"/>
          <w:szCs w:val="16"/>
        </w:rPr>
        <w:t xml:space="preserve"> pas</w:t>
      </w:r>
      <w:r>
        <w:rPr>
          <w:rFonts w:cs="Tahoma"/>
          <w:bCs/>
          <w:color w:val="000000"/>
          <w:szCs w:val="16"/>
        </w:rPr>
        <w:t xml:space="preserve"> être</w:t>
      </w:r>
      <w:r w:rsidRPr="004E1496">
        <w:rPr>
          <w:rFonts w:cs="Tahoma"/>
          <w:bCs/>
          <w:color w:val="000000"/>
          <w:szCs w:val="16"/>
        </w:rPr>
        <w:t xml:space="preserve"> </w:t>
      </w:r>
      <w:r w:rsidRPr="004E1496">
        <w:rPr>
          <w:szCs w:val="16"/>
        </w:rPr>
        <w:t>une</w:t>
      </w:r>
      <w:r w:rsidRPr="004E1496">
        <w:rPr>
          <w:rFonts w:cs="Tahoma"/>
          <w:bCs/>
          <w:color w:val="000000"/>
          <w:szCs w:val="16"/>
        </w:rPr>
        <w:t xml:space="preserve"> entreprise en difficulté au sens des lignes directrices concernant les aides d’État au sauvetage et à la restructuration d’entreprises en difficulté autres que les établissements financiers</w:t>
      </w:r>
      <w:r>
        <w:rPr>
          <w:rFonts w:cs="Tahoma"/>
          <w:bCs/>
          <w:color w:val="000000"/>
          <w:szCs w:val="16"/>
        </w:rPr>
        <w:t xml:space="preserve">, et en particulier ne pas faire l’objet d’une procédure d’insolvabilité </w:t>
      </w:r>
      <w:r w:rsidRPr="001163E7">
        <w:rPr>
          <w:rFonts w:cs="Tahoma"/>
          <w:bCs/>
          <w:color w:val="000000"/>
          <w:szCs w:val="16"/>
        </w:rPr>
        <w:t>collective ou personnelle.</w:t>
      </w:r>
    </w:p>
    <w:p w:rsidR="001163E7" w:rsidRDefault="001163E7" w:rsidP="001163E7">
      <w:pPr>
        <w:pStyle w:val="normalformulaire"/>
        <w:spacing w:before="40"/>
        <w:ind w:left="284"/>
        <w:rPr>
          <w:rFonts w:cs="Tahoma"/>
          <w:b/>
          <w:bCs/>
          <w:color w:val="000000"/>
          <w:szCs w:val="16"/>
        </w:rPr>
      </w:pPr>
    </w:p>
    <w:p w:rsidR="001163E7" w:rsidRDefault="00B24767" w:rsidP="001163E7">
      <w:pPr>
        <w:pStyle w:val="normalformulaire"/>
        <w:spacing w:before="40"/>
        <w:rPr>
          <w:rFonts w:cs="Tahoma"/>
          <w:b/>
          <w:szCs w:val="16"/>
        </w:rPr>
      </w:pPr>
      <w:sdt>
        <w:sdtPr>
          <w:id w:val="-1974126357"/>
          <w14:checkbox>
            <w14:checked w14:val="0"/>
            <w14:checkedState w14:val="2612" w14:font="MS Gothic"/>
            <w14:uncheckedState w14:val="2610" w14:font="MS Gothic"/>
          </w14:checkbox>
        </w:sdtPr>
        <w:sdtEndPr/>
        <w:sdtContent>
          <w:r w:rsidR="001163E7">
            <w:rPr>
              <w:rFonts w:ascii="MS Gothic" w:eastAsia="MS Gothic" w:hAnsi="MS Gothic" w:hint="eastAsia"/>
            </w:rPr>
            <w:t>☐</w:t>
          </w:r>
        </w:sdtContent>
      </w:sdt>
      <w:r w:rsidR="001163E7" w:rsidRPr="00554432">
        <w:rPr>
          <w:rFonts w:cs="Tahoma"/>
          <w:b/>
          <w:bCs/>
          <w:szCs w:val="16"/>
        </w:rPr>
        <w:t xml:space="preserve"> </w:t>
      </w:r>
      <w:r w:rsidR="001163E7">
        <w:rPr>
          <w:rFonts w:cs="Tahoma"/>
          <w:b/>
          <w:szCs w:val="16"/>
        </w:rPr>
        <w:t>Je m’engage (nous nous engageons), sous réserve de l’attribution de l’aide, à :</w:t>
      </w:r>
    </w:p>
    <w:p w:rsidR="001163E7" w:rsidRDefault="001163E7" w:rsidP="001163E7">
      <w:pPr>
        <w:pStyle w:val="normalformulaire"/>
        <w:numPr>
          <w:ilvl w:val="0"/>
          <w:numId w:val="26"/>
        </w:numPr>
        <w:spacing w:before="40"/>
        <w:ind w:left="284" w:hanging="153"/>
        <w:rPr>
          <w:szCs w:val="16"/>
        </w:rPr>
      </w:pPr>
      <w:r>
        <w:rPr>
          <w:szCs w:val="16"/>
        </w:rPr>
        <w:t>réaliser le projet pour lequel une subvention est demandée dans les conditions de la présente demande ;</w:t>
      </w:r>
    </w:p>
    <w:p w:rsidR="001163E7" w:rsidRDefault="001163E7" w:rsidP="001163E7">
      <w:pPr>
        <w:pStyle w:val="normalformulaire"/>
        <w:numPr>
          <w:ilvl w:val="0"/>
          <w:numId w:val="26"/>
        </w:numPr>
        <w:spacing w:before="40"/>
        <w:ind w:left="284" w:hanging="153"/>
        <w:rPr>
          <w:szCs w:val="16"/>
        </w:rPr>
      </w:pPr>
      <w:r>
        <w:rPr>
          <w:szCs w:val="16"/>
        </w:rPr>
        <w:t xml:space="preserve">informer le guichet unique service instructeur de toute modification de ma (notre) situation (le cas échéant : croissance externe, fusion…), de la raison sociale de ma (notre) structure, de mon (notre) projet ou de mes (nos) engagements ; </w:t>
      </w:r>
    </w:p>
    <w:p w:rsidR="001163E7" w:rsidRDefault="001163E7" w:rsidP="001163E7">
      <w:pPr>
        <w:pStyle w:val="normalformulaire"/>
        <w:numPr>
          <w:ilvl w:val="0"/>
          <w:numId w:val="26"/>
        </w:numPr>
        <w:spacing w:before="40"/>
        <w:ind w:left="284" w:hanging="153"/>
        <w:rPr>
          <w:szCs w:val="16"/>
        </w:rPr>
      </w:pPr>
      <w:r>
        <w:rPr>
          <w:szCs w:val="16"/>
        </w:rPr>
        <w:t>ne pas solliciter à l’avenir, pour ce projet, d’autres crédits (nationaux ou européens), en plus de ceux mentionnés dans le tableau « Plan de financement du projet » ;</w:t>
      </w:r>
    </w:p>
    <w:p w:rsidR="001163E7" w:rsidRDefault="001163E7" w:rsidP="001163E7">
      <w:pPr>
        <w:pStyle w:val="normalformulaire"/>
        <w:numPr>
          <w:ilvl w:val="0"/>
          <w:numId w:val="26"/>
        </w:numPr>
        <w:spacing w:before="40"/>
        <w:ind w:left="284" w:hanging="153"/>
        <w:rPr>
          <w:szCs w:val="16"/>
        </w:rPr>
      </w:pPr>
      <w:r w:rsidRPr="000E15B8">
        <w:rPr>
          <w:szCs w:val="16"/>
        </w:rPr>
        <w:t xml:space="preserve">respecter la réglementation nationale en vigueur, en particulier en </w:t>
      </w:r>
      <w:r>
        <w:rPr>
          <w:szCs w:val="16"/>
        </w:rPr>
        <w:t xml:space="preserve">obtenant </w:t>
      </w:r>
      <w:r w:rsidRPr="000E15B8">
        <w:rPr>
          <w:szCs w:val="16"/>
        </w:rPr>
        <w:t xml:space="preserve">les autorisations administratives spécifiques rattachées </w:t>
      </w:r>
      <w:r>
        <w:rPr>
          <w:szCs w:val="16"/>
        </w:rPr>
        <w:t xml:space="preserve">au </w:t>
      </w:r>
      <w:r w:rsidRPr="000E15B8">
        <w:rPr>
          <w:szCs w:val="16"/>
        </w:rPr>
        <w:t>projet ;</w:t>
      </w:r>
    </w:p>
    <w:p w:rsidR="001163E7" w:rsidRDefault="001163E7" w:rsidP="001163E7">
      <w:pPr>
        <w:pStyle w:val="normalformulaire"/>
        <w:numPr>
          <w:ilvl w:val="0"/>
          <w:numId w:val="26"/>
        </w:numPr>
        <w:spacing w:before="40"/>
        <w:ind w:left="284" w:hanging="153"/>
        <w:rPr>
          <w:szCs w:val="16"/>
        </w:rPr>
      </w:pPr>
      <w:r>
        <w:rPr>
          <w:szCs w:val="16"/>
        </w:rPr>
        <w:t>transmettre sans délai au guichet unique service instructeur une déclaration de début de commencement de l’opération ;</w:t>
      </w:r>
    </w:p>
    <w:p w:rsidR="00993E4F" w:rsidRPr="00993E4F" w:rsidRDefault="00993E4F" w:rsidP="00993E4F">
      <w:pPr>
        <w:pStyle w:val="normalformulaire"/>
        <w:numPr>
          <w:ilvl w:val="0"/>
          <w:numId w:val="26"/>
        </w:numPr>
        <w:spacing w:before="40"/>
        <w:ind w:left="284" w:hanging="153"/>
        <w:rPr>
          <w:szCs w:val="16"/>
        </w:rPr>
      </w:pPr>
      <w:r w:rsidRPr="00993E4F">
        <w:rPr>
          <w:szCs w:val="16"/>
        </w:rPr>
        <w:t xml:space="preserve">à maintenir en bon état fonctionnel et pour un usage conforme à la demande les investissements ayant bénéficié des aides pendant une durée de cinq ans </w:t>
      </w:r>
      <w:r w:rsidR="00695B5A" w:rsidRPr="00993E4F">
        <w:rPr>
          <w:szCs w:val="16"/>
        </w:rPr>
        <w:t>à compter de la date d</w:t>
      </w:r>
      <w:r w:rsidR="00695B5A">
        <w:rPr>
          <w:szCs w:val="16"/>
        </w:rPr>
        <w:t>u paiement final de l’aide ;</w:t>
      </w:r>
    </w:p>
    <w:p w:rsidR="00993E4F" w:rsidRDefault="00993E4F" w:rsidP="00993E4F">
      <w:pPr>
        <w:pStyle w:val="normalformulaire"/>
        <w:numPr>
          <w:ilvl w:val="0"/>
          <w:numId w:val="26"/>
        </w:numPr>
        <w:spacing w:before="40"/>
        <w:ind w:left="284" w:hanging="153"/>
        <w:rPr>
          <w:szCs w:val="16"/>
        </w:rPr>
      </w:pPr>
      <w:r w:rsidRPr="00993E4F">
        <w:rPr>
          <w:szCs w:val="16"/>
        </w:rPr>
        <w:t xml:space="preserve">à rester propriétaire, ou titulaire du contrat de crédit-bail, et sauf cas de force majeure, des investissements acquis dans le cadre de ce projet pendant une durée de cinq ans </w:t>
      </w:r>
      <w:r w:rsidR="00695B5A" w:rsidRPr="00993E4F">
        <w:rPr>
          <w:szCs w:val="16"/>
        </w:rPr>
        <w:t>à compter de la date d</w:t>
      </w:r>
      <w:r w:rsidR="00695B5A">
        <w:rPr>
          <w:szCs w:val="16"/>
        </w:rPr>
        <w:t>u paiement final de l’aide ;</w:t>
      </w:r>
    </w:p>
    <w:p w:rsidR="00D71511" w:rsidRPr="00D71511" w:rsidRDefault="00D71511" w:rsidP="00D71511">
      <w:pPr>
        <w:pStyle w:val="normalformulaire"/>
        <w:numPr>
          <w:ilvl w:val="0"/>
          <w:numId w:val="26"/>
        </w:numPr>
        <w:spacing w:before="40"/>
        <w:ind w:left="284" w:hanging="153"/>
        <w:rPr>
          <w:szCs w:val="16"/>
        </w:rPr>
      </w:pPr>
      <w:r w:rsidRPr="00D71511">
        <w:rPr>
          <w:szCs w:val="16"/>
        </w:rPr>
        <w:t>si ce n’est pas déjà le cas avant la demande de subvention, à mettre en place une comptabilité de gestion et opter a minima pour les régimes simplifiés d’imposition (bénéfices et TVA)</w:t>
      </w:r>
      <w:r w:rsidR="001D762A">
        <w:rPr>
          <w:szCs w:val="16"/>
        </w:rPr>
        <w:t> ;</w:t>
      </w:r>
    </w:p>
    <w:p w:rsidR="001163E7" w:rsidRPr="00340CE5" w:rsidRDefault="001163E7" w:rsidP="001163E7">
      <w:pPr>
        <w:pStyle w:val="normalformulaire"/>
        <w:numPr>
          <w:ilvl w:val="0"/>
          <w:numId w:val="26"/>
        </w:numPr>
        <w:spacing w:before="40"/>
        <w:ind w:left="284" w:hanging="153"/>
        <w:rPr>
          <w:szCs w:val="16"/>
        </w:rPr>
      </w:pPr>
      <w:r w:rsidRPr="001C3B50">
        <w:rPr>
          <w:szCs w:val="16"/>
        </w:rPr>
        <w:t>tenir une comptabilité séparée de l’opération qui permette de suivre de façon individualisée les recettes, les participations publiques et privées inscrites au plan de financement et les dépenses liées à la réalisation de l’opération (factures acquittées ou pièc</w:t>
      </w:r>
      <w:r>
        <w:rPr>
          <w:szCs w:val="16"/>
        </w:rPr>
        <w:t>es justificatives équivalentes) ;</w:t>
      </w:r>
    </w:p>
    <w:p w:rsidR="001163E7" w:rsidRDefault="001163E7" w:rsidP="001163E7">
      <w:pPr>
        <w:pStyle w:val="normalformulaire"/>
        <w:numPr>
          <w:ilvl w:val="0"/>
          <w:numId w:val="26"/>
        </w:numPr>
        <w:spacing w:before="40"/>
        <w:ind w:left="284" w:hanging="153"/>
        <w:rPr>
          <w:szCs w:val="16"/>
        </w:rPr>
      </w:pPr>
      <w:r>
        <w:rPr>
          <w:szCs w:val="16"/>
        </w:rPr>
        <w:t>détenir, conserver, fournir tout document ou justificatif permettant de vérifier la réalisation effective de l’opération, demandé par l’autorité compétente, pendant dix années</w:t>
      </w:r>
      <w:r w:rsidR="00695B5A">
        <w:rPr>
          <w:szCs w:val="16"/>
        </w:rPr>
        <w:t xml:space="preserve"> à compter de la date du paiement final de l’aide</w:t>
      </w:r>
      <w:r>
        <w:rPr>
          <w:szCs w:val="16"/>
        </w:rPr>
        <w:t> ;</w:t>
      </w:r>
    </w:p>
    <w:p w:rsidR="001163E7" w:rsidRDefault="001163E7" w:rsidP="001163E7">
      <w:pPr>
        <w:pStyle w:val="normalformulaire"/>
        <w:numPr>
          <w:ilvl w:val="0"/>
          <w:numId w:val="26"/>
        </w:numPr>
        <w:spacing w:before="40"/>
        <w:ind w:left="284" w:hanging="153"/>
        <w:rPr>
          <w:szCs w:val="16"/>
        </w:rPr>
      </w:pPr>
      <w:r>
        <w:rPr>
          <w:szCs w:val="16"/>
        </w:rPr>
        <w:t>me (nous) soumettre à l’ensemble des contrôles administratifs et sur place qui pourraient résulter de l’octroi d’aides nationales et européennes  permettre / faciliter l’accès à la structure aux autorités compétentes chargées des contrôles pour l’ensemble des paiements que je sollicite pendant dix ans après le paiement final ;</w:t>
      </w:r>
    </w:p>
    <w:p w:rsidR="001163E7" w:rsidRDefault="001163E7" w:rsidP="001163E7">
      <w:pPr>
        <w:pStyle w:val="normalformulaire"/>
        <w:numPr>
          <w:ilvl w:val="0"/>
          <w:numId w:val="26"/>
        </w:numPr>
        <w:spacing w:before="40"/>
        <w:ind w:left="284" w:hanging="153"/>
        <w:rPr>
          <w:szCs w:val="16"/>
        </w:rPr>
      </w:pPr>
      <w:r>
        <w:rPr>
          <w:szCs w:val="16"/>
        </w:rPr>
        <w:t>fournir au guichet unique service instructeur selon sa demande toute information complémentaire ;</w:t>
      </w:r>
    </w:p>
    <w:p w:rsidR="003E12AF" w:rsidRDefault="001163E7" w:rsidP="003E12AF">
      <w:pPr>
        <w:pStyle w:val="normalformulaire"/>
        <w:numPr>
          <w:ilvl w:val="0"/>
          <w:numId w:val="26"/>
        </w:numPr>
        <w:spacing w:before="40"/>
        <w:ind w:left="284" w:hanging="153"/>
      </w:pPr>
      <w:r w:rsidRPr="001811D5">
        <w:rPr>
          <w:szCs w:val="16"/>
        </w:rPr>
        <w:t>fournir ultérieurement des données complémentaires, à la demande de l'autorité de gestion, nécessaires au calcul des nouveaux indicateurs d’évaluation</w:t>
      </w:r>
      <w:r>
        <w:rPr>
          <w:szCs w:val="16"/>
        </w:rPr>
        <w:t xml:space="preserve"> du programme FEADER 2014-2020 ;</w:t>
      </w:r>
    </w:p>
    <w:p w:rsidR="003E12AF" w:rsidRDefault="003E12AF" w:rsidP="003E12AF">
      <w:pPr>
        <w:pStyle w:val="normalformulaire"/>
        <w:numPr>
          <w:ilvl w:val="0"/>
          <w:numId w:val="26"/>
        </w:numPr>
        <w:spacing w:before="40"/>
        <w:ind w:left="284" w:hanging="153"/>
      </w:pPr>
      <w:r w:rsidRPr="003E12AF">
        <w:rPr>
          <w:rFonts w:cs="Tahoma"/>
          <w:szCs w:val="16"/>
          <w:lang w:eastAsia="fr-FR"/>
        </w:rPr>
        <w:t>réaliser la publicité sur la participation du FEADER dans le financement de l'action d'information ou de démonstration conformément aux dispositions prévues dans l’annexe III du Rd(UE) 808/2014 et selon les modalités qui figureront dans la décision attributive de l’aide ;</w:t>
      </w:r>
    </w:p>
    <w:p w:rsidR="00D74A56" w:rsidRPr="001B0E6A" w:rsidRDefault="00D74A56" w:rsidP="00D74A56">
      <w:pPr>
        <w:jc w:val="both"/>
        <w:rPr>
          <w:rFonts w:ascii="Tahoma" w:hAnsi="Tahoma" w:cs="Tahoma"/>
          <w:sz w:val="16"/>
          <w:szCs w:val="16"/>
        </w:rPr>
      </w:pPr>
    </w:p>
    <w:p w:rsidR="001163E7" w:rsidRPr="005B5C47" w:rsidRDefault="001163E7" w:rsidP="001163E7">
      <w:pPr>
        <w:suppressAutoHyphens w:val="0"/>
        <w:ind w:left="709"/>
        <w:jc w:val="both"/>
        <w:rPr>
          <w:rFonts w:ascii="Tahoma" w:hAnsi="Tahoma"/>
          <w:sz w:val="16"/>
        </w:rPr>
      </w:pPr>
    </w:p>
    <w:p w:rsidR="001163E7" w:rsidRDefault="00B24767" w:rsidP="001163E7">
      <w:pPr>
        <w:jc w:val="both"/>
        <w:rPr>
          <w:rFonts w:ascii="Tahoma" w:hAnsi="Tahoma" w:cs="Tahoma"/>
          <w:sz w:val="16"/>
          <w:szCs w:val="16"/>
        </w:rPr>
      </w:pPr>
      <w:sdt>
        <w:sdtPr>
          <w:rPr>
            <w:sz w:val="16"/>
            <w:szCs w:val="16"/>
          </w:rPr>
          <w:id w:val="141395001"/>
          <w14:checkbox>
            <w14:checked w14:val="0"/>
            <w14:checkedState w14:val="2612" w14:font="MS Gothic"/>
            <w14:uncheckedState w14:val="2610" w14:font="MS Gothic"/>
          </w14:checkbox>
        </w:sdtPr>
        <w:sdtEndPr/>
        <w:sdtContent>
          <w:r w:rsidR="001163E7" w:rsidRPr="00EA0639">
            <w:rPr>
              <w:rFonts w:ascii="MS Gothic" w:eastAsia="MS Gothic" w:hAnsi="MS Gothic" w:hint="eastAsia"/>
              <w:sz w:val="16"/>
              <w:szCs w:val="16"/>
            </w:rPr>
            <w:t>☐</w:t>
          </w:r>
        </w:sdtContent>
      </w:sdt>
      <w:r w:rsidR="001163E7">
        <w:rPr>
          <w:rFonts w:ascii="Tahoma" w:hAnsi="Tahoma"/>
          <w:b/>
          <w:sz w:val="16"/>
          <w:szCs w:val="16"/>
        </w:rPr>
        <w:t xml:space="preserve"> Je suis informé(e) (nous sommes informés) </w:t>
      </w:r>
      <w:r w:rsidR="001163E7">
        <w:rPr>
          <w:rFonts w:ascii="Tahoma" w:hAnsi="Tahoma"/>
          <w:b/>
          <w:color w:val="000000"/>
          <w:sz w:val="16"/>
          <w:szCs w:val="16"/>
        </w:rPr>
        <w:t>que</w:t>
      </w:r>
      <w:r w:rsidR="001163E7">
        <w:rPr>
          <w:rFonts w:ascii="Tahoma" w:hAnsi="Tahoma"/>
          <w:b/>
          <w:sz w:val="16"/>
          <w:szCs w:val="16"/>
        </w:rPr>
        <w:t xml:space="preserve"> </w:t>
      </w:r>
      <w:r w:rsidR="001163E7">
        <w:rPr>
          <w:rFonts w:ascii="Tahoma" w:hAnsi="Tahoma"/>
          <w:sz w:val="16"/>
          <w:szCs w:val="16"/>
        </w:rPr>
        <w:t>:</w:t>
      </w:r>
    </w:p>
    <w:p w:rsidR="001163E7" w:rsidRPr="001163E7" w:rsidRDefault="001163E7" w:rsidP="001163E7">
      <w:pPr>
        <w:pStyle w:val="normalformulaire"/>
        <w:numPr>
          <w:ilvl w:val="0"/>
          <w:numId w:val="26"/>
        </w:numPr>
        <w:spacing w:before="40"/>
        <w:ind w:left="284" w:hanging="153"/>
        <w:rPr>
          <w:szCs w:val="16"/>
        </w:rPr>
      </w:pPr>
      <w:r>
        <w:rPr>
          <w:szCs w:val="16"/>
        </w:rPr>
        <w:t xml:space="preserve">en cas d’irrégularité ou de non-respect de mes (nos) engagements, je devrai rembourser les sommes perçues, majoré d’intérêts de retard et </w:t>
      </w:r>
      <w:r w:rsidRPr="001163E7">
        <w:rPr>
          <w:szCs w:val="16"/>
        </w:rPr>
        <w:t>éventuellement de pénalités financières, sans préjudice des autres poursuites et sanctions prévues dans les textes en vigueur ;</w:t>
      </w:r>
    </w:p>
    <w:p w:rsidR="001163E7" w:rsidRPr="003F487C" w:rsidRDefault="001163E7" w:rsidP="001163E7">
      <w:pPr>
        <w:pStyle w:val="normalformulaire"/>
        <w:numPr>
          <w:ilvl w:val="0"/>
          <w:numId w:val="26"/>
        </w:numPr>
        <w:suppressAutoHyphens w:val="0"/>
        <w:spacing w:before="40"/>
        <w:ind w:left="284" w:hanging="153"/>
        <w:rPr>
          <w:caps/>
        </w:rPr>
      </w:pPr>
      <w:r w:rsidRPr="006F6611">
        <w:rPr>
          <w:szCs w:val="16"/>
        </w:rPr>
        <w:t>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deux ans. Ces informations pourront être traitées par les organes de l'Union Européenne et de l'Etat compétents en matière d'audit et d'enquête aux fins de sauvegarde des intérêts financiers de l'Union. Conformément à la loi « informatique et libertés » n°78-17 du 6 janvier 1978, je bénéficie d'un droit d'accès et de rectification aux informations à caractère personnel me concernant.</w:t>
      </w:r>
      <w:r w:rsidRPr="003F487C">
        <w:rPr>
          <w:caps/>
        </w:rPr>
        <w:t xml:space="preserve"> </w:t>
      </w:r>
    </w:p>
    <w:p w:rsidR="001163E7" w:rsidRPr="0076708A" w:rsidRDefault="001163E7" w:rsidP="001163E7"/>
    <w:p w:rsidR="000F0B07" w:rsidRPr="00180841" w:rsidRDefault="000F0B07" w:rsidP="00180841">
      <w:pPr>
        <w:rPr>
          <w:sz w:val="20"/>
          <w:szCs w:val="20"/>
        </w:rPr>
      </w:pPr>
    </w:p>
    <w:p w:rsidR="00180841" w:rsidRPr="00180841" w:rsidRDefault="00180841" w:rsidP="00180841">
      <w:pPr>
        <w:rPr>
          <w:sz w:val="20"/>
          <w:szCs w:val="20"/>
        </w:rPr>
      </w:pPr>
    </w:p>
    <w:p w:rsidR="00180841" w:rsidRPr="00180841" w:rsidRDefault="00180841" w:rsidP="00180841">
      <w:pPr>
        <w:rPr>
          <w:sz w:val="20"/>
          <w:szCs w:val="20"/>
        </w:rPr>
      </w:pPr>
    </w:p>
    <w:p w:rsidR="00180841" w:rsidRPr="00180841" w:rsidRDefault="00180841" w:rsidP="00180841">
      <w:pPr>
        <w:rPr>
          <w:sz w:val="20"/>
          <w:szCs w:val="20"/>
        </w:rPr>
      </w:pPr>
    </w:p>
    <w:p w:rsidR="00180841" w:rsidRDefault="00180841" w:rsidP="00180841">
      <w:pPr>
        <w:rPr>
          <w:sz w:val="20"/>
          <w:szCs w:val="20"/>
        </w:rPr>
        <w:sectPr w:rsidR="00180841" w:rsidSect="00A20351">
          <w:footnotePr>
            <w:pos w:val="beneathText"/>
          </w:footnotePr>
          <w:pgSz w:w="11906" w:h="16838" w:code="9"/>
          <w:pgMar w:top="284" w:right="720" w:bottom="289" w:left="510" w:header="113" w:footer="244" w:gutter="0"/>
          <w:cols w:space="720"/>
          <w:docGrid w:linePitch="360" w:charSpace="32768"/>
        </w:sectPr>
      </w:pPr>
    </w:p>
    <w:p w:rsidR="00180841" w:rsidRPr="00180841" w:rsidRDefault="00180841" w:rsidP="00180841">
      <w:pPr>
        <w:rPr>
          <w:sz w:val="20"/>
          <w:szCs w:val="20"/>
        </w:rPr>
      </w:pPr>
    </w:p>
    <w:p w:rsidR="005313E4" w:rsidRPr="00F15605" w:rsidRDefault="000D4CD1" w:rsidP="00180841">
      <w:pPr>
        <w:pStyle w:val="Titredepartiedeformulaire"/>
        <w:keepNext w:val="0"/>
        <w:rPr>
          <w:lang w:val="fr-FR"/>
        </w:rPr>
      </w:pPr>
      <w:r>
        <w:rPr>
          <w:caps w:val="0"/>
          <w:lang w:val="fr-FR"/>
        </w:rPr>
        <w:t>6</w:t>
      </w:r>
      <w:r w:rsidR="005313E4">
        <w:rPr>
          <w:caps w:val="0"/>
          <w:lang w:val="fr-FR"/>
        </w:rPr>
        <w:t>. Pièces justificatives</w:t>
      </w:r>
    </w:p>
    <w:p w:rsidR="00A04069" w:rsidRDefault="00A04069" w:rsidP="00A04069">
      <w:pPr>
        <w:pStyle w:val="normalformulaire"/>
        <w:rPr>
          <w:b/>
        </w:rPr>
      </w:pPr>
      <w:r>
        <w:rPr>
          <w:b/>
        </w:rPr>
        <w:t xml:space="preserve">En fonction </w:t>
      </w:r>
      <w:r w:rsidR="005313E4">
        <w:rPr>
          <w:b/>
        </w:rPr>
        <w:t>de votre situation</w:t>
      </w:r>
      <w:r w:rsidR="00510D11">
        <w:rPr>
          <w:b/>
        </w:rPr>
        <w:t xml:space="preserve"> </w:t>
      </w:r>
      <w:r w:rsidR="005313E4">
        <w:rPr>
          <w:b/>
        </w:rPr>
        <w:t>et du projet</w:t>
      </w:r>
      <w:r>
        <w:rPr>
          <w:b/>
        </w:rPr>
        <w:t>, veuillez cocher la case correspondante</w:t>
      </w:r>
      <w:r w:rsidR="005313E4">
        <w:rPr>
          <w:b/>
        </w:rPr>
        <w:t>.</w:t>
      </w:r>
    </w:p>
    <w:p w:rsidR="009D5F17" w:rsidRDefault="009D5F17" w:rsidP="009D5F17">
      <w:pPr>
        <w:pStyle w:val="normalformulaire"/>
      </w:pPr>
    </w:p>
    <w:tbl>
      <w:tblPr>
        <w:tblW w:w="10636" w:type="dxa"/>
        <w:tblInd w:w="1" w:type="dxa"/>
        <w:tblLayout w:type="fixed"/>
        <w:tblCellMar>
          <w:left w:w="0" w:type="dxa"/>
          <w:right w:w="0" w:type="dxa"/>
        </w:tblCellMar>
        <w:tblLook w:val="0000" w:firstRow="0" w:lastRow="0" w:firstColumn="0" w:lastColumn="0" w:noHBand="0" w:noVBand="0"/>
      </w:tblPr>
      <w:tblGrid>
        <w:gridCol w:w="4824"/>
        <w:gridCol w:w="2126"/>
        <w:gridCol w:w="851"/>
        <w:gridCol w:w="992"/>
        <w:gridCol w:w="1843"/>
      </w:tblGrid>
      <w:tr w:rsidR="00D71511" w:rsidRPr="00D012F8" w:rsidTr="00D71511">
        <w:trPr>
          <w:trHeight w:val="229"/>
          <w:tblHeader/>
        </w:trPr>
        <w:tc>
          <w:tcPr>
            <w:tcW w:w="4824" w:type="dxa"/>
            <w:tcBorders>
              <w:top w:val="single" w:sz="4" w:space="0" w:color="auto"/>
              <w:left w:val="single" w:sz="4" w:space="0" w:color="auto"/>
              <w:bottom w:val="single" w:sz="4" w:space="0" w:color="auto"/>
              <w:right w:val="single" w:sz="4" w:space="0" w:color="auto"/>
            </w:tcBorders>
            <w:shd w:val="clear" w:color="auto" w:fill="008080"/>
            <w:vAlign w:val="center"/>
          </w:tcPr>
          <w:p w:rsidR="00D71511" w:rsidRPr="000B37AB" w:rsidRDefault="00D71511" w:rsidP="00D71511">
            <w:pPr>
              <w:snapToGrid w:val="0"/>
              <w:jc w:val="center"/>
              <w:rPr>
                <w:rFonts w:ascii="Tahoma" w:hAnsi="Tahoma" w:cs="Tahoma"/>
                <w:b/>
                <w:color w:val="FFFFFF"/>
                <w:sz w:val="16"/>
                <w:szCs w:val="16"/>
              </w:rPr>
            </w:pPr>
            <w:r w:rsidRPr="000B37AB">
              <w:rPr>
                <w:rFonts w:ascii="Tahoma" w:hAnsi="Tahoma" w:cs="Tahoma"/>
                <w:b/>
                <w:color w:val="FFFFFF"/>
                <w:sz w:val="16"/>
                <w:szCs w:val="16"/>
              </w:rPr>
              <w:t>Pièces</w:t>
            </w:r>
          </w:p>
        </w:tc>
        <w:tc>
          <w:tcPr>
            <w:tcW w:w="2126" w:type="dxa"/>
            <w:tcBorders>
              <w:top w:val="single" w:sz="4" w:space="0" w:color="auto"/>
              <w:left w:val="single" w:sz="4" w:space="0" w:color="auto"/>
              <w:bottom w:val="single" w:sz="4" w:space="0" w:color="auto"/>
              <w:right w:val="single" w:sz="4" w:space="0" w:color="auto"/>
            </w:tcBorders>
            <w:shd w:val="clear" w:color="auto" w:fill="008080"/>
          </w:tcPr>
          <w:p w:rsidR="00D71511" w:rsidRPr="000B37AB" w:rsidRDefault="00D71511" w:rsidP="00D71511">
            <w:pPr>
              <w:jc w:val="center"/>
              <w:rPr>
                <w:rFonts w:ascii="Tahoma" w:hAnsi="Tahoma" w:cs="Tahoma"/>
                <w:b/>
                <w:color w:val="FFFFFF"/>
                <w:sz w:val="16"/>
                <w:szCs w:val="16"/>
              </w:rPr>
            </w:pPr>
            <w:r w:rsidRPr="000B37AB">
              <w:rPr>
                <w:rFonts w:ascii="Tahoma" w:hAnsi="Tahoma" w:cs="Tahoma"/>
                <w:b/>
                <w:color w:val="FFFFFF"/>
                <w:sz w:val="16"/>
                <w:szCs w:val="16"/>
              </w:rPr>
              <w:t>Type de demandeur concerné /</w:t>
            </w:r>
          </w:p>
          <w:p w:rsidR="00D71511" w:rsidRPr="000B37AB" w:rsidRDefault="00D71511" w:rsidP="00D71511">
            <w:pPr>
              <w:jc w:val="center"/>
              <w:rPr>
                <w:rFonts w:ascii="Tahoma" w:hAnsi="Tahoma" w:cs="Tahoma"/>
                <w:b/>
                <w:color w:val="FFFFFF"/>
                <w:sz w:val="16"/>
                <w:szCs w:val="16"/>
              </w:rPr>
            </w:pPr>
            <w:r w:rsidRPr="000B37AB">
              <w:rPr>
                <w:rFonts w:ascii="Tahoma" w:hAnsi="Tahoma" w:cs="Tahoma"/>
                <w:b/>
                <w:color w:val="FFFFFF"/>
                <w:sz w:val="16"/>
                <w:szCs w:val="16"/>
              </w:rPr>
              <w:t>type de projet concerné</w:t>
            </w:r>
          </w:p>
        </w:tc>
        <w:tc>
          <w:tcPr>
            <w:tcW w:w="851" w:type="dxa"/>
            <w:tcBorders>
              <w:top w:val="single" w:sz="4" w:space="0" w:color="auto"/>
              <w:left w:val="single" w:sz="4" w:space="0" w:color="auto"/>
              <w:bottom w:val="single" w:sz="4" w:space="0" w:color="auto"/>
              <w:right w:val="single" w:sz="4" w:space="0" w:color="auto"/>
            </w:tcBorders>
            <w:shd w:val="clear" w:color="auto" w:fill="008080"/>
            <w:vAlign w:val="center"/>
          </w:tcPr>
          <w:p w:rsidR="00D71511" w:rsidRPr="000B37AB" w:rsidRDefault="00D71511" w:rsidP="00D71511">
            <w:pPr>
              <w:snapToGrid w:val="0"/>
              <w:jc w:val="center"/>
              <w:rPr>
                <w:rFonts w:ascii="Tahoma" w:hAnsi="Tahoma" w:cs="Tahoma"/>
                <w:b/>
                <w:color w:val="FFFFFF"/>
                <w:sz w:val="16"/>
                <w:szCs w:val="16"/>
              </w:rPr>
            </w:pPr>
            <w:r w:rsidRPr="000B37AB">
              <w:rPr>
                <w:rFonts w:ascii="Tahoma" w:hAnsi="Tahoma" w:cs="Tahoma"/>
                <w:b/>
                <w:color w:val="FFFFFF"/>
                <w:sz w:val="16"/>
                <w:szCs w:val="16"/>
              </w:rPr>
              <w:t>Pièce jointe</w:t>
            </w:r>
          </w:p>
        </w:tc>
        <w:tc>
          <w:tcPr>
            <w:tcW w:w="992" w:type="dxa"/>
            <w:tcBorders>
              <w:top w:val="single" w:sz="4" w:space="0" w:color="auto"/>
              <w:left w:val="single" w:sz="4" w:space="0" w:color="auto"/>
              <w:bottom w:val="single" w:sz="4" w:space="0" w:color="auto"/>
              <w:right w:val="single" w:sz="4" w:space="0" w:color="auto"/>
            </w:tcBorders>
            <w:shd w:val="clear" w:color="auto" w:fill="008080"/>
            <w:vAlign w:val="center"/>
          </w:tcPr>
          <w:p w:rsidR="00D71511" w:rsidRPr="000B37AB" w:rsidRDefault="00D71511" w:rsidP="00D71511">
            <w:pPr>
              <w:snapToGrid w:val="0"/>
              <w:jc w:val="center"/>
              <w:rPr>
                <w:rFonts w:ascii="Tahoma" w:hAnsi="Tahoma" w:cs="Tahoma"/>
                <w:b/>
                <w:color w:val="FFFFFF"/>
                <w:sz w:val="16"/>
                <w:szCs w:val="16"/>
              </w:rPr>
            </w:pPr>
            <w:r>
              <w:rPr>
                <w:rFonts w:ascii="Tahoma" w:hAnsi="Tahoma" w:cs="Tahoma"/>
                <w:b/>
                <w:color w:val="FFFFFF"/>
                <w:sz w:val="16"/>
                <w:szCs w:val="16"/>
              </w:rPr>
              <w:t>Pièce déjà fournie au guichet unique</w:t>
            </w:r>
          </w:p>
        </w:tc>
        <w:tc>
          <w:tcPr>
            <w:tcW w:w="184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D71511" w:rsidRDefault="00D71511" w:rsidP="00D71511">
            <w:pPr>
              <w:snapToGrid w:val="0"/>
              <w:jc w:val="center"/>
              <w:rPr>
                <w:rFonts w:ascii="Tahoma" w:hAnsi="Tahoma" w:cs="Tahoma"/>
                <w:b/>
                <w:color w:val="FFFFFF"/>
                <w:sz w:val="16"/>
                <w:szCs w:val="16"/>
              </w:rPr>
            </w:pPr>
            <w:r>
              <w:rPr>
                <w:rFonts w:ascii="Tahoma" w:hAnsi="Tahoma" w:cs="Tahoma"/>
                <w:b/>
                <w:color w:val="FFFFFF"/>
                <w:sz w:val="16"/>
                <w:szCs w:val="16"/>
              </w:rPr>
              <w:t>Cadre réservé à l’administration</w:t>
            </w:r>
          </w:p>
          <w:p w:rsidR="00D71511" w:rsidRDefault="00D71511" w:rsidP="00D71511">
            <w:pPr>
              <w:snapToGrid w:val="0"/>
              <w:jc w:val="center"/>
              <w:rPr>
                <w:rFonts w:ascii="Tahoma" w:hAnsi="Tahoma" w:cs="Tahoma"/>
                <w:b/>
                <w:color w:val="FFFFFF"/>
                <w:sz w:val="16"/>
                <w:szCs w:val="16"/>
              </w:rPr>
            </w:pPr>
            <w:r>
              <w:rPr>
                <w:rFonts w:ascii="Tahoma" w:hAnsi="Tahoma" w:cs="Tahoma"/>
                <w:b/>
                <w:color w:val="FFFFFF"/>
                <w:sz w:val="16"/>
                <w:szCs w:val="16"/>
              </w:rPr>
              <w:t>Ne rien inscrire</w:t>
            </w:r>
          </w:p>
        </w:tc>
      </w:tr>
      <w:tr w:rsidR="00D71511" w:rsidRPr="00D012F8" w:rsidTr="00D71511">
        <w:trPr>
          <w:trHeight w:val="229"/>
        </w:trPr>
        <w:tc>
          <w:tcPr>
            <w:tcW w:w="8793" w:type="dxa"/>
            <w:gridSpan w:val="4"/>
            <w:tcBorders>
              <w:top w:val="single" w:sz="4" w:space="0" w:color="auto"/>
              <w:left w:val="single" w:sz="4" w:space="0" w:color="auto"/>
              <w:bottom w:val="single" w:sz="4" w:space="0" w:color="auto"/>
              <w:right w:val="single" w:sz="4" w:space="0" w:color="auto"/>
            </w:tcBorders>
            <w:shd w:val="clear" w:color="auto" w:fill="008080"/>
          </w:tcPr>
          <w:p w:rsidR="00D71511" w:rsidRPr="00D012F8" w:rsidRDefault="00D71511" w:rsidP="00D71511">
            <w:pPr>
              <w:snapToGrid w:val="0"/>
              <w:jc w:val="center"/>
              <w:rPr>
                <w:rFonts w:ascii="Tahoma" w:hAnsi="Tahoma"/>
                <w:b/>
                <w:color w:val="FFFFFF"/>
                <w:sz w:val="16"/>
                <w:szCs w:val="16"/>
              </w:rPr>
            </w:pPr>
            <w:r w:rsidRPr="00D012F8">
              <w:rPr>
                <w:rFonts w:ascii="Tahoma" w:hAnsi="Tahoma"/>
                <w:b/>
                <w:color w:val="FFFFFF"/>
                <w:sz w:val="16"/>
                <w:szCs w:val="16"/>
              </w:rPr>
              <w:t xml:space="preserve">Pièces relatives </w:t>
            </w:r>
            <w:r>
              <w:rPr>
                <w:rFonts w:ascii="Tahoma" w:hAnsi="Tahoma"/>
                <w:b/>
                <w:color w:val="FFFFFF"/>
                <w:sz w:val="16"/>
                <w:szCs w:val="16"/>
              </w:rPr>
              <w:t>à la demande</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1511" w:rsidRPr="00D012F8" w:rsidRDefault="00D71511" w:rsidP="00D71511">
            <w:pPr>
              <w:snapToGrid w:val="0"/>
              <w:jc w:val="center"/>
              <w:rPr>
                <w:rFonts w:ascii="Tahoma" w:hAnsi="Tahoma"/>
                <w:b/>
                <w:color w:val="FFFFFF"/>
                <w:sz w:val="16"/>
                <w:szCs w:val="16"/>
              </w:rPr>
            </w:pPr>
          </w:p>
        </w:tc>
      </w:tr>
      <w:tr w:rsidR="00D71511" w:rsidRPr="00D012F8" w:rsidTr="00D71511">
        <w:trPr>
          <w:trHeight w:val="229"/>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71511" w:rsidRPr="00D012F8" w:rsidRDefault="00352911" w:rsidP="0030205A">
            <w:pPr>
              <w:snapToGrid w:val="0"/>
              <w:ind w:left="57"/>
              <w:rPr>
                <w:rFonts w:ascii="Tahoma" w:hAnsi="Tahoma" w:cs="Tahoma"/>
                <w:sz w:val="16"/>
                <w:szCs w:val="16"/>
              </w:rPr>
            </w:pPr>
            <w:r>
              <w:rPr>
                <w:rFonts w:ascii="Tahoma" w:hAnsi="Tahoma" w:cs="Tahoma"/>
                <w:sz w:val="16"/>
                <w:szCs w:val="16"/>
              </w:rPr>
              <w:t>Original</w:t>
            </w:r>
            <w:r w:rsidR="00D71511">
              <w:rPr>
                <w:rFonts w:ascii="Tahoma" w:hAnsi="Tahoma" w:cs="Tahoma"/>
                <w:sz w:val="16"/>
                <w:szCs w:val="16"/>
              </w:rPr>
              <w:t xml:space="preserve"> du présent f</w:t>
            </w:r>
            <w:r w:rsidR="00D71511" w:rsidRPr="00D012F8">
              <w:rPr>
                <w:rFonts w:ascii="Tahoma" w:hAnsi="Tahoma" w:cs="Tahoma"/>
                <w:sz w:val="16"/>
                <w:szCs w:val="16"/>
              </w:rPr>
              <w:t>ormulaire de demande d’aide</w:t>
            </w:r>
            <w:r>
              <w:rPr>
                <w:rFonts w:ascii="Tahoma" w:hAnsi="Tahoma" w:cs="Tahoma"/>
                <w:sz w:val="16"/>
                <w:szCs w:val="16"/>
              </w:rPr>
              <w:t xml:space="preserve"> dument</w:t>
            </w:r>
            <w:r w:rsidR="00D71511" w:rsidRPr="00D012F8">
              <w:rPr>
                <w:rFonts w:ascii="Tahoma" w:hAnsi="Tahoma" w:cs="Tahoma"/>
                <w:sz w:val="16"/>
                <w:szCs w:val="16"/>
              </w:rPr>
              <w:t xml:space="preserve"> complété</w:t>
            </w:r>
            <w:r>
              <w:rPr>
                <w:rFonts w:ascii="Tahoma" w:hAnsi="Tahoma" w:cs="Tahoma"/>
                <w:sz w:val="16"/>
                <w:szCs w:val="16"/>
              </w:rPr>
              <w:t>,</w:t>
            </w:r>
            <w:r w:rsidR="00D71511">
              <w:rPr>
                <w:rFonts w:ascii="Tahoma" w:hAnsi="Tahoma" w:cs="Tahoma"/>
                <w:sz w:val="16"/>
                <w:szCs w:val="16"/>
              </w:rPr>
              <w:t xml:space="preserve"> </w:t>
            </w:r>
            <w:r w:rsidR="0030205A">
              <w:rPr>
                <w:rFonts w:ascii="Tahoma" w:hAnsi="Tahoma" w:cs="Tahoma"/>
                <w:sz w:val="16"/>
                <w:szCs w:val="16"/>
              </w:rPr>
              <w:t>daté, cacheté et</w:t>
            </w:r>
            <w:r w:rsidR="00D71511" w:rsidRPr="00D012F8">
              <w:rPr>
                <w:rFonts w:ascii="Tahoma" w:hAnsi="Tahoma" w:cs="Tahoma"/>
                <w:sz w:val="16"/>
                <w:szCs w:val="16"/>
              </w:rPr>
              <w:t xml:space="preserve"> signé</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71511" w:rsidRPr="00D012F8" w:rsidRDefault="00D71511" w:rsidP="00D71511">
            <w:pPr>
              <w:snapToGrid w:val="0"/>
              <w:jc w:val="center"/>
              <w:rPr>
                <w:rFonts w:ascii="Tahoma" w:hAnsi="Tahoma" w:cs="Tahoma"/>
                <w:sz w:val="16"/>
                <w:szCs w:val="16"/>
              </w:rPr>
            </w:pPr>
            <w:r w:rsidRPr="00D012F8">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D71511" w:rsidRPr="00D012F8" w:rsidRDefault="00B24767" w:rsidP="00D71511">
            <w:pPr>
              <w:snapToGrid w:val="0"/>
              <w:jc w:val="center"/>
              <w:rPr>
                <w:rFonts w:ascii="Wingdings" w:hAnsi="Wingdings"/>
                <w:sz w:val="16"/>
                <w:szCs w:val="16"/>
              </w:rPr>
            </w:pPr>
            <w:sdt>
              <w:sdtPr>
                <w:id w:val="633145357"/>
                <w14:checkbox>
                  <w14:checked w14:val="0"/>
                  <w14:checkedState w14:val="2612" w14:font="MS Gothic"/>
                  <w14:uncheckedState w14:val="2610" w14:font="MS Gothic"/>
                </w14:checkbox>
              </w:sdtPr>
              <w:sdtEndPr/>
              <w:sdtContent>
                <w:r w:rsidR="00D71511">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1511" w:rsidRPr="00D012F8" w:rsidRDefault="00D71511" w:rsidP="00D71511">
            <w:pPr>
              <w:snapToGrid w:val="0"/>
              <w:jc w:val="center"/>
              <w:rPr>
                <w:rFonts w:ascii="Tahoma" w:hAnsi="Tahoma"/>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1511" w:rsidRPr="00D012F8" w:rsidRDefault="00D71511" w:rsidP="00D71511">
            <w:pPr>
              <w:snapToGrid w:val="0"/>
              <w:jc w:val="center"/>
              <w:rPr>
                <w:rFonts w:ascii="Tahoma" w:hAnsi="Tahoma"/>
                <w:sz w:val="16"/>
                <w:szCs w:val="16"/>
              </w:rPr>
            </w:pPr>
          </w:p>
        </w:tc>
      </w:tr>
      <w:tr w:rsidR="00D71511" w:rsidRPr="00D012F8" w:rsidTr="00D71511">
        <w:trPr>
          <w:trHeight w:val="229"/>
        </w:trPr>
        <w:tc>
          <w:tcPr>
            <w:tcW w:w="8793" w:type="dxa"/>
            <w:gridSpan w:val="4"/>
            <w:tcBorders>
              <w:top w:val="single" w:sz="4" w:space="0" w:color="auto"/>
              <w:left w:val="single" w:sz="4" w:space="0" w:color="auto"/>
              <w:bottom w:val="single" w:sz="4" w:space="0" w:color="auto"/>
              <w:right w:val="single" w:sz="4" w:space="0" w:color="auto"/>
            </w:tcBorders>
            <w:shd w:val="clear" w:color="auto" w:fill="008080"/>
          </w:tcPr>
          <w:p w:rsidR="00D71511" w:rsidRPr="00D012F8" w:rsidRDefault="00D71511" w:rsidP="00D71511">
            <w:pPr>
              <w:snapToGrid w:val="0"/>
              <w:jc w:val="center"/>
              <w:rPr>
                <w:rFonts w:ascii="Tahoma" w:hAnsi="Tahoma"/>
                <w:b/>
                <w:color w:val="FFFFFF"/>
                <w:sz w:val="16"/>
                <w:szCs w:val="16"/>
              </w:rPr>
            </w:pPr>
            <w:r w:rsidRPr="00D012F8">
              <w:rPr>
                <w:rFonts w:ascii="Tahoma" w:hAnsi="Tahoma"/>
                <w:b/>
                <w:color w:val="FFFFFF"/>
                <w:sz w:val="16"/>
                <w:szCs w:val="16"/>
              </w:rPr>
              <w:t xml:space="preserve">Pièces relatives </w:t>
            </w:r>
            <w:r>
              <w:rPr>
                <w:rFonts w:ascii="Tahoma" w:hAnsi="Tahoma"/>
                <w:b/>
                <w:color w:val="FFFFFF"/>
                <w:sz w:val="16"/>
                <w:szCs w:val="16"/>
              </w:rPr>
              <w:t>au demandeur</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1511" w:rsidRPr="00D012F8" w:rsidRDefault="00D71511" w:rsidP="00D71511">
            <w:pPr>
              <w:snapToGrid w:val="0"/>
              <w:jc w:val="center"/>
              <w:rPr>
                <w:rFonts w:ascii="Tahoma" w:hAnsi="Tahoma"/>
                <w:b/>
                <w:color w:val="FFFFFF"/>
                <w:sz w:val="16"/>
                <w:szCs w:val="16"/>
              </w:rPr>
            </w:pPr>
          </w:p>
        </w:tc>
      </w:tr>
      <w:tr w:rsidR="00D71511" w:rsidRPr="00D012F8" w:rsidTr="00D71511">
        <w:trPr>
          <w:trHeight w:val="346"/>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71511" w:rsidRPr="00D012F8" w:rsidRDefault="00D71511" w:rsidP="00D71511">
            <w:pPr>
              <w:snapToGrid w:val="0"/>
              <w:ind w:left="57"/>
              <w:rPr>
                <w:rFonts w:ascii="Tahoma" w:hAnsi="Tahoma" w:cs="Tahoma"/>
                <w:sz w:val="16"/>
                <w:szCs w:val="16"/>
              </w:rPr>
            </w:pPr>
            <w:r w:rsidRPr="00D012F8">
              <w:rPr>
                <w:rFonts w:ascii="Tahoma" w:hAnsi="Tahoma" w:cs="Tahoma"/>
                <w:sz w:val="16"/>
                <w:szCs w:val="16"/>
              </w:rPr>
              <w:t>Certificat d'immatriculation indiquant le n° SIRET</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71511" w:rsidRPr="00D012F8" w:rsidRDefault="00D71511" w:rsidP="00D71511">
            <w:pPr>
              <w:snapToGrid w:val="0"/>
              <w:jc w:val="center"/>
              <w:rPr>
                <w:rFonts w:ascii="Tahoma" w:hAnsi="Tahoma" w:cs="Tahoma"/>
                <w:sz w:val="16"/>
                <w:szCs w:val="16"/>
              </w:rPr>
            </w:pPr>
            <w:r w:rsidRPr="00D012F8">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D71511" w:rsidRPr="00D012F8" w:rsidRDefault="00B24767" w:rsidP="00D71511">
            <w:pPr>
              <w:snapToGrid w:val="0"/>
              <w:jc w:val="center"/>
              <w:rPr>
                <w:rFonts w:ascii="Wingdings" w:hAnsi="Wingdings"/>
                <w:sz w:val="16"/>
                <w:szCs w:val="16"/>
              </w:rPr>
            </w:pPr>
            <w:sdt>
              <w:sdtPr>
                <w:id w:val="672844330"/>
                <w14:checkbox>
                  <w14:checked w14:val="0"/>
                  <w14:checkedState w14:val="2612" w14:font="MS Gothic"/>
                  <w14:uncheckedState w14:val="2610" w14:font="MS Gothic"/>
                </w14:checkbox>
              </w:sdtPr>
              <w:sdtEndPr/>
              <w:sdtContent>
                <w:r w:rsidR="00D71511">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D71511" w:rsidRPr="00D012F8" w:rsidRDefault="00B24767" w:rsidP="00D71511">
            <w:pPr>
              <w:snapToGrid w:val="0"/>
              <w:jc w:val="center"/>
              <w:rPr>
                <w:rFonts w:ascii="Wingdings" w:hAnsi="Wingdings"/>
                <w:sz w:val="16"/>
                <w:szCs w:val="16"/>
              </w:rPr>
            </w:pPr>
            <w:sdt>
              <w:sdtPr>
                <w:id w:val="45117175"/>
                <w14:checkbox>
                  <w14:checked w14:val="0"/>
                  <w14:checkedState w14:val="2612" w14:font="MS Gothic"/>
                  <w14:uncheckedState w14:val="2610" w14:font="MS Gothic"/>
                </w14:checkbox>
              </w:sdtPr>
              <w:sdtEndPr/>
              <w:sdtContent>
                <w:r w:rsidR="00D71511">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1511" w:rsidRDefault="00D71511" w:rsidP="00D71511">
            <w:pPr>
              <w:snapToGrid w:val="0"/>
              <w:jc w:val="center"/>
            </w:pPr>
          </w:p>
        </w:tc>
      </w:tr>
      <w:tr w:rsidR="00E5521A" w:rsidRPr="00D012F8" w:rsidTr="00572CA6">
        <w:trPr>
          <w:trHeight w:val="269"/>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5521A" w:rsidRPr="003F5E96" w:rsidRDefault="00E5521A" w:rsidP="00F12AF5">
            <w:pPr>
              <w:snapToGrid w:val="0"/>
              <w:ind w:left="57"/>
              <w:rPr>
                <w:rFonts w:ascii="Tahoma" w:hAnsi="Tahoma" w:cs="Tahoma"/>
                <w:sz w:val="16"/>
                <w:szCs w:val="16"/>
              </w:rPr>
            </w:pPr>
            <w:r>
              <w:rPr>
                <w:rFonts w:ascii="Tahoma" w:hAnsi="Tahoma" w:cs="Tahoma"/>
                <w:sz w:val="16"/>
                <w:szCs w:val="16"/>
              </w:rPr>
              <w:t>Copie de la carte d’identité</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521A" w:rsidRDefault="00E5521A" w:rsidP="00F12AF5">
            <w:pPr>
              <w:snapToGrid w:val="0"/>
              <w:jc w:val="center"/>
              <w:rPr>
                <w:rFonts w:ascii="Tahoma" w:hAnsi="Tahoma" w:cs="Tahoma"/>
                <w:sz w:val="16"/>
                <w:szCs w:val="16"/>
              </w:rPr>
            </w:pPr>
            <w:r>
              <w:rPr>
                <w:rFonts w:ascii="Tahoma" w:hAnsi="Tahoma" w:cs="Tahoma"/>
                <w:sz w:val="16"/>
                <w:szCs w:val="16"/>
              </w:rPr>
              <w:t>Toute personne physique</w:t>
            </w:r>
          </w:p>
        </w:tc>
        <w:tc>
          <w:tcPr>
            <w:tcW w:w="851" w:type="dxa"/>
            <w:tcBorders>
              <w:top w:val="single" w:sz="4" w:space="0" w:color="auto"/>
              <w:left w:val="single" w:sz="4" w:space="0" w:color="auto"/>
              <w:bottom w:val="single" w:sz="4" w:space="0" w:color="auto"/>
              <w:right w:val="single" w:sz="4" w:space="0" w:color="auto"/>
            </w:tcBorders>
            <w:vAlign w:val="center"/>
          </w:tcPr>
          <w:p w:rsidR="00E5521A" w:rsidRPr="00D012F8" w:rsidRDefault="00B24767" w:rsidP="00F12AF5">
            <w:pPr>
              <w:snapToGrid w:val="0"/>
              <w:jc w:val="center"/>
              <w:rPr>
                <w:rFonts w:ascii="Wingdings" w:hAnsi="Wingdings"/>
                <w:sz w:val="16"/>
                <w:szCs w:val="16"/>
              </w:rPr>
            </w:pPr>
            <w:sdt>
              <w:sdtPr>
                <w:id w:val="1459454504"/>
                <w14:checkbox>
                  <w14:checked w14:val="0"/>
                  <w14:checkedState w14:val="2612" w14:font="MS Gothic"/>
                  <w14:uncheckedState w14:val="2610" w14:font="MS Gothic"/>
                </w14:checkbox>
              </w:sdtPr>
              <w:sdtEndPr/>
              <w:sdtContent>
                <w:r w:rsidR="00E5521A">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E5521A" w:rsidRPr="00D012F8" w:rsidRDefault="00B24767" w:rsidP="00F12AF5">
            <w:pPr>
              <w:snapToGrid w:val="0"/>
              <w:jc w:val="center"/>
              <w:rPr>
                <w:rFonts w:ascii="Wingdings" w:hAnsi="Wingdings"/>
                <w:sz w:val="16"/>
                <w:szCs w:val="16"/>
              </w:rPr>
            </w:pPr>
            <w:sdt>
              <w:sdtPr>
                <w:id w:val="-2001032593"/>
                <w14:checkbox>
                  <w14:checked w14:val="0"/>
                  <w14:checkedState w14:val="2612" w14:font="MS Gothic"/>
                  <w14:uncheckedState w14:val="2610" w14:font="MS Gothic"/>
                </w14:checkbox>
              </w:sdtPr>
              <w:sdtEndPr/>
              <w:sdtContent>
                <w:r w:rsidR="00E5521A">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5521A" w:rsidRDefault="00E5521A" w:rsidP="00D71511">
            <w:pPr>
              <w:snapToGrid w:val="0"/>
              <w:jc w:val="center"/>
            </w:pPr>
          </w:p>
        </w:tc>
      </w:tr>
      <w:tr w:rsidR="00E5521A" w:rsidRPr="00D012F8" w:rsidTr="00572CA6">
        <w:trPr>
          <w:trHeight w:val="269"/>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5521A" w:rsidRDefault="00E5521A" w:rsidP="00F12AF5">
            <w:pPr>
              <w:snapToGrid w:val="0"/>
              <w:ind w:left="57"/>
              <w:rPr>
                <w:rFonts w:ascii="Tahoma" w:hAnsi="Tahoma" w:cs="Tahoma"/>
                <w:sz w:val="16"/>
                <w:szCs w:val="16"/>
              </w:rPr>
            </w:pPr>
            <w:r>
              <w:rPr>
                <w:rFonts w:ascii="Tahoma" w:hAnsi="Tahoma" w:cs="Tahoma"/>
                <w:sz w:val="16"/>
                <w:szCs w:val="16"/>
              </w:rPr>
              <w:t>Justificatif adresse légale (justificatif de domicile)</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521A" w:rsidRDefault="00E5521A" w:rsidP="00F12AF5">
            <w:pPr>
              <w:snapToGrid w:val="0"/>
              <w:jc w:val="center"/>
              <w:rPr>
                <w:rFonts w:ascii="Tahoma" w:hAnsi="Tahoma" w:cs="Tahoma"/>
                <w:sz w:val="16"/>
                <w:szCs w:val="16"/>
              </w:rPr>
            </w:pPr>
            <w:r>
              <w:rPr>
                <w:rFonts w:ascii="Tahoma" w:hAnsi="Tahoma" w:cs="Tahoma"/>
                <w:sz w:val="16"/>
                <w:szCs w:val="16"/>
              </w:rPr>
              <w:t>Toute personne physique</w:t>
            </w:r>
          </w:p>
        </w:tc>
        <w:tc>
          <w:tcPr>
            <w:tcW w:w="851" w:type="dxa"/>
            <w:tcBorders>
              <w:top w:val="single" w:sz="4" w:space="0" w:color="auto"/>
              <w:left w:val="single" w:sz="4" w:space="0" w:color="auto"/>
              <w:bottom w:val="single" w:sz="4" w:space="0" w:color="auto"/>
              <w:right w:val="single" w:sz="4" w:space="0" w:color="auto"/>
            </w:tcBorders>
            <w:vAlign w:val="center"/>
          </w:tcPr>
          <w:p w:rsidR="00E5521A" w:rsidRPr="00D012F8" w:rsidRDefault="00B24767" w:rsidP="00F12AF5">
            <w:pPr>
              <w:snapToGrid w:val="0"/>
              <w:jc w:val="center"/>
              <w:rPr>
                <w:rFonts w:ascii="Wingdings" w:hAnsi="Wingdings"/>
                <w:sz w:val="16"/>
                <w:szCs w:val="16"/>
              </w:rPr>
            </w:pPr>
            <w:sdt>
              <w:sdtPr>
                <w:id w:val="1745685486"/>
                <w14:checkbox>
                  <w14:checked w14:val="0"/>
                  <w14:checkedState w14:val="2612" w14:font="MS Gothic"/>
                  <w14:uncheckedState w14:val="2610" w14:font="MS Gothic"/>
                </w14:checkbox>
              </w:sdtPr>
              <w:sdtEndPr/>
              <w:sdtContent>
                <w:r w:rsidR="00E5521A">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E5521A" w:rsidRPr="00D012F8" w:rsidRDefault="00B24767" w:rsidP="00F12AF5">
            <w:pPr>
              <w:snapToGrid w:val="0"/>
              <w:jc w:val="center"/>
              <w:rPr>
                <w:rFonts w:ascii="Wingdings" w:hAnsi="Wingdings"/>
                <w:sz w:val="16"/>
                <w:szCs w:val="16"/>
              </w:rPr>
            </w:pPr>
            <w:sdt>
              <w:sdtPr>
                <w:id w:val="-420027620"/>
                <w14:checkbox>
                  <w14:checked w14:val="0"/>
                  <w14:checkedState w14:val="2612" w14:font="MS Gothic"/>
                  <w14:uncheckedState w14:val="2610" w14:font="MS Gothic"/>
                </w14:checkbox>
              </w:sdtPr>
              <w:sdtEndPr/>
              <w:sdtContent>
                <w:r w:rsidR="00E5521A">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5521A" w:rsidRDefault="00E5521A" w:rsidP="00D71511">
            <w:pPr>
              <w:snapToGrid w:val="0"/>
              <w:jc w:val="center"/>
            </w:pPr>
          </w:p>
        </w:tc>
      </w:tr>
      <w:tr w:rsidR="00786A05" w:rsidRPr="00D012F8" w:rsidTr="00D71511">
        <w:trPr>
          <w:trHeight w:val="269"/>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86A05" w:rsidRPr="00D012F8" w:rsidRDefault="00786A05" w:rsidP="00D71511">
            <w:pPr>
              <w:snapToGrid w:val="0"/>
              <w:ind w:left="57"/>
              <w:rPr>
                <w:rFonts w:ascii="Tahoma" w:hAnsi="Tahoma" w:cs="Tahoma"/>
                <w:sz w:val="16"/>
                <w:szCs w:val="16"/>
              </w:rPr>
            </w:pPr>
            <w:r w:rsidRPr="00D012F8">
              <w:rPr>
                <w:rFonts w:ascii="Tahoma" w:hAnsi="Tahoma" w:cs="Tahoma"/>
                <w:sz w:val="16"/>
                <w:szCs w:val="16"/>
              </w:rPr>
              <w:t>Relevé d’identité bancaire indiquant le n° IBAN (ou copie lisible)</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86A05" w:rsidRPr="00D012F8" w:rsidRDefault="00786A05" w:rsidP="00D71511">
            <w:pPr>
              <w:snapToGrid w:val="0"/>
              <w:jc w:val="center"/>
              <w:rPr>
                <w:rFonts w:ascii="Tahoma" w:hAnsi="Tahoma" w:cs="Tahoma"/>
                <w:sz w:val="16"/>
                <w:szCs w:val="16"/>
              </w:rPr>
            </w:pPr>
            <w:r>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786A05" w:rsidRPr="00D012F8" w:rsidRDefault="00B24767" w:rsidP="00D71511">
            <w:pPr>
              <w:snapToGrid w:val="0"/>
              <w:jc w:val="center"/>
              <w:rPr>
                <w:rFonts w:ascii="Wingdings" w:hAnsi="Wingdings"/>
                <w:sz w:val="16"/>
                <w:szCs w:val="16"/>
              </w:rPr>
            </w:pPr>
            <w:sdt>
              <w:sdtPr>
                <w:id w:val="517211174"/>
                <w14:checkbox>
                  <w14:checked w14:val="0"/>
                  <w14:checkedState w14:val="2612" w14:font="MS Gothic"/>
                  <w14:uncheckedState w14:val="2610" w14:font="MS Gothic"/>
                </w14:checkbox>
              </w:sdtPr>
              <w:sdtEndPr/>
              <w:sdtContent>
                <w:r w:rsidR="00786A05">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786A05" w:rsidRPr="00D012F8" w:rsidRDefault="00B24767" w:rsidP="00D71511">
            <w:pPr>
              <w:snapToGrid w:val="0"/>
              <w:jc w:val="center"/>
              <w:rPr>
                <w:rFonts w:ascii="Wingdings" w:hAnsi="Wingdings"/>
                <w:sz w:val="16"/>
                <w:szCs w:val="16"/>
              </w:rPr>
            </w:pPr>
            <w:sdt>
              <w:sdtPr>
                <w:id w:val="1712458610"/>
                <w14:checkbox>
                  <w14:checked w14:val="0"/>
                  <w14:checkedState w14:val="2612" w14:font="MS Gothic"/>
                  <w14:uncheckedState w14:val="2610" w14:font="MS Gothic"/>
                </w14:checkbox>
              </w:sdtPr>
              <w:sdtEndPr/>
              <w:sdtContent>
                <w:r w:rsidR="00786A05">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86A05" w:rsidRDefault="00786A05" w:rsidP="00D71511">
            <w:pPr>
              <w:snapToGrid w:val="0"/>
              <w:jc w:val="center"/>
            </w:pPr>
          </w:p>
        </w:tc>
      </w:tr>
      <w:tr w:rsidR="00786A05" w:rsidRPr="00D012F8" w:rsidTr="003F5E96">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86A05" w:rsidRPr="001811D5" w:rsidRDefault="00786A05" w:rsidP="003F5E96">
            <w:pPr>
              <w:snapToGrid w:val="0"/>
              <w:ind w:left="57"/>
              <w:rPr>
                <w:rFonts w:ascii="Tahoma" w:hAnsi="Tahoma" w:cs="Tahoma"/>
                <w:sz w:val="16"/>
                <w:szCs w:val="16"/>
              </w:rPr>
            </w:pPr>
            <w:r w:rsidRPr="001811D5">
              <w:rPr>
                <w:rFonts w:ascii="Tahoma" w:hAnsi="Tahoma" w:cs="Tahoma"/>
                <w:sz w:val="16"/>
                <w:szCs w:val="16"/>
              </w:rPr>
              <w:t xml:space="preserve">K-bis </w:t>
            </w:r>
            <w:r w:rsidRPr="006F6611">
              <w:rPr>
                <w:rFonts w:ascii="Tahoma" w:hAnsi="Tahoma" w:cs="Tahoma"/>
                <w:sz w:val="16"/>
                <w:szCs w:val="16"/>
                <w:vertAlign w:val="superscript"/>
              </w:rPr>
              <w:t>(1)</w:t>
            </w:r>
            <w:r w:rsidRPr="001811D5">
              <w:rPr>
                <w:rFonts w:ascii="Tahoma" w:hAnsi="Tahoma" w:cs="Tahoma"/>
                <w:sz w:val="16"/>
                <w:szCs w:val="16"/>
              </w:rPr>
              <w:t xml:space="preserve"> de moins de 3 mois </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86A05" w:rsidRDefault="00786A05" w:rsidP="003F5E96">
            <w:pPr>
              <w:jc w:val="center"/>
            </w:pPr>
            <w:r w:rsidRPr="00DC2A14">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786A05" w:rsidRPr="00D012F8" w:rsidRDefault="00B24767" w:rsidP="00D71511">
            <w:pPr>
              <w:snapToGrid w:val="0"/>
              <w:jc w:val="center"/>
              <w:rPr>
                <w:rFonts w:ascii="Wingdings" w:hAnsi="Wingdings"/>
                <w:sz w:val="16"/>
                <w:szCs w:val="16"/>
              </w:rPr>
            </w:pPr>
            <w:sdt>
              <w:sdtPr>
                <w:id w:val="-1757971448"/>
                <w14:checkbox>
                  <w14:checked w14:val="0"/>
                  <w14:checkedState w14:val="2612" w14:font="MS Gothic"/>
                  <w14:uncheckedState w14:val="2610" w14:font="MS Gothic"/>
                </w14:checkbox>
              </w:sdtPr>
              <w:sdtEndPr/>
              <w:sdtContent>
                <w:r w:rsidR="00786A05">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786A05" w:rsidRPr="00D012F8" w:rsidRDefault="00B24767" w:rsidP="00D71511">
            <w:pPr>
              <w:snapToGrid w:val="0"/>
              <w:jc w:val="center"/>
              <w:rPr>
                <w:rFonts w:ascii="Wingdings" w:hAnsi="Wingdings"/>
                <w:sz w:val="16"/>
                <w:szCs w:val="16"/>
              </w:rPr>
            </w:pPr>
            <w:sdt>
              <w:sdtPr>
                <w:id w:val="-1780938052"/>
                <w14:checkbox>
                  <w14:checked w14:val="0"/>
                  <w14:checkedState w14:val="2612" w14:font="MS Gothic"/>
                  <w14:uncheckedState w14:val="2610" w14:font="MS Gothic"/>
                </w14:checkbox>
              </w:sdtPr>
              <w:sdtEndPr/>
              <w:sdtContent>
                <w:r w:rsidR="00786A05">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86A05" w:rsidRDefault="00786A05" w:rsidP="00D71511">
            <w:pPr>
              <w:snapToGrid w:val="0"/>
              <w:jc w:val="center"/>
            </w:pPr>
          </w:p>
        </w:tc>
      </w:tr>
      <w:tr w:rsidR="00E5521A" w:rsidRPr="00D012F8" w:rsidTr="003F5E96">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5521A" w:rsidRPr="001811D5" w:rsidRDefault="00E5521A" w:rsidP="00D71511">
            <w:pPr>
              <w:snapToGrid w:val="0"/>
              <w:ind w:left="57"/>
              <w:rPr>
                <w:rFonts w:ascii="Tahoma" w:hAnsi="Tahoma" w:cs="Tahoma"/>
                <w:sz w:val="16"/>
                <w:szCs w:val="16"/>
              </w:rPr>
            </w:pPr>
            <w:r w:rsidRPr="001811D5">
              <w:rPr>
                <w:rFonts w:ascii="Tahoma" w:hAnsi="Tahoma" w:cs="Tahoma"/>
                <w:sz w:val="16"/>
                <w:szCs w:val="16"/>
              </w:rPr>
              <w:t xml:space="preserve">Exemplaire des statuts datés et signés </w:t>
            </w:r>
            <w:r w:rsidRPr="006F6611">
              <w:rPr>
                <w:rFonts w:ascii="Tahoma" w:hAnsi="Tahoma" w:cs="Tahoma"/>
                <w:sz w:val="16"/>
                <w:szCs w:val="16"/>
                <w:vertAlign w:val="superscript"/>
              </w:rPr>
              <w:t>(1)</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521A" w:rsidRDefault="00E5521A" w:rsidP="00F12AF5">
            <w:pPr>
              <w:jc w:val="center"/>
            </w:pPr>
            <w:r w:rsidRPr="00DC2A14">
              <w:rPr>
                <w:rFonts w:ascii="Tahoma" w:hAnsi="Tahoma" w:cs="Tahoma"/>
                <w:sz w:val="16"/>
                <w:szCs w:val="16"/>
              </w:rPr>
              <w:t>Tou</w:t>
            </w:r>
            <w:r>
              <w:rPr>
                <w:rFonts w:ascii="Tahoma" w:hAnsi="Tahoma" w:cs="Tahoma"/>
                <w:sz w:val="16"/>
                <w:szCs w:val="16"/>
              </w:rPr>
              <w:t>te personne morale</w:t>
            </w:r>
          </w:p>
        </w:tc>
        <w:tc>
          <w:tcPr>
            <w:tcW w:w="851" w:type="dxa"/>
            <w:tcBorders>
              <w:top w:val="single" w:sz="4" w:space="0" w:color="auto"/>
              <w:left w:val="single" w:sz="4" w:space="0" w:color="auto"/>
              <w:bottom w:val="single" w:sz="4" w:space="0" w:color="auto"/>
              <w:right w:val="single" w:sz="4" w:space="0" w:color="auto"/>
            </w:tcBorders>
            <w:vAlign w:val="center"/>
          </w:tcPr>
          <w:p w:rsidR="00E5521A" w:rsidRPr="00D012F8" w:rsidRDefault="00B24767" w:rsidP="00D71511">
            <w:pPr>
              <w:snapToGrid w:val="0"/>
              <w:jc w:val="center"/>
              <w:rPr>
                <w:rFonts w:ascii="Wingdings" w:hAnsi="Wingdings"/>
                <w:sz w:val="16"/>
                <w:szCs w:val="16"/>
              </w:rPr>
            </w:pPr>
            <w:sdt>
              <w:sdtPr>
                <w:id w:val="-1109889771"/>
                <w14:checkbox>
                  <w14:checked w14:val="0"/>
                  <w14:checkedState w14:val="2612" w14:font="MS Gothic"/>
                  <w14:uncheckedState w14:val="2610" w14:font="MS Gothic"/>
                </w14:checkbox>
              </w:sdtPr>
              <w:sdtEndPr/>
              <w:sdtContent>
                <w:r w:rsidR="00E5521A">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E5521A" w:rsidRPr="00D012F8" w:rsidRDefault="00B24767" w:rsidP="00D71511">
            <w:pPr>
              <w:snapToGrid w:val="0"/>
              <w:jc w:val="center"/>
              <w:rPr>
                <w:rFonts w:ascii="Wingdings" w:hAnsi="Wingdings"/>
                <w:sz w:val="16"/>
                <w:szCs w:val="16"/>
              </w:rPr>
            </w:pPr>
            <w:sdt>
              <w:sdtPr>
                <w:id w:val="-1006892042"/>
                <w14:checkbox>
                  <w14:checked w14:val="0"/>
                  <w14:checkedState w14:val="2612" w14:font="MS Gothic"/>
                  <w14:uncheckedState w14:val="2610" w14:font="MS Gothic"/>
                </w14:checkbox>
              </w:sdtPr>
              <w:sdtEndPr/>
              <w:sdtContent>
                <w:r w:rsidR="00E5521A">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5521A" w:rsidRDefault="00E5521A" w:rsidP="00D71511">
            <w:pPr>
              <w:snapToGrid w:val="0"/>
              <w:jc w:val="center"/>
            </w:pPr>
          </w:p>
        </w:tc>
      </w:tr>
      <w:tr w:rsidR="00E5521A" w:rsidRPr="00D012F8" w:rsidTr="00D71511">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5521A" w:rsidRPr="001811D5" w:rsidRDefault="00E5521A" w:rsidP="00D71511">
            <w:pPr>
              <w:snapToGrid w:val="0"/>
              <w:ind w:left="57"/>
              <w:rPr>
                <w:rFonts w:ascii="Tahoma" w:hAnsi="Tahoma" w:cs="Tahoma"/>
                <w:sz w:val="16"/>
                <w:szCs w:val="16"/>
              </w:rPr>
            </w:pPr>
            <w:r w:rsidRPr="001811D5">
              <w:rPr>
                <w:rFonts w:ascii="Tahoma" w:hAnsi="Tahoma" w:cs="Tahoma"/>
                <w:sz w:val="16"/>
                <w:szCs w:val="16"/>
              </w:rPr>
              <w:t>Organigramme juridique et fonctionnel, daté</w:t>
            </w:r>
            <w:r>
              <w:rPr>
                <w:rFonts w:ascii="Tahoma" w:hAnsi="Tahoma" w:cs="Tahoma"/>
                <w:sz w:val="16"/>
                <w:szCs w:val="16"/>
              </w:rPr>
              <w:t xml:space="preserve"> et signé</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521A" w:rsidRPr="00D012F8" w:rsidRDefault="00E5521A" w:rsidP="00F12AF5">
            <w:pPr>
              <w:snapToGrid w:val="0"/>
              <w:jc w:val="center"/>
              <w:rPr>
                <w:rFonts w:ascii="Tahoma" w:hAnsi="Tahoma" w:cs="Tahoma"/>
                <w:sz w:val="16"/>
                <w:szCs w:val="16"/>
              </w:rPr>
            </w:pPr>
            <w:r w:rsidRPr="00DC2A14">
              <w:rPr>
                <w:rFonts w:ascii="Tahoma" w:hAnsi="Tahoma" w:cs="Tahoma"/>
                <w:sz w:val="16"/>
                <w:szCs w:val="16"/>
              </w:rPr>
              <w:t>Tou</w:t>
            </w:r>
            <w:r>
              <w:rPr>
                <w:rFonts w:ascii="Tahoma" w:hAnsi="Tahoma" w:cs="Tahoma"/>
                <w:sz w:val="16"/>
                <w:szCs w:val="16"/>
              </w:rPr>
              <w:t>te personne morale</w:t>
            </w:r>
          </w:p>
        </w:tc>
        <w:tc>
          <w:tcPr>
            <w:tcW w:w="851" w:type="dxa"/>
            <w:tcBorders>
              <w:top w:val="single" w:sz="4" w:space="0" w:color="auto"/>
              <w:left w:val="single" w:sz="4" w:space="0" w:color="auto"/>
              <w:bottom w:val="single" w:sz="4" w:space="0" w:color="auto"/>
              <w:right w:val="single" w:sz="4" w:space="0" w:color="auto"/>
            </w:tcBorders>
            <w:vAlign w:val="center"/>
          </w:tcPr>
          <w:p w:rsidR="00E5521A" w:rsidRPr="00D012F8" w:rsidRDefault="00B24767" w:rsidP="00D71511">
            <w:pPr>
              <w:snapToGrid w:val="0"/>
              <w:jc w:val="center"/>
              <w:rPr>
                <w:rFonts w:ascii="Wingdings" w:hAnsi="Wingdings"/>
                <w:sz w:val="16"/>
                <w:szCs w:val="16"/>
              </w:rPr>
            </w:pPr>
            <w:sdt>
              <w:sdtPr>
                <w:id w:val="-1965262087"/>
                <w14:checkbox>
                  <w14:checked w14:val="0"/>
                  <w14:checkedState w14:val="2612" w14:font="MS Gothic"/>
                  <w14:uncheckedState w14:val="2610" w14:font="MS Gothic"/>
                </w14:checkbox>
              </w:sdtPr>
              <w:sdtEndPr/>
              <w:sdtContent>
                <w:r w:rsidR="00E5521A">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E5521A" w:rsidRPr="00D012F8" w:rsidRDefault="00B24767" w:rsidP="00D71511">
            <w:pPr>
              <w:snapToGrid w:val="0"/>
              <w:jc w:val="center"/>
              <w:rPr>
                <w:rFonts w:ascii="Wingdings" w:hAnsi="Wingdings"/>
                <w:sz w:val="16"/>
                <w:szCs w:val="16"/>
              </w:rPr>
            </w:pPr>
            <w:sdt>
              <w:sdtPr>
                <w:id w:val="17353041"/>
                <w14:checkbox>
                  <w14:checked w14:val="0"/>
                  <w14:checkedState w14:val="2612" w14:font="MS Gothic"/>
                  <w14:uncheckedState w14:val="2610" w14:font="MS Gothic"/>
                </w14:checkbox>
              </w:sdtPr>
              <w:sdtEndPr/>
              <w:sdtContent>
                <w:r w:rsidR="00E5521A">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5521A" w:rsidRDefault="00E5521A" w:rsidP="00D71511">
            <w:pPr>
              <w:snapToGrid w:val="0"/>
              <w:jc w:val="center"/>
            </w:pPr>
          </w:p>
        </w:tc>
      </w:tr>
      <w:tr w:rsidR="00A93F37" w:rsidRPr="00D012F8" w:rsidTr="00D71511">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3F37" w:rsidRPr="001811D5" w:rsidRDefault="00A93F37" w:rsidP="00D71511">
            <w:pPr>
              <w:snapToGrid w:val="0"/>
              <w:ind w:left="57"/>
              <w:rPr>
                <w:rFonts w:ascii="Tahoma" w:hAnsi="Tahoma" w:cs="Tahoma"/>
                <w:sz w:val="16"/>
                <w:szCs w:val="16"/>
              </w:rPr>
            </w:pPr>
            <w:r w:rsidRPr="0030205A">
              <w:rPr>
                <w:rFonts w:ascii="Tahoma" w:hAnsi="Tahoma" w:cs="Tahoma"/>
                <w:sz w:val="16"/>
                <w:szCs w:val="16"/>
              </w:rPr>
              <w:t>Trois derniers comptes de résultats clos et bilans afférents (liasses fiscales complètes) signés et approuvés par l’expert</w:t>
            </w:r>
            <w:r>
              <w:rPr>
                <w:rFonts w:ascii="Tahoma" w:hAnsi="Tahoma" w:cs="Tahoma"/>
                <w:sz w:val="16"/>
                <w:szCs w:val="16"/>
              </w:rPr>
              <w:t>-</w:t>
            </w:r>
            <w:r w:rsidRPr="0030205A">
              <w:rPr>
                <w:rFonts w:ascii="Tahoma" w:hAnsi="Tahoma" w:cs="Tahoma"/>
                <w:sz w:val="16"/>
                <w:szCs w:val="16"/>
              </w:rPr>
              <w:t>comptable</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93F37" w:rsidRDefault="00A93F37" w:rsidP="00D71511">
            <w:pPr>
              <w:snapToGrid w:val="0"/>
              <w:jc w:val="center"/>
              <w:rPr>
                <w:rFonts w:ascii="Tahoma" w:hAnsi="Tahoma" w:cs="Tahoma"/>
                <w:sz w:val="16"/>
                <w:szCs w:val="16"/>
              </w:rPr>
            </w:pPr>
            <w:r>
              <w:rPr>
                <w:rFonts w:ascii="Tahoma" w:hAnsi="Tahoma" w:cs="Tahoma"/>
                <w:sz w:val="16"/>
                <w:szCs w:val="16"/>
              </w:rPr>
              <w:t>Tous</w:t>
            </w:r>
          </w:p>
          <w:p w:rsidR="004F7CDC" w:rsidRDefault="004F7CDC" w:rsidP="00D71511">
            <w:pPr>
              <w:snapToGrid w:val="0"/>
              <w:jc w:val="center"/>
              <w:rPr>
                <w:rFonts w:ascii="Tahoma" w:hAnsi="Tahoma" w:cs="Tahoma"/>
                <w:sz w:val="16"/>
                <w:szCs w:val="16"/>
              </w:rPr>
            </w:pPr>
            <w:r w:rsidRPr="00166F07">
              <w:rPr>
                <w:rFonts w:ascii="Tahoma" w:hAnsi="Tahoma" w:cs="Tahoma"/>
                <w:i/>
                <w:sz w:val="16"/>
                <w:szCs w:val="16"/>
              </w:rPr>
              <w:t>Sauf création d’entreprise</w:t>
            </w:r>
          </w:p>
        </w:tc>
        <w:tc>
          <w:tcPr>
            <w:tcW w:w="851" w:type="dxa"/>
            <w:tcBorders>
              <w:top w:val="single" w:sz="4" w:space="0" w:color="auto"/>
              <w:left w:val="single" w:sz="4" w:space="0" w:color="auto"/>
              <w:bottom w:val="single" w:sz="4" w:space="0" w:color="auto"/>
              <w:right w:val="single" w:sz="4" w:space="0" w:color="auto"/>
            </w:tcBorders>
            <w:vAlign w:val="center"/>
          </w:tcPr>
          <w:p w:rsidR="00A93F37" w:rsidRPr="00D012F8" w:rsidRDefault="00B24767" w:rsidP="00571975">
            <w:pPr>
              <w:snapToGrid w:val="0"/>
              <w:jc w:val="center"/>
              <w:rPr>
                <w:rFonts w:ascii="Wingdings" w:hAnsi="Wingdings"/>
                <w:sz w:val="16"/>
                <w:szCs w:val="16"/>
              </w:rPr>
            </w:pPr>
            <w:sdt>
              <w:sdtPr>
                <w:id w:val="93141637"/>
                <w14:checkbox>
                  <w14:checked w14:val="0"/>
                  <w14:checkedState w14:val="2612" w14:font="MS Gothic"/>
                  <w14:uncheckedState w14:val="2610" w14:font="MS Gothic"/>
                </w14:checkbox>
              </w:sdtPr>
              <w:sdtEndPr/>
              <w:sdtContent>
                <w:r w:rsidR="00A93F37">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A93F37" w:rsidRPr="00D012F8" w:rsidRDefault="00B24767" w:rsidP="00571975">
            <w:pPr>
              <w:snapToGrid w:val="0"/>
              <w:jc w:val="center"/>
              <w:rPr>
                <w:rFonts w:ascii="Wingdings" w:hAnsi="Wingdings"/>
                <w:sz w:val="16"/>
                <w:szCs w:val="16"/>
              </w:rPr>
            </w:pPr>
            <w:sdt>
              <w:sdtPr>
                <w:id w:val="1480888164"/>
                <w14:checkbox>
                  <w14:checked w14:val="0"/>
                  <w14:checkedState w14:val="2612" w14:font="MS Gothic"/>
                  <w14:uncheckedState w14:val="2610" w14:font="MS Gothic"/>
                </w14:checkbox>
              </w:sdtPr>
              <w:sdtEndPr/>
              <w:sdtContent>
                <w:r w:rsidR="00A93F37">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93F37" w:rsidRDefault="00A93F37" w:rsidP="00D71511">
            <w:pPr>
              <w:snapToGrid w:val="0"/>
              <w:jc w:val="center"/>
            </w:pPr>
          </w:p>
        </w:tc>
      </w:tr>
      <w:tr w:rsidR="00A93F37" w:rsidRPr="00D012F8" w:rsidTr="00352911">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3F37" w:rsidRPr="001811D5" w:rsidRDefault="00A93F37" w:rsidP="007F5376">
            <w:pPr>
              <w:snapToGrid w:val="0"/>
              <w:ind w:left="57"/>
              <w:rPr>
                <w:rFonts w:ascii="Tahoma" w:hAnsi="Tahoma" w:cs="Tahoma"/>
                <w:sz w:val="16"/>
                <w:szCs w:val="16"/>
              </w:rPr>
            </w:pPr>
            <w:r>
              <w:rPr>
                <w:rFonts w:ascii="Tahoma" w:hAnsi="Tahoma" w:cs="Tahoma"/>
                <w:sz w:val="16"/>
                <w:szCs w:val="16"/>
              </w:rPr>
              <w:t>Taille de l’entreprise</w:t>
            </w:r>
            <w:r w:rsidR="007F5376">
              <w:rPr>
                <w:rFonts w:ascii="Tahoma" w:hAnsi="Tahoma" w:cs="Tahoma"/>
                <w:sz w:val="16"/>
                <w:szCs w:val="16"/>
              </w:rPr>
              <w:t xml:space="preserve"> : </w:t>
            </w:r>
            <w:r>
              <w:rPr>
                <w:rFonts w:ascii="Tahoma" w:hAnsi="Tahoma" w:cs="Tahoma"/>
                <w:sz w:val="16"/>
                <w:szCs w:val="16"/>
              </w:rPr>
              <w:t xml:space="preserve">cf </w:t>
            </w:r>
            <w:r w:rsidR="007F5376">
              <w:rPr>
                <w:rFonts w:ascii="Tahoma" w:hAnsi="Tahoma" w:cs="Tahoma"/>
                <w:sz w:val="16"/>
                <w:szCs w:val="16"/>
              </w:rPr>
              <w:t>a</w:t>
            </w:r>
            <w:r>
              <w:rPr>
                <w:rFonts w:ascii="Tahoma" w:hAnsi="Tahoma" w:cs="Tahoma"/>
                <w:sz w:val="16"/>
                <w:szCs w:val="16"/>
              </w:rPr>
              <w:t xml:space="preserve">nnexe </w:t>
            </w:r>
            <w:r w:rsidR="00741D25">
              <w:rPr>
                <w:rFonts w:ascii="Tahoma" w:hAnsi="Tahoma" w:cs="Tahoma"/>
                <w:sz w:val="16"/>
                <w:szCs w:val="16"/>
              </w:rPr>
              <w:t>7</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93F37" w:rsidRDefault="00352911" w:rsidP="00D71511">
            <w:pPr>
              <w:snapToGrid w:val="0"/>
              <w:jc w:val="center"/>
              <w:rPr>
                <w:rFonts w:ascii="Tahoma" w:hAnsi="Tahoma" w:cs="Tahoma"/>
                <w:sz w:val="16"/>
                <w:szCs w:val="16"/>
              </w:rPr>
            </w:pPr>
            <w:r>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A93F37" w:rsidRDefault="00B24767" w:rsidP="00D71511">
            <w:pPr>
              <w:snapToGrid w:val="0"/>
              <w:jc w:val="center"/>
            </w:pPr>
            <w:sdt>
              <w:sdtPr>
                <w:id w:val="841509232"/>
                <w14:checkbox>
                  <w14:checked w14:val="0"/>
                  <w14:checkedState w14:val="2612" w14:font="MS Gothic"/>
                  <w14:uncheckedState w14:val="2610" w14:font="MS Gothic"/>
                </w14:checkbox>
              </w:sdtPr>
              <w:sdtEndPr/>
              <w:sdtContent>
                <w:r w:rsidR="00352911">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3F37" w:rsidRDefault="00A93F37" w:rsidP="00D71511">
            <w:pPr>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93F37" w:rsidRDefault="00A93F37" w:rsidP="00D71511">
            <w:pPr>
              <w:snapToGrid w:val="0"/>
              <w:jc w:val="center"/>
            </w:pPr>
          </w:p>
        </w:tc>
      </w:tr>
      <w:tr w:rsidR="00786A05" w:rsidRPr="00D012F8" w:rsidTr="00D71511">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86A05" w:rsidRDefault="00786A05" w:rsidP="00D71511">
            <w:pPr>
              <w:snapToGrid w:val="0"/>
              <w:ind w:left="57"/>
              <w:rPr>
                <w:rFonts w:ascii="Tahoma" w:hAnsi="Tahoma" w:cs="Tahoma"/>
                <w:sz w:val="16"/>
                <w:szCs w:val="16"/>
              </w:rPr>
            </w:pPr>
            <w:r w:rsidRPr="001811D5">
              <w:rPr>
                <w:rFonts w:ascii="Tahoma" w:hAnsi="Tahoma" w:cs="Tahoma"/>
                <w:sz w:val="16"/>
                <w:szCs w:val="16"/>
              </w:rPr>
              <w:t xml:space="preserve">Organigramme </w:t>
            </w:r>
            <w:r>
              <w:rPr>
                <w:rFonts w:ascii="Tahoma" w:hAnsi="Tahoma" w:cs="Tahoma"/>
                <w:sz w:val="16"/>
                <w:szCs w:val="16"/>
              </w:rPr>
              <w:t xml:space="preserve">du groupe </w:t>
            </w:r>
            <w:r w:rsidRPr="001811D5">
              <w:rPr>
                <w:rFonts w:ascii="Tahoma" w:hAnsi="Tahoma" w:cs="Tahoma"/>
                <w:sz w:val="16"/>
                <w:szCs w:val="16"/>
              </w:rPr>
              <w:t>précisant les niveaux de participation, effectifs, chiffres d’affaires, dernier bilan</w:t>
            </w:r>
            <w:r w:rsidR="008964D6">
              <w:rPr>
                <w:rFonts w:ascii="Tahoma" w:hAnsi="Tahoma" w:cs="Tahoma"/>
                <w:sz w:val="16"/>
                <w:szCs w:val="16"/>
              </w:rPr>
              <w:t>, l’activité de chaque établissement</w:t>
            </w:r>
          </w:p>
          <w:p w:rsidR="00786A05" w:rsidRDefault="00786A05" w:rsidP="00D71511">
            <w:pPr>
              <w:snapToGrid w:val="0"/>
              <w:ind w:left="57"/>
              <w:rPr>
                <w:rFonts w:ascii="Tahoma" w:hAnsi="Tahoma" w:cs="Tahoma"/>
                <w:sz w:val="16"/>
                <w:szCs w:val="16"/>
              </w:rPr>
            </w:pPr>
            <w:r>
              <w:rPr>
                <w:rFonts w:ascii="Tahoma" w:hAnsi="Tahoma" w:cs="Tahoma"/>
                <w:sz w:val="16"/>
                <w:szCs w:val="16"/>
              </w:rPr>
              <w:t>ET</w:t>
            </w:r>
          </w:p>
          <w:p w:rsidR="00786A05" w:rsidRPr="00D012F8" w:rsidRDefault="00786A05" w:rsidP="00D71511">
            <w:pPr>
              <w:snapToGrid w:val="0"/>
              <w:ind w:left="57"/>
              <w:rPr>
                <w:rFonts w:ascii="Tahoma" w:hAnsi="Tahoma" w:cs="Tahoma"/>
                <w:sz w:val="16"/>
                <w:szCs w:val="16"/>
              </w:rPr>
            </w:pPr>
            <w:r w:rsidRPr="00636B2E">
              <w:rPr>
                <w:rFonts w:ascii="Tahoma" w:hAnsi="Tahoma" w:cs="Tahoma"/>
                <w:sz w:val="16"/>
                <w:szCs w:val="16"/>
              </w:rPr>
              <w:t>Pour tout actionnaire ou filiale à plus de 25%</w:t>
            </w:r>
            <w:r>
              <w:rPr>
                <w:rFonts w:ascii="Tahoma" w:hAnsi="Tahoma" w:cs="Tahoma"/>
                <w:sz w:val="16"/>
                <w:szCs w:val="16"/>
              </w:rPr>
              <w:t xml:space="preserve"> : </w:t>
            </w:r>
            <w:r w:rsidRPr="00636B2E">
              <w:rPr>
                <w:rFonts w:ascii="Tahoma" w:hAnsi="Tahoma" w:cs="Tahoma"/>
                <w:sz w:val="16"/>
                <w:szCs w:val="16"/>
              </w:rPr>
              <w:t>la dernière liasse fiscale ou les comptes consolidés</w:t>
            </w:r>
            <w:r>
              <w:rPr>
                <w:rFonts w:ascii="Tahoma" w:hAnsi="Tahoma" w:cs="Tahoma"/>
                <w:sz w:val="16"/>
                <w:szCs w:val="16"/>
              </w:rPr>
              <w:t xml:space="preserve"> et autres pièces demandées</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86A05" w:rsidRPr="00D012F8" w:rsidRDefault="00786A05" w:rsidP="00D71511">
            <w:pPr>
              <w:snapToGrid w:val="0"/>
              <w:jc w:val="center"/>
              <w:rPr>
                <w:rFonts w:ascii="Tahoma" w:hAnsi="Tahoma" w:cs="Tahoma"/>
                <w:sz w:val="16"/>
                <w:szCs w:val="16"/>
              </w:rPr>
            </w:pPr>
            <w:r>
              <w:rPr>
                <w:rFonts w:ascii="Tahoma" w:hAnsi="Tahoma" w:cs="Tahoma"/>
                <w:sz w:val="16"/>
                <w:szCs w:val="16"/>
              </w:rPr>
              <w:t>Pour les entreprises appartenant à un groupe</w:t>
            </w:r>
          </w:p>
        </w:tc>
        <w:tc>
          <w:tcPr>
            <w:tcW w:w="851" w:type="dxa"/>
            <w:tcBorders>
              <w:top w:val="single" w:sz="4" w:space="0" w:color="auto"/>
              <w:left w:val="single" w:sz="4" w:space="0" w:color="auto"/>
              <w:bottom w:val="single" w:sz="4" w:space="0" w:color="auto"/>
              <w:right w:val="single" w:sz="4" w:space="0" w:color="auto"/>
            </w:tcBorders>
            <w:vAlign w:val="center"/>
          </w:tcPr>
          <w:p w:rsidR="00786A05" w:rsidRPr="00D012F8" w:rsidRDefault="00B24767" w:rsidP="00D71511">
            <w:pPr>
              <w:snapToGrid w:val="0"/>
              <w:jc w:val="center"/>
              <w:rPr>
                <w:rFonts w:ascii="Wingdings" w:hAnsi="Wingdings"/>
                <w:sz w:val="16"/>
                <w:szCs w:val="16"/>
              </w:rPr>
            </w:pPr>
            <w:sdt>
              <w:sdtPr>
                <w:id w:val="-1189221709"/>
                <w14:checkbox>
                  <w14:checked w14:val="0"/>
                  <w14:checkedState w14:val="2612" w14:font="MS Gothic"/>
                  <w14:uncheckedState w14:val="2610" w14:font="MS Gothic"/>
                </w14:checkbox>
              </w:sdtPr>
              <w:sdtEndPr/>
              <w:sdtContent>
                <w:r w:rsidR="00352911">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786A05" w:rsidRPr="00D012F8" w:rsidRDefault="00B24767" w:rsidP="00D71511">
            <w:pPr>
              <w:snapToGrid w:val="0"/>
              <w:jc w:val="center"/>
              <w:rPr>
                <w:rFonts w:ascii="Wingdings" w:hAnsi="Wingdings"/>
                <w:sz w:val="16"/>
                <w:szCs w:val="16"/>
              </w:rPr>
            </w:pPr>
            <w:sdt>
              <w:sdtPr>
                <w:id w:val="827558018"/>
                <w14:checkbox>
                  <w14:checked w14:val="0"/>
                  <w14:checkedState w14:val="2612" w14:font="MS Gothic"/>
                  <w14:uncheckedState w14:val="2610" w14:font="MS Gothic"/>
                </w14:checkbox>
              </w:sdtPr>
              <w:sdtEndPr/>
              <w:sdtContent>
                <w:r w:rsidR="00786A05">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86A05" w:rsidRDefault="00786A05" w:rsidP="00D71511">
            <w:pPr>
              <w:snapToGrid w:val="0"/>
              <w:jc w:val="center"/>
            </w:pPr>
          </w:p>
        </w:tc>
      </w:tr>
      <w:tr w:rsidR="00F12AF5" w:rsidRPr="00D012F8" w:rsidTr="00F12AF5">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12AF5" w:rsidRDefault="00F12AF5" w:rsidP="00F12AF5">
            <w:pPr>
              <w:snapToGrid w:val="0"/>
              <w:ind w:left="57"/>
              <w:rPr>
                <w:szCs w:val="16"/>
              </w:rPr>
            </w:pPr>
            <w:r w:rsidRPr="00F12AF5">
              <w:rPr>
                <w:rFonts w:ascii="Tahoma" w:hAnsi="Tahoma" w:cs="Tahoma"/>
                <w:sz w:val="16"/>
                <w:szCs w:val="16"/>
              </w:rPr>
              <w:t>Récépissé de déclaration ou enregistrement ou arrêté préfectoral d’autorisation au titre des ICPE</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12AF5" w:rsidRDefault="00F12AF5" w:rsidP="00F12AF5">
            <w:pPr>
              <w:pStyle w:val="normalformulaire"/>
              <w:jc w:val="center"/>
              <w:rPr>
                <w:rFonts w:ascii="Wingdings" w:eastAsia="Wingdings" w:hAnsi="Wingdings" w:cs="Wingdings"/>
                <w:szCs w:val="16"/>
              </w:rPr>
            </w:pPr>
            <w:r>
              <w:rPr>
                <w:szCs w:val="16"/>
              </w:rPr>
              <w:t>Installations soumises à la réglementation sur les ICPE</w:t>
            </w:r>
          </w:p>
        </w:tc>
        <w:tc>
          <w:tcPr>
            <w:tcW w:w="851" w:type="dxa"/>
            <w:tcBorders>
              <w:top w:val="single" w:sz="4" w:space="0" w:color="auto"/>
              <w:left w:val="single" w:sz="4" w:space="0" w:color="auto"/>
              <w:bottom w:val="single" w:sz="4" w:space="0" w:color="auto"/>
              <w:right w:val="single" w:sz="4" w:space="0" w:color="auto"/>
            </w:tcBorders>
            <w:vAlign w:val="center"/>
          </w:tcPr>
          <w:p w:rsidR="00F12AF5" w:rsidRDefault="00B24767" w:rsidP="00352911">
            <w:pPr>
              <w:jc w:val="center"/>
            </w:pPr>
            <w:sdt>
              <w:sdtPr>
                <w:id w:val="-1970265428"/>
                <w14:checkbox>
                  <w14:checked w14:val="0"/>
                  <w14:checkedState w14:val="2612" w14:font="MS Gothic"/>
                  <w14:uncheckedState w14:val="2610" w14:font="MS Gothic"/>
                </w14:checkbox>
              </w:sdtPr>
              <w:sdtEndPr/>
              <w:sdtContent>
                <w:r w:rsidR="0087743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AF5" w:rsidRDefault="00F12AF5" w:rsidP="00352911">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12AF5" w:rsidRDefault="00F12AF5" w:rsidP="00D71511">
            <w:pPr>
              <w:snapToGrid w:val="0"/>
              <w:jc w:val="center"/>
            </w:pPr>
          </w:p>
        </w:tc>
      </w:tr>
      <w:tr w:rsidR="009E519D" w:rsidRPr="00D012F8" w:rsidTr="00F12AF5">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E519D" w:rsidRPr="00F12AF5" w:rsidRDefault="009E519D" w:rsidP="00F12AF5">
            <w:pPr>
              <w:snapToGrid w:val="0"/>
              <w:ind w:left="57"/>
              <w:rPr>
                <w:rFonts w:ascii="Tahoma" w:hAnsi="Tahoma" w:cs="Tahoma"/>
                <w:sz w:val="16"/>
                <w:szCs w:val="16"/>
              </w:rPr>
            </w:pPr>
            <w:r>
              <w:rPr>
                <w:rFonts w:ascii="Tahoma" w:hAnsi="Tahoma" w:cs="Tahoma"/>
                <w:sz w:val="16"/>
                <w:szCs w:val="16"/>
              </w:rPr>
              <w:t>Preuve de représentation légale ou du pouvoir donné au signataire</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E519D" w:rsidRDefault="009E519D" w:rsidP="00F12AF5">
            <w:pPr>
              <w:pStyle w:val="normalformulaire"/>
              <w:jc w:val="center"/>
              <w:rPr>
                <w:szCs w:val="16"/>
              </w:rPr>
            </w:pPr>
            <w:r>
              <w:rPr>
                <w:szCs w:val="16"/>
              </w:rPr>
              <w:t>Toute personne morale</w:t>
            </w:r>
          </w:p>
        </w:tc>
        <w:tc>
          <w:tcPr>
            <w:tcW w:w="851" w:type="dxa"/>
            <w:tcBorders>
              <w:top w:val="single" w:sz="4" w:space="0" w:color="auto"/>
              <w:left w:val="single" w:sz="4" w:space="0" w:color="auto"/>
              <w:bottom w:val="single" w:sz="4" w:space="0" w:color="auto"/>
              <w:right w:val="single" w:sz="4" w:space="0" w:color="auto"/>
            </w:tcBorders>
            <w:vAlign w:val="center"/>
          </w:tcPr>
          <w:p w:rsidR="009E519D" w:rsidRDefault="009E519D" w:rsidP="0035291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519D" w:rsidRDefault="009E519D" w:rsidP="00352911">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E519D" w:rsidRDefault="009E519D" w:rsidP="00D71511">
            <w:pPr>
              <w:snapToGrid w:val="0"/>
              <w:jc w:val="center"/>
            </w:pPr>
          </w:p>
        </w:tc>
      </w:tr>
      <w:tr w:rsidR="00B666FB" w:rsidRPr="00D012F8" w:rsidTr="00B666FB">
        <w:trPr>
          <w:trHeight w:val="205"/>
        </w:trPr>
        <w:tc>
          <w:tcPr>
            <w:tcW w:w="8793"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B666FB" w:rsidRPr="00D012F8" w:rsidRDefault="00B666FB" w:rsidP="00B666FB">
            <w:pPr>
              <w:snapToGrid w:val="0"/>
              <w:jc w:val="center"/>
              <w:rPr>
                <w:rFonts w:ascii="Tahoma" w:hAnsi="Tahoma" w:cs="Tahoma"/>
                <w:sz w:val="16"/>
                <w:szCs w:val="16"/>
              </w:rPr>
            </w:pPr>
            <w:r w:rsidRPr="00D012F8">
              <w:rPr>
                <w:rFonts w:ascii="Tahoma" w:hAnsi="Tahoma" w:cs="Tahoma"/>
                <w:b/>
                <w:color w:val="FFFFFF"/>
                <w:sz w:val="16"/>
                <w:szCs w:val="16"/>
              </w:rPr>
              <w:t xml:space="preserve">Pièces </w:t>
            </w:r>
            <w:r>
              <w:rPr>
                <w:rFonts w:ascii="Tahoma" w:hAnsi="Tahoma" w:cs="Tahoma"/>
                <w:b/>
                <w:color w:val="FFFFFF"/>
                <w:sz w:val="16"/>
                <w:szCs w:val="16"/>
              </w:rPr>
              <w:t>relatives aux travaux</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666FB" w:rsidRPr="00D012F8" w:rsidRDefault="00B666FB" w:rsidP="00F12AF5">
            <w:pPr>
              <w:snapToGrid w:val="0"/>
              <w:jc w:val="center"/>
              <w:rPr>
                <w:rFonts w:ascii="Tahoma" w:hAnsi="Tahoma" w:cs="Tahoma"/>
                <w:b/>
                <w:color w:val="FFFFFF"/>
                <w:sz w:val="16"/>
                <w:szCs w:val="16"/>
              </w:rPr>
            </w:pPr>
          </w:p>
        </w:tc>
      </w:tr>
      <w:tr w:rsidR="00B666FB" w:rsidRPr="00D012F8" w:rsidTr="00B666FB">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B666FB" w:rsidRPr="00D26A47" w:rsidRDefault="00B666FB" w:rsidP="00B666FB">
            <w:pPr>
              <w:snapToGrid w:val="0"/>
              <w:ind w:left="57"/>
              <w:rPr>
                <w:rFonts w:ascii="Tahoma" w:hAnsi="Tahoma" w:cs="Tahoma"/>
                <w:sz w:val="16"/>
                <w:szCs w:val="16"/>
              </w:rPr>
            </w:pPr>
            <w:r w:rsidRPr="00B666FB">
              <w:rPr>
                <w:rFonts w:ascii="Tahoma" w:hAnsi="Tahoma" w:cs="Tahoma"/>
                <w:sz w:val="16"/>
                <w:szCs w:val="16"/>
              </w:rPr>
              <w:t xml:space="preserve">Arrêté de permis de construire ou </w:t>
            </w:r>
            <w:r w:rsidR="00D628AB">
              <w:rPr>
                <w:rFonts w:ascii="Tahoma" w:hAnsi="Tahoma" w:cs="Tahoma"/>
                <w:sz w:val="16"/>
                <w:szCs w:val="16"/>
              </w:rPr>
              <w:t xml:space="preserve">de </w:t>
            </w:r>
            <w:r w:rsidRPr="00B666FB">
              <w:rPr>
                <w:rFonts w:ascii="Tahoma" w:hAnsi="Tahoma" w:cs="Tahoma"/>
                <w:sz w:val="16"/>
                <w:szCs w:val="16"/>
              </w:rPr>
              <w:t>déclaration de travaux</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66FB" w:rsidRDefault="00B666FB" w:rsidP="00571975">
            <w:pPr>
              <w:snapToGrid w:val="0"/>
              <w:jc w:val="center"/>
              <w:rPr>
                <w:rFonts w:ascii="Tahoma" w:hAnsi="Tahoma" w:cs="Tahoma"/>
                <w:sz w:val="16"/>
                <w:szCs w:val="16"/>
              </w:rPr>
            </w:pPr>
            <w:r w:rsidRPr="00B666FB">
              <w:rPr>
                <w:rFonts w:ascii="Tahoma" w:hAnsi="Tahoma" w:cs="Tahoma"/>
                <w:sz w:val="16"/>
                <w:szCs w:val="16"/>
              </w:rPr>
              <w:t>En cas de construction ou d’aménagement de bâtiments</w:t>
            </w:r>
          </w:p>
        </w:tc>
        <w:tc>
          <w:tcPr>
            <w:tcW w:w="851" w:type="dxa"/>
            <w:tcBorders>
              <w:top w:val="single" w:sz="4" w:space="0" w:color="auto"/>
              <w:left w:val="single" w:sz="4" w:space="0" w:color="auto"/>
              <w:bottom w:val="single" w:sz="4" w:space="0" w:color="auto"/>
              <w:right w:val="single" w:sz="4" w:space="0" w:color="auto"/>
            </w:tcBorders>
            <w:vAlign w:val="center"/>
          </w:tcPr>
          <w:p w:rsidR="00B666FB" w:rsidRDefault="00B24767" w:rsidP="00352911">
            <w:pPr>
              <w:jc w:val="center"/>
            </w:pPr>
            <w:sdt>
              <w:sdtPr>
                <w:id w:val="-105122180"/>
                <w14:checkbox>
                  <w14:checked w14:val="0"/>
                  <w14:checkedState w14:val="2612" w14:font="MS Gothic"/>
                  <w14:uncheckedState w14:val="2610" w14:font="MS Gothic"/>
                </w14:checkbox>
              </w:sdtPr>
              <w:sdtEndPr/>
              <w:sdtContent>
                <w:r w:rsidR="00B666F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6FB" w:rsidRDefault="00B666FB" w:rsidP="00352911">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666FB" w:rsidRDefault="00B666FB" w:rsidP="00D71511">
            <w:pPr>
              <w:snapToGrid w:val="0"/>
              <w:jc w:val="center"/>
            </w:pPr>
          </w:p>
        </w:tc>
      </w:tr>
      <w:tr w:rsidR="00D628AB" w:rsidRPr="00D012F8" w:rsidTr="00B666FB">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Pr="00B666FB" w:rsidRDefault="00D628AB" w:rsidP="00B666FB">
            <w:pPr>
              <w:snapToGrid w:val="0"/>
              <w:ind w:left="57"/>
              <w:rPr>
                <w:rFonts w:ascii="Tahoma" w:hAnsi="Tahoma" w:cs="Tahoma"/>
                <w:sz w:val="16"/>
                <w:szCs w:val="16"/>
              </w:rPr>
            </w:pPr>
            <w:r>
              <w:rPr>
                <w:rFonts w:ascii="Tahoma" w:hAnsi="Tahoma" w:cs="Tahoma"/>
                <w:sz w:val="16"/>
                <w:szCs w:val="16"/>
              </w:rPr>
              <w:t>Plan de masse, plan de situation, plan cadastral, plan avant et après travaux, plan des aménagements intérieures</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F12AF5">
            <w:pPr>
              <w:snapToGrid w:val="0"/>
              <w:jc w:val="center"/>
              <w:rPr>
                <w:rFonts w:ascii="Tahoma" w:hAnsi="Tahoma" w:cs="Tahoma"/>
                <w:sz w:val="16"/>
                <w:szCs w:val="16"/>
              </w:rPr>
            </w:pPr>
            <w:r w:rsidRPr="00B666FB">
              <w:rPr>
                <w:rFonts w:ascii="Tahoma" w:hAnsi="Tahoma" w:cs="Tahoma"/>
                <w:sz w:val="16"/>
                <w:szCs w:val="16"/>
              </w:rPr>
              <w:t>En cas de construction ou d’aménagement de bâtiments</w:t>
            </w:r>
            <w:r>
              <w:rPr>
                <w:rFonts w:ascii="Tahoma" w:hAnsi="Tahoma" w:cs="Tahoma"/>
                <w:sz w:val="16"/>
                <w:szCs w:val="16"/>
              </w:rPr>
              <w:t>, selon le cas</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Default="00B24767" w:rsidP="00352911">
            <w:pPr>
              <w:jc w:val="center"/>
            </w:pPr>
            <w:sdt>
              <w:sdtPr>
                <w:id w:val="1941173581"/>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Default="00D628AB" w:rsidP="00352911">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Default="00D628AB" w:rsidP="00D71511">
            <w:pPr>
              <w:snapToGrid w:val="0"/>
              <w:jc w:val="center"/>
            </w:pPr>
          </w:p>
        </w:tc>
      </w:tr>
      <w:tr w:rsidR="00D628AB" w:rsidRPr="00D012F8" w:rsidTr="00B666FB">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Pr="00B666FB" w:rsidRDefault="00D628AB" w:rsidP="007D172E">
            <w:pPr>
              <w:snapToGrid w:val="0"/>
              <w:ind w:left="57"/>
              <w:rPr>
                <w:rFonts w:ascii="Tahoma" w:hAnsi="Tahoma" w:cs="Tahoma"/>
                <w:sz w:val="16"/>
                <w:szCs w:val="16"/>
              </w:rPr>
            </w:pPr>
            <w:r>
              <w:rPr>
                <w:rFonts w:ascii="Tahoma" w:hAnsi="Tahoma" w:cs="Tahoma"/>
                <w:sz w:val="16"/>
                <w:szCs w:val="16"/>
              </w:rPr>
              <w:t>Titre de propriété du terrain</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F12AF5">
            <w:pPr>
              <w:snapToGrid w:val="0"/>
              <w:jc w:val="center"/>
              <w:rPr>
                <w:rFonts w:ascii="Tahoma" w:hAnsi="Tahoma" w:cs="Tahoma"/>
                <w:sz w:val="16"/>
                <w:szCs w:val="16"/>
              </w:rPr>
            </w:pPr>
            <w:r w:rsidRPr="00B666FB">
              <w:rPr>
                <w:rFonts w:ascii="Tahoma" w:hAnsi="Tahoma" w:cs="Tahoma"/>
                <w:sz w:val="16"/>
                <w:szCs w:val="16"/>
              </w:rPr>
              <w:t>En cas de construction ou d’aménagement de bâtiments</w:t>
            </w:r>
            <w:r>
              <w:rPr>
                <w:rFonts w:ascii="Tahoma" w:hAnsi="Tahoma" w:cs="Tahoma"/>
                <w:sz w:val="16"/>
                <w:szCs w:val="16"/>
              </w:rPr>
              <w:t>, si le demandeur est propriétaire du terrain / bâtiment</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Default="00B24767" w:rsidP="00352911">
            <w:pPr>
              <w:jc w:val="center"/>
            </w:pPr>
            <w:sdt>
              <w:sdtPr>
                <w:id w:val="-261459993"/>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Default="00D628AB" w:rsidP="00352911">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Default="00D628AB" w:rsidP="00D71511">
            <w:pPr>
              <w:snapToGrid w:val="0"/>
              <w:jc w:val="center"/>
            </w:pPr>
          </w:p>
        </w:tc>
      </w:tr>
      <w:tr w:rsidR="00D628AB" w:rsidRPr="00D012F8" w:rsidTr="00B666FB">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Pr="00B666FB" w:rsidRDefault="00D628AB" w:rsidP="00B666FB">
            <w:pPr>
              <w:snapToGrid w:val="0"/>
              <w:ind w:left="57"/>
              <w:rPr>
                <w:rFonts w:ascii="Tahoma" w:hAnsi="Tahoma" w:cs="Tahoma"/>
                <w:sz w:val="16"/>
                <w:szCs w:val="16"/>
              </w:rPr>
            </w:pPr>
            <w:r>
              <w:rPr>
                <w:rFonts w:ascii="Tahoma" w:hAnsi="Tahoma" w:cs="Tahoma"/>
                <w:sz w:val="16"/>
                <w:szCs w:val="16"/>
              </w:rPr>
              <w:t xml:space="preserve">Autorisation du propriétaire du terrain </w:t>
            </w:r>
            <w:r w:rsidR="007D172E">
              <w:rPr>
                <w:rFonts w:ascii="Tahoma" w:hAnsi="Tahoma" w:cs="Tahoma"/>
                <w:sz w:val="16"/>
                <w:szCs w:val="16"/>
              </w:rPr>
              <w:t>(</w:t>
            </w:r>
            <w:r>
              <w:rPr>
                <w:rFonts w:ascii="Tahoma" w:hAnsi="Tahoma" w:cs="Tahoma"/>
                <w:sz w:val="16"/>
                <w:szCs w:val="16"/>
              </w:rPr>
              <w:t>ou du bâtiment</w:t>
            </w:r>
            <w:r w:rsidR="007D172E">
              <w:rPr>
                <w:rFonts w:ascii="Tahoma" w:hAnsi="Tahoma" w:cs="Tahoma"/>
                <w:sz w:val="16"/>
                <w:szCs w:val="16"/>
              </w:rPr>
              <w:t>)</w:t>
            </w:r>
            <w:r>
              <w:rPr>
                <w:rFonts w:ascii="Tahoma" w:hAnsi="Tahoma" w:cs="Tahoma"/>
                <w:sz w:val="16"/>
                <w:szCs w:val="16"/>
              </w:rPr>
              <w:t xml:space="preserve"> pour effectuer les travaux</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B666FB">
            <w:pPr>
              <w:snapToGrid w:val="0"/>
              <w:jc w:val="center"/>
              <w:rPr>
                <w:rFonts w:ascii="Tahoma" w:hAnsi="Tahoma" w:cs="Tahoma"/>
                <w:sz w:val="16"/>
                <w:szCs w:val="16"/>
              </w:rPr>
            </w:pPr>
            <w:r w:rsidRPr="00B666FB">
              <w:rPr>
                <w:rFonts w:ascii="Tahoma" w:hAnsi="Tahoma" w:cs="Tahoma"/>
                <w:sz w:val="16"/>
                <w:szCs w:val="16"/>
              </w:rPr>
              <w:t>En cas de construction ou d’aménagement de bâtiments</w:t>
            </w:r>
            <w:r>
              <w:rPr>
                <w:rFonts w:ascii="Tahoma" w:hAnsi="Tahoma" w:cs="Tahoma"/>
                <w:sz w:val="16"/>
                <w:szCs w:val="16"/>
              </w:rPr>
              <w:t>, si le demandeur n’est pas propriétaire du terrain ou est projeté l’implantation ou du bâtiment</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Default="00B24767" w:rsidP="00352911">
            <w:pPr>
              <w:jc w:val="center"/>
            </w:pPr>
            <w:sdt>
              <w:sdtPr>
                <w:id w:val="1214932108"/>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Default="00D628AB" w:rsidP="00352911">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Default="00D628AB" w:rsidP="00D71511">
            <w:pPr>
              <w:snapToGrid w:val="0"/>
              <w:jc w:val="center"/>
            </w:pPr>
          </w:p>
        </w:tc>
      </w:tr>
      <w:tr w:rsidR="00D628AB" w:rsidRPr="00D012F8" w:rsidTr="00D71511">
        <w:trPr>
          <w:trHeight w:val="255"/>
        </w:trPr>
        <w:tc>
          <w:tcPr>
            <w:tcW w:w="8793"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D628AB" w:rsidRPr="00D012F8" w:rsidRDefault="00D628AB" w:rsidP="00D71511">
            <w:pPr>
              <w:snapToGrid w:val="0"/>
              <w:jc w:val="center"/>
              <w:rPr>
                <w:rFonts w:ascii="Tahoma" w:hAnsi="Tahoma" w:cs="Tahoma"/>
                <w:sz w:val="16"/>
                <w:szCs w:val="16"/>
              </w:rPr>
            </w:pPr>
            <w:r w:rsidRPr="00D012F8">
              <w:rPr>
                <w:rFonts w:ascii="Tahoma" w:hAnsi="Tahoma" w:cs="Tahoma"/>
                <w:b/>
                <w:color w:val="FFFFFF"/>
                <w:sz w:val="16"/>
                <w:szCs w:val="16"/>
              </w:rPr>
              <w:t xml:space="preserve">Pièces </w:t>
            </w:r>
            <w:r>
              <w:rPr>
                <w:rFonts w:ascii="Tahoma" w:hAnsi="Tahoma" w:cs="Tahoma"/>
                <w:b/>
                <w:color w:val="FFFFFF"/>
                <w:sz w:val="16"/>
                <w:szCs w:val="16"/>
              </w:rPr>
              <w:t>techniques spécifiques pour le projet</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Tahoma" w:hAnsi="Tahoma" w:cs="Tahoma"/>
                <w:b/>
                <w:color w:val="FFFFFF"/>
                <w:sz w:val="16"/>
                <w:szCs w:val="16"/>
              </w:rPr>
            </w:pPr>
          </w:p>
        </w:tc>
      </w:tr>
      <w:tr w:rsidR="00D628AB" w:rsidRPr="00D012F8" w:rsidTr="00D71511">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Pr="00352911" w:rsidRDefault="00D628AB" w:rsidP="00352911">
            <w:pPr>
              <w:snapToGrid w:val="0"/>
              <w:ind w:left="57"/>
              <w:rPr>
                <w:rFonts w:ascii="Tahoma" w:hAnsi="Tahoma" w:cs="Tahoma"/>
                <w:sz w:val="16"/>
                <w:szCs w:val="16"/>
              </w:rPr>
            </w:pPr>
            <w:r w:rsidRPr="00352911">
              <w:rPr>
                <w:rFonts w:ascii="Tahoma" w:hAnsi="Tahoma" w:cs="Tahoma"/>
                <w:sz w:val="16"/>
                <w:szCs w:val="16"/>
              </w:rPr>
              <w:t>Plan d’entreprise</w:t>
            </w:r>
            <w:r w:rsidR="007F5376">
              <w:rPr>
                <w:rFonts w:ascii="Tahoma" w:hAnsi="Tahoma" w:cs="Tahoma"/>
                <w:sz w:val="16"/>
                <w:szCs w:val="16"/>
              </w:rPr>
              <w:t xml:space="preserve"> : </w:t>
            </w:r>
            <w:r w:rsidR="007F5376" w:rsidRPr="00352911">
              <w:rPr>
                <w:rFonts w:ascii="Tahoma" w:hAnsi="Tahoma" w:cs="Tahoma"/>
                <w:sz w:val="16"/>
                <w:szCs w:val="16"/>
              </w:rPr>
              <w:t>cf</w:t>
            </w:r>
            <w:r w:rsidRPr="00352911">
              <w:rPr>
                <w:rFonts w:ascii="Tahoma" w:hAnsi="Tahoma" w:cs="Tahoma"/>
                <w:sz w:val="16"/>
                <w:szCs w:val="16"/>
              </w:rPr>
              <w:t xml:space="preserve">. annexe 1 </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D71511">
            <w:pPr>
              <w:snapToGrid w:val="0"/>
              <w:jc w:val="center"/>
              <w:rPr>
                <w:rFonts w:ascii="Tahoma" w:hAnsi="Tahoma" w:cs="Tahoma"/>
                <w:sz w:val="16"/>
                <w:szCs w:val="16"/>
              </w:rPr>
            </w:pPr>
            <w:r w:rsidRPr="003934ED">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Default="00B24767" w:rsidP="00D71511">
            <w:pPr>
              <w:snapToGrid w:val="0"/>
              <w:jc w:val="center"/>
            </w:pPr>
            <w:sdt>
              <w:sdtPr>
                <w:id w:val="-1486154350"/>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352911">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Pr="00352911" w:rsidRDefault="00D628AB" w:rsidP="00352911">
            <w:pPr>
              <w:snapToGrid w:val="0"/>
              <w:ind w:left="57"/>
              <w:rPr>
                <w:rFonts w:ascii="Tahoma" w:hAnsi="Tahoma" w:cs="Tahoma"/>
                <w:sz w:val="16"/>
                <w:szCs w:val="16"/>
              </w:rPr>
            </w:pPr>
            <w:r>
              <w:rPr>
                <w:rFonts w:ascii="Tahoma" w:hAnsi="Tahoma" w:cs="Tahoma"/>
                <w:sz w:val="16"/>
                <w:szCs w:val="16"/>
              </w:rPr>
              <w:t>Plan d’approvisionnement</w:t>
            </w:r>
            <w:r w:rsidR="007F5376">
              <w:rPr>
                <w:rFonts w:ascii="Tahoma" w:hAnsi="Tahoma" w:cs="Tahoma"/>
                <w:sz w:val="16"/>
                <w:szCs w:val="16"/>
              </w:rPr>
              <w:t xml:space="preserve"> : </w:t>
            </w:r>
            <w:r w:rsidRPr="00352911">
              <w:rPr>
                <w:rFonts w:ascii="Tahoma" w:hAnsi="Tahoma" w:cs="Tahoma"/>
                <w:sz w:val="16"/>
                <w:szCs w:val="16"/>
              </w:rPr>
              <w:t>cf. annexe 2</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352911">
            <w:pPr>
              <w:jc w:val="center"/>
            </w:pPr>
            <w:r w:rsidRPr="003934ED">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Default="00B24767" w:rsidP="00352911">
            <w:pPr>
              <w:jc w:val="center"/>
            </w:pPr>
            <w:sdt>
              <w:sdtPr>
                <w:id w:val="128750338"/>
                <w14:checkbox>
                  <w14:checked w14:val="0"/>
                  <w14:checkedState w14:val="2612" w14:font="MS Gothic"/>
                  <w14:uncheckedState w14:val="2610" w14:font="MS Gothic"/>
                </w14:checkbox>
              </w:sdtPr>
              <w:sdtEndPr/>
              <w:sdtContent>
                <w:r w:rsidR="00D628AB" w:rsidRPr="008A27F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352911">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Pr="00352911" w:rsidRDefault="00D628AB" w:rsidP="00352911">
            <w:pPr>
              <w:snapToGrid w:val="0"/>
              <w:ind w:left="57"/>
              <w:rPr>
                <w:rFonts w:ascii="Tahoma" w:hAnsi="Tahoma" w:cs="Tahoma"/>
                <w:sz w:val="16"/>
                <w:szCs w:val="16"/>
              </w:rPr>
            </w:pPr>
            <w:r w:rsidRPr="00352911">
              <w:rPr>
                <w:rFonts w:ascii="Tahoma" w:hAnsi="Tahoma" w:cs="Tahoma"/>
                <w:sz w:val="16"/>
                <w:szCs w:val="16"/>
              </w:rPr>
              <w:t>Compte de résultats prévisionnels après réalisation de l’investissement</w:t>
            </w:r>
            <w:r w:rsidR="007F5376">
              <w:rPr>
                <w:rFonts w:ascii="Tahoma" w:hAnsi="Tahoma" w:cs="Tahoma"/>
                <w:sz w:val="16"/>
                <w:szCs w:val="16"/>
              </w:rPr>
              <w:t xml:space="preserve"> : </w:t>
            </w:r>
            <w:r w:rsidRPr="00352911">
              <w:rPr>
                <w:rFonts w:ascii="Tahoma" w:hAnsi="Tahoma" w:cs="Tahoma"/>
                <w:sz w:val="16"/>
                <w:szCs w:val="16"/>
              </w:rPr>
              <w:t xml:space="preserve">cf. annexe </w:t>
            </w:r>
            <w:r>
              <w:rPr>
                <w:rFonts w:ascii="Tahoma" w:hAnsi="Tahoma" w:cs="Tahoma"/>
                <w:sz w:val="16"/>
                <w:szCs w:val="16"/>
              </w:rPr>
              <w:t>3</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352911">
            <w:pPr>
              <w:jc w:val="center"/>
            </w:pPr>
            <w:r w:rsidRPr="003934ED">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Default="00B24767" w:rsidP="00352911">
            <w:pPr>
              <w:jc w:val="center"/>
            </w:pPr>
            <w:sdt>
              <w:sdtPr>
                <w:id w:val="-772469587"/>
                <w14:checkbox>
                  <w14:checked w14:val="0"/>
                  <w14:checkedState w14:val="2612" w14:font="MS Gothic"/>
                  <w14:uncheckedState w14:val="2610" w14:font="MS Gothic"/>
                </w14:checkbox>
              </w:sdtPr>
              <w:sdtEndPr/>
              <w:sdtContent>
                <w:r w:rsidR="00D628AB" w:rsidRPr="008A27F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352911">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Pr="00352911" w:rsidRDefault="00D628AB" w:rsidP="00BF4E19">
            <w:pPr>
              <w:snapToGrid w:val="0"/>
              <w:ind w:left="57"/>
              <w:rPr>
                <w:rFonts w:ascii="Tahoma" w:hAnsi="Tahoma" w:cs="Tahoma"/>
                <w:sz w:val="16"/>
                <w:szCs w:val="16"/>
              </w:rPr>
            </w:pPr>
            <w:r>
              <w:rPr>
                <w:rFonts w:ascii="Tahoma" w:hAnsi="Tahoma" w:cs="Tahoma"/>
                <w:sz w:val="16"/>
                <w:szCs w:val="16"/>
              </w:rPr>
              <w:t>Description de l’outil de production</w:t>
            </w:r>
            <w:r w:rsidRPr="00352911">
              <w:rPr>
                <w:rFonts w:ascii="Tahoma" w:hAnsi="Tahoma" w:cs="Tahoma"/>
                <w:sz w:val="16"/>
                <w:szCs w:val="16"/>
              </w:rPr>
              <w:t xml:space="preserve"> cf. annexe </w:t>
            </w:r>
            <w:r w:rsidR="00BF4E19">
              <w:rPr>
                <w:rFonts w:ascii="Tahoma" w:hAnsi="Tahoma" w:cs="Tahoma"/>
                <w:sz w:val="16"/>
                <w:szCs w:val="16"/>
              </w:rPr>
              <w:t>4</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352911">
            <w:pPr>
              <w:jc w:val="center"/>
            </w:pPr>
            <w:r w:rsidRPr="003934ED">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Default="00B24767" w:rsidP="00352911">
            <w:pPr>
              <w:jc w:val="center"/>
            </w:pPr>
            <w:sdt>
              <w:sdtPr>
                <w:id w:val="1391915758"/>
                <w14:checkbox>
                  <w14:checked w14:val="0"/>
                  <w14:checkedState w14:val="2612" w14:font="MS Gothic"/>
                  <w14:uncheckedState w14:val="2610" w14:font="MS Gothic"/>
                </w14:checkbox>
              </w:sdtPr>
              <w:sdtEndPr/>
              <w:sdtContent>
                <w:r w:rsidR="00D628AB" w:rsidRPr="008A27F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D71511">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Pr="00352911" w:rsidRDefault="00D628AB" w:rsidP="00352911">
            <w:pPr>
              <w:snapToGrid w:val="0"/>
              <w:ind w:left="57"/>
              <w:rPr>
                <w:rFonts w:ascii="Tahoma" w:hAnsi="Tahoma" w:cs="Tahoma"/>
                <w:sz w:val="16"/>
                <w:szCs w:val="16"/>
              </w:rPr>
            </w:pPr>
            <w:r w:rsidRPr="00352911">
              <w:rPr>
                <w:rFonts w:ascii="Tahoma" w:hAnsi="Tahoma" w:cs="Tahoma"/>
                <w:sz w:val="16"/>
                <w:szCs w:val="16"/>
              </w:rPr>
              <w:t>Historique de l’entreprise</w:t>
            </w:r>
            <w:r w:rsidR="007F5376">
              <w:rPr>
                <w:rFonts w:ascii="Tahoma" w:hAnsi="Tahoma" w:cs="Tahoma"/>
                <w:sz w:val="16"/>
                <w:szCs w:val="16"/>
              </w:rPr>
              <w:t xml:space="preserve"> : </w:t>
            </w:r>
            <w:r w:rsidRPr="00352911">
              <w:rPr>
                <w:rFonts w:ascii="Tahoma" w:hAnsi="Tahoma" w:cs="Tahoma"/>
                <w:sz w:val="16"/>
                <w:szCs w:val="16"/>
              </w:rPr>
              <w:t xml:space="preserve">cf. annexe </w:t>
            </w:r>
            <w:r>
              <w:rPr>
                <w:rFonts w:ascii="Tahoma" w:hAnsi="Tahoma" w:cs="Tahoma"/>
                <w:sz w:val="16"/>
                <w:szCs w:val="16"/>
              </w:rPr>
              <w:t>5</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D71511">
            <w:pPr>
              <w:snapToGrid w:val="0"/>
              <w:jc w:val="center"/>
              <w:rPr>
                <w:rFonts w:ascii="Tahoma" w:hAnsi="Tahoma" w:cs="Tahoma"/>
                <w:sz w:val="16"/>
                <w:szCs w:val="16"/>
              </w:rPr>
            </w:pPr>
            <w:r w:rsidRPr="0003133A">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Default="00B24767" w:rsidP="00D71511">
            <w:pPr>
              <w:jc w:val="center"/>
            </w:pPr>
            <w:sdt>
              <w:sdtPr>
                <w:id w:val="1852376797"/>
                <w14:checkbox>
                  <w14:checked w14:val="0"/>
                  <w14:checkedState w14:val="2612" w14:font="MS Gothic"/>
                  <w14:uncheckedState w14:val="2610" w14:font="MS Gothic"/>
                </w14:checkbox>
              </w:sdtPr>
              <w:sdtEndPr/>
              <w:sdtContent>
                <w:r w:rsidR="00D628AB" w:rsidRPr="00236E9D">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D71511">
        <w:trPr>
          <w:trHeight w:val="255"/>
        </w:trPr>
        <w:tc>
          <w:tcPr>
            <w:tcW w:w="8793"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D628AB" w:rsidRPr="00D012F8" w:rsidRDefault="00D628AB" w:rsidP="00D71511">
            <w:pPr>
              <w:snapToGrid w:val="0"/>
              <w:jc w:val="center"/>
              <w:rPr>
                <w:rFonts w:ascii="Tahoma" w:hAnsi="Tahoma" w:cs="Tahoma"/>
                <w:sz w:val="16"/>
                <w:szCs w:val="16"/>
              </w:rPr>
            </w:pPr>
            <w:r w:rsidRPr="00D012F8">
              <w:rPr>
                <w:rFonts w:ascii="Tahoma" w:hAnsi="Tahoma" w:cs="Tahoma"/>
                <w:b/>
                <w:color w:val="FFFFFF"/>
                <w:sz w:val="16"/>
                <w:szCs w:val="16"/>
              </w:rPr>
              <w:t xml:space="preserve">Pièces relatives au </w:t>
            </w:r>
            <w:r>
              <w:rPr>
                <w:rFonts w:ascii="Tahoma" w:hAnsi="Tahoma" w:cs="Tahoma"/>
                <w:b/>
                <w:color w:val="FFFFFF"/>
                <w:sz w:val="16"/>
                <w:szCs w:val="16"/>
              </w:rPr>
              <w:t>plan de financement du projet</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Tahoma" w:hAnsi="Tahoma" w:cs="Tahoma"/>
                <w:b/>
                <w:color w:val="FFFFFF"/>
                <w:sz w:val="16"/>
                <w:szCs w:val="16"/>
              </w:rPr>
            </w:pPr>
          </w:p>
        </w:tc>
      </w:tr>
      <w:tr w:rsidR="00D628AB" w:rsidRPr="00D012F8" w:rsidTr="00D71511">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Default="00D628AB" w:rsidP="00D71511">
            <w:pPr>
              <w:pStyle w:val="Commentaire"/>
              <w:snapToGrid w:val="0"/>
              <w:ind w:left="57"/>
              <w:rPr>
                <w:rFonts w:ascii="Tahoma" w:hAnsi="Tahoma" w:cs="Tahoma"/>
                <w:kern w:val="1"/>
                <w:sz w:val="16"/>
                <w:szCs w:val="16"/>
                <w:lang w:eastAsia="zh-CN"/>
              </w:rPr>
            </w:pPr>
            <w:r>
              <w:rPr>
                <w:rFonts w:ascii="Tahoma" w:hAnsi="Tahoma" w:cs="Tahoma"/>
                <w:kern w:val="1"/>
                <w:sz w:val="16"/>
                <w:szCs w:val="16"/>
                <w:lang w:eastAsia="zh-CN"/>
              </w:rPr>
              <w:t>Document probant attestant de l’obtention de la participation</w:t>
            </w:r>
            <w:r w:rsidRPr="004845C9">
              <w:rPr>
                <w:rFonts w:ascii="Tahoma" w:hAnsi="Tahoma" w:cs="Tahoma"/>
                <w:kern w:val="1"/>
                <w:sz w:val="16"/>
                <w:szCs w:val="16"/>
                <w:lang w:eastAsia="zh-CN"/>
              </w:rPr>
              <w:t xml:space="preserve"> des </w:t>
            </w:r>
            <w:r w:rsidRPr="008E7E6C">
              <w:rPr>
                <w:rFonts w:ascii="Tahoma" w:hAnsi="Tahoma" w:cs="Tahoma"/>
                <w:sz w:val="16"/>
                <w:szCs w:val="16"/>
              </w:rPr>
              <w:t>cofinanceurs</w:t>
            </w:r>
            <w:r>
              <w:rPr>
                <w:rFonts w:ascii="Tahoma" w:hAnsi="Tahoma" w:cs="Tahoma"/>
                <w:kern w:val="1"/>
                <w:sz w:val="16"/>
                <w:szCs w:val="16"/>
                <w:lang w:eastAsia="zh-CN"/>
              </w:rPr>
              <w:t xml:space="preserve"> </w:t>
            </w:r>
            <w:r w:rsidRPr="004845C9">
              <w:rPr>
                <w:rFonts w:ascii="Tahoma" w:hAnsi="Tahoma" w:cs="Tahoma"/>
                <w:kern w:val="1"/>
                <w:sz w:val="16"/>
                <w:szCs w:val="16"/>
                <w:lang w:eastAsia="zh-CN"/>
              </w:rPr>
              <w:t>(arrêté attributif de subvention, délibération d’une collectivité territoriale, etc.)</w:t>
            </w:r>
            <w:r>
              <w:rPr>
                <w:rFonts w:ascii="Tahoma" w:hAnsi="Tahoma" w:cs="Tahoma"/>
                <w:kern w:val="1"/>
                <w:sz w:val="16"/>
                <w:szCs w:val="16"/>
                <w:lang w:eastAsia="zh-CN"/>
              </w:rPr>
              <w:t xml:space="preserve">, mentionnant </w:t>
            </w:r>
            <w:r w:rsidRPr="004845C9">
              <w:rPr>
                <w:rFonts w:ascii="Tahoma" w:hAnsi="Tahoma" w:cs="Tahoma"/>
                <w:kern w:val="1"/>
                <w:sz w:val="16"/>
                <w:szCs w:val="16"/>
                <w:lang w:eastAsia="zh-CN"/>
              </w:rPr>
              <w:t>l’intitulé du projet et précis</w:t>
            </w:r>
            <w:r>
              <w:rPr>
                <w:rFonts w:ascii="Tahoma" w:hAnsi="Tahoma" w:cs="Tahoma"/>
                <w:kern w:val="1"/>
                <w:sz w:val="16"/>
                <w:szCs w:val="16"/>
                <w:lang w:eastAsia="zh-CN"/>
              </w:rPr>
              <w:t>ant</w:t>
            </w:r>
            <w:r w:rsidRPr="004845C9">
              <w:rPr>
                <w:rFonts w:ascii="Tahoma" w:hAnsi="Tahoma" w:cs="Tahoma"/>
                <w:kern w:val="1"/>
                <w:sz w:val="16"/>
                <w:szCs w:val="16"/>
                <w:lang w:eastAsia="zh-CN"/>
              </w:rPr>
              <w:t xml:space="preserve"> le</w:t>
            </w:r>
            <w:r>
              <w:rPr>
                <w:rFonts w:ascii="Tahoma" w:hAnsi="Tahoma" w:cs="Tahoma"/>
                <w:kern w:val="1"/>
                <w:sz w:val="16"/>
                <w:szCs w:val="16"/>
                <w:lang w:eastAsia="zh-CN"/>
              </w:rPr>
              <w:t>s modalités d’intervention des financeurs (montant de l’assiette retenue, taux d’intervention, …)</w:t>
            </w:r>
            <w:r w:rsidRPr="004845C9">
              <w:rPr>
                <w:rFonts w:ascii="Tahoma" w:hAnsi="Tahoma" w:cs="Tahoma"/>
                <w:kern w:val="1"/>
                <w:sz w:val="16"/>
                <w:szCs w:val="16"/>
                <w:lang w:eastAsia="zh-CN"/>
              </w:rPr>
              <w:t>.</w:t>
            </w:r>
          </w:p>
          <w:p w:rsidR="00D628AB" w:rsidRPr="00E52201" w:rsidRDefault="00D628AB" w:rsidP="00D71511">
            <w:pPr>
              <w:pStyle w:val="Commentaire"/>
              <w:snapToGrid w:val="0"/>
              <w:ind w:left="57"/>
              <w:rPr>
                <w:rFonts w:ascii="Tahoma" w:hAnsi="Tahoma" w:cs="Tahoma"/>
                <w:i/>
                <w:kern w:val="1"/>
                <w:sz w:val="16"/>
                <w:szCs w:val="16"/>
                <w:lang w:eastAsia="zh-CN"/>
              </w:rPr>
            </w:pPr>
            <w:r>
              <w:rPr>
                <w:rFonts w:ascii="Tahoma" w:hAnsi="Tahoma" w:cs="Tahoma"/>
                <w:i/>
                <w:kern w:val="1"/>
                <w:sz w:val="16"/>
                <w:szCs w:val="16"/>
                <w:lang w:eastAsia="zh-CN"/>
              </w:rPr>
              <w:t xml:space="preserve">La décision attributive de l’aide sera </w:t>
            </w:r>
            <w:r w:rsidRPr="00E52201">
              <w:rPr>
                <w:rFonts w:ascii="Tahoma" w:hAnsi="Tahoma" w:cs="Tahoma"/>
                <w:i/>
                <w:kern w:val="1"/>
                <w:sz w:val="16"/>
                <w:szCs w:val="16"/>
                <w:lang w:eastAsia="zh-CN"/>
              </w:rPr>
              <w:t>nécessaire pour</w:t>
            </w:r>
            <w:r>
              <w:rPr>
                <w:rFonts w:ascii="Tahoma" w:hAnsi="Tahoma" w:cs="Tahoma"/>
                <w:i/>
                <w:kern w:val="1"/>
                <w:sz w:val="16"/>
                <w:szCs w:val="16"/>
                <w:lang w:eastAsia="zh-CN"/>
              </w:rPr>
              <w:t xml:space="preserve"> l’instruction de l’aide</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3F5E96">
            <w:pPr>
              <w:snapToGrid w:val="0"/>
              <w:jc w:val="center"/>
              <w:rPr>
                <w:rFonts w:ascii="Tahoma" w:hAnsi="Tahoma" w:cs="Tahoma"/>
                <w:sz w:val="16"/>
                <w:szCs w:val="16"/>
              </w:rPr>
            </w:pPr>
            <w:r>
              <w:rPr>
                <w:rFonts w:ascii="Tahoma" w:hAnsi="Tahoma" w:cs="Tahoma"/>
                <w:sz w:val="16"/>
                <w:szCs w:val="16"/>
              </w:rPr>
              <w:t>Si une aide est sollicitée / obtenue au-delà du présent formulaire (FEADER et conseil régional)</w:t>
            </w:r>
          </w:p>
          <w:p w:rsidR="00D628AB" w:rsidRPr="00D012F8" w:rsidRDefault="00D628AB" w:rsidP="003F5E96">
            <w:pPr>
              <w:snapToGrid w:val="0"/>
              <w:jc w:val="center"/>
              <w:rPr>
                <w:rFonts w:ascii="Tahoma" w:hAnsi="Tahoma" w:cs="Tahoma"/>
                <w:sz w:val="16"/>
                <w:szCs w:val="16"/>
              </w:rPr>
            </w:pPr>
            <w:r>
              <w:rPr>
                <w:rFonts w:ascii="Tahoma" w:hAnsi="Tahoma" w:cs="Tahoma"/>
                <w:sz w:val="16"/>
                <w:szCs w:val="16"/>
              </w:rPr>
              <w:t>Normalement l’aide est attribuée par le FEADER et le conseil régional : dans le cas d’un autre financeur prendre obligatoirement contact avec le service instructeur</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Pr="00D012F8" w:rsidRDefault="00B24767" w:rsidP="00D71511">
            <w:pPr>
              <w:snapToGrid w:val="0"/>
              <w:jc w:val="center"/>
              <w:rPr>
                <w:rFonts w:ascii="Wingdings" w:hAnsi="Wingdings"/>
                <w:sz w:val="16"/>
                <w:szCs w:val="16"/>
              </w:rPr>
            </w:pPr>
            <w:sdt>
              <w:sdtPr>
                <w:id w:val="-1103648121"/>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D71511">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Default="00D628AB" w:rsidP="00D71511">
            <w:pPr>
              <w:pStyle w:val="Commentaire"/>
              <w:snapToGrid w:val="0"/>
              <w:ind w:left="57"/>
              <w:rPr>
                <w:rFonts w:ascii="Tahoma" w:hAnsi="Tahoma" w:cs="Tahoma"/>
                <w:kern w:val="1"/>
                <w:sz w:val="16"/>
                <w:szCs w:val="16"/>
                <w:lang w:eastAsia="zh-CN"/>
              </w:rPr>
            </w:pPr>
            <w:r>
              <w:rPr>
                <w:rFonts w:ascii="Tahoma" w:hAnsi="Tahoma" w:cs="Tahoma"/>
                <w:kern w:val="1"/>
                <w:sz w:val="16"/>
                <w:szCs w:val="16"/>
                <w:lang w:eastAsia="zh-CN"/>
              </w:rPr>
              <w:lastRenderedPageBreak/>
              <w:t>Document probant attestant de l’obtention de la participation</w:t>
            </w:r>
            <w:r w:rsidRPr="004845C9">
              <w:rPr>
                <w:rFonts w:ascii="Tahoma" w:hAnsi="Tahoma" w:cs="Tahoma"/>
                <w:kern w:val="1"/>
                <w:sz w:val="16"/>
                <w:szCs w:val="16"/>
                <w:lang w:eastAsia="zh-CN"/>
              </w:rPr>
              <w:t xml:space="preserve"> d</w:t>
            </w:r>
            <w:r>
              <w:rPr>
                <w:rFonts w:ascii="Tahoma" w:hAnsi="Tahoma" w:cs="Tahoma"/>
                <w:kern w:val="1"/>
                <w:sz w:val="16"/>
                <w:szCs w:val="16"/>
                <w:lang w:eastAsia="zh-CN"/>
              </w:rPr>
              <w:t>u secteur privé</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D71511">
            <w:pPr>
              <w:snapToGrid w:val="0"/>
              <w:jc w:val="center"/>
              <w:rPr>
                <w:rFonts w:ascii="Tahoma" w:hAnsi="Tahoma" w:cs="Tahoma"/>
                <w:sz w:val="16"/>
                <w:szCs w:val="16"/>
              </w:rPr>
            </w:pPr>
            <w:r>
              <w:rPr>
                <w:rFonts w:ascii="Tahoma" w:hAnsi="Tahoma" w:cs="Tahoma"/>
                <w:sz w:val="16"/>
                <w:szCs w:val="16"/>
              </w:rPr>
              <w:t>En cas de contributions privées</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Pr="00D012F8" w:rsidRDefault="00B24767" w:rsidP="00D71511">
            <w:pPr>
              <w:snapToGrid w:val="0"/>
              <w:jc w:val="center"/>
              <w:rPr>
                <w:rFonts w:ascii="Wingdings" w:hAnsi="Wingdings"/>
                <w:sz w:val="16"/>
                <w:szCs w:val="16"/>
              </w:rPr>
            </w:pPr>
            <w:sdt>
              <w:sdtPr>
                <w:id w:val="1438480231"/>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D71511">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Default="00D628AB" w:rsidP="00D71511">
            <w:pPr>
              <w:pStyle w:val="Commentaire"/>
              <w:snapToGrid w:val="0"/>
              <w:ind w:left="57"/>
              <w:rPr>
                <w:rFonts w:ascii="Tahoma" w:hAnsi="Tahoma" w:cs="Tahoma"/>
                <w:sz w:val="16"/>
                <w:szCs w:val="16"/>
              </w:rPr>
            </w:pPr>
            <w:r>
              <w:rPr>
                <w:rFonts w:ascii="Tahoma" w:hAnsi="Tahoma" w:cs="Tahoma"/>
                <w:sz w:val="16"/>
                <w:szCs w:val="16"/>
              </w:rPr>
              <w:t>Attestation de financement de la banque ou accord de principe sous réserve de l’attribution de l’aide</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D71511">
            <w:pPr>
              <w:pStyle w:val="normalformulaire"/>
              <w:snapToGrid w:val="0"/>
              <w:jc w:val="center"/>
              <w:rPr>
                <w:rFonts w:ascii="Arial" w:hAnsi="Arial"/>
              </w:rPr>
            </w:pPr>
            <w:r>
              <w:rPr>
                <w:rFonts w:ascii="Arial" w:hAnsi="Arial"/>
              </w:rPr>
              <w:t>En cas d’emprunt</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Pr="00D012F8" w:rsidRDefault="00B24767" w:rsidP="00D71511">
            <w:pPr>
              <w:snapToGrid w:val="0"/>
              <w:jc w:val="center"/>
              <w:rPr>
                <w:rFonts w:ascii="Wingdings" w:hAnsi="Wingdings"/>
                <w:sz w:val="16"/>
                <w:szCs w:val="16"/>
              </w:rPr>
            </w:pPr>
            <w:sdt>
              <w:sdtPr>
                <w:id w:val="1055359229"/>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D71511">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Pr="00D012F8" w:rsidRDefault="00D628AB" w:rsidP="00D71511">
            <w:pPr>
              <w:pStyle w:val="Commentaire"/>
              <w:snapToGrid w:val="0"/>
              <w:ind w:left="57"/>
              <w:rPr>
                <w:rFonts w:ascii="Tahoma" w:hAnsi="Tahoma" w:cs="Tahoma"/>
                <w:sz w:val="16"/>
                <w:szCs w:val="16"/>
              </w:rPr>
            </w:pPr>
            <w:r w:rsidRPr="00636B2E">
              <w:rPr>
                <w:rFonts w:ascii="Tahoma" w:hAnsi="Tahoma" w:cs="Tahoma"/>
                <w:sz w:val="16"/>
                <w:szCs w:val="16"/>
              </w:rPr>
              <w:t>Projet de contrat de crédit-bail</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Pr="00D012F8" w:rsidRDefault="00D628AB" w:rsidP="00D71511">
            <w:pPr>
              <w:snapToGrid w:val="0"/>
              <w:jc w:val="center"/>
              <w:rPr>
                <w:rFonts w:ascii="Tahoma" w:hAnsi="Tahoma" w:cs="Tahoma"/>
                <w:sz w:val="16"/>
                <w:szCs w:val="16"/>
              </w:rPr>
            </w:pPr>
            <w:r>
              <w:rPr>
                <w:rFonts w:ascii="Tahoma" w:hAnsi="Tahoma" w:cs="Tahoma"/>
                <w:sz w:val="16"/>
                <w:szCs w:val="16"/>
              </w:rPr>
              <w:t>Si financement par crédit-bail</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Pr="00D012F8" w:rsidRDefault="00B24767" w:rsidP="00D71511">
            <w:pPr>
              <w:snapToGrid w:val="0"/>
              <w:jc w:val="center"/>
              <w:rPr>
                <w:rFonts w:ascii="Wingdings" w:hAnsi="Wingdings"/>
                <w:sz w:val="16"/>
                <w:szCs w:val="16"/>
              </w:rPr>
            </w:pPr>
            <w:sdt>
              <w:sdtPr>
                <w:id w:val="-935288768"/>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D71511">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Default="00D628AB" w:rsidP="00D71511">
            <w:pPr>
              <w:pStyle w:val="Commentaire"/>
              <w:snapToGrid w:val="0"/>
              <w:ind w:left="57"/>
              <w:rPr>
                <w:rFonts w:ascii="Tahoma" w:hAnsi="Tahoma" w:cs="Tahoma"/>
                <w:sz w:val="16"/>
                <w:szCs w:val="16"/>
              </w:rPr>
            </w:pPr>
            <w:r>
              <w:rPr>
                <w:rFonts w:ascii="Tahoma" w:hAnsi="Tahoma" w:cs="Tahoma"/>
                <w:sz w:val="16"/>
                <w:szCs w:val="16"/>
              </w:rPr>
              <w:t>RIB du crédit-bailleur</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Pr="00D012F8" w:rsidRDefault="00D628AB" w:rsidP="00D71511">
            <w:pPr>
              <w:snapToGrid w:val="0"/>
              <w:jc w:val="center"/>
              <w:rPr>
                <w:rFonts w:ascii="Tahoma" w:hAnsi="Tahoma" w:cs="Tahoma"/>
                <w:sz w:val="16"/>
                <w:szCs w:val="16"/>
              </w:rPr>
            </w:pPr>
            <w:r>
              <w:rPr>
                <w:rFonts w:ascii="Tahoma" w:hAnsi="Tahoma" w:cs="Tahoma"/>
                <w:sz w:val="16"/>
                <w:szCs w:val="16"/>
              </w:rPr>
              <w:t>Si financement par crédit-bail</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Pr="00D012F8" w:rsidRDefault="00B24767" w:rsidP="00D71511">
            <w:pPr>
              <w:snapToGrid w:val="0"/>
              <w:jc w:val="center"/>
              <w:rPr>
                <w:rFonts w:ascii="Wingdings" w:hAnsi="Wingdings"/>
                <w:sz w:val="16"/>
                <w:szCs w:val="16"/>
              </w:rPr>
            </w:pPr>
            <w:sdt>
              <w:sdtPr>
                <w:id w:val="162989824"/>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D71511">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Default="00D628AB" w:rsidP="00D71511">
            <w:pPr>
              <w:pStyle w:val="Commentaire"/>
              <w:snapToGrid w:val="0"/>
              <w:ind w:left="57"/>
              <w:rPr>
                <w:rFonts w:ascii="Tahoma" w:hAnsi="Tahoma" w:cs="Tahoma"/>
                <w:sz w:val="16"/>
                <w:szCs w:val="16"/>
              </w:rPr>
            </w:pPr>
            <w:r>
              <w:rPr>
                <w:rFonts w:ascii="Tahoma" w:hAnsi="Tahoma" w:cs="Tahoma"/>
                <w:sz w:val="16"/>
                <w:szCs w:val="16"/>
              </w:rPr>
              <w:t xml:space="preserve">Echéancier des loyers </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Pr="00D012F8" w:rsidRDefault="00D628AB" w:rsidP="00D71511">
            <w:pPr>
              <w:snapToGrid w:val="0"/>
              <w:jc w:val="center"/>
              <w:rPr>
                <w:rFonts w:ascii="Tahoma" w:hAnsi="Tahoma" w:cs="Tahoma"/>
                <w:sz w:val="16"/>
                <w:szCs w:val="16"/>
              </w:rPr>
            </w:pPr>
            <w:r>
              <w:rPr>
                <w:rFonts w:ascii="Tahoma" w:hAnsi="Tahoma" w:cs="Tahoma"/>
                <w:sz w:val="16"/>
                <w:szCs w:val="16"/>
              </w:rPr>
              <w:t>Si financement par crédit-bail</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Pr="00D012F8" w:rsidRDefault="00B24767" w:rsidP="00D71511">
            <w:pPr>
              <w:snapToGrid w:val="0"/>
              <w:jc w:val="center"/>
              <w:rPr>
                <w:rFonts w:ascii="Wingdings" w:hAnsi="Wingdings"/>
                <w:sz w:val="16"/>
                <w:szCs w:val="16"/>
              </w:rPr>
            </w:pPr>
            <w:sdt>
              <w:sdtPr>
                <w:id w:val="-823501487"/>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D71511">
        <w:trPr>
          <w:trHeight w:val="255"/>
        </w:trPr>
        <w:tc>
          <w:tcPr>
            <w:tcW w:w="8793"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D628AB" w:rsidRPr="00D012F8" w:rsidRDefault="00D628AB" w:rsidP="00D71511">
            <w:pPr>
              <w:snapToGrid w:val="0"/>
              <w:jc w:val="center"/>
              <w:rPr>
                <w:rFonts w:ascii="Tahoma" w:hAnsi="Tahoma" w:cs="Tahoma"/>
                <w:color w:val="FFFFFF"/>
                <w:sz w:val="16"/>
                <w:szCs w:val="16"/>
              </w:rPr>
            </w:pPr>
            <w:r w:rsidRPr="00D012F8">
              <w:rPr>
                <w:rFonts w:ascii="Tahoma" w:hAnsi="Tahoma" w:cs="Tahoma"/>
                <w:b/>
                <w:color w:val="FFFFFF"/>
                <w:sz w:val="16"/>
                <w:szCs w:val="16"/>
              </w:rPr>
              <w:t>Pièces relatives aux dépenses prévisionnelles</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Tahoma" w:hAnsi="Tahoma" w:cs="Tahoma"/>
                <w:b/>
                <w:color w:val="FFFFFF"/>
                <w:sz w:val="16"/>
                <w:szCs w:val="16"/>
              </w:rPr>
            </w:pPr>
          </w:p>
        </w:tc>
      </w:tr>
      <w:tr w:rsidR="00161FAE" w:rsidRPr="00D012F8" w:rsidTr="00D71511">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161FAE" w:rsidRDefault="00161FAE" w:rsidP="00214797">
            <w:pPr>
              <w:snapToGrid w:val="0"/>
              <w:ind w:left="57"/>
              <w:rPr>
                <w:rFonts w:ascii="Tahoma" w:hAnsi="Tahoma" w:cs="Tahoma"/>
                <w:sz w:val="16"/>
                <w:szCs w:val="16"/>
              </w:rPr>
            </w:pPr>
            <w:r w:rsidRPr="00E930BF">
              <w:rPr>
                <w:rFonts w:ascii="Tahoma" w:hAnsi="Tahoma" w:cs="Tahoma"/>
                <w:sz w:val="16"/>
                <w:szCs w:val="16"/>
              </w:rPr>
              <w:t>Pièces justificatives des dépenses prévisionnelles</w:t>
            </w:r>
            <w:r>
              <w:rPr>
                <w:rFonts w:ascii="Tahoma" w:hAnsi="Tahoma" w:cs="Tahoma"/>
                <w:sz w:val="16"/>
                <w:szCs w:val="16"/>
              </w:rPr>
              <w:t xml:space="preserve"> </w:t>
            </w:r>
          </w:p>
          <w:p w:rsidR="00161FAE" w:rsidRDefault="00161FAE" w:rsidP="00214797">
            <w:pPr>
              <w:pStyle w:val="Defaul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61FAE" w:rsidRDefault="00161FAE" w:rsidP="00214797">
            <w:pPr>
              <w:pStyle w:val="Default"/>
              <w:jc w:val="center"/>
              <w:rPr>
                <w:sz w:val="16"/>
                <w:szCs w:val="16"/>
              </w:rPr>
            </w:pPr>
            <w:r>
              <w:rPr>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161FAE" w:rsidRPr="00D012F8" w:rsidRDefault="00B24767" w:rsidP="00D71511">
            <w:pPr>
              <w:snapToGrid w:val="0"/>
              <w:jc w:val="center"/>
              <w:rPr>
                <w:rFonts w:ascii="Wingdings" w:hAnsi="Wingdings"/>
                <w:sz w:val="16"/>
                <w:szCs w:val="16"/>
              </w:rPr>
            </w:pPr>
            <w:sdt>
              <w:sdtPr>
                <w:id w:val="1106079586"/>
                <w14:checkbox>
                  <w14:checked w14:val="0"/>
                  <w14:checkedState w14:val="2612" w14:font="MS Gothic"/>
                  <w14:uncheckedState w14:val="2610" w14:font="MS Gothic"/>
                </w14:checkbox>
              </w:sdtPr>
              <w:sdtEndPr/>
              <w:sdtContent>
                <w:r w:rsidR="00161FAE">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1FAE" w:rsidRPr="00D012F8" w:rsidRDefault="00161FAE"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61FAE" w:rsidRPr="00D012F8" w:rsidRDefault="00161FAE" w:rsidP="00D71511">
            <w:pPr>
              <w:snapToGrid w:val="0"/>
              <w:jc w:val="center"/>
              <w:rPr>
                <w:rFonts w:ascii="Wingdings" w:hAnsi="Wingdings"/>
                <w:sz w:val="16"/>
                <w:szCs w:val="16"/>
              </w:rPr>
            </w:pPr>
          </w:p>
        </w:tc>
      </w:tr>
      <w:tr w:rsidR="00161FAE" w:rsidRPr="00D012F8" w:rsidTr="00D71511">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161FAE" w:rsidRPr="00D628AB" w:rsidRDefault="00161FAE" w:rsidP="00D628AB">
            <w:pPr>
              <w:pStyle w:val="Commentaire"/>
              <w:snapToGrid w:val="0"/>
              <w:ind w:left="57"/>
              <w:rPr>
                <w:rFonts w:ascii="Tahoma" w:hAnsi="Tahoma" w:cs="Tahoma"/>
                <w:sz w:val="16"/>
                <w:szCs w:val="16"/>
              </w:rPr>
            </w:pPr>
            <w:r w:rsidRPr="00D628AB">
              <w:rPr>
                <w:rFonts w:ascii="Tahoma" w:hAnsi="Tahoma" w:cs="Tahoma"/>
                <w:sz w:val="16"/>
                <w:szCs w:val="16"/>
              </w:rPr>
              <w:t>Attestation d’un expert-comptable justifiant de l’amortissement effectif du matériel, selon les normes comptables en vigueur</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61FAE" w:rsidRDefault="00161FAE" w:rsidP="00D71511">
            <w:pPr>
              <w:pStyle w:val="Default"/>
              <w:jc w:val="center"/>
              <w:rPr>
                <w:sz w:val="16"/>
                <w:szCs w:val="16"/>
              </w:rPr>
            </w:pPr>
            <w:r>
              <w:rPr>
                <w:sz w:val="16"/>
                <w:szCs w:val="16"/>
              </w:rPr>
              <w:t>En cas de remplacement de matériel</w:t>
            </w:r>
          </w:p>
        </w:tc>
        <w:tc>
          <w:tcPr>
            <w:tcW w:w="851" w:type="dxa"/>
            <w:tcBorders>
              <w:top w:val="single" w:sz="4" w:space="0" w:color="auto"/>
              <w:left w:val="single" w:sz="4" w:space="0" w:color="auto"/>
              <w:bottom w:val="single" w:sz="4" w:space="0" w:color="auto"/>
              <w:right w:val="single" w:sz="4" w:space="0" w:color="auto"/>
            </w:tcBorders>
            <w:vAlign w:val="center"/>
          </w:tcPr>
          <w:p w:rsidR="00161FAE" w:rsidRDefault="00B24767" w:rsidP="00D71511">
            <w:pPr>
              <w:snapToGrid w:val="0"/>
              <w:jc w:val="center"/>
            </w:pPr>
            <w:sdt>
              <w:sdtPr>
                <w:id w:val="324714261"/>
                <w14:checkbox>
                  <w14:checked w14:val="0"/>
                  <w14:checkedState w14:val="2612" w14:font="MS Gothic"/>
                  <w14:uncheckedState w14:val="2610" w14:font="MS Gothic"/>
                </w14:checkbox>
              </w:sdtPr>
              <w:sdtEndPr/>
              <w:sdtContent>
                <w:r w:rsidR="00161FAE">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1FAE" w:rsidRPr="00D012F8" w:rsidRDefault="00161FAE"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61FAE" w:rsidRPr="00D012F8" w:rsidRDefault="00161FAE" w:rsidP="00D71511">
            <w:pPr>
              <w:snapToGrid w:val="0"/>
              <w:jc w:val="center"/>
              <w:rPr>
                <w:rFonts w:ascii="Wingdings" w:hAnsi="Wingdings"/>
                <w:sz w:val="16"/>
                <w:szCs w:val="16"/>
              </w:rPr>
            </w:pPr>
          </w:p>
        </w:tc>
      </w:tr>
      <w:tr w:rsidR="00161FAE" w:rsidRPr="00D012F8" w:rsidTr="00F12AF5">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61FAE" w:rsidRPr="00352911" w:rsidRDefault="00161FAE" w:rsidP="00F12AF5">
            <w:pPr>
              <w:snapToGrid w:val="0"/>
              <w:ind w:left="57"/>
              <w:rPr>
                <w:rFonts w:ascii="Tahoma" w:hAnsi="Tahoma" w:cs="Tahoma"/>
                <w:sz w:val="16"/>
                <w:szCs w:val="16"/>
              </w:rPr>
            </w:pPr>
            <w:r w:rsidRPr="00352911">
              <w:rPr>
                <w:rFonts w:ascii="Tahoma" w:hAnsi="Tahoma" w:cs="Tahoma"/>
                <w:sz w:val="16"/>
                <w:szCs w:val="16"/>
              </w:rPr>
              <w:t>Attestation de re</w:t>
            </w:r>
            <w:r w:rsidR="007F5376">
              <w:rPr>
                <w:rFonts w:ascii="Tahoma" w:hAnsi="Tahoma" w:cs="Tahoma"/>
                <w:sz w:val="16"/>
                <w:szCs w:val="16"/>
              </w:rPr>
              <w:t>prise ou revente de matériel : a</w:t>
            </w:r>
            <w:r w:rsidRPr="00352911">
              <w:rPr>
                <w:rFonts w:ascii="Tahoma" w:hAnsi="Tahoma" w:cs="Tahoma"/>
                <w:sz w:val="16"/>
                <w:szCs w:val="16"/>
              </w:rPr>
              <w:t xml:space="preserve">nnexe </w:t>
            </w:r>
            <w:r>
              <w:rPr>
                <w:rFonts w:ascii="Tahoma" w:hAnsi="Tahoma" w:cs="Tahoma"/>
                <w:sz w:val="16"/>
                <w:szCs w:val="16"/>
              </w:rPr>
              <w:t>6</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61FAE" w:rsidRDefault="00161FAE" w:rsidP="00F12AF5">
            <w:pPr>
              <w:snapToGrid w:val="0"/>
              <w:jc w:val="center"/>
              <w:rPr>
                <w:rFonts w:ascii="Tahoma" w:hAnsi="Tahoma" w:cs="Tahoma"/>
                <w:sz w:val="16"/>
                <w:szCs w:val="16"/>
              </w:rPr>
            </w:pPr>
            <w:r w:rsidRPr="00352911">
              <w:rPr>
                <w:rFonts w:ascii="Tahoma" w:hAnsi="Tahoma" w:cs="Tahoma"/>
                <w:sz w:val="16"/>
                <w:szCs w:val="16"/>
              </w:rPr>
              <w:t>Si reprise ou revente de matériel dans le cadre du projet</w:t>
            </w:r>
          </w:p>
        </w:tc>
        <w:tc>
          <w:tcPr>
            <w:tcW w:w="851" w:type="dxa"/>
            <w:tcBorders>
              <w:top w:val="single" w:sz="4" w:space="0" w:color="auto"/>
              <w:left w:val="single" w:sz="4" w:space="0" w:color="auto"/>
              <w:bottom w:val="single" w:sz="4" w:space="0" w:color="auto"/>
              <w:right w:val="single" w:sz="4" w:space="0" w:color="auto"/>
            </w:tcBorders>
            <w:vAlign w:val="center"/>
          </w:tcPr>
          <w:p w:rsidR="00161FAE" w:rsidRDefault="00B24767" w:rsidP="00D71511">
            <w:pPr>
              <w:snapToGrid w:val="0"/>
              <w:jc w:val="center"/>
            </w:pPr>
            <w:sdt>
              <w:sdtPr>
                <w:id w:val="228426087"/>
                <w14:checkbox>
                  <w14:checked w14:val="0"/>
                  <w14:checkedState w14:val="2612" w14:font="MS Gothic"/>
                  <w14:uncheckedState w14:val="2610" w14:font="MS Gothic"/>
                </w14:checkbox>
              </w:sdtPr>
              <w:sdtEndPr/>
              <w:sdtContent>
                <w:r w:rsidR="00161FAE">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1FAE" w:rsidRPr="00D012F8" w:rsidRDefault="00161FAE"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61FAE" w:rsidRPr="00D012F8" w:rsidRDefault="00161FAE" w:rsidP="00D71511">
            <w:pPr>
              <w:snapToGrid w:val="0"/>
              <w:jc w:val="center"/>
              <w:rPr>
                <w:rFonts w:ascii="Wingdings" w:hAnsi="Wingdings"/>
                <w:sz w:val="16"/>
                <w:szCs w:val="16"/>
              </w:rPr>
            </w:pPr>
          </w:p>
        </w:tc>
      </w:tr>
    </w:tbl>
    <w:p w:rsidR="009D5F17" w:rsidRDefault="009D5F17" w:rsidP="009D5F17">
      <w:pPr>
        <w:pStyle w:val="normalformulaire"/>
      </w:pPr>
    </w:p>
    <w:p w:rsidR="00180841" w:rsidRDefault="00180841" w:rsidP="009D5F17">
      <w:pPr>
        <w:pStyle w:val="normalformulaire"/>
      </w:pPr>
    </w:p>
    <w:p w:rsidR="00790A7D" w:rsidRPr="00D14B66" w:rsidRDefault="00790A7D" w:rsidP="00790A7D">
      <w:pPr>
        <w:tabs>
          <w:tab w:val="left" w:pos="0"/>
          <w:tab w:val="left" w:pos="357"/>
        </w:tabs>
        <w:spacing w:before="113"/>
        <w:jc w:val="both"/>
        <w:rPr>
          <w:rFonts w:ascii="Tahoma" w:hAnsi="Tahoma"/>
          <w:sz w:val="16"/>
          <w:szCs w:val="16"/>
        </w:rPr>
      </w:pPr>
      <w:r w:rsidRPr="00D14B66">
        <w:rPr>
          <w:rFonts w:ascii="Tahoma" w:hAnsi="Tahoma"/>
          <w:sz w:val="16"/>
          <w:szCs w:val="16"/>
        </w:rPr>
        <w:t xml:space="preserve">Le cas échéant le </w:t>
      </w:r>
      <w:r>
        <w:rPr>
          <w:rFonts w:ascii="Tahoma" w:hAnsi="Tahoma"/>
          <w:sz w:val="16"/>
          <w:szCs w:val="16"/>
        </w:rPr>
        <w:t>guichet unique service instructeur</w:t>
      </w:r>
      <w:r w:rsidRPr="00D14B66">
        <w:rPr>
          <w:rFonts w:ascii="Tahoma" w:hAnsi="Tahoma"/>
          <w:sz w:val="16"/>
          <w:szCs w:val="16"/>
        </w:rPr>
        <w:t xml:space="preserve"> pourra demander des pièces complémentaires jugées nécessaires à l'instruction du projet</w:t>
      </w:r>
      <w:r>
        <w:rPr>
          <w:rFonts w:ascii="Tahoma" w:hAnsi="Tahoma"/>
          <w:sz w:val="16"/>
          <w:szCs w:val="16"/>
        </w:rPr>
        <w:t>.</w:t>
      </w:r>
    </w:p>
    <w:p w:rsidR="00790A7D" w:rsidRDefault="00790A7D" w:rsidP="00790A7D">
      <w:pPr>
        <w:pStyle w:val="normalformulaire"/>
      </w:pPr>
    </w:p>
    <w:p w:rsidR="00790A7D" w:rsidRDefault="00790A7D" w:rsidP="00790A7D">
      <w:pPr>
        <w:pStyle w:val="normalformulaire"/>
      </w:pPr>
      <w:r>
        <w:t>Attention : Vous n’avez pas à produire les pièces qui sont déjà en possession du guichet unique service instructeur, à condition que vous ayez déjà autorisé explicitement l’administration à transmettre ces justificatifs à d’autres structures publiques, dans le cadre de l’instruction d’autres dossiers de demande d’aide vous concernant. Par exemple :</w:t>
      </w:r>
    </w:p>
    <w:p w:rsidR="00790A7D" w:rsidRDefault="00790A7D" w:rsidP="00790A7D">
      <w:pPr>
        <w:pStyle w:val="normalformulaire"/>
        <w:numPr>
          <w:ilvl w:val="0"/>
          <w:numId w:val="2"/>
        </w:numPr>
        <w:tabs>
          <w:tab w:val="left" w:pos="641"/>
        </w:tabs>
        <w:spacing w:before="57"/>
        <w:ind w:left="641"/>
      </w:pPr>
      <w:r>
        <w:tab/>
      </w:r>
      <w:r>
        <w:tab/>
        <w:t>Pour la déclaration en préfecture des associations : elle n’est pas à fournir si vous l’avez déjà remis au guichet unique après la dernière modification statutaire</w:t>
      </w:r>
    </w:p>
    <w:p w:rsidR="00790A7D" w:rsidRDefault="00790A7D" w:rsidP="00790A7D">
      <w:pPr>
        <w:pStyle w:val="normalformulaire"/>
        <w:numPr>
          <w:ilvl w:val="0"/>
          <w:numId w:val="2"/>
        </w:numPr>
        <w:tabs>
          <w:tab w:val="left" w:pos="641"/>
        </w:tabs>
        <w:spacing w:before="57"/>
        <w:ind w:left="641"/>
      </w:pPr>
      <w:r>
        <w:tab/>
        <w:t xml:space="preserve">Pour l’extrait K-bis : il n’est pas à fournir si vous l’avez déjà remis au guichet unique après la dernière modification statutaire intervenue. Dans ce cas, merci d’indiquer ici la date d’effet de la dernière modification statutaire : </w:t>
      </w:r>
      <w:sdt>
        <w:sdtPr>
          <w:id w:val="-1564323201"/>
          <w:showingPlcHdr/>
        </w:sdtPr>
        <w:sdtEndPr/>
        <w:sdtContent>
          <w:r>
            <w:rPr>
              <w:rFonts w:cs="Tahoma"/>
            </w:rPr>
            <w:t>__________________</w:t>
          </w:r>
        </w:sdtContent>
      </w:sdt>
      <w:r>
        <w:rPr>
          <w:rFonts w:ascii="Arial" w:hAnsi="Arial"/>
          <w:color w:val="808080"/>
          <w:sz w:val="24"/>
        </w:rPr>
        <w:br/>
      </w:r>
      <w:r>
        <w:t>Dans le cas contraire, un K-bis original doit être fourni.</w:t>
      </w:r>
    </w:p>
    <w:p w:rsidR="00790A7D" w:rsidRDefault="00790A7D" w:rsidP="00790A7D">
      <w:pPr>
        <w:pStyle w:val="normalformulaire"/>
        <w:numPr>
          <w:ilvl w:val="0"/>
          <w:numId w:val="2"/>
        </w:numPr>
        <w:tabs>
          <w:tab w:val="left" w:pos="641"/>
        </w:tabs>
        <w:spacing w:before="57"/>
        <w:ind w:left="641"/>
      </w:pPr>
      <w:r>
        <w:tab/>
        <w:t>Pour le RIB : il n’est pas à produire si le compte bancaire est déjà connu du guichet unique. Dans le cas contraire (compte inconnu ou nouveau compte), vous devez fournir le RIB du compte sur lequel l’aide doit être versée (une copie du RIB lisible, non raturée, non surchargée est acceptée).</w:t>
      </w:r>
    </w:p>
    <w:p w:rsidR="00790A7D" w:rsidRDefault="00790A7D" w:rsidP="00790A7D">
      <w:pPr>
        <w:pStyle w:val="normalformulaire"/>
        <w:numPr>
          <w:ilvl w:val="0"/>
          <w:numId w:val="2"/>
        </w:numPr>
        <w:tabs>
          <w:tab w:val="left" w:pos="641"/>
        </w:tabs>
        <w:spacing w:before="57"/>
        <w:ind w:left="641"/>
      </w:pPr>
    </w:p>
    <w:p w:rsidR="00790A7D" w:rsidRDefault="00790A7D" w:rsidP="00790A7D">
      <w:pPr>
        <w:pStyle w:val="normalformulaire"/>
      </w:pPr>
      <w:r>
        <w:t xml:space="preserve">Afin de faciliter mes démarches auprès de l’administration, </w:t>
      </w:r>
    </w:p>
    <w:p w:rsidR="00790A7D" w:rsidRDefault="00B24767" w:rsidP="00790A7D">
      <w:pPr>
        <w:pStyle w:val="normalformulaire"/>
      </w:pPr>
      <w:sdt>
        <w:sdtPr>
          <w:id w:val="971024889"/>
          <w14:checkbox>
            <w14:checked w14:val="0"/>
            <w14:checkedState w14:val="2612" w14:font="MS Gothic"/>
            <w14:uncheckedState w14:val="2610" w14:font="MS Gothic"/>
          </w14:checkbox>
        </w:sdtPr>
        <w:sdtEndPr/>
        <w:sdtContent>
          <w:r w:rsidR="00790A7D">
            <w:rPr>
              <w:rFonts w:ascii="MS Gothic" w:eastAsia="MS Gothic" w:hAnsi="MS Gothic" w:hint="eastAsia"/>
            </w:rPr>
            <w:t>☐</w:t>
          </w:r>
        </w:sdtContent>
      </w:sdt>
      <w:r w:rsidR="00790A7D">
        <w:t xml:space="preserve"> J’autorise</w:t>
      </w:r>
    </w:p>
    <w:p w:rsidR="00790A7D" w:rsidRDefault="00B24767" w:rsidP="00790A7D">
      <w:pPr>
        <w:pStyle w:val="normalformulaire"/>
        <w:rPr>
          <w:vertAlign w:val="superscript"/>
        </w:rPr>
      </w:pPr>
      <w:sdt>
        <w:sdtPr>
          <w:id w:val="130523959"/>
          <w14:checkbox>
            <w14:checked w14:val="0"/>
            <w14:checkedState w14:val="2612" w14:font="MS Gothic"/>
            <w14:uncheckedState w14:val="2610" w14:font="MS Gothic"/>
          </w14:checkbox>
        </w:sdtPr>
        <w:sdtEndPr/>
        <w:sdtContent>
          <w:r w:rsidR="00790A7D">
            <w:rPr>
              <w:rFonts w:ascii="MS Gothic" w:eastAsia="MS Gothic" w:hAnsi="MS Gothic" w:hint="eastAsia"/>
            </w:rPr>
            <w:t>☐</w:t>
          </w:r>
        </w:sdtContent>
      </w:sdt>
      <w:r w:rsidR="00790A7D">
        <w:t xml:space="preserve"> Je n’autorise pas </w:t>
      </w:r>
      <w:r w:rsidR="00790A7D">
        <w:rPr>
          <w:vertAlign w:val="superscript"/>
        </w:rPr>
        <w:t>(2)</w:t>
      </w:r>
    </w:p>
    <w:p w:rsidR="00790A7D" w:rsidRDefault="00790A7D" w:rsidP="00790A7D">
      <w:pPr>
        <w:pStyle w:val="normalformulaire"/>
      </w:pPr>
      <w:r>
        <w:t xml:space="preserve">l’administration à transmettre l’ensemble des données nécessaires à l’instruction de ce dossier à toute structure publique chargée de l’instruction d’autres dossiers de demande d’aide ou de subvention me concernant. </w:t>
      </w:r>
    </w:p>
    <w:p w:rsidR="00790A7D" w:rsidRDefault="00790A7D" w:rsidP="00790A7D">
      <w:pPr>
        <w:pStyle w:val="normalformulaire"/>
      </w:pPr>
      <w:r>
        <w:rPr>
          <w:vertAlign w:val="superscript"/>
        </w:rPr>
        <w:t>(2)</w:t>
      </w:r>
      <w: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maximum d'aides publiques).</w:t>
      </w:r>
    </w:p>
    <w:p w:rsidR="00180841" w:rsidRDefault="00180841" w:rsidP="009D5F17">
      <w:pPr>
        <w:pStyle w:val="normalformulaire"/>
      </w:pPr>
    </w:p>
    <w:p w:rsidR="00180841" w:rsidRDefault="00180841" w:rsidP="009D5F17">
      <w:pPr>
        <w:pStyle w:val="normalformulaire"/>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9D5F17" w:rsidTr="00B23332">
        <w:trPr>
          <w:trHeight w:val="680"/>
        </w:trPr>
        <w:tc>
          <w:tcPr>
            <w:tcW w:w="2131" w:type="dxa"/>
            <w:shd w:val="clear" w:color="auto" w:fill="C4BC96" w:themeFill="background2" w:themeFillShade="BF"/>
            <w:vAlign w:val="center"/>
          </w:tcPr>
          <w:p w:rsidR="009D5F17" w:rsidRDefault="009D5F17" w:rsidP="00B23332">
            <w:pPr>
              <w:pStyle w:val="normalformulaire"/>
              <w:jc w:val="left"/>
            </w:pPr>
            <w:r>
              <w:t>Je soussigné :</w:t>
            </w:r>
          </w:p>
          <w:p w:rsidR="009D5F17" w:rsidRPr="00A33410" w:rsidRDefault="009D5F17" w:rsidP="00B23332">
            <w:pPr>
              <w:pStyle w:val="normalformulaire"/>
              <w:jc w:val="left"/>
              <w:rPr>
                <w:i/>
              </w:rPr>
            </w:pPr>
            <w:r w:rsidRPr="00A33410">
              <w:rPr>
                <w:i/>
              </w:rPr>
              <w:t>(prénom, NOM</w:t>
            </w:r>
            <w:r>
              <w:rPr>
                <w:i/>
              </w:rPr>
              <w:t>)</w:t>
            </w:r>
          </w:p>
        </w:tc>
        <w:tc>
          <w:tcPr>
            <w:tcW w:w="2939" w:type="dxa"/>
            <w:gridSpan w:val="2"/>
            <w:shd w:val="clear" w:color="auto" w:fill="auto"/>
            <w:vAlign w:val="center"/>
          </w:tcPr>
          <w:p w:rsidR="009D5F17" w:rsidRDefault="00B24767" w:rsidP="00B23332">
            <w:pPr>
              <w:pStyle w:val="normalformulaire"/>
              <w:jc w:val="left"/>
            </w:pPr>
            <w:sdt>
              <w:sdtPr>
                <w:id w:val="1329319022"/>
                <w:showingPlcHdr/>
              </w:sdtPr>
              <w:sdtEndPr/>
              <w:sdtContent>
                <w:r w:rsidR="009D5F17">
                  <w:rPr>
                    <w:rFonts w:cs="Tahoma"/>
                  </w:rPr>
                  <w:t>__________________</w:t>
                </w:r>
              </w:sdtContent>
            </w:sdt>
          </w:p>
        </w:tc>
        <w:tc>
          <w:tcPr>
            <w:tcW w:w="2126" w:type="dxa"/>
            <w:gridSpan w:val="2"/>
            <w:shd w:val="clear" w:color="auto" w:fill="C4BC96" w:themeFill="background2" w:themeFillShade="BF"/>
            <w:vAlign w:val="center"/>
          </w:tcPr>
          <w:p w:rsidR="009D5F17" w:rsidRDefault="009D5F17" w:rsidP="00B23332">
            <w:pPr>
              <w:pStyle w:val="normalformulaire"/>
              <w:jc w:val="left"/>
            </w:pPr>
            <w:r>
              <w:t>Qualité :</w:t>
            </w:r>
          </w:p>
          <w:p w:rsidR="009D5F17" w:rsidRPr="00D54934" w:rsidRDefault="009D5F17" w:rsidP="00B23332">
            <w:pPr>
              <w:pStyle w:val="normalformulaire"/>
              <w:jc w:val="left"/>
              <w:rPr>
                <w:i/>
              </w:rPr>
            </w:pPr>
            <w:r w:rsidRPr="00D54934">
              <w:rPr>
                <w:i/>
              </w:rPr>
              <w:t>(Président…)</w:t>
            </w:r>
          </w:p>
        </w:tc>
        <w:tc>
          <w:tcPr>
            <w:tcW w:w="3461" w:type="dxa"/>
            <w:vAlign w:val="center"/>
          </w:tcPr>
          <w:p w:rsidR="009D5F17" w:rsidRDefault="00B24767" w:rsidP="00B23332">
            <w:pPr>
              <w:pStyle w:val="normalformulaire"/>
              <w:jc w:val="left"/>
            </w:pPr>
            <w:sdt>
              <w:sdtPr>
                <w:id w:val="952743865"/>
                <w:showingPlcHdr/>
              </w:sdtPr>
              <w:sdtEndPr/>
              <w:sdtContent>
                <w:r w:rsidR="009D5F17">
                  <w:rPr>
                    <w:rFonts w:cs="Tahoma"/>
                  </w:rPr>
                  <w:t>__________________</w:t>
                </w:r>
              </w:sdtContent>
            </w:sdt>
          </w:p>
        </w:tc>
      </w:tr>
      <w:tr w:rsidR="009D5F17" w:rsidTr="00B23332">
        <w:trPr>
          <w:trHeight w:val="373"/>
        </w:trPr>
        <w:tc>
          <w:tcPr>
            <w:tcW w:w="10657" w:type="dxa"/>
            <w:gridSpan w:val="6"/>
            <w:shd w:val="clear" w:color="auto" w:fill="C4BC96" w:themeFill="background2" w:themeFillShade="BF"/>
            <w:vAlign w:val="center"/>
          </w:tcPr>
          <w:p w:rsidR="009D5F17" w:rsidRDefault="00790A7D" w:rsidP="00B23332">
            <w:pPr>
              <w:pStyle w:val="normalformulaire"/>
            </w:pPr>
            <w:r>
              <w:t>C</w:t>
            </w:r>
            <w:r w:rsidR="009D5F17">
              <w:t>ertifie exact</w:t>
            </w:r>
            <w:r>
              <w:t>e</w:t>
            </w:r>
            <w:r w:rsidR="009D5F17">
              <w:t>s et sincères les informations mentionnées.</w:t>
            </w:r>
          </w:p>
        </w:tc>
      </w:tr>
      <w:tr w:rsidR="009D5F17" w:rsidTr="00B23332">
        <w:trPr>
          <w:trHeight w:val="1238"/>
        </w:trPr>
        <w:tc>
          <w:tcPr>
            <w:tcW w:w="3085" w:type="dxa"/>
            <w:gridSpan w:val="2"/>
            <w:shd w:val="clear" w:color="auto" w:fill="auto"/>
          </w:tcPr>
          <w:p w:rsidR="009D5F17" w:rsidRDefault="009D5F17" w:rsidP="00B23332">
            <w:pPr>
              <w:pStyle w:val="normalformulaire"/>
              <w:jc w:val="left"/>
            </w:pPr>
            <w:r>
              <w:t xml:space="preserve">Fait à : </w:t>
            </w:r>
          </w:p>
          <w:p w:rsidR="009D5F17" w:rsidRDefault="009D5F17" w:rsidP="00B23332">
            <w:pPr>
              <w:pStyle w:val="normalformulaire"/>
              <w:jc w:val="left"/>
            </w:pPr>
          </w:p>
          <w:p w:rsidR="009D5F17" w:rsidRPr="00102F8E" w:rsidRDefault="009D5F17" w:rsidP="00B23332">
            <w:pPr>
              <w:pStyle w:val="normalformulaire"/>
              <w:jc w:val="left"/>
            </w:pPr>
            <w:r w:rsidRPr="00102F8E">
              <w:t>Le :</w:t>
            </w:r>
            <w:r>
              <w:t xml:space="preserve"> </w:t>
            </w:r>
          </w:p>
        </w:tc>
        <w:tc>
          <w:tcPr>
            <w:tcW w:w="3544" w:type="dxa"/>
            <w:gridSpan w:val="2"/>
            <w:shd w:val="clear" w:color="auto" w:fill="auto"/>
          </w:tcPr>
          <w:p w:rsidR="009D5F17" w:rsidRDefault="009D5F17" w:rsidP="00B23332">
            <w:pPr>
              <w:pStyle w:val="normalformulaire"/>
              <w:jc w:val="left"/>
            </w:pPr>
            <w:r>
              <w:t>Cachet de la structure :</w:t>
            </w:r>
          </w:p>
        </w:tc>
        <w:tc>
          <w:tcPr>
            <w:tcW w:w="4028" w:type="dxa"/>
            <w:gridSpan w:val="2"/>
            <w:shd w:val="clear" w:color="auto" w:fill="auto"/>
          </w:tcPr>
          <w:p w:rsidR="009D5F17" w:rsidRDefault="009D5F17" w:rsidP="00B23332">
            <w:pPr>
              <w:pStyle w:val="normalformulaire"/>
              <w:jc w:val="left"/>
            </w:pPr>
            <w:r>
              <w:t>Signature du représentant légal :</w:t>
            </w:r>
          </w:p>
        </w:tc>
      </w:tr>
    </w:tbl>
    <w:p w:rsidR="00C86F81" w:rsidRDefault="00C86F81" w:rsidP="00C86F81">
      <w:pPr>
        <w:pStyle w:val="NormalWeb"/>
        <w:spacing w:after="0"/>
        <w:jc w:val="both"/>
        <w:rPr>
          <w:lang w:val="en-US"/>
        </w:rPr>
      </w:pPr>
      <w:r>
        <w:rPr>
          <w:rFonts w:ascii="Tahoma" w:hAnsi="Tahoma" w:cs="Tahoma"/>
          <w:sz w:val="16"/>
          <w:szCs w:val="16"/>
        </w:rPr>
        <w:t>Les données personnelles collectées dans ce formulaire sont traitées par la Région Bourgogne-Franche-Comté ou par des sous-traitants. Ceci dans le cadre des missions d’autorité de gestion des Fonds Européens Agricoles pour le Développement Rural dévolues à la Région-Bourgogne-Franche-Comté. Ces traitements visent à permettre l’éventuel octroi d’une aide et l’évaluation du dispositif concerné. Ces données seront conservées jusqu’au 31/12/2033.</w:t>
      </w:r>
    </w:p>
    <w:p w:rsidR="00C86F81" w:rsidRDefault="00C86F81" w:rsidP="00C86F81">
      <w:pPr>
        <w:pStyle w:val="NormalWeb"/>
        <w:spacing w:after="0"/>
        <w:jc w:val="both"/>
        <w:rPr>
          <w:lang w:val="en-US"/>
        </w:rPr>
      </w:pPr>
      <w:r>
        <w:rPr>
          <w:rFonts w:ascii="Tahoma" w:hAnsi="Tahoma" w:cs="Tahoma"/>
          <w:sz w:val="16"/>
          <w:szCs w:val="16"/>
        </w:rPr>
        <w:t xml:space="preserve">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ou demander leur effacement. Vous disposez également d'un droit d’opposition, d’un droit de rectification et d’un droit à la limitation du traitement de vos données. Ces droits peuvent être exercés par courrier à l’adresse suivante : Région Bourgogne-Franche-Comté, Direction Europe et Rayonnement International, 17, boulevard de la </w:t>
      </w:r>
      <w:proofErr w:type="spellStart"/>
      <w:r>
        <w:rPr>
          <w:rFonts w:ascii="Tahoma" w:hAnsi="Tahoma" w:cs="Tahoma"/>
          <w:sz w:val="16"/>
          <w:szCs w:val="16"/>
        </w:rPr>
        <w:t>Trémouille</w:t>
      </w:r>
      <w:proofErr w:type="spellEnd"/>
      <w:r>
        <w:rPr>
          <w:rFonts w:ascii="Tahoma" w:hAnsi="Tahoma" w:cs="Tahoma"/>
          <w:sz w:val="16"/>
          <w:szCs w:val="16"/>
        </w:rPr>
        <w:t xml:space="preserve"> – CS 23502 - 21035 DIJON cedex. </w:t>
      </w:r>
      <w:proofErr w:type="gramStart"/>
      <w:r>
        <w:rPr>
          <w:rFonts w:ascii="Tahoma" w:hAnsi="Tahoma" w:cs="Tahoma"/>
          <w:sz w:val="16"/>
          <w:szCs w:val="16"/>
        </w:rPr>
        <w:t>ou</w:t>
      </w:r>
      <w:proofErr w:type="gramEnd"/>
      <w:r>
        <w:rPr>
          <w:rFonts w:ascii="Tahoma" w:hAnsi="Tahoma" w:cs="Tahoma"/>
          <w:sz w:val="16"/>
          <w:szCs w:val="16"/>
        </w:rPr>
        <w:t xml:space="preserve"> par voie électronique  </w:t>
      </w:r>
      <w:hyperlink r:id="rId13" w:history="1">
        <w:r>
          <w:rPr>
            <w:rStyle w:val="Lienhypertexte"/>
            <w:rFonts w:ascii="Tahoma" w:hAnsi="Tahoma" w:cs="Tahoma"/>
            <w:sz w:val="16"/>
            <w:szCs w:val="16"/>
            <w:lang w:val="en-US"/>
          </w:rPr>
          <w:t>feader@bourgognefranchecomte.fr</w:t>
        </w:r>
      </w:hyperlink>
      <w:r>
        <w:rPr>
          <w:rFonts w:ascii="Tahoma" w:hAnsi="Tahoma" w:cs="Tahoma"/>
          <w:sz w:val="16"/>
          <w:szCs w:val="16"/>
        </w:rPr>
        <w:t>.</w:t>
      </w:r>
    </w:p>
    <w:p w:rsidR="00C86F81" w:rsidRDefault="00C86F81" w:rsidP="00C86F81">
      <w:pPr>
        <w:pStyle w:val="NormalWeb"/>
        <w:spacing w:after="0"/>
        <w:jc w:val="both"/>
      </w:pPr>
      <w:r>
        <w:rPr>
          <w:rFonts w:ascii="Tahoma" w:hAnsi="Tahoma" w:cs="Tahoma"/>
          <w:sz w:val="16"/>
          <w:szCs w:val="16"/>
        </w:rPr>
        <w:t xml:space="preserve">Pour toutes questions relatives à la protection des données personnelles vous pouvez contacter le Délégué à la Protection des Données par voie postale (17 boulevard </w:t>
      </w:r>
      <w:proofErr w:type="spellStart"/>
      <w:r>
        <w:rPr>
          <w:rFonts w:ascii="Tahoma" w:hAnsi="Tahoma" w:cs="Tahoma"/>
          <w:sz w:val="16"/>
          <w:szCs w:val="16"/>
        </w:rPr>
        <w:t>Trémouille</w:t>
      </w:r>
      <w:proofErr w:type="spellEnd"/>
      <w:r>
        <w:rPr>
          <w:rFonts w:ascii="Tahoma" w:hAnsi="Tahoma" w:cs="Tahoma"/>
          <w:sz w:val="16"/>
          <w:szCs w:val="16"/>
        </w:rPr>
        <w:t>, CS 23502 - 21035 DIJON) ou par voie électronique (dpd@bourgognefranchecomte.fr). »</w:t>
      </w:r>
    </w:p>
    <w:p w:rsidR="00937B9D" w:rsidRDefault="00937B9D" w:rsidP="009D5F17">
      <w:pPr>
        <w:pStyle w:val="normalformulaire"/>
        <w:rPr>
          <w:b/>
          <w:caps/>
          <w:color w:val="FFFFFF"/>
          <w:sz w:val="20"/>
          <w:szCs w:val="20"/>
          <w:highlight w:val="green"/>
          <w:shd w:val="clear" w:color="auto" w:fill="008080"/>
        </w:rPr>
      </w:pPr>
    </w:p>
    <w:p w:rsidR="00937B9D" w:rsidRDefault="00937B9D" w:rsidP="009D5F17">
      <w:pPr>
        <w:pStyle w:val="normalformulaire"/>
        <w:rPr>
          <w:b/>
          <w:caps/>
          <w:color w:val="FFFFFF"/>
          <w:sz w:val="20"/>
          <w:szCs w:val="20"/>
          <w:highlight w:val="green"/>
          <w:shd w:val="clear" w:color="auto" w:fill="008080"/>
        </w:rPr>
        <w:sectPr w:rsidR="00937B9D" w:rsidSect="00A20351">
          <w:footnotePr>
            <w:pos w:val="beneathText"/>
          </w:footnotePr>
          <w:pgSz w:w="11906" w:h="16838" w:code="9"/>
          <w:pgMar w:top="284" w:right="720" w:bottom="289" w:left="510" w:header="113" w:footer="244" w:gutter="0"/>
          <w:cols w:space="720"/>
          <w:docGrid w:linePitch="360" w:charSpace="32768"/>
        </w:sectPr>
      </w:pPr>
    </w:p>
    <w:p w:rsidR="00572CA6" w:rsidRDefault="00572CA6" w:rsidP="001D762A">
      <w:pPr>
        <w:pStyle w:val="Titredepartiedeformulaire"/>
        <w:keepNext w:val="0"/>
        <w:rPr>
          <w:caps w:val="0"/>
          <w:lang w:val="fr-FR"/>
        </w:rPr>
      </w:pPr>
      <w:r w:rsidRPr="001D762A">
        <w:rPr>
          <w:caps w:val="0"/>
          <w:lang w:val="fr-FR"/>
        </w:rPr>
        <w:lastRenderedPageBreak/>
        <w:t>ANNEXE 1 : PLAN D’ENTREPRISE</w:t>
      </w:r>
    </w:p>
    <w:p w:rsidR="007B6DFC" w:rsidRDefault="007B6DFC" w:rsidP="007B6DFC">
      <w:pPr>
        <w:pBdr>
          <w:top w:val="single" w:sz="18" w:space="1" w:color="auto"/>
          <w:bottom w:val="single" w:sz="18" w:space="1" w:color="auto"/>
        </w:pBdr>
        <w:spacing w:before="40" w:after="40"/>
        <w:ind w:left="-284" w:right="-284"/>
        <w:jc w:val="center"/>
        <w:rPr>
          <w:rFonts w:ascii="Arial" w:hAnsi="Arial"/>
          <w:b/>
        </w:rPr>
      </w:pPr>
      <w:r>
        <w:rPr>
          <w:rFonts w:ascii="Arial" w:hAnsi="Arial"/>
          <w:b/>
        </w:rPr>
        <w:t>PRODUCTION (au cours du dernier exercice clos)</w:t>
      </w:r>
    </w:p>
    <w:p w:rsidR="007B6DFC" w:rsidRDefault="007B6DFC" w:rsidP="007B6DFC">
      <w:pPr>
        <w:rPr>
          <w:rFonts w:ascii="Arial" w:hAnsi="Arial"/>
          <w:sz w:val="10"/>
        </w:rPr>
      </w:pPr>
    </w:p>
    <w:tbl>
      <w:tblPr>
        <w:tblW w:w="10714" w:type="dxa"/>
        <w:jc w:val="center"/>
        <w:tblLayout w:type="fixed"/>
        <w:tblCellMar>
          <w:left w:w="30" w:type="dxa"/>
          <w:right w:w="30" w:type="dxa"/>
        </w:tblCellMar>
        <w:tblLook w:val="0000" w:firstRow="0" w:lastRow="0" w:firstColumn="0" w:lastColumn="0" w:noHBand="0" w:noVBand="0"/>
      </w:tblPr>
      <w:tblGrid>
        <w:gridCol w:w="4157"/>
        <w:gridCol w:w="1200"/>
        <w:gridCol w:w="4157"/>
        <w:gridCol w:w="1200"/>
      </w:tblGrid>
      <w:tr w:rsidR="007B6DFC" w:rsidTr="007B6DFC">
        <w:trPr>
          <w:jc w:val="center"/>
        </w:trPr>
        <w:tc>
          <w:tcPr>
            <w:tcW w:w="4157" w:type="dxa"/>
            <w:tcBorders>
              <w:top w:val="single" w:sz="12" w:space="0" w:color="000000"/>
              <w:left w:val="single" w:sz="12"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FEUILLUS</w:t>
            </w:r>
          </w:p>
        </w:tc>
        <w:tc>
          <w:tcPr>
            <w:tcW w:w="1200" w:type="dxa"/>
            <w:tcBorders>
              <w:top w:val="single" w:sz="12" w:space="0" w:color="000000"/>
              <w:left w:val="single" w:sz="6"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m</w:t>
            </w:r>
            <w:r>
              <w:rPr>
                <w:rFonts w:ascii="Arial" w:hAnsi="Arial"/>
                <w:b/>
                <w:color w:val="000000"/>
                <w:vertAlign w:val="superscript"/>
              </w:rPr>
              <w:t>3</w:t>
            </w:r>
            <w:r>
              <w:rPr>
                <w:rFonts w:ascii="Arial" w:hAnsi="Arial"/>
                <w:b/>
                <w:color w:val="000000"/>
              </w:rPr>
              <w:t xml:space="preserve"> </w:t>
            </w:r>
          </w:p>
        </w:tc>
        <w:tc>
          <w:tcPr>
            <w:tcW w:w="4157" w:type="dxa"/>
            <w:tcBorders>
              <w:top w:val="single" w:sz="12" w:space="0" w:color="000000"/>
              <w:left w:val="double" w:sz="4" w:space="0" w:color="auto"/>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RESINEUX</w:t>
            </w:r>
          </w:p>
        </w:tc>
        <w:tc>
          <w:tcPr>
            <w:tcW w:w="1200" w:type="dxa"/>
            <w:tcBorders>
              <w:top w:val="single" w:sz="12" w:space="0" w:color="000000"/>
              <w:left w:val="single" w:sz="6" w:space="0" w:color="000000"/>
              <w:right w:val="single" w:sz="12"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m</w:t>
            </w:r>
            <w:r>
              <w:rPr>
                <w:rFonts w:ascii="Arial" w:hAnsi="Arial"/>
                <w:b/>
                <w:color w:val="000000"/>
                <w:vertAlign w:val="superscript"/>
              </w:rPr>
              <w:t>3</w:t>
            </w:r>
            <w:r>
              <w:rPr>
                <w:rFonts w:ascii="Arial" w:hAnsi="Arial"/>
                <w:b/>
                <w:color w:val="000000"/>
              </w:rPr>
              <w:t xml:space="preserve"> </w:t>
            </w:r>
          </w:p>
        </w:tc>
      </w:tr>
      <w:tr w:rsidR="007B6DFC" w:rsidTr="007B6DFC">
        <w:trPr>
          <w:trHeight w:val="400"/>
          <w:jc w:val="center"/>
        </w:trPr>
        <w:tc>
          <w:tcPr>
            <w:tcW w:w="4157" w:type="dxa"/>
            <w:tcBorders>
              <w:top w:val="single" w:sz="6" w:space="0" w:color="000000"/>
              <w:left w:val="single" w:sz="12" w:space="0" w:color="000000"/>
              <w:bottom w:val="single" w:sz="6" w:space="0" w:color="000000"/>
            </w:tcBorders>
            <w:shd w:val="clear" w:color="auto" w:fill="DDD9C3" w:themeFill="background2" w:themeFillShade="E6"/>
          </w:tcPr>
          <w:p w:rsidR="007B6DFC" w:rsidRDefault="007B6DFC" w:rsidP="005F341D">
            <w:pPr>
              <w:spacing w:before="60" w:after="60"/>
              <w:ind w:left="83"/>
              <w:rPr>
                <w:rFonts w:ascii="Arial" w:hAnsi="Arial"/>
                <w:color w:val="000000"/>
              </w:rPr>
            </w:pPr>
            <w:r>
              <w:rPr>
                <w:rFonts w:ascii="Arial" w:hAnsi="Arial"/>
                <w:color w:val="000000"/>
              </w:rPr>
              <w:t>PLOTS (Q-BA, Q-B1, Q-B2, Q-B3)</w:t>
            </w:r>
          </w:p>
        </w:tc>
        <w:tc>
          <w:tcPr>
            <w:tcW w:w="1200" w:type="dxa"/>
            <w:tcBorders>
              <w:top w:val="single" w:sz="6" w:space="0" w:color="000000"/>
              <w:left w:val="single" w:sz="6" w:space="0" w:color="000000"/>
              <w:bottom w:val="single" w:sz="6" w:space="0" w:color="000000"/>
            </w:tcBorders>
            <w:vAlign w:val="bottom"/>
          </w:tcPr>
          <w:p w:rsidR="007B6DFC" w:rsidRDefault="00B24767" w:rsidP="007B6DFC">
            <w:sdt>
              <w:sdtPr>
                <w:id w:val="1133677957"/>
                <w:showingPlcHdr/>
              </w:sdtPr>
              <w:sdtEndPr/>
              <w:sdtContent>
                <w:r w:rsidR="007B6DFC" w:rsidRPr="00654F9A">
                  <w:rPr>
                    <w:rFonts w:cs="Tahoma"/>
                  </w:rPr>
                  <w:t>_________</w:t>
                </w:r>
              </w:sdtContent>
            </w:sdt>
          </w:p>
        </w:tc>
        <w:tc>
          <w:tcPr>
            <w:tcW w:w="4157" w:type="dxa"/>
            <w:tcBorders>
              <w:top w:val="single" w:sz="6" w:space="0" w:color="000000"/>
              <w:left w:val="double" w:sz="4" w:space="0" w:color="auto"/>
              <w:bottom w:val="single" w:sz="6" w:space="0" w:color="000000"/>
            </w:tcBorders>
            <w:shd w:val="clear" w:color="auto" w:fill="DDD9C3" w:themeFill="background2" w:themeFillShade="E6"/>
          </w:tcPr>
          <w:p w:rsidR="007B6DFC" w:rsidRDefault="007B6DFC" w:rsidP="005F341D">
            <w:pPr>
              <w:spacing w:before="60" w:after="60"/>
              <w:ind w:left="113"/>
              <w:rPr>
                <w:rFonts w:ascii="Arial" w:hAnsi="Arial"/>
                <w:color w:val="000000"/>
              </w:rPr>
            </w:pPr>
            <w:r>
              <w:rPr>
                <w:rFonts w:ascii="Arial" w:hAnsi="Arial"/>
                <w:color w:val="000000"/>
              </w:rPr>
              <w:t>SCIAGES CHOIX 0A, 0B, 1</w:t>
            </w:r>
          </w:p>
        </w:tc>
        <w:tc>
          <w:tcPr>
            <w:tcW w:w="1200" w:type="dxa"/>
            <w:tcBorders>
              <w:top w:val="single" w:sz="6" w:space="0" w:color="000000"/>
              <w:left w:val="single" w:sz="6" w:space="0" w:color="000000"/>
              <w:bottom w:val="single" w:sz="6" w:space="0" w:color="000000"/>
              <w:right w:val="single" w:sz="12" w:space="0" w:color="000000"/>
            </w:tcBorders>
            <w:vAlign w:val="bottom"/>
          </w:tcPr>
          <w:p w:rsidR="007B6DFC" w:rsidRDefault="00B24767" w:rsidP="007B6DFC">
            <w:sdt>
              <w:sdtPr>
                <w:id w:val="-867454130"/>
                <w:showingPlcHdr/>
              </w:sdtPr>
              <w:sdtEndPr/>
              <w:sdtContent>
                <w:r w:rsidR="007B6DFC" w:rsidRPr="00630825">
                  <w:rPr>
                    <w:rFonts w:cs="Tahoma"/>
                  </w:rPr>
                  <w:t>_________</w:t>
                </w:r>
              </w:sdtContent>
            </w:sdt>
          </w:p>
        </w:tc>
      </w:tr>
      <w:tr w:rsidR="007B6DFC" w:rsidTr="007B6DFC">
        <w:trPr>
          <w:trHeight w:val="400"/>
          <w:jc w:val="center"/>
        </w:trPr>
        <w:tc>
          <w:tcPr>
            <w:tcW w:w="4157" w:type="dxa"/>
            <w:tcBorders>
              <w:left w:val="single" w:sz="12" w:space="0" w:color="000000"/>
              <w:bottom w:val="single" w:sz="6" w:space="0" w:color="000000"/>
            </w:tcBorders>
            <w:shd w:val="clear" w:color="auto" w:fill="DDD9C3" w:themeFill="background2" w:themeFillShade="E6"/>
          </w:tcPr>
          <w:p w:rsidR="007B6DFC" w:rsidRDefault="007B6DFC" w:rsidP="005F341D">
            <w:pPr>
              <w:ind w:left="83"/>
              <w:rPr>
                <w:rFonts w:ascii="Arial" w:hAnsi="Arial"/>
                <w:color w:val="000000"/>
              </w:rPr>
            </w:pPr>
            <w:r>
              <w:rPr>
                <w:rFonts w:ascii="Arial" w:hAnsi="Arial"/>
                <w:color w:val="000000"/>
              </w:rPr>
              <w:t>AVIVES ET FRISES (*) (Q-FA, Q-F1a,</w:t>
            </w:r>
          </w:p>
          <w:p w:rsidR="007B6DFC" w:rsidRDefault="007B6DFC" w:rsidP="005F341D">
            <w:pPr>
              <w:ind w:left="83"/>
              <w:rPr>
                <w:rFonts w:ascii="Arial" w:hAnsi="Arial"/>
                <w:color w:val="000000"/>
              </w:rPr>
            </w:pPr>
            <w:r>
              <w:rPr>
                <w:rFonts w:ascii="Arial" w:hAnsi="Arial"/>
                <w:color w:val="000000"/>
              </w:rPr>
              <w:t>Q-F1b, Q-F2, Q-F3)</w:t>
            </w:r>
          </w:p>
        </w:tc>
        <w:tc>
          <w:tcPr>
            <w:tcW w:w="1200" w:type="dxa"/>
            <w:tcBorders>
              <w:left w:val="single" w:sz="6" w:space="0" w:color="000000"/>
              <w:bottom w:val="single" w:sz="6" w:space="0" w:color="000000"/>
            </w:tcBorders>
            <w:vAlign w:val="bottom"/>
          </w:tcPr>
          <w:p w:rsidR="007B6DFC" w:rsidRDefault="00B24767" w:rsidP="007B6DFC">
            <w:sdt>
              <w:sdtPr>
                <w:id w:val="-1937905443"/>
                <w:showingPlcHdr/>
              </w:sdtPr>
              <w:sdtEndPr/>
              <w:sdtContent>
                <w:r w:rsidR="007B6DFC" w:rsidRPr="00654F9A">
                  <w:rPr>
                    <w:rFonts w:cs="Tahoma"/>
                  </w:rPr>
                  <w:t>_________</w:t>
                </w:r>
              </w:sdtContent>
            </w:sdt>
          </w:p>
        </w:tc>
        <w:tc>
          <w:tcPr>
            <w:tcW w:w="4157" w:type="dxa"/>
            <w:tcBorders>
              <w:left w:val="double" w:sz="4" w:space="0" w:color="auto"/>
              <w:bottom w:val="single" w:sz="6" w:space="0" w:color="000000"/>
            </w:tcBorders>
            <w:shd w:val="clear" w:color="auto" w:fill="DDD9C3" w:themeFill="background2" w:themeFillShade="E6"/>
          </w:tcPr>
          <w:p w:rsidR="007B6DFC" w:rsidRDefault="007B6DFC" w:rsidP="005F341D">
            <w:pPr>
              <w:spacing w:before="120"/>
              <w:ind w:left="113"/>
              <w:rPr>
                <w:rFonts w:ascii="Arial" w:hAnsi="Arial"/>
                <w:color w:val="000000"/>
              </w:rPr>
            </w:pPr>
            <w:r>
              <w:rPr>
                <w:rFonts w:ascii="Arial" w:hAnsi="Arial"/>
                <w:color w:val="000000"/>
              </w:rPr>
              <w:t>SCIAGES CHOIX 2</w:t>
            </w:r>
          </w:p>
        </w:tc>
        <w:tc>
          <w:tcPr>
            <w:tcW w:w="1200" w:type="dxa"/>
            <w:tcBorders>
              <w:left w:val="single" w:sz="6" w:space="0" w:color="000000"/>
              <w:bottom w:val="single" w:sz="6" w:space="0" w:color="000000"/>
              <w:right w:val="single" w:sz="12" w:space="0" w:color="000000"/>
            </w:tcBorders>
            <w:vAlign w:val="bottom"/>
          </w:tcPr>
          <w:p w:rsidR="007B6DFC" w:rsidRDefault="00B24767" w:rsidP="007B6DFC">
            <w:sdt>
              <w:sdtPr>
                <w:id w:val="1686330712"/>
                <w:showingPlcHdr/>
              </w:sdtPr>
              <w:sdtEndPr/>
              <w:sdtContent>
                <w:r w:rsidR="007B6DFC" w:rsidRPr="00630825">
                  <w:rPr>
                    <w:rFonts w:cs="Tahoma"/>
                  </w:rPr>
                  <w:t>_________</w:t>
                </w:r>
              </w:sdtContent>
            </w:sdt>
          </w:p>
        </w:tc>
      </w:tr>
      <w:tr w:rsidR="007B6DFC" w:rsidTr="007B6DFC">
        <w:trPr>
          <w:trHeight w:val="400"/>
          <w:jc w:val="center"/>
        </w:trPr>
        <w:tc>
          <w:tcPr>
            <w:tcW w:w="4157" w:type="dxa"/>
            <w:tcBorders>
              <w:left w:val="single" w:sz="12" w:space="0" w:color="000000"/>
              <w:bottom w:val="single" w:sz="6" w:space="0" w:color="000000"/>
            </w:tcBorders>
            <w:shd w:val="clear" w:color="auto" w:fill="DDD9C3" w:themeFill="background2" w:themeFillShade="E6"/>
          </w:tcPr>
          <w:p w:rsidR="007B6DFC" w:rsidRPr="00844820" w:rsidRDefault="007B6DFC" w:rsidP="005F341D">
            <w:pPr>
              <w:spacing w:before="60" w:after="60"/>
              <w:ind w:left="83"/>
              <w:rPr>
                <w:rFonts w:ascii="Arial" w:hAnsi="Arial"/>
                <w:color w:val="000000"/>
                <w:lang w:val="en-GB"/>
              </w:rPr>
            </w:pPr>
            <w:r w:rsidRPr="00844820">
              <w:rPr>
                <w:rFonts w:ascii="Arial" w:hAnsi="Arial"/>
                <w:color w:val="000000"/>
                <w:lang w:val="en-GB"/>
              </w:rPr>
              <w:t>PIECES EQUARRIES (Q-PA, Q-P1, Q-P2)</w:t>
            </w:r>
          </w:p>
        </w:tc>
        <w:tc>
          <w:tcPr>
            <w:tcW w:w="1200" w:type="dxa"/>
            <w:tcBorders>
              <w:left w:val="single" w:sz="6" w:space="0" w:color="000000"/>
              <w:bottom w:val="single" w:sz="6" w:space="0" w:color="000000"/>
            </w:tcBorders>
            <w:vAlign w:val="bottom"/>
          </w:tcPr>
          <w:p w:rsidR="007B6DFC" w:rsidRDefault="00B24767" w:rsidP="007B6DFC">
            <w:sdt>
              <w:sdtPr>
                <w:id w:val="-548684744"/>
                <w:showingPlcHdr/>
              </w:sdtPr>
              <w:sdtEndPr/>
              <w:sdtContent>
                <w:r w:rsidR="007B6DFC" w:rsidRPr="00654F9A">
                  <w:rPr>
                    <w:rFonts w:cs="Tahoma"/>
                  </w:rPr>
                  <w:t>_________</w:t>
                </w:r>
              </w:sdtContent>
            </w:sdt>
          </w:p>
        </w:tc>
        <w:tc>
          <w:tcPr>
            <w:tcW w:w="4157" w:type="dxa"/>
            <w:tcBorders>
              <w:left w:val="double" w:sz="4" w:space="0" w:color="auto"/>
              <w:bottom w:val="single" w:sz="6" w:space="0" w:color="000000"/>
            </w:tcBorders>
            <w:shd w:val="clear" w:color="auto" w:fill="DDD9C3" w:themeFill="background2" w:themeFillShade="E6"/>
          </w:tcPr>
          <w:p w:rsidR="007B6DFC" w:rsidRDefault="007B6DFC" w:rsidP="005F341D">
            <w:pPr>
              <w:spacing w:before="60" w:after="60"/>
              <w:ind w:left="113"/>
              <w:rPr>
                <w:rFonts w:ascii="Arial" w:hAnsi="Arial"/>
                <w:color w:val="000000"/>
              </w:rPr>
            </w:pPr>
            <w:r>
              <w:rPr>
                <w:rFonts w:ascii="Arial" w:hAnsi="Arial"/>
                <w:color w:val="000000"/>
              </w:rPr>
              <w:t>SCIAGES CHOIX 3 (3A, 3B)</w:t>
            </w:r>
          </w:p>
        </w:tc>
        <w:tc>
          <w:tcPr>
            <w:tcW w:w="1200" w:type="dxa"/>
            <w:tcBorders>
              <w:left w:val="single" w:sz="6" w:space="0" w:color="000000"/>
              <w:bottom w:val="single" w:sz="6" w:space="0" w:color="000000"/>
              <w:right w:val="single" w:sz="12" w:space="0" w:color="000000"/>
            </w:tcBorders>
            <w:vAlign w:val="bottom"/>
          </w:tcPr>
          <w:p w:rsidR="007B6DFC" w:rsidRDefault="00B24767" w:rsidP="007B6DFC">
            <w:sdt>
              <w:sdtPr>
                <w:id w:val="-1523860068"/>
                <w:showingPlcHdr/>
              </w:sdtPr>
              <w:sdtEndPr/>
              <w:sdtContent>
                <w:r w:rsidR="007B6DFC" w:rsidRPr="00630825">
                  <w:rPr>
                    <w:rFonts w:cs="Tahoma"/>
                  </w:rPr>
                  <w:t>_________</w:t>
                </w:r>
              </w:sdtContent>
            </w:sdt>
          </w:p>
        </w:tc>
      </w:tr>
      <w:tr w:rsidR="007B6DFC" w:rsidTr="007B6DFC">
        <w:trPr>
          <w:trHeight w:val="400"/>
          <w:jc w:val="center"/>
        </w:trPr>
        <w:tc>
          <w:tcPr>
            <w:tcW w:w="4157" w:type="dxa"/>
            <w:tcBorders>
              <w:left w:val="single" w:sz="12" w:space="0" w:color="000000"/>
              <w:bottom w:val="single" w:sz="6" w:space="0" w:color="000000"/>
            </w:tcBorders>
            <w:shd w:val="clear" w:color="auto" w:fill="DDD9C3" w:themeFill="background2" w:themeFillShade="E6"/>
          </w:tcPr>
          <w:p w:rsidR="007B6DFC" w:rsidRDefault="007B6DFC" w:rsidP="005F341D">
            <w:pPr>
              <w:spacing w:before="60" w:after="60"/>
              <w:ind w:left="83"/>
              <w:rPr>
                <w:rFonts w:ascii="Arial" w:hAnsi="Arial"/>
                <w:color w:val="000000"/>
              </w:rPr>
            </w:pPr>
            <w:r>
              <w:rPr>
                <w:rFonts w:ascii="Arial" w:hAnsi="Arial"/>
                <w:color w:val="000000"/>
              </w:rPr>
              <w:t>DEBITS PALETTES</w:t>
            </w:r>
          </w:p>
        </w:tc>
        <w:tc>
          <w:tcPr>
            <w:tcW w:w="1200" w:type="dxa"/>
            <w:tcBorders>
              <w:left w:val="single" w:sz="6" w:space="0" w:color="000000"/>
              <w:bottom w:val="single" w:sz="6" w:space="0" w:color="000000"/>
            </w:tcBorders>
            <w:vAlign w:val="bottom"/>
          </w:tcPr>
          <w:p w:rsidR="007B6DFC" w:rsidRDefault="00B24767" w:rsidP="007B6DFC">
            <w:sdt>
              <w:sdtPr>
                <w:id w:val="286166777"/>
                <w:showingPlcHdr/>
              </w:sdtPr>
              <w:sdtEndPr/>
              <w:sdtContent>
                <w:r w:rsidR="007B6DFC" w:rsidRPr="00654F9A">
                  <w:rPr>
                    <w:rFonts w:cs="Tahoma"/>
                  </w:rPr>
                  <w:t>_________</w:t>
                </w:r>
              </w:sdtContent>
            </w:sdt>
          </w:p>
        </w:tc>
        <w:tc>
          <w:tcPr>
            <w:tcW w:w="4157" w:type="dxa"/>
            <w:tcBorders>
              <w:left w:val="double" w:sz="4" w:space="0" w:color="auto"/>
              <w:bottom w:val="single" w:sz="6" w:space="0" w:color="000000"/>
            </w:tcBorders>
            <w:shd w:val="clear" w:color="auto" w:fill="DDD9C3" w:themeFill="background2" w:themeFillShade="E6"/>
          </w:tcPr>
          <w:p w:rsidR="007B6DFC" w:rsidRDefault="007B6DFC" w:rsidP="005F341D">
            <w:pPr>
              <w:spacing w:before="60" w:after="60"/>
              <w:ind w:left="113"/>
              <w:rPr>
                <w:rFonts w:ascii="Arial" w:hAnsi="Arial"/>
                <w:color w:val="000000"/>
              </w:rPr>
            </w:pPr>
            <w:r>
              <w:rPr>
                <w:rFonts w:ascii="Arial" w:hAnsi="Arial"/>
                <w:color w:val="000000"/>
              </w:rPr>
              <w:t>AUTRES PRODUITS :</w:t>
            </w:r>
          </w:p>
        </w:tc>
        <w:tc>
          <w:tcPr>
            <w:tcW w:w="1200" w:type="dxa"/>
            <w:tcBorders>
              <w:left w:val="single" w:sz="6" w:space="0" w:color="000000"/>
              <w:bottom w:val="single" w:sz="6" w:space="0" w:color="000000"/>
              <w:right w:val="single" w:sz="12" w:space="0" w:color="000000"/>
            </w:tcBorders>
            <w:vAlign w:val="bottom"/>
          </w:tcPr>
          <w:p w:rsidR="007B6DFC" w:rsidRDefault="00B24767" w:rsidP="007B6DFC">
            <w:sdt>
              <w:sdtPr>
                <w:id w:val="-723364792"/>
                <w:showingPlcHdr/>
              </w:sdtPr>
              <w:sdtEndPr/>
              <w:sdtContent>
                <w:r w:rsidR="007B6DFC" w:rsidRPr="00630825">
                  <w:rPr>
                    <w:rFonts w:cs="Tahoma"/>
                  </w:rPr>
                  <w:t>_________</w:t>
                </w:r>
              </w:sdtContent>
            </w:sdt>
          </w:p>
        </w:tc>
      </w:tr>
      <w:tr w:rsidR="007B6DFC" w:rsidTr="007B6DFC">
        <w:trPr>
          <w:trHeight w:val="400"/>
          <w:jc w:val="center"/>
        </w:trPr>
        <w:tc>
          <w:tcPr>
            <w:tcW w:w="4157" w:type="dxa"/>
            <w:tcBorders>
              <w:left w:val="single" w:sz="12" w:space="0" w:color="000000"/>
              <w:bottom w:val="single" w:sz="6" w:space="0" w:color="000000"/>
            </w:tcBorders>
            <w:shd w:val="clear" w:color="auto" w:fill="DDD9C3" w:themeFill="background2" w:themeFillShade="E6"/>
          </w:tcPr>
          <w:p w:rsidR="007B6DFC" w:rsidRDefault="007B6DFC" w:rsidP="005F341D">
            <w:pPr>
              <w:spacing w:before="60" w:after="60"/>
              <w:ind w:left="83"/>
              <w:rPr>
                <w:rFonts w:ascii="Arial" w:hAnsi="Arial"/>
                <w:color w:val="000000"/>
              </w:rPr>
            </w:pPr>
            <w:r>
              <w:rPr>
                <w:rFonts w:ascii="Arial" w:hAnsi="Arial"/>
                <w:color w:val="000000"/>
              </w:rPr>
              <w:t>BOIS SOUS RAIL</w:t>
            </w:r>
          </w:p>
        </w:tc>
        <w:tc>
          <w:tcPr>
            <w:tcW w:w="1200" w:type="dxa"/>
            <w:tcBorders>
              <w:left w:val="single" w:sz="6" w:space="0" w:color="000000"/>
              <w:bottom w:val="single" w:sz="6" w:space="0" w:color="000000"/>
            </w:tcBorders>
            <w:vAlign w:val="bottom"/>
          </w:tcPr>
          <w:p w:rsidR="007B6DFC" w:rsidRDefault="00B24767" w:rsidP="007B6DFC">
            <w:sdt>
              <w:sdtPr>
                <w:id w:val="1910415863"/>
                <w:showingPlcHdr/>
              </w:sdtPr>
              <w:sdtEndPr/>
              <w:sdtContent>
                <w:r w:rsidR="007B6DFC" w:rsidRPr="00654F9A">
                  <w:rPr>
                    <w:rFonts w:cs="Tahoma"/>
                  </w:rPr>
                  <w:t>_________</w:t>
                </w:r>
              </w:sdtContent>
            </w:sdt>
          </w:p>
        </w:tc>
        <w:tc>
          <w:tcPr>
            <w:tcW w:w="4157" w:type="dxa"/>
            <w:tcBorders>
              <w:left w:val="double" w:sz="4" w:space="0" w:color="auto"/>
              <w:bottom w:val="single" w:sz="6" w:space="0" w:color="000000"/>
            </w:tcBorders>
            <w:shd w:val="clear" w:color="auto" w:fill="DDD9C3" w:themeFill="background2" w:themeFillShade="E6"/>
            <w:vAlign w:val="bottom"/>
          </w:tcPr>
          <w:p w:rsidR="007B6DFC" w:rsidRDefault="00B24767" w:rsidP="007B6DFC">
            <w:sdt>
              <w:sdtPr>
                <w:id w:val="1873333126"/>
                <w:showingPlcHdr/>
              </w:sdtPr>
              <w:sdtEndPr/>
              <w:sdtContent>
                <w:r w:rsidR="007B6DFC" w:rsidRPr="007B6DFC">
                  <w:rPr>
                    <w:rFonts w:cs="Tahoma"/>
                    <w:shd w:val="clear" w:color="auto" w:fill="FFFFFF" w:themeFill="background1"/>
                  </w:rPr>
                  <w:t>_________</w:t>
                </w:r>
              </w:sdtContent>
            </w:sdt>
          </w:p>
        </w:tc>
        <w:tc>
          <w:tcPr>
            <w:tcW w:w="1200" w:type="dxa"/>
            <w:tcBorders>
              <w:left w:val="single" w:sz="6" w:space="0" w:color="000000"/>
              <w:bottom w:val="single" w:sz="6" w:space="0" w:color="000000"/>
              <w:right w:val="single" w:sz="12" w:space="0" w:color="000000"/>
            </w:tcBorders>
            <w:vAlign w:val="bottom"/>
          </w:tcPr>
          <w:p w:rsidR="007B6DFC" w:rsidRDefault="00B24767" w:rsidP="007B6DFC">
            <w:sdt>
              <w:sdtPr>
                <w:id w:val="-30035561"/>
                <w:showingPlcHdr/>
              </w:sdtPr>
              <w:sdtEndPr/>
              <w:sdtContent>
                <w:r w:rsidR="007B6DFC" w:rsidRPr="00630825">
                  <w:rPr>
                    <w:rFonts w:cs="Tahoma"/>
                  </w:rPr>
                  <w:t>_________</w:t>
                </w:r>
              </w:sdtContent>
            </w:sdt>
          </w:p>
        </w:tc>
      </w:tr>
      <w:tr w:rsidR="007B6DFC" w:rsidTr="007B6DFC">
        <w:trPr>
          <w:trHeight w:val="400"/>
          <w:jc w:val="center"/>
        </w:trPr>
        <w:tc>
          <w:tcPr>
            <w:tcW w:w="4157" w:type="dxa"/>
            <w:tcBorders>
              <w:left w:val="single" w:sz="12" w:space="0" w:color="000000"/>
              <w:bottom w:val="single" w:sz="6" w:space="0" w:color="000000"/>
            </w:tcBorders>
            <w:shd w:val="clear" w:color="auto" w:fill="DDD9C3" w:themeFill="background2" w:themeFillShade="E6"/>
          </w:tcPr>
          <w:p w:rsidR="007B6DFC" w:rsidRDefault="007B6DFC" w:rsidP="005F341D">
            <w:pPr>
              <w:spacing w:before="60" w:after="60"/>
              <w:ind w:left="83"/>
              <w:rPr>
                <w:rFonts w:ascii="Arial" w:hAnsi="Arial"/>
                <w:color w:val="000000"/>
              </w:rPr>
            </w:pPr>
            <w:r>
              <w:rPr>
                <w:rFonts w:ascii="Arial" w:hAnsi="Arial"/>
                <w:color w:val="000000"/>
              </w:rPr>
              <w:t>AUTRES PRODUITS :</w:t>
            </w:r>
          </w:p>
        </w:tc>
        <w:tc>
          <w:tcPr>
            <w:tcW w:w="1200" w:type="dxa"/>
            <w:tcBorders>
              <w:left w:val="single" w:sz="6" w:space="0" w:color="000000"/>
              <w:bottom w:val="single" w:sz="6" w:space="0" w:color="000000"/>
            </w:tcBorders>
            <w:vAlign w:val="bottom"/>
          </w:tcPr>
          <w:p w:rsidR="007B6DFC" w:rsidRDefault="00B24767" w:rsidP="007B6DFC">
            <w:sdt>
              <w:sdtPr>
                <w:id w:val="-1564470137"/>
                <w:showingPlcHdr/>
              </w:sdtPr>
              <w:sdtEndPr/>
              <w:sdtContent>
                <w:r w:rsidR="007B6DFC" w:rsidRPr="00654F9A">
                  <w:rPr>
                    <w:rFonts w:cs="Tahoma"/>
                  </w:rPr>
                  <w:t>_________</w:t>
                </w:r>
              </w:sdtContent>
            </w:sdt>
          </w:p>
        </w:tc>
        <w:tc>
          <w:tcPr>
            <w:tcW w:w="4157" w:type="dxa"/>
            <w:tcBorders>
              <w:left w:val="double" w:sz="4" w:space="0" w:color="auto"/>
              <w:bottom w:val="single" w:sz="6" w:space="0" w:color="000000"/>
            </w:tcBorders>
            <w:shd w:val="clear" w:color="auto" w:fill="DDD9C3" w:themeFill="background2" w:themeFillShade="E6"/>
            <w:vAlign w:val="bottom"/>
          </w:tcPr>
          <w:p w:rsidR="007B6DFC" w:rsidRDefault="00B24767" w:rsidP="007B6DFC">
            <w:sdt>
              <w:sdtPr>
                <w:id w:val="-1811943605"/>
                <w:showingPlcHdr/>
              </w:sdtPr>
              <w:sdtEndPr/>
              <w:sdtContent>
                <w:r w:rsidR="007B6DFC" w:rsidRPr="007B6DFC">
                  <w:rPr>
                    <w:rFonts w:cs="Tahoma"/>
                    <w:shd w:val="clear" w:color="auto" w:fill="FFFFFF" w:themeFill="background1"/>
                  </w:rPr>
                  <w:t>_________</w:t>
                </w:r>
              </w:sdtContent>
            </w:sdt>
          </w:p>
        </w:tc>
        <w:tc>
          <w:tcPr>
            <w:tcW w:w="1200" w:type="dxa"/>
            <w:tcBorders>
              <w:left w:val="single" w:sz="6" w:space="0" w:color="000000"/>
              <w:bottom w:val="single" w:sz="6" w:space="0" w:color="000000"/>
              <w:right w:val="single" w:sz="12" w:space="0" w:color="000000"/>
            </w:tcBorders>
            <w:vAlign w:val="bottom"/>
          </w:tcPr>
          <w:p w:rsidR="007B6DFC" w:rsidRDefault="00B24767" w:rsidP="007B6DFC">
            <w:sdt>
              <w:sdtPr>
                <w:id w:val="-1156997959"/>
                <w:showingPlcHdr/>
              </w:sdtPr>
              <w:sdtEndPr/>
              <w:sdtContent>
                <w:r w:rsidR="007B6DFC" w:rsidRPr="00630825">
                  <w:rPr>
                    <w:rFonts w:cs="Tahoma"/>
                  </w:rPr>
                  <w:t>_________</w:t>
                </w:r>
              </w:sdtContent>
            </w:sdt>
          </w:p>
        </w:tc>
      </w:tr>
      <w:tr w:rsidR="007B6DFC" w:rsidTr="007B6DFC">
        <w:trPr>
          <w:trHeight w:val="400"/>
          <w:jc w:val="center"/>
        </w:trPr>
        <w:tc>
          <w:tcPr>
            <w:tcW w:w="4157" w:type="dxa"/>
            <w:tcBorders>
              <w:left w:val="single" w:sz="12" w:space="0" w:color="000000"/>
              <w:bottom w:val="single" w:sz="6" w:space="0" w:color="000000"/>
            </w:tcBorders>
            <w:shd w:val="clear" w:color="auto" w:fill="DDD9C3" w:themeFill="background2" w:themeFillShade="E6"/>
            <w:vAlign w:val="bottom"/>
          </w:tcPr>
          <w:p w:rsidR="007B6DFC" w:rsidRDefault="00B24767" w:rsidP="007B6DFC">
            <w:sdt>
              <w:sdtPr>
                <w:id w:val="-136658154"/>
                <w:showingPlcHdr/>
              </w:sdtPr>
              <w:sdtEndPr/>
              <w:sdtContent>
                <w:r w:rsidR="007B6DFC" w:rsidRPr="007B6DFC">
                  <w:rPr>
                    <w:rFonts w:cs="Tahoma"/>
                    <w:shd w:val="clear" w:color="auto" w:fill="FFFFFF" w:themeFill="background1"/>
                  </w:rPr>
                  <w:t>_________</w:t>
                </w:r>
              </w:sdtContent>
            </w:sdt>
          </w:p>
        </w:tc>
        <w:tc>
          <w:tcPr>
            <w:tcW w:w="1200" w:type="dxa"/>
            <w:tcBorders>
              <w:left w:val="single" w:sz="6" w:space="0" w:color="000000"/>
              <w:bottom w:val="single" w:sz="6" w:space="0" w:color="000000"/>
            </w:tcBorders>
            <w:vAlign w:val="bottom"/>
          </w:tcPr>
          <w:p w:rsidR="007B6DFC" w:rsidRDefault="00B24767" w:rsidP="007B6DFC">
            <w:sdt>
              <w:sdtPr>
                <w:id w:val="199286733"/>
                <w:showingPlcHdr/>
              </w:sdtPr>
              <w:sdtEndPr/>
              <w:sdtContent>
                <w:r w:rsidR="007B6DFC" w:rsidRPr="00654F9A">
                  <w:rPr>
                    <w:rFonts w:cs="Tahoma"/>
                  </w:rPr>
                  <w:t>_________</w:t>
                </w:r>
              </w:sdtContent>
            </w:sdt>
          </w:p>
        </w:tc>
        <w:tc>
          <w:tcPr>
            <w:tcW w:w="4157" w:type="dxa"/>
            <w:tcBorders>
              <w:left w:val="double" w:sz="4" w:space="0" w:color="auto"/>
              <w:bottom w:val="single" w:sz="6" w:space="0" w:color="000000"/>
            </w:tcBorders>
            <w:shd w:val="clear" w:color="auto" w:fill="DDD9C3" w:themeFill="background2" w:themeFillShade="E6"/>
            <w:vAlign w:val="bottom"/>
          </w:tcPr>
          <w:p w:rsidR="007B6DFC" w:rsidRDefault="00B24767" w:rsidP="007B6DFC">
            <w:sdt>
              <w:sdtPr>
                <w:id w:val="1272900463"/>
                <w:showingPlcHdr/>
              </w:sdtPr>
              <w:sdtEndPr/>
              <w:sdtContent>
                <w:r w:rsidR="007B6DFC" w:rsidRPr="007B6DFC">
                  <w:rPr>
                    <w:rFonts w:cs="Tahoma"/>
                    <w:shd w:val="clear" w:color="auto" w:fill="FFFFFF" w:themeFill="background1"/>
                  </w:rPr>
                  <w:t>_________</w:t>
                </w:r>
              </w:sdtContent>
            </w:sdt>
          </w:p>
        </w:tc>
        <w:tc>
          <w:tcPr>
            <w:tcW w:w="1200" w:type="dxa"/>
            <w:tcBorders>
              <w:left w:val="single" w:sz="6" w:space="0" w:color="000000"/>
              <w:bottom w:val="single" w:sz="6" w:space="0" w:color="000000"/>
              <w:right w:val="single" w:sz="12" w:space="0" w:color="000000"/>
            </w:tcBorders>
            <w:vAlign w:val="bottom"/>
          </w:tcPr>
          <w:p w:rsidR="007B6DFC" w:rsidRDefault="00B24767" w:rsidP="007B6DFC">
            <w:sdt>
              <w:sdtPr>
                <w:id w:val="328337770"/>
                <w:showingPlcHdr/>
              </w:sdtPr>
              <w:sdtEndPr/>
              <w:sdtContent>
                <w:r w:rsidR="007B6DFC" w:rsidRPr="00630825">
                  <w:rPr>
                    <w:rFonts w:cs="Tahoma"/>
                  </w:rPr>
                  <w:t>_________</w:t>
                </w:r>
              </w:sdtContent>
            </w:sdt>
          </w:p>
        </w:tc>
      </w:tr>
      <w:tr w:rsidR="007B6DFC" w:rsidTr="007B6DFC">
        <w:trPr>
          <w:trHeight w:val="400"/>
          <w:jc w:val="center"/>
        </w:trPr>
        <w:tc>
          <w:tcPr>
            <w:tcW w:w="4157" w:type="dxa"/>
            <w:tcBorders>
              <w:left w:val="single" w:sz="12" w:space="0" w:color="000000"/>
              <w:bottom w:val="single" w:sz="6" w:space="0" w:color="000000"/>
            </w:tcBorders>
            <w:shd w:val="clear" w:color="auto" w:fill="DDD9C3" w:themeFill="background2" w:themeFillShade="E6"/>
            <w:vAlign w:val="bottom"/>
          </w:tcPr>
          <w:p w:rsidR="007B6DFC" w:rsidRDefault="00B24767" w:rsidP="007B6DFC">
            <w:sdt>
              <w:sdtPr>
                <w:id w:val="-1673024893"/>
                <w:showingPlcHdr/>
              </w:sdtPr>
              <w:sdtEndPr/>
              <w:sdtContent>
                <w:r w:rsidR="007B6DFC" w:rsidRPr="007B6DFC">
                  <w:rPr>
                    <w:rFonts w:cs="Tahoma"/>
                    <w:shd w:val="clear" w:color="auto" w:fill="FFFFFF" w:themeFill="background1"/>
                  </w:rPr>
                  <w:t>_________</w:t>
                </w:r>
              </w:sdtContent>
            </w:sdt>
          </w:p>
        </w:tc>
        <w:tc>
          <w:tcPr>
            <w:tcW w:w="1200" w:type="dxa"/>
            <w:tcBorders>
              <w:left w:val="single" w:sz="6" w:space="0" w:color="000000"/>
              <w:bottom w:val="single" w:sz="6" w:space="0" w:color="000000"/>
            </w:tcBorders>
            <w:vAlign w:val="bottom"/>
          </w:tcPr>
          <w:p w:rsidR="007B6DFC" w:rsidRDefault="00B24767" w:rsidP="007B6DFC">
            <w:sdt>
              <w:sdtPr>
                <w:id w:val="1697494375"/>
                <w:showingPlcHdr/>
              </w:sdtPr>
              <w:sdtEndPr/>
              <w:sdtContent>
                <w:r w:rsidR="007B6DFC" w:rsidRPr="00654F9A">
                  <w:rPr>
                    <w:rFonts w:cs="Tahoma"/>
                  </w:rPr>
                  <w:t>_________</w:t>
                </w:r>
              </w:sdtContent>
            </w:sdt>
          </w:p>
        </w:tc>
        <w:tc>
          <w:tcPr>
            <w:tcW w:w="4157" w:type="dxa"/>
            <w:tcBorders>
              <w:left w:val="double" w:sz="4" w:space="0" w:color="auto"/>
              <w:bottom w:val="single" w:sz="6" w:space="0" w:color="000000"/>
            </w:tcBorders>
            <w:shd w:val="clear" w:color="auto" w:fill="DDD9C3" w:themeFill="background2" w:themeFillShade="E6"/>
            <w:vAlign w:val="bottom"/>
          </w:tcPr>
          <w:p w:rsidR="007B6DFC" w:rsidRDefault="00B24767" w:rsidP="007B6DFC">
            <w:sdt>
              <w:sdtPr>
                <w:id w:val="-1443604528"/>
                <w:showingPlcHdr/>
              </w:sdtPr>
              <w:sdtEndPr/>
              <w:sdtContent>
                <w:r w:rsidR="007B6DFC" w:rsidRPr="007B6DFC">
                  <w:rPr>
                    <w:rFonts w:cs="Tahoma"/>
                    <w:shd w:val="clear" w:color="auto" w:fill="FFFFFF" w:themeFill="background1"/>
                  </w:rPr>
                  <w:t>_________</w:t>
                </w:r>
              </w:sdtContent>
            </w:sdt>
          </w:p>
        </w:tc>
        <w:tc>
          <w:tcPr>
            <w:tcW w:w="1200" w:type="dxa"/>
            <w:tcBorders>
              <w:left w:val="single" w:sz="6" w:space="0" w:color="000000"/>
              <w:bottom w:val="single" w:sz="6" w:space="0" w:color="000000"/>
              <w:right w:val="single" w:sz="12" w:space="0" w:color="000000"/>
            </w:tcBorders>
            <w:vAlign w:val="bottom"/>
          </w:tcPr>
          <w:p w:rsidR="007B6DFC" w:rsidRDefault="00B24767" w:rsidP="007B6DFC">
            <w:sdt>
              <w:sdtPr>
                <w:id w:val="359394326"/>
                <w:showingPlcHdr/>
              </w:sdtPr>
              <w:sdtEndPr/>
              <w:sdtContent>
                <w:r w:rsidR="007B6DFC" w:rsidRPr="00630825">
                  <w:rPr>
                    <w:rFonts w:cs="Tahoma"/>
                  </w:rPr>
                  <w:t>_________</w:t>
                </w:r>
              </w:sdtContent>
            </w:sdt>
          </w:p>
        </w:tc>
      </w:tr>
      <w:tr w:rsidR="007B6DFC" w:rsidTr="007B6DFC">
        <w:trPr>
          <w:trHeight w:val="400"/>
          <w:jc w:val="center"/>
        </w:trPr>
        <w:tc>
          <w:tcPr>
            <w:tcW w:w="4157" w:type="dxa"/>
            <w:tcBorders>
              <w:left w:val="single" w:sz="12" w:space="0" w:color="000000"/>
              <w:bottom w:val="single" w:sz="12" w:space="0" w:color="000000"/>
            </w:tcBorders>
            <w:shd w:val="clear" w:color="auto" w:fill="DDD9C3" w:themeFill="background2" w:themeFillShade="E6"/>
            <w:vAlign w:val="bottom"/>
          </w:tcPr>
          <w:p w:rsidR="007B6DFC" w:rsidRDefault="00B24767" w:rsidP="007B6DFC">
            <w:sdt>
              <w:sdtPr>
                <w:id w:val="-174275397"/>
                <w:showingPlcHdr/>
              </w:sdtPr>
              <w:sdtEndPr/>
              <w:sdtContent>
                <w:r w:rsidR="007B6DFC" w:rsidRPr="007B6DFC">
                  <w:rPr>
                    <w:rFonts w:cs="Tahoma"/>
                    <w:shd w:val="clear" w:color="auto" w:fill="FFFFFF" w:themeFill="background1"/>
                  </w:rPr>
                  <w:t>_________</w:t>
                </w:r>
              </w:sdtContent>
            </w:sdt>
          </w:p>
        </w:tc>
        <w:tc>
          <w:tcPr>
            <w:tcW w:w="1200" w:type="dxa"/>
            <w:tcBorders>
              <w:left w:val="single" w:sz="6" w:space="0" w:color="000000"/>
              <w:bottom w:val="single" w:sz="12" w:space="0" w:color="000000"/>
            </w:tcBorders>
            <w:vAlign w:val="bottom"/>
          </w:tcPr>
          <w:p w:rsidR="007B6DFC" w:rsidRDefault="00B24767" w:rsidP="007B6DFC">
            <w:sdt>
              <w:sdtPr>
                <w:id w:val="-1409379666"/>
                <w:showingPlcHdr/>
              </w:sdtPr>
              <w:sdtEndPr/>
              <w:sdtContent>
                <w:r w:rsidR="007B6DFC" w:rsidRPr="00654F9A">
                  <w:rPr>
                    <w:rFonts w:cs="Tahoma"/>
                  </w:rPr>
                  <w:t>_________</w:t>
                </w:r>
              </w:sdtContent>
            </w:sdt>
          </w:p>
        </w:tc>
        <w:tc>
          <w:tcPr>
            <w:tcW w:w="4157" w:type="dxa"/>
            <w:tcBorders>
              <w:left w:val="double" w:sz="4" w:space="0" w:color="auto"/>
              <w:bottom w:val="single" w:sz="12" w:space="0" w:color="000000"/>
            </w:tcBorders>
            <w:shd w:val="clear" w:color="auto" w:fill="DDD9C3" w:themeFill="background2" w:themeFillShade="E6"/>
            <w:vAlign w:val="bottom"/>
          </w:tcPr>
          <w:p w:rsidR="007B6DFC" w:rsidRDefault="00B24767" w:rsidP="007B6DFC">
            <w:sdt>
              <w:sdtPr>
                <w:id w:val="-1956012833"/>
                <w:showingPlcHdr/>
              </w:sdtPr>
              <w:sdtEndPr/>
              <w:sdtContent>
                <w:r w:rsidR="007B6DFC" w:rsidRPr="007B6DFC">
                  <w:rPr>
                    <w:rFonts w:cs="Tahoma"/>
                    <w:shd w:val="clear" w:color="auto" w:fill="FFFFFF" w:themeFill="background1"/>
                  </w:rPr>
                  <w:t>_________</w:t>
                </w:r>
              </w:sdtContent>
            </w:sdt>
          </w:p>
        </w:tc>
        <w:tc>
          <w:tcPr>
            <w:tcW w:w="1200" w:type="dxa"/>
            <w:tcBorders>
              <w:left w:val="single" w:sz="6" w:space="0" w:color="000000"/>
              <w:bottom w:val="single" w:sz="12" w:space="0" w:color="000000"/>
              <w:right w:val="single" w:sz="12" w:space="0" w:color="000000"/>
            </w:tcBorders>
            <w:vAlign w:val="bottom"/>
          </w:tcPr>
          <w:p w:rsidR="007B6DFC" w:rsidRDefault="00B24767" w:rsidP="007B6DFC">
            <w:sdt>
              <w:sdtPr>
                <w:id w:val="-13154869"/>
                <w:showingPlcHdr/>
              </w:sdtPr>
              <w:sdtEndPr/>
              <w:sdtContent>
                <w:r w:rsidR="007B6DFC" w:rsidRPr="00630825">
                  <w:rPr>
                    <w:rFonts w:cs="Tahoma"/>
                  </w:rPr>
                  <w:t>_________</w:t>
                </w:r>
              </w:sdtContent>
            </w:sdt>
          </w:p>
        </w:tc>
      </w:tr>
    </w:tbl>
    <w:p w:rsidR="007B6DFC" w:rsidRDefault="007B6DFC" w:rsidP="007B6DFC">
      <w:pPr>
        <w:pBdr>
          <w:top w:val="single" w:sz="18" w:space="1" w:color="auto"/>
          <w:bottom w:val="single" w:sz="18" w:space="1" w:color="auto"/>
        </w:pBdr>
        <w:spacing w:before="40" w:after="40"/>
        <w:ind w:left="-284" w:right="-284"/>
        <w:jc w:val="center"/>
        <w:rPr>
          <w:rFonts w:ascii="Arial" w:hAnsi="Arial"/>
          <w:b/>
        </w:rPr>
      </w:pPr>
      <w:r>
        <w:rPr>
          <w:rFonts w:ascii="Arial" w:hAnsi="Arial"/>
          <w:b/>
        </w:rPr>
        <w:t>COMMERCIALISATION (au cours du dernier exercice clos)</w:t>
      </w:r>
    </w:p>
    <w:p w:rsidR="007B6DFC" w:rsidRDefault="007B6DFC" w:rsidP="007B6DFC">
      <w:pPr>
        <w:spacing w:after="120"/>
        <w:jc w:val="center"/>
        <w:rPr>
          <w:rFonts w:ascii="Arial" w:hAnsi="Arial"/>
          <w:i/>
        </w:rPr>
      </w:pPr>
      <w:r>
        <w:rPr>
          <w:rFonts w:ascii="Arial" w:hAnsi="Arial"/>
          <w:i/>
        </w:rPr>
        <w:t>Remplir le cadre ci-dessous pour les 10 principaux clients</w:t>
      </w:r>
    </w:p>
    <w:tbl>
      <w:tblPr>
        <w:tblW w:w="10334" w:type="dxa"/>
        <w:jc w:val="center"/>
        <w:tblLayout w:type="fixed"/>
        <w:tblCellMar>
          <w:left w:w="30" w:type="dxa"/>
          <w:right w:w="30" w:type="dxa"/>
        </w:tblCellMar>
        <w:tblLook w:val="0000" w:firstRow="0" w:lastRow="0" w:firstColumn="0" w:lastColumn="0" w:noHBand="0" w:noVBand="0"/>
      </w:tblPr>
      <w:tblGrid>
        <w:gridCol w:w="2462"/>
        <w:gridCol w:w="1397"/>
        <w:gridCol w:w="1157"/>
        <w:gridCol w:w="317"/>
        <w:gridCol w:w="2462"/>
        <w:gridCol w:w="1397"/>
        <w:gridCol w:w="1142"/>
      </w:tblGrid>
      <w:tr w:rsidR="007B6DFC" w:rsidTr="007B6DFC">
        <w:trPr>
          <w:jc w:val="center"/>
        </w:trPr>
        <w:tc>
          <w:tcPr>
            <w:tcW w:w="2462" w:type="dxa"/>
            <w:tcBorders>
              <w:top w:val="single" w:sz="12" w:space="0" w:color="000000"/>
              <w:left w:val="single" w:sz="12"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CLIENT</w:t>
            </w:r>
          </w:p>
        </w:tc>
        <w:tc>
          <w:tcPr>
            <w:tcW w:w="1397" w:type="dxa"/>
            <w:tcBorders>
              <w:top w:val="single" w:sz="12" w:space="0" w:color="000000"/>
              <w:left w:val="single" w:sz="6"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CODE DEPT.</w:t>
            </w:r>
          </w:p>
        </w:tc>
        <w:tc>
          <w:tcPr>
            <w:tcW w:w="1157" w:type="dxa"/>
            <w:tcBorders>
              <w:top w:val="single" w:sz="12" w:space="0" w:color="000000"/>
              <w:left w:val="single" w:sz="6"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 C.A.</w:t>
            </w:r>
          </w:p>
        </w:tc>
        <w:tc>
          <w:tcPr>
            <w:tcW w:w="317" w:type="dxa"/>
            <w:tcBorders>
              <w:left w:val="single" w:sz="12" w:space="0" w:color="000000"/>
              <w:right w:val="single" w:sz="12" w:space="0" w:color="000000"/>
            </w:tcBorders>
          </w:tcPr>
          <w:p w:rsidR="007B6DFC" w:rsidRDefault="007B6DFC" w:rsidP="005F341D">
            <w:pPr>
              <w:spacing w:before="60" w:after="60"/>
              <w:jc w:val="center"/>
              <w:rPr>
                <w:rFonts w:ascii="Arial" w:hAnsi="Arial"/>
                <w:b/>
                <w:color w:val="000000"/>
              </w:rPr>
            </w:pPr>
          </w:p>
        </w:tc>
        <w:tc>
          <w:tcPr>
            <w:tcW w:w="2462" w:type="dxa"/>
            <w:tcBorders>
              <w:top w:val="single" w:sz="12"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CLIENT</w:t>
            </w:r>
          </w:p>
        </w:tc>
        <w:tc>
          <w:tcPr>
            <w:tcW w:w="1397" w:type="dxa"/>
            <w:tcBorders>
              <w:top w:val="single" w:sz="12" w:space="0" w:color="000000"/>
              <w:left w:val="single" w:sz="6"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CODE DEPT.</w:t>
            </w:r>
          </w:p>
        </w:tc>
        <w:tc>
          <w:tcPr>
            <w:tcW w:w="1142" w:type="dxa"/>
            <w:tcBorders>
              <w:top w:val="single" w:sz="12" w:space="0" w:color="000000"/>
              <w:left w:val="single" w:sz="6" w:space="0" w:color="000000"/>
              <w:right w:val="single" w:sz="12"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 C.A.</w:t>
            </w:r>
          </w:p>
        </w:tc>
      </w:tr>
      <w:tr w:rsidR="007B6DFC" w:rsidTr="007B6DFC">
        <w:trPr>
          <w:jc w:val="center"/>
        </w:trPr>
        <w:tc>
          <w:tcPr>
            <w:tcW w:w="2462" w:type="dxa"/>
            <w:tcBorders>
              <w:top w:val="single" w:sz="6" w:space="0" w:color="000000"/>
              <w:left w:val="single" w:sz="12" w:space="0" w:color="000000"/>
              <w:bottom w:val="single" w:sz="6" w:space="0" w:color="000000"/>
            </w:tcBorders>
            <w:vAlign w:val="bottom"/>
          </w:tcPr>
          <w:p w:rsidR="007B6DFC" w:rsidRDefault="00B24767" w:rsidP="007B6DFC">
            <w:pPr>
              <w:spacing w:before="40" w:after="40"/>
              <w:rPr>
                <w:rFonts w:ascii="Arial" w:hAnsi="Arial"/>
                <w:color w:val="000000"/>
              </w:rPr>
            </w:pPr>
            <w:sdt>
              <w:sdtPr>
                <w:id w:val="1077250589"/>
                <w:showingPlcHdr/>
              </w:sdtPr>
              <w:sdtEndPr/>
              <w:sdtContent>
                <w:r w:rsidR="007B6DFC" w:rsidRPr="00070594">
                  <w:rPr>
                    <w:rFonts w:cs="Tahoma"/>
                  </w:rPr>
                  <w:t>_________</w:t>
                </w:r>
              </w:sdtContent>
            </w:sdt>
          </w:p>
        </w:tc>
        <w:tc>
          <w:tcPr>
            <w:tcW w:w="1397" w:type="dxa"/>
            <w:tcBorders>
              <w:top w:val="single" w:sz="6" w:space="0" w:color="000000"/>
              <w:left w:val="single" w:sz="6" w:space="0" w:color="000000"/>
              <w:bottom w:val="single" w:sz="6" w:space="0" w:color="000000"/>
            </w:tcBorders>
            <w:vAlign w:val="bottom"/>
          </w:tcPr>
          <w:p w:rsidR="007B6DFC" w:rsidRDefault="00B24767" w:rsidP="007B6DFC">
            <w:pPr>
              <w:spacing w:before="40" w:after="40"/>
              <w:rPr>
                <w:rFonts w:ascii="Arial" w:hAnsi="Arial"/>
                <w:color w:val="000000"/>
              </w:rPr>
            </w:pPr>
            <w:sdt>
              <w:sdtPr>
                <w:id w:val="-676263823"/>
                <w:showingPlcHdr/>
              </w:sdtPr>
              <w:sdtEndPr/>
              <w:sdtContent>
                <w:r w:rsidR="007B6DFC" w:rsidRPr="00070594">
                  <w:rPr>
                    <w:rFonts w:cs="Tahoma"/>
                  </w:rPr>
                  <w:t>_________</w:t>
                </w:r>
              </w:sdtContent>
            </w:sdt>
          </w:p>
        </w:tc>
        <w:tc>
          <w:tcPr>
            <w:tcW w:w="1157" w:type="dxa"/>
            <w:tcBorders>
              <w:top w:val="single" w:sz="6" w:space="0" w:color="000000"/>
              <w:left w:val="single" w:sz="6" w:space="0" w:color="000000"/>
              <w:bottom w:val="single" w:sz="6" w:space="0" w:color="000000"/>
            </w:tcBorders>
            <w:vAlign w:val="bottom"/>
          </w:tcPr>
          <w:p w:rsidR="007B6DFC" w:rsidRDefault="00B24767" w:rsidP="007B6DFC">
            <w:pPr>
              <w:spacing w:before="40" w:after="40"/>
              <w:rPr>
                <w:rFonts w:ascii="Arial" w:hAnsi="Arial"/>
                <w:color w:val="000000"/>
              </w:rPr>
            </w:pPr>
            <w:sdt>
              <w:sdtPr>
                <w:id w:val="865342752"/>
                <w:showingPlcHdr/>
              </w:sdtPr>
              <w:sdtEndPr/>
              <w:sdtContent>
                <w:r w:rsidR="007B6DFC" w:rsidRPr="00070594">
                  <w:rPr>
                    <w:rFonts w:cs="Tahoma"/>
                  </w:rPr>
                  <w:t>_________</w:t>
                </w:r>
              </w:sdtContent>
            </w:sdt>
          </w:p>
        </w:tc>
        <w:tc>
          <w:tcPr>
            <w:tcW w:w="317" w:type="dxa"/>
            <w:tcBorders>
              <w:left w:val="single" w:sz="12" w:space="0" w:color="000000"/>
              <w:right w:val="single" w:sz="12" w:space="0" w:color="000000"/>
            </w:tcBorders>
          </w:tcPr>
          <w:p w:rsidR="007B6DFC" w:rsidRDefault="007B6DFC" w:rsidP="005F341D">
            <w:pPr>
              <w:spacing w:before="40" w:after="40"/>
              <w:jc w:val="right"/>
              <w:rPr>
                <w:rFonts w:ascii="Arial" w:hAnsi="Arial"/>
                <w:color w:val="000000"/>
              </w:rPr>
            </w:pPr>
          </w:p>
        </w:tc>
        <w:tc>
          <w:tcPr>
            <w:tcW w:w="2462" w:type="dxa"/>
            <w:tcBorders>
              <w:top w:val="single" w:sz="6" w:space="0" w:color="000000"/>
              <w:bottom w:val="single" w:sz="6" w:space="0" w:color="000000"/>
            </w:tcBorders>
            <w:vAlign w:val="bottom"/>
          </w:tcPr>
          <w:p w:rsidR="007B6DFC" w:rsidRDefault="00B24767" w:rsidP="007B6DFC">
            <w:sdt>
              <w:sdtPr>
                <w:id w:val="-1294902937"/>
                <w:showingPlcHdr/>
              </w:sdtPr>
              <w:sdtEndPr/>
              <w:sdtContent>
                <w:r w:rsidR="007B6DFC" w:rsidRPr="009E319E">
                  <w:rPr>
                    <w:rFonts w:cs="Tahoma"/>
                  </w:rPr>
                  <w:t>_________</w:t>
                </w:r>
              </w:sdtContent>
            </w:sdt>
          </w:p>
        </w:tc>
        <w:tc>
          <w:tcPr>
            <w:tcW w:w="1397" w:type="dxa"/>
            <w:tcBorders>
              <w:top w:val="single" w:sz="6" w:space="0" w:color="000000"/>
              <w:left w:val="single" w:sz="6" w:space="0" w:color="000000"/>
              <w:bottom w:val="single" w:sz="6" w:space="0" w:color="000000"/>
            </w:tcBorders>
            <w:vAlign w:val="bottom"/>
          </w:tcPr>
          <w:p w:rsidR="007B6DFC" w:rsidRDefault="00B24767" w:rsidP="007B6DFC">
            <w:sdt>
              <w:sdtPr>
                <w:id w:val="-644582082"/>
                <w:showingPlcHdr/>
              </w:sdtPr>
              <w:sdtEndPr/>
              <w:sdtContent>
                <w:r w:rsidR="007B6DFC" w:rsidRPr="009E319E">
                  <w:rPr>
                    <w:rFonts w:cs="Tahoma"/>
                  </w:rPr>
                  <w:t>_________</w:t>
                </w:r>
              </w:sdtContent>
            </w:sdt>
          </w:p>
        </w:tc>
        <w:tc>
          <w:tcPr>
            <w:tcW w:w="1142" w:type="dxa"/>
            <w:tcBorders>
              <w:top w:val="single" w:sz="6" w:space="0" w:color="000000"/>
              <w:left w:val="single" w:sz="6" w:space="0" w:color="000000"/>
              <w:bottom w:val="single" w:sz="6" w:space="0" w:color="000000"/>
              <w:right w:val="single" w:sz="12" w:space="0" w:color="000000"/>
            </w:tcBorders>
            <w:vAlign w:val="bottom"/>
          </w:tcPr>
          <w:p w:rsidR="007B6DFC" w:rsidRDefault="00B24767" w:rsidP="007B6DFC">
            <w:sdt>
              <w:sdtPr>
                <w:id w:val="1773971807"/>
                <w:showingPlcHdr/>
              </w:sdtPr>
              <w:sdtEndPr/>
              <w:sdtContent>
                <w:r w:rsidR="007B6DFC" w:rsidRPr="009E319E">
                  <w:rPr>
                    <w:rFonts w:cs="Tahoma"/>
                  </w:rPr>
                  <w:t>_________</w:t>
                </w:r>
              </w:sdtContent>
            </w:sdt>
          </w:p>
        </w:tc>
      </w:tr>
      <w:tr w:rsidR="007B6DFC" w:rsidTr="007B6DFC">
        <w:trPr>
          <w:jc w:val="center"/>
        </w:trPr>
        <w:tc>
          <w:tcPr>
            <w:tcW w:w="2462" w:type="dxa"/>
            <w:tcBorders>
              <w:left w:val="single" w:sz="12" w:space="0" w:color="000000"/>
              <w:bottom w:val="single" w:sz="6" w:space="0" w:color="000000"/>
            </w:tcBorders>
            <w:vAlign w:val="bottom"/>
          </w:tcPr>
          <w:p w:rsidR="007B6DFC" w:rsidRDefault="00B24767" w:rsidP="007B6DFC">
            <w:pPr>
              <w:spacing w:before="40" w:after="40"/>
              <w:rPr>
                <w:rFonts w:ascii="Arial" w:hAnsi="Arial"/>
                <w:color w:val="000000"/>
              </w:rPr>
            </w:pPr>
            <w:sdt>
              <w:sdtPr>
                <w:id w:val="-659535810"/>
                <w:showingPlcHdr/>
              </w:sdtPr>
              <w:sdtEndPr/>
              <w:sdtContent>
                <w:r w:rsidR="007B6DFC" w:rsidRPr="00070594">
                  <w:rPr>
                    <w:rFonts w:cs="Tahoma"/>
                  </w:rPr>
                  <w:t>_________</w:t>
                </w:r>
              </w:sdtContent>
            </w:sdt>
          </w:p>
        </w:tc>
        <w:tc>
          <w:tcPr>
            <w:tcW w:w="1397" w:type="dxa"/>
            <w:tcBorders>
              <w:left w:val="single" w:sz="6" w:space="0" w:color="000000"/>
              <w:bottom w:val="single" w:sz="6" w:space="0" w:color="000000"/>
            </w:tcBorders>
            <w:vAlign w:val="bottom"/>
          </w:tcPr>
          <w:p w:rsidR="007B6DFC" w:rsidRDefault="00B24767" w:rsidP="007B6DFC">
            <w:sdt>
              <w:sdtPr>
                <w:id w:val="1254086986"/>
                <w:showingPlcHdr/>
              </w:sdtPr>
              <w:sdtEndPr/>
              <w:sdtContent>
                <w:r w:rsidR="007B6DFC" w:rsidRPr="007F75FB">
                  <w:rPr>
                    <w:rFonts w:cs="Tahoma"/>
                  </w:rPr>
                  <w:t>_________</w:t>
                </w:r>
              </w:sdtContent>
            </w:sdt>
          </w:p>
        </w:tc>
        <w:tc>
          <w:tcPr>
            <w:tcW w:w="1157" w:type="dxa"/>
            <w:tcBorders>
              <w:left w:val="single" w:sz="6" w:space="0" w:color="000000"/>
              <w:bottom w:val="single" w:sz="6" w:space="0" w:color="000000"/>
            </w:tcBorders>
            <w:vAlign w:val="bottom"/>
          </w:tcPr>
          <w:p w:rsidR="007B6DFC" w:rsidRDefault="00B24767" w:rsidP="007B6DFC">
            <w:sdt>
              <w:sdtPr>
                <w:id w:val="-1097867570"/>
                <w:showingPlcHdr/>
              </w:sdtPr>
              <w:sdtEndPr/>
              <w:sdtContent>
                <w:r w:rsidR="007B6DFC" w:rsidRPr="007F75FB">
                  <w:rPr>
                    <w:rFonts w:cs="Tahoma"/>
                  </w:rPr>
                  <w:t>_________</w:t>
                </w:r>
              </w:sdtContent>
            </w:sdt>
          </w:p>
        </w:tc>
        <w:tc>
          <w:tcPr>
            <w:tcW w:w="317" w:type="dxa"/>
            <w:tcBorders>
              <w:left w:val="single" w:sz="12" w:space="0" w:color="000000"/>
              <w:right w:val="single" w:sz="12" w:space="0" w:color="000000"/>
            </w:tcBorders>
          </w:tcPr>
          <w:p w:rsidR="007B6DFC" w:rsidRDefault="007B6DFC" w:rsidP="005F341D">
            <w:pPr>
              <w:spacing w:before="40" w:after="40"/>
              <w:jc w:val="right"/>
              <w:rPr>
                <w:rFonts w:ascii="Arial" w:hAnsi="Arial"/>
                <w:color w:val="000000"/>
              </w:rPr>
            </w:pPr>
          </w:p>
        </w:tc>
        <w:tc>
          <w:tcPr>
            <w:tcW w:w="2462" w:type="dxa"/>
            <w:tcBorders>
              <w:bottom w:val="single" w:sz="6" w:space="0" w:color="000000"/>
            </w:tcBorders>
            <w:vAlign w:val="bottom"/>
          </w:tcPr>
          <w:p w:rsidR="007B6DFC" w:rsidRDefault="00B24767" w:rsidP="007B6DFC">
            <w:sdt>
              <w:sdtPr>
                <w:id w:val="2045701025"/>
                <w:showingPlcHdr/>
              </w:sdtPr>
              <w:sdtEndPr/>
              <w:sdtContent>
                <w:r w:rsidR="007B6DFC" w:rsidRPr="009E319E">
                  <w:rPr>
                    <w:rFonts w:cs="Tahoma"/>
                  </w:rPr>
                  <w:t>_________</w:t>
                </w:r>
              </w:sdtContent>
            </w:sdt>
          </w:p>
        </w:tc>
        <w:tc>
          <w:tcPr>
            <w:tcW w:w="1397" w:type="dxa"/>
            <w:tcBorders>
              <w:left w:val="single" w:sz="6" w:space="0" w:color="000000"/>
              <w:bottom w:val="single" w:sz="6" w:space="0" w:color="000000"/>
            </w:tcBorders>
            <w:vAlign w:val="bottom"/>
          </w:tcPr>
          <w:p w:rsidR="007B6DFC" w:rsidRDefault="00B24767" w:rsidP="007B6DFC">
            <w:sdt>
              <w:sdtPr>
                <w:id w:val="-12230214"/>
                <w:showingPlcHdr/>
              </w:sdtPr>
              <w:sdtEndPr/>
              <w:sdtContent>
                <w:r w:rsidR="007B6DFC" w:rsidRPr="009E319E">
                  <w:rPr>
                    <w:rFonts w:cs="Tahoma"/>
                  </w:rPr>
                  <w:t>_________</w:t>
                </w:r>
              </w:sdtContent>
            </w:sdt>
          </w:p>
        </w:tc>
        <w:tc>
          <w:tcPr>
            <w:tcW w:w="1142" w:type="dxa"/>
            <w:tcBorders>
              <w:left w:val="single" w:sz="6" w:space="0" w:color="000000"/>
              <w:bottom w:val="single" w:sz="6" w:space="0" w:color="000000"/>
              <w:right w:val="single" w:sz="12" w:space="0" w:color="000000"/>
            </w:tcBorders>
            <w:vAlign w:val="bottom"/>
          </w:tcPr>
          <w:p w:rsidR="007B6DFC" w:rsidRDefault="00B24767" w:rsidP="007B6DFC">
            <w:sdt>
              <w:sdtPr>
                <w:id w:val="1885058556"/>
                <w:showingPlcHdr/>
              </w:sdtPr>
              <w:sdtEndPr/>
              <w:sdtContent>
                <w:r w:rsidR="007B6DFC" w:rsidRPr="009E319E">
                  <w:rPr>
                    <w:rFonts w:cs="Tahoma"/>
                  </w:rPr>
                  <w:t>_________</w:t>
                </w:r>
              </w:sdtContent>
            </w:sdt>
          </w:p>
        </w:tc>
      </w:tr>
      <w:tr w:rsidR="007B6DFC" w:rsidTr="007B6DFC">
        <w:trPr>
          <w:jc w:val="center"/>
        </w:trPr>
        <w:tc>
          <w:tcPr>
            <w:tcW w:w="2462" w:type="dxa"/>
            <w:tcBorders>
              <w:left w:val="single" w:sz="12" w:space="0" w:color="000000"/>
              <w:bottom w:val="single" w:sz="6" w:space="0" w:color="000000"/>
            </w:tcBorders>
            <w:vAlign w:val="bottom"/>
          </w:tcPr>
          <w:p w:rsidR="007B6DFC" w:rsidRDefault="00B24767" w:rsidP="007B6DFC">
            <w:sdt>
              <w:sdtPr>
                <w:id w:val="544953568"/>
                <w:showingPlcHdr/>
              </w:sdtPr>
              <w:sdtEndPr/>
              <w:sdtContent>
                <w:r w:rsidR="007B6DFC" w:rsidRPr="00217E7C">
                  <w:rPr>
                    <w:rFonts w:cs="Tahoma"/>
                  </w:rPr>
                  <w:t>_________</w:t>
                </w:r>
              </w:sdtContent>
            </w:sdt>
          </w:p>
        </w:tc>
        <w:tc>
          <w:tcPr>
            <w:tcW w:w="1397" w:type="dxa"/>
            <w:tcBorders>
              <w:left w:val="single" w:sz="6" w:space="0" w:color="000000"/>
              <w:bottom w:val="single" w:sz="6" w:space="0" w:color="000000"/>
            </w:tcBorders>
            <w:vAlign w:val="bottom"/>
          </w:tcPr>
          <w:p w:rsidR="007B6DFC" w:rsidRDefault="00B24767" w:rsidP="007B6DFC">
            <w:sdt>
              <w:sdtPr>
                <w:id w:val="959617012"/>
                <w:showingPlcHdr/>
              </w:sdtPr>
              <w:sdtEndPr/>
              <w:sdtContent>
                <w:r w:rsidR="007B6DFC" w:rsidRPr="007F75FB">
                  <w:rPr>
                    <w:rFonts w:cs="Tahoma"/>
                  </w:rPr>
                  <w:t>_________</w:t>
                </w:r>
              </w:sdtContent>
            </w:sdt>
          </w:p>
        </w:tc>
        <w:tc>
          <w:tcPr>
            <w:tcW w:w="1157" w:type="dxa"/>
            <w:tcBorders>
              <w:left w:val="single" w:sz="6" w:space="0" w:color="000000"/>
              <w:bottom w:val="single" w:sz="6" w:space="0" w:color="000000"/>
            </w:tcBorders>
            <w:vAlign w:val="bottom"/>
          </w:tcPr>
          <w:p w:rsidR="007B6DFC" w:rsidRDefault="00B24767" w:rsidP="007B6DFC">
            <w:sdt>
              <w:sdtPr>
                <w:id w:val="-594468008"/>
                <w:showingPlcHdr/>
              </w:sdtPr>
              <w:sdtEndPr/>
              <w:sdtContent>
                <w:r w:rsidR="007B6DFC" w:rsidRPr="007F75FB">
                  <w:rPr>
                    <w:rFonts w:cs="Tahoma"/>
                  </w:rPr>
                  <w:t>_________</w:t>
                </w:r>
              </w:sdtContent>
            </w:sdt>
          </w:p>
        </w:tc>
        <w:tc>
          <w:tcPr>
            <w:tcW w:w="317" w:type="dxa"/>
            <w:tcBorders>
              <w:left w:val="single" w:sz="12" w:space="0" w:color="000000"/>
              <w:right w:val="single" w:sz="12" w:space="0" w:color="000000"/>
            </w:tcBorders>
          </w:tcPr>
          <w:p w:rsidR="007B6DFC" w:rsidRDefault="007B6DFC" w:rsidP="005F341D">
            <w:pPr>
              <w:spacing w:before="40" w:after="40"/>
              <w:jc w:val="right"/>
              <w:rPr>
                <w:rFonts w:ascii="Arial" w:hAnsi="Arial"/>
                <w:color w:val="000000"/>
              </w:rPr>
            </w:pPr>
          </w:p>
        </w:tc>
        <w:tc>
          <w:tcPr>
            <w:tcW w:w="2462" w:type="dxa"/>
            <w:tcBorders>
              <w:bottom w:val="single" w:sz="6" w:space="0" w:color="000000"/>
            </w:tcBorders>
            <w:vAlign w:val="bottom"/>
          </w:tcPr>
          <w:p w:rsidR="007B6DFC" w:rsidRDefault="00B24767" w:rsidP="007B6DFC">
            <w:sdt>
              <w:sdtPr>
                <w:id w:val="1510326149"/>
                <w:showingPlcHdr/>
              </w:sdtPr>
              <w:sdtEndPr/>
              <w:sdtContent>
                <w:r w:rsidR="007B6DFC" w:rsidRPr="009E319E">
                  <w:rPr>
                    <w:rFonts w:cs="Tahoma"/>
                  </w:rPr>
                  <w:t>_________</w:t>
                </w:r>
              </w:sdtContent>
            </w:sdt>
          </w:p>
        </w:tc>
        <w:tc>
          <w:tcPr>
            <w:tcW w:w="1397" w:type="dxa"/>
            <w:tcBorders>
              <w:left w:val="single" w:sz="6" w:space="0" w:color="000000"/>
              <w:bottom w:val="single" w:sz="6" w:space="0" w:color="000000"/>
            </w:tcBorders>
            <w:vAlign w:val="bottom"/>
          </w:tcPr>
          <w:p w:rsidR="007B6DFC" w:rsidRDefault="00B24767" w:rsidP="007B6DFC">
            <w:sdt>
              <w:sdtPr>
                <w:id w:val="1852918349"/>
                <w:showingPlcHdr/>
              </w:sdtPr>
              <w:sdtEndPr/>
              <w:sdtContent>
                <w:r w:rsidR="007B6DFC" w:rsidRPr="009E319E">
                  <w:rPr>
                    <w:rFonts w:cs="Tahoma"/>
                  </w:rPr>
                  <w:t>_________</w:t>
                </w:r>
              </w:sdtContent>
            </w:sdt>
          </w:p>
        </w:tc>
        <w:tc>
          <w:tcPr>
            <w:tcW w:w="1142" w:type="dxa"/>
            <w:tcBorders>
              <w:left w:val="single" w:sz="6" w:space="0" w:color="000000"/>
              <w:bottom w:val="single" w:sz="6" w:space="0" w:color="000000"/>
              <w:right w:val="single" w:sz="12" w:space="0" w:color="000000"/>
            </w:tcBorders>
            <w:vAlign w:val="bottom"/>
          </w:tcPr>
          <w:p w:rsidR="007B6DFC" w:rsidRDefault="00B24767" w:rsidP="007B6DFC">
            <w:sdt>
              <w:sdtPr>
                <w:id w:val="372664513"/>
                <w:showingPlcHdr/>
              </w:sdtPr>
              <w:sdtEndPr/>
              <w:sdtContent>
                <w:r w:rsidR="007B6DFC" w:rsidRPr="009E319E">
                  <w:rPr>
                    <w:rFonts w:cs="Tahoma"/>
                  </w:rPr>
                  <w:t>_________</w:t>
                </w:r>
              </w:sdtContent>
            </w:sdt>
          </w:p>
        </w:tc>
      </w:tr>
      <w:tr w:rsidR="007B6DFC" w:rsidTr="007B6DFC">
        <w:trPr>
          <w:jc w:val="center"/>
        </w:trPr>
        <w:tc>
          <w:tcPr>
            <w:tcW w:w="2462" w:type="dxa"/>
            <w:tcBorders>
              <w:left w:val="single" w:sz="12" w:space="0" w:color="000000"/>
              <w:bottom w:val="single" w:sz="6" w:space="0" w:color="000000"/>
            </w:tcBorders>
            <w:vAlign w:val="bottom"/>
          </w:tcPr>
          <w:p w:rsidR="007B6DFC" w:rsidRDefault="00B24767" w:rsidP="007B6DFC">
            <w:sdt>
              <w:sdtPr>
                <w:id w:val="-1406756188"/>
                <w:showingPlcHdr/>
              </w:sdtPr>
              <w:sdtEndPr/>
              <w:sdtContent>
                <w:r w:rsidR="007B6DFC" w:rsidRPr="00217E7C">
                  <w:rPr>
                    <w:rFonts w:cs="Tahoma"/>
                  </w:rPr>
                  <w:t>_________</w:t>
                </w:r>
              </w:sdtContent>
            </w:sdt>
          </w:p>
        </w:tc>
        <w:tc>
          <w:tcPr>
            <w:tcW w:w="1397" w:type="dxa"/>
            <w:tcBorders>
              <w:left w:val="single" w:sz="6" w:space="0" w:color="000000"/>
              <w:bottom w:val="single" w:sz="6" w:space="0" w:color="000000"/>
            </w:tcBorders>
            <w:vAlign w:val="bottom"/>
          </w:tcPr>
          <w:p w:rsidR="007B6DFC" w:rsidRDefault="00B24767" w:rsidP="007B6DFC">
            <w:sdt>
              <w:sdtPr>
                <w:id w:val="116883621"/>
                <w:showingPlcHdr/>
              </w:sdtPr>
              <w:sdtEndPr/>
              <w:sdtContent>
                <w:r w:rsidR="007B6DFC" w:rsidRPr="007F75FB">
                  <w:rPr>
                    <w:rFonts w:cs="Tahoma"/>
                  </w:rPr>
                  <w:t>_________</w:t>
                </w:r>
              </w:sdtContent>
            </w:sdt>
          </w:p>
        </w:tc>
        <w:tc>
          <w:tcPr>
            <w:tcW w:w="1157" w:type="dxa"/>
            <w:tcBorders>
              <w:left w:val="single" w:sz="6" w:space="0" w:color="000000"/>
              <w:bottom w:val="single" w:sz="6" w:space="0" w:color="000000"/>
            </w:tcBorders>
            <w:vAlign w:val="bottom"/>
          </w:tcPr>
          <w:p w:rsidR="007B6DFC" w:rsidRDefault="00B24767" w:rsidP="007B6DFC">
            <w:sdt>
              <w:sdtPr>
                <w:id w:val="56214500"/>
                <w:showingPlcHdr/>
              </w:sdtPr>
              <w:sdtEndPr/>
              <w:sdtContent>
                <w:r w:rsidR="007B6DFC" w:rsidRPr="007F75FB">
                  <w:rPr>
                    <w:rFonts w:cs="Tahoma"/>
                  </w:rPr>
                  <w:t>_________</w:t>
                </w:r>
              </w:sdtContent>
            </w:sdt>
          </w:p>
        </w:tc>
        <w:tc>
          <w:tcPr>
            <w:tcW w:w="317" w:type="dxa"/>
            <w:tcBorders>
              <w:left w:val="single" w:sz="12" w:space="0" w:color="000000"/>
              <w:right w:val="single" w:sz="12" w:space="0" w:color="000000"/>
            </w:tcBorders>
          </w:tcPr>
          <w:p w:rsidR="007B6DFC" w:rsidRDefault="007B6DFC" w:rsidP="005F341D">
            <w:pPr>
              <w:spacing w:before="40" w:after="40"/>
              <w:jc w:val="right"/>
              <w:rPr>
                <w:rFonts w:ascii="Arial" w:hAnsi="Arial"/>
                <w:color w:val="000000"/>
              </w:rPr>
            </w:pPr>
          </w:p>
        </w:tc>
        <w:tc>
          <w:tcPr>
            <w:tcW w:w="2462" w:type="dxa"/>
            <w:tcBorders>
              <w:bottom w:val="single" w:sz="6" w:space="0" w:color="000000"/>
            </w:tcBorders>
            <w:vAlign w:val="bottom"/>
          </w:tcPr>
          <w:p w:rsidR="007B6DFC" w:rsidRDefault="00B24767" w:rsidP="007B6DFC">
            <w:sdt>
              <w:sdtPr>
                <w:id w:val="850836982"/>
                <w:showingPlcHdr/>
              </w:sdtPr>
              <w:sdtEndPr/>
              <w:sdtContent>
                <w:r w:rsidR="007B6DFC" w:rsidRPr="009E319E">
                  <w:rPr>
                    <w:rFonts w:cs="Tahoma"/>
                  </w:rPr>
                  <w:t>_________</w:t>
                </w:r>
              </w:sdtContent>
            </w:sdt>
          </w:p>
        </w:tc>
        <w:tc>
          <w:tcPr>
            <w:tcW w:w="1397" w:type="dxa"/>
            <w:tcBorders>
              <w:left w:val="single" w:sz="6" w:space="0" w:color="000000"/>
              <w:bottom w:val="single" w:sz="6" w:space="0" w:color="000000"/>
            </w:tcBorders>
            <w:vAlign w:val="bottom"/>
          </w:tcPr>
          <w:p w:rsidR="007B6DFC" w:rsidRDefault="00B24767" w:rsidP="007B6DFC">
            <w:sdt>
              <w:sdtPr>
                <w:id w:val="772824844"/>
                <w:showingPlcHdr/>
              </w:sdtPr>
              <w:sdtEndPr/>
              <w:sdtContent>
                <w:r w:rsidR="007B6DFC" w:rsidRPr="009E319E">
                  <w:rPr>
                    <w:rFonts w:cs="Tahoma"/>
                  </w:rPr>
                  <w:t>_________</w:t>
                </w:r>
              </w:sdtContent>
            </w:sdt>
          </w:p>
        </w:tc>
        <w:tc>
          <w:tcPr>
            <w:tcW w:w="1142" w:type="dxa"/>
            <w:tcBorders>
              <w:left w:val="single" w:sz="6" w:space="0" w:color="000000"/>
              <w:bottom w:val="single" w:sz="6" w:space="0" w:color="000000"/>
              <w:right w:val="single" w:sz="12" w:space="0" w:color="000000"/>
            </w:tcBorders>
            <w:vAlign w:val="bottom"/>
          </w:tcPr>
          <w:p w:rsidR="007B6DFC" w:rsidRDefault="00B24767" w:rsidP="007B6DFC">
            <w:sdt>
              <w:sdtPr>
                <w:id w:val="-661390359"/>
                <w:showingPlcHdr/>
              </w:sdtPr>
              <w:sdtEndPr/>
              <w:sdtContent>
                <w:r w:rsidR="007B6DFC" w:rsidRPr="009E319E">
                  <w:rPr>
                    <w:rFonts w:cs="Tahoma"/>
                  </w:rPr>
                  <w:t>_________</w:t>
                </w:r>
              </w:sdtContent>
            </w:sdt>
          </w:p>
        </w:tc>
      </w:tr>
      <w:tr w:rsidR="007B6DFC" w:rsidTr="007B6DFC">
        <w:trPr>
          <w:jc w:val="center"/>
        </w:trPr>
        <w:tc>
          <w:tcPr>
            <w:tcW w:w="2462" w:type="dxa"/>
            <w:tcBorders>
              <w:left w:val="single" w:sz="12" w:space="0" w:color="000000"/>
              <w:bottom w:val="single" w:sz="12" w:space="0" w:color="000000"/>
            </w:tcBorders>
            <w:vAlign w:val="bottom"/>
          </w:tcPr>
          <w:p w:rsidR="007B6DFC" w:rsidRDefault="00B24767" w:rsidP="007B6DFC">
            <w:sdt>
              <w:sdtPr>
                <w:id w:val="-650450521"/>
                <w:showingPlcHdr/>
              </w:sdtPr>
              <w:sdtEndPr/>
              <w:sdtContent>
                <w:r w:rsidR="007B6DFC" w:rsidRPr="00217E7C">
                  <w:rPr>
                    <w:rFonts w:cs="Tahoma"/>
                  </w:rPr>
                  <w:t>_________</w:t>
                </w:r>
              </w:sdtContent>
            </w:sdt>
          </w:p>
        </w:tc>
        <w:tc>
          <w:tcPr>
            <w:tcW w:w="1397" w:type="dxa"/>
            <w:tcBorders>
              <w:left w:val="single" w:sz="6" w:space="0" w:color="000000"/>
              <w:bottom w:val="single" w:sz="12" w:space="0" w:color="000000"/>
            </w:tcBorders>
            <w:vAlign w:val="bottom"/>
          </w:tcPr>
          <w:p w:rsidR="007B6DFC" w:rsidRDefault="00B24767" w:rsidP="007B6DFC">
            <w:sdt>
              <w:sdtPr>
                <w:id w:val="1798335208"/>
                <w:showingPlcHdr/>
              </w:sdtPr>
              <w:sdtEndPr/>
              <w:sdtContent>
                <w:r w:rsidR="007B6DFC" w:rsidRPr="007F75FB">
                  <w:rPr>
                    <w:rFonts w:cs="Tahoma"/>
                  </w:rPr>
                  <w:t>_________</w:t>
                </w:r>
              </w:sdtContent>
            </w:sdt>
          </w:p>
        </w:tc>
        <w:tc>
          <w:tcPr>
            <w:tcW w:w="1157" w:type="dxa"/>
            <w:tcBorders>
              <w:left w:val="single" w:sz="6" w:space="0" w:color="000000"/>
              <w:bottom w:val="single" w:sz="12" w:space="0" w:color="000000"/>
            </w:tcBorders>
            <w:vAlign w:val="bottom"/>
          </w:tcPr>
          <w:p w:rsidR="007B6DFC" w:rsidRDefault="00B24767" w:rsidP="007B6DFC">
            <w:sdt>
              <w:sdtPr>
                <w:id w:val="-477296119"/>
                <w:showingPlcHdr/>
              </w:sdtPr>
              <w:sdtEndPr/>
              <w:sdtContent>
                <w:r w:rsidR="007B6DFC" w:rsidRPr="007F75FB">
                  <w:rPr>
                    <w:rFonts w:cs="Tahoma"/>
                  </w:rPr>
                  <w:t>_________</w:t>
                </w:r>
              </w:sdtContent>
            </w:sdt>
          </w:p>
        </w:tc>
        <w:tc>
          <w:tcPr>
            <w:tcW w:w="317" w:type="dxa"/>
            <w:tcBorders>
              <w:left w:val="single" w:sz="12" w:space="0" w:color="000000"/>
              <w:right w:val="single" w:sz="12" w:space="0" w:color="000000"/>
            </w:tcBorders>
          </w:tcPr>
          <w:p w:rsidR="007B6DFC" w:rsidRDefault="007B6DFC" w:rsidP="005F341D">
            <w:pPr>
              <w:spacing w:before="40" w:after="40"/>
              <w:jc w:val="right"/>
              <w:rPr>
                <w:rFonts w:ascii="Arial" w:hAnsi="Arial"/>
                <w:color w:val="000000"/>
              </w:rPr>
            </w:pPr>
          </w:p>
        </w:tc>
        <w:tc>
          <w:tcPr>
            <w:tcW w:w="2462" w:type="dxa"/>
            <w:tcBorders>
              <w:bottom w:val="single" w:sz="12" w:space="0" w:color="000000"/>
            </w:tcBorders>
            <w:vAlign w:val="bottom"/>
          </w:tcPr>
          <w:p w:rsidR="007B6DFC" w:rsidRDefault="00B24767" w:rsidP="007B6DFC">
            <w:sdt>
              <w:sdtPr>
                <w:id w:val="575251867"/>
                <w:showingPlcHdr/>
              </w:sdtPr>
              <w:sdtEndPr/>
              <w:sdtContent>
                <w:r w:rsidR="007B6DFC" w:rsidRPr="009E319E">
                  <w:rPr>
                    <w:rFonts w:cs="Tahoma"/>
                  </w:rPr>
                  <w:t>_________</w:t>
                </w:r>
              </w:sdtContent>
            </w:sdt>
          </w:p>
        </w:tc>
        <w:tc>
          <w:tcPr>
            <w:tcW w:w="1397" w:type="dxa"/>
            <w:tcBorders>
              <w:left w:val="single" w:sz="6" w:space="0" w:color="000000"/>
              <w:bottom w:val="single" w:sz="12" w:space="0" w:color="000000"/>
            </w:tcBorders>
            <w:vAlign w:val="bottom"/>
          </w:tcPr>
          <w:p w:rsidR="007B6DFC" w:rsidRDefault="00B24767" w:rsidP="007B6DFC">
            <w:sdt>
              <w:sdtPr>
                <w:id w:val="-1547209900"/>
                <w:showingPlcHdr/>
              </w:sdtPr>
              <w:sdtEndPr/>
              <w:sdtContent>
                <w:r w:rsidR="007B6DFC" w:rsidRPr="009E319E">
                  <w:rPr>
                    <w:rFonts w:cs="Tahoma"/>
                  </w:rPr>
                  <w:t>_________</w:t>
                </w:r>
              </w:sdtContent>
            </w:sdt>
          </w:p>
        </w:tc>
        <w:tc>
          <w:tcPr>
            <w:tcW w:w="1142" w:type="dxa"/>
            <w:tcBorders>
              <w:left w:val="single" w:sz="6" w:space="0" w:color="000000"/>
              <w:bottom w:val="single" w:sz="12" w:space="0" w:color="000000"/>
              <w:right w:val="single" w:sz="12" w:space="0" w:color="000000"/>
            </w:tcBorders>
            <w:vAlign w:val="bottom"/>
          </w:tcPr>
          <w:p w:rsidR="007B6DFC" w:rsidRDefault="00B24767" w:rsidP="007B6DFC">
            <w:sdt>
              <w:sdtPr>
                <w:id w:val="-1573654129"/>
                <w:showingPlcHdr/>
              </w:sdtPr>
              <w:sdtEndPr/>
              <w:sdtContent>
                <w:r w:rsidR="007B6DFC" w:rsidRPr="009E319E">
                  <w:rPr>
                    <w:rFonts w:cs="Tahoma"/>
                  </w:rPr>
                  <w:t>_________</w:t>
                </w:r>
              </w:sdtContent>
            </w:sdt>
          </w:p>
        </w:tc>
      </w:tr>
    </w:tbl>
    <w:p w:rsidR="007B6DFC" w:rsidRDefault="007B6DFC" w:rsidP="007B6DFC">
      <w:pPr>
        <w:tabs>
          <w:tab w:val="left" w:leader="dot" w:pos="9356"/>
        </w:tabs>
        <w:rPr>
          <w:rFonts w:ascii="Arial" w:hAnsi="Arial"/>
          <w:sz w:val="10"/>
        </w:rPr>
      </w:pPr>
    </w:p>
    <w:tbl>
      <w:tblPr>
        <w:tblW w:w="10301" w:type="dxa"/>
        <w:jc w:val="center"/>
        <w:tblLayout w:type="fixed"/>
        <w:tblCellMar>
          <w:left w:w="30" w:type="dxa"/>
          <w:right w:w="30" w:type="dxa"/>
        </w:tblCellMar>
        <w:tblLook w:val="0000" w:firstRow="0" w:lastRow="0" w:firstColumn="0" w:lastColumn="0" w:noHBand="0" w:noVBand="0"/>
      </w:tblPr>
      <w:tblGrid>
        <w:gridCol w:w="2597"/>
        <w:gridCol w:w="1277"/>
        <w:gridCol w:w="1276"/>
        <w:gridCol w:w="2597"/>
        <w:gridCol w:w="1277"/>
        <w:gridCol w:w="1277"/>
      </w:tblGrid>
      <w:tr w:rsidR="007B6DFC" w:rsidTr="007B6DFC">
        <w:trPr>
          <w:jc w:val="center"/>
        </w:trPr>
        <w:tc>
          <w:tcPr>
            <w:tcW w:w="10301" w:type="dxa"/>
            <w:gridSpan w:val="6"/>
            <w:tcBorders>
              <w:top w:val="single" w:sz="12" w:space="0" w:color="000000"/>
              <w:left w:val="single" w:sz="12" w:space="0" w:color="000000"/>
              <w:bottom w:val="single" w:sz="12" w:space="0" w:color="000000"/>
              <w:right w:val="single" w:sz="12" w:space="0" w:color="000000"/>
            </w:tcBorders>
            <w:shd w:val="pct20" w:color="auto" w:fill="FFFFFF"/>
          </w:tcPr>
          <w:p w:rsidR="007B6DFC" w:rsidRDefault="007B6DFC" w:rsidP="005F341D">
            <w:pPr>
              <w:spacing w:before="60" w:after="60"/>
              <w:jc w:val="center"/>
              <w:rPr>
                <w:rFonts w:ascii="Arial" w:hAnsi="Arial"/>
                <w:b/>
                <w:color w:val="000000"/>
              </w:rPr>
            </w:pPr>
            <w:r>
              <w:rPr>
                <w:rFonts w:ascii="Arial" w:hAnsi="Arial"/>
                <w:b/>
                <w:color w:val="000000"/>
              </w:rPr>
              <w:t>ANALYSE DES VENTES</w:t>
            </w:r>
          </w:p>
        </w:tc>
      </w:tr>
      <w:tr w:rsidR="007B6DFC" w:rsidTr="007B6DFC">
        <w:trPr>
          <w:jc w:val="center"/>
        </w:trPr>
        <w:tc>
          <w:tcPr>
            <w:tcW w:w="5150" w:type="dxa"/>
            <w:gridSpan w:val="3"/>
            <w:tcBorders>
              <w:left w:val="single" w:sz="12" w:space="0" w:color="000000"/>
            </w:tcBorders>
          </w:tcPr>
          <w:p w:rsidR="007B6DFC" w:rsidRDefault="007B6DFC" w:rsidP="005F341D">
            <w:pPr>
              <w:spacing w:before="60" w:after="60"/>
              <w:jc w:val="center"/>
              <w:rPr>
                <w:rFonts w:ascii="Arial" w:hAnsi="Arial"/>
                <w:b/>
                <w:color w:val="000000"/>
              </w:rPr>
            </w:pPr>
            <w:r>
              <w:rPr>
                <w:rFonts w:ascii="Arial" w:hAnsi="Arial"/>
                <w:b/>
                <w:color w:val="000000"/>
              </w:rPr>
              <w:t>SECTORIELLE</w:t>
            </w:r>
          </w:p>
        </w:tc>
        <w:tc>
          <w:tcPr>
            <w:tcW w:w="5151" w:type="dxa"/>
            <w:gridSpan w:val="3"/>
            <w:tcBorders>
              <w:left w:val="single" w:sz="12" w:space="0" w:color="000000"/>
              <w:right w:val="single" w:sz="12" w:space="0" w:color="000000"/>
            </w:tcBorders>
          </w:tcPr>
          <w:p w:rsidR="007B6DFC" w:rsidRDefault="007B6DFC" w:rsidP="005F341D">
            <w:pPr>
              <w:spacing w:before="60" w:after="60"/>
              <w:jc w:val="center"/>
              <w:rPr>
                <w:rFonts w:ascii="Arial" w:hAnsi="Arial"/>
                <w:b/>
                <w:color w:val="000000"/>
              </w:rPr>
            </w:pPr>
            <w:r>
              <w:rPr>
                <w:rFonts w:ascii="Arial" w:hAnsi="Arial"/>
                <w:b/>
                <w:color w:val="000000"/>
              </w:rPr>
              <w:t>GEOGRAPHIQUE</w:t>
            </w:r>
          </w:p>
        </w:tc>
      </w:tr>
      <w:tr w:rsidR="007B6DFC" w:rsidTr="007B6DFC">
        <w:trPr>
          <w:jc w:val="center"/>
        </w:trPr>
        <w:tc>
          <w:tcPr>
            <w:tcW w:w="2597" w:type="dxa"/>
            <w:tcBorders>
              <w:top w:val="single" w:sz="6" w:space="0" w:color="000000"/>
              <w:left w:val="single" w:sz="12" w:space="0" w:color="000000"/>
              <w:bottom w:val="single" w:sz="6"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Secteurs d'activités</w:t>
            </w:r>
          </w:p>
        </w:tc>
        <w:tc>
          <w:tcPr>
            <w:tcW w:w="1277" w:type="dxa"/>
            <w:tcBorders>
              <w:top w:val="single" w:sz="6" w:space="0" w:color="000000"/>
              <w:left w:val="single" w:sz="6" w:space="0" w:color="000000"/>
              <w:bottom w:val="single" w:sz="6"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 C.A.</w:t>
            </w:r>
          </w:p>
        </w:tc>
        <w:tc>
          <w:tcPr>
            <w:tcW w:w="1276" w:type="dxa"/>
            <w:tcBorders>
              <w:top w:val="single" w:sz="6" w:space="0" w:color="000000"/>
              <w:left w:val="single" w:sz="6" w:space="0" w:color="000000"/>
              <w:bottom w:val="single" w:sz="6"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Volumes</w:t>
            </w:r>
          </w:p>
        </w:tc>
        <w:tc>
          <w:tcPr>
            <w:tcW w:w="2597" w:type="dxa"/>
            <w:tcBorders>
              <w:top w:val="single" w:sz="6" w:space="0" w:color="000000"/>
              <w:left w:val="single" w:sz="12" w:space="0" w:color="000000"/>
              <w:bottom w:val="single" w:sz="6"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Secteurs géographiques</w:t>
            </w:r>
          </w:p>
        </w:tc>
        <w:tc>
          <w:tcPr>
            <w:tcW w:w="1277" w:type="dxa"/>
            <w:tcBorders>
              <w:top w:val="single" w:sz="6" w:space="0" w:color="000000"/>
              <w:left w:val="single" w:sz="6" w:space="0" w:color="000000"/>
              <w:bottom w:val="single" w:sz="6"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 C.A.</w:t>
            </w:r>
          </w:p>
        </w:tc>
        <w:tc>
          <w:tcPr>
            <w:tcW w:w="1277" w:type="dxa"/>
            <w:tcBorders>
              <w:top w:val="single" w:sz="6" w:space="0" w:color="000000"/>
              <w:left w:val="single" w:sz="6" w:space="0" w:color="000000"/>
              <w:bottom w:val="single" w:sz="6" w:space="0" w:color="000000"/>
              <w:right w:val="single" w:sz="12"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Volumes</w:t>
            </w:r>
          </w:p>
        </w:tc>
      </w:tr>
      <w:tr w:rsidR="007B6DFC" w:rsidTr="007B6DFC">
        <w:trPr>
          <w:jc w:val="center"/>
        </w:trPr>
        <w:tc>
          <w:tcPr>
            <w:tcW w:w="2597" w:type="dxa"/>
            <w:tcBorders>
              <w:left w:val="single" w:sz="12" w:space="0" w:color="000000"/>
              <w:bottom w:val="single" w:sz="6" w:space="0" w:color="000000"/>
            </w:tcBorders>
            <w:vAlign w:val="bottom"/>
          </w:tcPr>
          <w:p w:rsidR="007B6DFC" w:rsidRDefault="00B24767" w:rsidP="007B6DFC">
            <w:sdt>
              <w:sdtPr>
                <w:id w:val="-1368512502"/>
                <w:showingPlcHdr/>
              </w:sdtPr>
              <w:sdtEndPr/>
              <w:sdtContent>
                <w:r w:rsidR="007B6DFC" w:rsidRPr="00A975AE">
                  <w:rPr>
                    <w:rFonts w:cs="Tahoma"/>
                  </w:rPr>
                  <w:t>_________</w:t>
                </w:r>
              </w:sdtContent>
            </w:sdt>
          </w:p>
        </w:tc>
        <w:tc>
          <w:tcPr>
            <w:tcW w:w="1277" w:type="dxa"/>
            <w:tcBorders>
              <w:left w:val="single" w:sz="6" w:space="0" w:color="000000"/>
              <w:bottom w:val="single" w:sz="6" w:space="0" w:color="000000"/>
            </w:tcBorders>
            <w:vAlign w:val="bottom"/>
          </w:tcPr>
          <w:p w:rsidR="007B6DFC" w:rsidRDefault="00B24767" w:rsidP="007B6DFC">
            <w:sdt>
              <w:sdtPr>
                <w:id w:val="-333385950"/>
                <w:showingPlcHdr/>
              </w:sdtPr>
              <w:sdtEndPr/>
              <w:sdtContent>
                <w:r w:rsidR="007B6DFC" w:rsidRPr="00A975AE">
                  <w:rPr>
                    <w:rFonts w:cs="Tahoma"/>
                  </w:rPr>
                  <w:t>_________</w:t>
                </w:r>
              </w:sdtContent>
            </w:sdt>
          </w:p>
        </w:tc>
        <w:tc>
          <w:tcPr>
            <w:tcW w:w="1276" w:type="dxa"/>
            <w:tcBorders>
              <w:left w:val="single" w:sz="6" w:space="0" w:color="000000"/>
              <w:bottom w:val="single" w:sz="6" w:space="0" w:color="000000"/>
            </w:tcBorders>
            <w:vAlign w:val="bottom"/>
          </w:tcPr>
          <w:p w:rsidR="007B6DFC" w:rsidRDefault="00B24767" w:rsidP="007B6DFC">
            <w:sdt>
              <w:sdtPr>
                <w:id w:val="-2099011542"/>
                <w:showingPlcHdr/>
              </w:sdtPr>
              <w:sdtEndPr/>
              <w:sdtContent>
                <w:r w:rsidR="007B6DFC" w:rsidRPr="00A975AE">
                  <w:rPr>
                    <w:rFonts w:cs="Tahoma"/>
                  </w:rPr>
                  <w:t>_________</w:t>
                </w:r>
              </w:sdtContent>
            </w:sdt>
          </w:p>
        </w:tc>
        <w:tc>
          <w:tcPr>
            <w:tcW w:w="2597" w:type="dxa"/>
            <w:tcBorders>
              <w:left w:val="single" w:sz="12" w:space="0" w:color="000000"/>
              <w:bottom w:val="single" w:sz="6" w:space="0" w:color="000000"/>
            </w:tcBorders>
            <w:shd w:val="clear" w:color="auto" w:fill="DDD9C3" w:themeFill="background2" w:themeFillShade="E6"/>
          </w:tcPr>
          <w:p w:rsidR="007B6DFC" w:rsidRDefault="007B6DFC" w:rsidP="005F341D">
            <w:pPr>
              <w:spacing w:before="60" w:after="60"/>
              <w:ind w:left="113"/>
              <w:rPr>
                <w:rFonts w:ascii="Arial" w:hAnsi="Arial"/>
                <w:color w:val="000000"/>
              </w:rPr>
            </w:pPr>
            <w:r>
              <w:rPr>
                <w:rFonts w:ascii="Arial" w:hAnsi="Arial"/>
                <w:color w:val="000000"/>
              </w:rPr>
              <w:t>Dépt. de l'entreprise</w:t>
            </w:r>
          </w:p>
        </w:tc>
        <w:tc>
          <w:tcPr>
            <w:tcW w:w="1277" w:type="dxa"/>
            <w:tcBorders>
              <w:left w:val="single" w:sz="6" w:space="0" w:color="000000"/>
              <w:bottom w:val="single" w:sz="6" w:space="0" w:color="000000"/>
            </w:tcBorders>
            <w:vAlign w:val="bottom"/>
          </w:tcPr>
          <w:p w:rsidR="007B6DFC" w:rsidRDefault="00B24767" w:rsidP="007B6DFC">
            <w:sdt>
              <w:sdtPr>
                <w:id w:val="-169034008"/>
                <w:showingPlcHdr/>
              </w:sdtPr>
              <w:sdtEndPr/>
              <w:sdtContent>
                <w:r w:rsidR="007B6DFC" w:rsidRPr="007E584B">
                  <w:rPr>
                    <w:rFonts w:cs="Tahoma"/>
                  </w:rPr>
                  <w:t>_________</w:t>
                </w:r>
              </w:sdtContent>
            </w:sdt>
          </w:p>
        </w:tc>
        <w:tc>
          <w:tcPr>
            <w:tcW w:w="1277" w:type="dxa"/>
            <w:tcBorders>
              <w:left w:val="single" w:sz="6" w:space="0" w:color="000000"/>
              <w:bottom w:val="single" w:sz="6" w:space="0" w:color="000000"/>
              <w:right w:val="single" w:sz="12" w:space="0" w:color="000000"/>
            </w:tcBorders>
            <w:vAlign w:val="bottom"/>
          </w:tcPr>
          <w:p w:rsidR="007B6DFC" w:rsidRDefault="00B24767" w:rsidP="007B6DFC">
            <w:sdt>
              <w:sdtPr>
                <w:id w:val="1389223462"/>
                <w:showingPlcHdr/>
              </w:sdtPr>
              <w:sdtEndPr/>
              <w:sdtContent>
                <w:r w:rsidR="007B6DFC" w:rsidRPr="007E584B">
                  <w:rPr>
                    <w:rFonts w:cs="Tahoma"/>
                  </w:rPr>
                  <w:t>_________</w:t>
                </w:r>
              </w:sdtContent>
            </w:sdt>
          </w:p>
        </w:tc>
      </w:tr>
      <w:tr w:rsidR="007B6DFC" w:rsidTr="007B6DFC">
        <w:trPr>
          <w:jc w:val="center"/>
        </w:trPr>
        <w:tc>
          <w:tcPr>
            <w:tcW w:w="2597" w:type="dxa"/>
            <w:tcBorders>
              <w:left w:val="single" w:sz="12" w:space="0" w:color="000000"/>
              <w:bottom w:val="single" w:sz="6" w:space="0" w:color="000000"/>
            </w:tcBorders>
            <w:vAlign w:val="bottom"/>
          </w:tcPr>
          <w:p w:rsidR="007B6DFC" w:rsidRDefault="00B24767" w:rsidP="007B6DFC">
            <w:sdt>
              <w:sdtPr>
                <w:id w:val="1437408827"/>
                <w:showingPlcHdr/>
              </w:sdtPr>
              <w:sdtEndPr/>
              <w:sdtContent>
                <w:r w:rsidR="007B6DFC" w:rsidRPr="00A975AE">
                  <w:rPr>
                    <w:rFonts w:cs="Tahoma"/>
                  </w:rPr>
                  <w:t>_________</w:t>
                </w:r>
              </w:sdtContent>
            </w:sdt>
          </w:p>
        </w:tc>
        <w:tc>
          <w:tcPr>
            <w:tcW w:w="1277" w:type="dxa"/>
            <w:tcBorders>
              <w:left w:val="single" w:sz="6" w:space="0" w:color="000000"/>
              <w:bottom w:val="single" w:sz="6" w:space="0" w:color="000000"/>
            </w:tcBorders>
            <w:vAlign w:val="bottom"/>
          </w:tcPr>
          <w:p w:rsidR="007B6DFC" w:rsidRDefault="00B24767" w:rsidP="007B6DFC">
            <w:sdt>
              <w:sdtPr>
                <w:id w:val="218333156"/>
                <w:showingPlcHdr/>
              </w:sdtPr>
              <w:sdtEndPr/>
              <w:sdtContent>
                <w:r w:rsidR="007B6DFC" w:rsidRPr="00A975AE">
                  <w:rPr>
                    <w:rFonts w:cs="Tahoma"/>
                  </w:rPr>
                  <w:t>_________</w:t>
                </w:r>
              </w:sdtContent>
            </w:sdt>
          </w:p>
        </w:tc>
        <w:tc>
          <w:tcPr>
            <w:tcW w:w="1276" w:type="dxa"/>
            <w:tcBorders>
              <w:left w:val="single" w:sz="6" w:space="0" w:color="000000"/>
              <w:bottom w:val="single" w:sz="6" w:space="0" w:color="000000"/>
            </w:tcBorders>
            <w:vAlign w:val="bottom"/>
          </w:tcPr>
          <w:p w:rsidR="007B6DFC" w:rsidRDefault="00B24767" w:rsidP="007B6DFC">
            <w:sdt>
              <w:sdtPr>
                <w:id w:val="886760060"/>
                <w:showingPlcHdr/>
              </w:sdtPr>
              <w:sdtEndPr/>
              <w:sdtContent>
                <w:r w:rsidR="007B6DFC" w:rsidRPr="00A975AE">
                  <w:rPr>
                    <w:rFonts w:cs="Tahoma"/>
                  </w:rPr>
                  <w:t>_________</w:t>
                </w:r>
              </w:sdtContent>
            </w:sdt>
          </w:p>
        </w:tc>
        <w:tc>
          <w:tcPr>
            <w:tcW w:w="2597" w:type="dxa"/>
            <w:tcBorders>
              <w:left w:val="single" w:sz="12" w:space="0" w:color="000000"/>
              <w:bottom w:val="single" w:sz="6" w:space="0" w:color="000000"/>
            </w:tcBorders>
            <w:shd w:val="clear" w:color="auto" w:fill="DDD9C3" w:themeFill="background2" w:themeFillShade="E6"/>
          </w:tcPr>
          <w:p w:rsidR="007B6DFC" w:rsidRDefault="007B6DFC" w:rsidP="005F341D">
            <w:pPr>
              <w:spacing w:before="60" w:after="60"/>
              <w:ind w:left="113"/>
              <w:rPr>
                <w:rFonts w:ascii="Arial" w:hAnsi="Arial"/>
                <w:color w:val="000000"/>
              </w:rPr>
            </w:pPr>
            <w:r>
              <w:rPr>
                <w:rFonts w:ascii="Arial" w:hAnsi="Arial"/>
                <w:color w:val="000000"/>
              </w:rPr>
              <w:t>Bourgogne</w:t>
            </w:r>
          </w:p>
        </w:tc>
        <w:tc>
          <w:tcPr>
            <w:tcW w:w="1277" w:type="dxa"/>
            <w:tcBorders>
              <w:left w:val="single" w:sz="6" w:space="0" w:color="000000"/>
              <w:bottom w:val="single" w:sz="6" w:space="0" w:color="000000"/>
            </w:tcBorders>
            <w:vAlign w:val="bottom"/>
          </w:tcPr>
          <w:p w:rsidR="007B6DFC" w:rsidRDefault="00B24767" w:rsidP="007B6DFC">
            <w:sdt>
              <w:sdtPr>
                <w:id w:val="1500227957"/>
                <w:showingPlcHdr/>
              </w:sdtPr>
              <w:sdtEndPr/>
              <w:sdtContent>
                <w:r w:rsidR="007B6DFC" w:rsidRPr="007E584B">
                  <w:rPr>
                    <w:rFonts w:cs="Tahoma"/>
                  </w:rPr>
                  <w:t>_________</w:t>
                </w:r>
              </w:sdtContent>
            </w:sdt>
          </w:p>
        </w:tc>
        <w:tc>
          <w:tcPr>
            <w:tcW w:w="1277" w:type="dxa"/>
            <w:tcBorders>
              <w:left w:val="single" w:sz="6" w:space="0" w:color="000000"/>
              <w:bottom w:val="single" w:sz="6" w:space="0" w:color="000000"/>
              <w:right w:val="single" w:sz="12" w:space="0" w:color="000000"/>
            </w:tcBorders>
            <w:vAlign w:val="bottom"/>
          </w:tcPr>
          <w:p w:rsidR="007B6DFC" w:rsidRDefault="00B24767" w:rsidP="007B6DFC">
            <w:sdt>
              <w:sdtPr>
                <w:id w:val="1510880333"/>
                <w:showingPlcHdr/>
              </w:sdtPr>
              <w:sdtEndPr/>
              <w:sdtContent>
                <w:r w:rsidR="007B6DFC" w:rsidRPr="007E584B">
                  <w:rPr>
                    <w:rFonts w:cs="Tahoma"/>
                  </w:rPr>
                  <w:t>_________</w:t>
                </w:r>
              </w:sdtContent>
            </w:sdt>
          </w:p>
        </w:tc>
      </w:tr>
      <w:tr w:rsidR="007B6DFC" w:rsidTr="007B6DFC">
        <w:trPr>
          <w:jc w:val="center"/>
        </w:trPr>
        <w:tc>
          <w:tcPr>
            <w:tcW w:w="2597" w:type="dxa"/>
            <w:tcBorders>
              <w:left w:val="single" w:sz="12" w:space="0" w:color="000000"/>
              <w:bottom w:val="single" w:sz="6" w:space="0" w:color="000000"/>
            </w:tcBorders>
            <w:vAlign w:val="bottom"/>
          </w:tcPr>
          <w:p w:rsidR="007B6DFC" w:rsidRDefault="00B24767" w:rsidP="007B6DFC">
            <w:sdt>
              <w:sdtPr>
                <w:id w:val="1236122115"/>
                <w:showingPlcHdr/>
              </w:sdtPr>
              <w:sdtEndPr/>
              <w:sdtContent>
                <w:r w:rsidR="007B6DFC" w:rsidRPr="00A975AE">
                  <w:rPr>
                    <w:rFonts w:cs="Tahoma"/>
                  </w:rPr>
                  <w:t>_________</w:t>
                </w:r>
              </w:sdtContent>
            </w:sdt>
          </w:p>
        </w:tc>
        <w:tc>
          <w:tcPr>
            <w:tcW w:w="1277" w:type="dxa"/>
            <w:tcBorders>
              <w:left w:val="single" w:sz="6" w:space="0" w:color="000000"/>
              <w:bottom w:val="single" w:sz="6" w:space="0" w:color="000000"/>
            </w:tcBorders>
            <w:vAlign w:val="bottom"/>
          </w:tcPr>
          <w:p w:rsidR="007B6DFC" w:rsidRDefault="00B24767" w:rsidP="007B6DFC">
            <w:sdt>
              <w:sdtPr>
                <w:id w:val="-769861342"/>
                <w:showingPlcHdr/>
              </w:sdtPr>
              <w:sdtEndPr/>
              <w:sdtContent>
                <w:r w:rsidR="007B6DFC" w:rsidRPr="00A975AE">
                  <w:rPr>
                    <w:rFonts w:cs="Tahoma"/>
                  </w:rPr>
                  <w:t>_________</w:t>
                </w:r>
              </w:sdtContent>
            </w:sdt>
          </w:p>
        </w:tc>
        <w:tc>
          <w:tcPr>
            <w:tcW w:w="1276" w:type="dxa"/>
            <w:tcBorders>
              <w:left w:val="single" w:sz="6" w:space="0" w:color="000000"/>
              <w:bottom w:val="single" w:sz="6" w:space="0" w:color="000000"/>
            </w:tcBorders>
            <w:vAlign w:val="bottom"/>
          </w:tcPr>
          <w:p w:rsidR="007B6DFC" w:rsidRDefault="00B24767" w:rsidP="007B6DFC">
            <w:sdt>
              <w:sdtPr>
                <w:id w:val="-1627003352"/>
                <w:showingPlcHdr/>
              </w:sdtPr>
              <w:sdtEndPr/>
              <w:sdtContent>
                <w:r w:rsidR="007B6DFC" w:rsidRPr="00A975AE">
                  <w:rPr>
                    <w:rFonts w:cs="Tahoma"/>
                  </w:rPr>
                  <w:t>_________</w:t>
                </w:r>
              </w:sdtContent>
            </w:sdt>
          </w:p>
        </w:tc>
        <w:tc>
          <w:tcPr>
            <w:tcW w:w="2597" w:type="dxa"/>
            <w:tcBorders>
              <w:left w:val="single" w:sz="12" w:space="0" w:color="000000"/>
              <w:bottom w:val="single" w:sz="6" w:space="0" w:color="000000"/>
            </w:tcBorders>
            <w:shd w:val="clear" w:color="auto" w:fill="DDD9C3" w:themeFill="background2" w:themeFillShade="E6"/>
          </w:tcPr>
          <w:p w:rsidR="007B6DFC" w:rsidRDefault="007B6DFC" w:rsidP="005F341D">
            <w:pPr>
              <w:spacing w:before="60" w:after="60"/>
              <w:ind w:left="113"/>
              <w:rPr>
                <w:rFonts w:ascii="Arial" w:hAnsi="Arial"/>
                <w:color w:val="000000"/>
              </w:rPr>
            </w:pPr>
            <w:r>
              <w:rPr>
                <w:rFonts w:ascii="Arial" w:hAnsi="Arial"/>
                <w:color w:val="000000"/>
              </w:rPr>
              <w:t>France</w:t>
            </w:r>
          </w:p>
        </w:tc>
        <w:tc>
          <w:tcPr>
            <w:tcW w:w="1277" w:type="dxa"/>
            <w:tcBorders>
              <w:left w:val="single" w:sz="6" w:space="0" w:color="000000"/>
              <w:bottom w:val="single" w:sz="6" w:space="0" w:color="000000"/>
            </w:tcBorders>
            <w:vAlign w:val="bottom"/>
          </w:tcPr>
          <w:p w:rsidR="007B6DFC" w:rsidRDefault="00B24767" w:rsidP="007B6DFC">
            <w:sdt>
              <w:sdtPr>
                <w:id w:val="551586471"/>
                <w:showingPlcHdr/>
              </w:sdtPr>
              <w:sdtEndPr/>
              <w:sdtContent>
                <w:r w:rsidR="007B6DFC" w:rsidRPr="007E584B">
                  <w:rPr>
                    <w:rFonts w:cs="Tahoma"/>
                  </w:rPr>
                  <w:t>_________</w:t>
                </w:r>
              </w:sdtContent>
            </w:sdt>
          </w:p>
        </w:tc>
        <w:tc>
          <w:tcPr>
            <w:tcW w:w="1277" w:type="dxa"/>
            <w:tcBorders>
              <w:left w:val="single" w:sz="6" w:space="0" w:color="000000"/>
              <w:bottom w:val="single" w:sz="6" w:space="0" w:color="000000"/>
              <w:right w:val="single" w:sz="12" w:space="0" w:color="000000"/>
            </w:tcBorders>
            <w:vAlign w:val="bottom"/>
          </w:tcPr>
          <w:p w:rsidR="007B6DFC" w:rsidRDefault="00B24767" w:rsidP="007B6DFC">
            <w:sdt>
              <w:sdtPr>
                <w:id w:val="-1963561282"/>
                <w:showingPlcHdr/>
              </w:sdtPr>
              <w:sdtEndPr/>
              <w:sdtContent>
                <w:r w:rsidR="007B6DFC" w:rsidRPr="007E584B">
                  <w:rPr>
                    <w:rFonts w:cs="Tahoma"/>
                  </w:rPr>
                  <w:t>_________</w:t>
                </w:r>
              </w:sdtContent>
            </w:sdt>
          </w:p>
        </w:tc>
      </w:tr>
      <w:tr w:rsidR="007B6DFC" w:rsidTr="007B6DFC">
        <w:trPr>
          <w:jc w:val="center"/>
        </w:trPr>
        <w:tc>
          <w:tcPr>
            <w:tcW w:w="2597" w:type="dxa"/>
            <w:tcBorders>
              <w:left w:val="single" w:sz="12" w:space="0" w:color="000000"/>
              <w:bottom w:val="single" w:sz="12" w:space="0" w:color="000000"/>
            </w:tcBorders>
            <w:vAlign w:val="bottom"/>
          </w:tcPr>
          <w:p w:rsidR="007B6DFC" w:rsidRDefault="00B24767" w:rsidP="007B6DFC">
            <w:sdt>
              <w:sdtPr>
                <w:id w:val="456460588"/>
                <w:showingPlcHdr/>
              </w:sdtPr>
              <w:sdtEndPr/>
              <w:sdtContent>
                <w:r w:rsidR="007B6DFC" w:rsidRPr="00A975AE">
                  <w:rPr>
                    <w:rFonts w:cs="Tahoma"/>
                  </w:rPr>
                  <w:t>_________</w:t>
                </w:r>
              </w:sdtContent>
            </w:sdt>
          </w:p>
        </w:tc>
        <w:tc>
          <w:tcPr>
            <w:tcW w:w="1277" w:type="dxa"/>
            <w:tcBorders>
              <w:left w:val="single" w:sz="6" w:space="0" w:color="000000"/>
              <w:bottom w:val="single" w:sz="12" w:space="0" w:color="000000"/>
            </w:tcBorders>
            <w:vAlign w:val="bottom"/>
          </w:tcPr>
          <w:p w:rsidR="007B6DFC" w:rsidRDefault="00B24767" w:rsidP="007B6DFC">
            <w:sdt>
              <w:sdtPr>
                <w:id w:val="1644703819"/>
                <w:showingPlcHdr/>
              </w:sdtPr>
              <w:sdtEndPr/>
              <w:sdtContent>
                <w:r w:rsidR="007B6DFC" w:rsidRPr="00A975AE">
                  <w:rPr>
                    <w:rFonts w:cs="Tahoma"/>
                  </w:rPr>
                  <w:t>_________</w:t>
                </w:r>
              </w:sdtContent>
            </w:sdt>
          </w:p>
        </w:tc>
        <w:tc>
          <w:tcPr>
            <w:tcW w:w="1276" w:type="dxa"/>
            <w:tcBorders>
              <w:left w:val="single" w:sz="6" w:space="0" w:color="000000"/>
              <w:bottom w:val="single" w:sz="12" w:space="0" w:color="000000"/>
            </w:tcBorders>
            <w:vAlign w:val="bottom"/>
          </w:tcPr>
          <w:p w:rsidR="007B6DFC" w:rsidRDefault="00B24767" w:rsidP="007B6DFC">
            <w:sdt>
              <w:sdtPr>
                <w:id w:val="-382175687"/>
                <w:showingPlcHdr/>
              </w:sdtPr>
              <w:sdtEndPr/>
              <w:sdtContent>
                <w:r w:rsidR="007B6DFC" w:rsidRPr="00A975AE">
                  <w:rPr>
                    <w:rFonts w:cs="Tahoma"/>
                  </w:rPr>
                  <w:t>_________</w:t>
                </w:r>
              </w:sdtContent>
            </w:sdt>
          </w:p>
        </w:tc>
        <w:tc>
          <w:tcPr>
            <w:tcW w:w="2597" w:type="dxa"/>
            <w:tcBorders>
              <w:left w:val="single" w:sz="12" w:space="0" w:color="000000"/>
              <w:bottom w:val="single" w:sz="12" w:space="0" w:color="000000"/>
            </w:tcBorders>
            <w:shd w:val="clear" w:color="auto" w:fill="DDD9C3" w:themeFill="background2" w:themeFillShade="E6"/>
          </w:tcPr>
          <w:p w:rsidR="007B6DFC" w:rsidRDefault="007B6DFC" w:rsidP="005F341D">
            <w:pPr>
              <w:spacing w:before="60" w:after="60"/>
              <w:ind w:left="113"/>
              <w:rPr>
                <w:rFonts w:ascii="Arial" w:hAnsi="Arial"/>
                <w:color w:val="000000"/>
              </w:rPr>
            </w:pPr>
            <w:r>
              <w:rPr>
                <w:rFonts w:ascii="Arial" w:hAnsi="Arial"/>
                <w:color w:val="000000"/>
              </w:rPr>
              <w:t xml:space="preserve">Export </w:t>
            </w:r>
          </w:p>
          <w:p w:rsidR="007B6DFC" w:rsidRDefault="007B6DFC" w:rsidP="005F341D">
            <w:pPr>
              <w:spacing w:before="60" w:after="60"/>
              <w:ind w:left="113"/>
              <w:rPr>
                <w:rFonts w:ascii="Arial" w:hAnsi="Arial"/>
                <w:color w:val="000000"/>
              </w:rPr>
            </w:pPr>
            <w:r>
              <w:rPr>
                <w:rFonts w:ascii="Arial" w:hAnsi="Arial"/>
                <w:color w:val="000000"/>
              </w:rPr>
              <w:t>(</w:t>
            </w:r>
            <w:sdt>
              <w:sdtPr>
                <w:rPr>
                  <w:shd w:val="clear" w:color="auto" w:fill="FFFFFF" w:themeFill="background1"/>
                </w:rPr>
                <w:id w:val="-441994184"/>
                <w:showingPlcHdr/>
              </w:sdtPr>
              <w:sdtEndPr/>
              <w:sdtContent>
                <w:r w:rsidRPr="007B6DFC">
                  <w:rPr>
                    <w:rFonts w:cs="Tahoma"/>
                    <w:shd w:val="clear" w:color="auto" w:fill="FFFFFF" w:themeFill="background1"/>
                  </w:rPr>
                  <w:t>_________</w:t>
                </w:r>
              </w:sdtContent>
            </w:sdt>
            <w:r>
              <w:rPr>
                <w:rFonts w:ascii="Arial" w:hAnsi="Arial"/>
                <w:color w:val="000000"/>
              </w:rPr>
              <w:t>)</w:t>
            </w:r>
          </w:p>
        </w:tc>
        <w:tc>
          <w:tcPr>
            <w:tcW w:w="1277" w:type="dxa"/>
            <w:tcBorders>
              <w:left w:val="single" w:sz="6" w:space="0" w:color="000000"/>
              <w:bottom w:val="single" w:sz="12" w:space="0" w:color="000000"/>
            </w:tcBorders>
            <w:vAlign w:val="bottom"/>
          </w:tcPr>
          <w:p w:rsidR="007B6DFC" w:rsidRDefault="00B24767" w:rsidP="007B6DFC">
            <w:sdt>
              <w:sdtPr>
                <w:id w:val="339055766"/>
                <w:showingPlcHdr/>
              </w:sdtPr>
              <w:sdtEndPr/>
              <w:sdtContent>
                <w:r w:rsidR="007B6DFC" w:rsidRPr="007E584B">
                  <w:rPr>
                    <w:rFonts w:cs="Tahoma"/>
                  </w:rPr>
                  <w:t>_________</w:t>
                </w:r>
              </w:sdtContent>
            </w:sdt>
          </w:p>
        </w:tc>
        <w:tc>
          <w:tcPr>
            <w:tcW w:w="1277" w:type="dxa"/>
            <w:tcBorders>
              <w:left w:val="single" w:sz="6" w:space="0" w:color="000000"/>
              <w:bottom w:val="single" w:sz="12" w:space="0" w:color="000000"/>
              <w:right w:val="single" w:sz="12" w:space="0" w:color="000000"/>
            </w:tcBorders>
            <w:vAlign w:val="bottom"/>
          </w:tcPr>
          <w:p w:rsidR="007B6DFC" w:rsidRDefault="00B24767" w:rsidP="007B6DFC">
            <w:sdt>
              <w:sdtPr>
                <w:id w:val="1251537794"/>
                <w:showingPlcHdr/>
              </w:sdtPr>
              <w:sdtEndPr/>
              <w:sdtContent>
                <w:r w:rsidR="007B6DFC" w:rsidRPr="007E584B">
                  <w:rPr>
                    <w:rFonts w:cs="Tahoma"/>
                  </w:rPr>
                  <w:t>_________</w:t>
                </w:r>
              </w:sdtContent>
            </w:sdt>
          </w:p>
        </w:tc>
      </w:tr>
    </w:tbl>
    <w:p w:rsidR="00937B9D" w:rsidRDefault="00937B9D" w:rsidP="00572CA6">
      <w:pPr>
        <w:pStyle w:val="En-tte"/>
        <w:tabs>
          <w:tab w:val="clear" w:pos="4536"/>
          <w:tab w:val="clear" w:pos="9072"/>
        </w:tabs>
        <w:spacing w:before="80"/>
        <w:rPr>
          <w:rFonts w:ascii="Tahoma" w:hAnsi="Tahoma" w:cs="Tahoma"/>
          <w:b/>
          <w:sz w:val="20"/>
        </w:rPr>
      </w:pPr>
    </w:p>
    <w:p w:rsidR="00937B9D" w:rsidRDefault="00937B9D" w:rsidP="00937B9D">
      <w:pPr>
        <w:pStyle w:val="normalformulaire"/>
        <w:rPr>
          <w:b/>
          <w:bCs/>
          <w:i/>
          <w:iCs/>
          <w:sz w:val="24"/>
        </w:rPr>
      </w:pPr>
    </w:p>
    <w:p w:rsidR="007B6DFC" w:rsidRDefault="007B6DFC" w:rsidP="00937B9D">
      <w:pPr>
        <w:pStyle w:val="normalformulaire"/>
        <w:rPr>
          <w:b/>
          <w:bCs/>
          <w:i/>
          <w:iCs/>
          <w:sz w:val="24"/>
        </w:rPr>
      </w:pPr>
    </w:p>
    <w:p w:rsidR="007B6DFC" w:rsidRDefault="007B6DFC" w:rsidP="00937B9D">
      <w:pPr>
        <w:pStyle w:val="normalformulaire"/>
        <w:rPr>
          <w:b/>
          <w:bCs/>
          <w:i/>
          <w:iCs/>
          <w:sz w:val="24"/>
        </w:rPr>
      </w:pPr>
    </w:p>
    <w:p w:rsidR="007B6DFC" w:rsidRDefault="007B6DFC" w:rsidP="00937B9D">
      <w:pPr>
        <w:pStyle w:val="normalformulaire"/>
        <w:rPr>
          <w:b/>
          <w:bCs/>
          <w:i/>
          <w:iCs/>
          <w:sz w:val="24"/>
        </w:rPr>
        <w:sectPr w:rsidR="007B6DFC" w:rsidSect="00572CA6">
          <w:footerReference w:type="default" r:id="rId14"/>
          <w:pgSz w:w="11906" w:h="16838" w:code="9"/>
          <w:pgMar w:top="454" w:right="851" w:bottom="851" w:left="851" w:header="720" w:footer="720" w:gutter="0"/>
          <w:cols w:space="708"/>
          <w:docGrid w:linePitch="360"/>
        </w:sectPr>
      </w:pPr>
    </w:p>
    <w:p w:rsidR="00572CA6" w:rsidRDefault="00572CA6" w:rsidP="00937B9D">
      <w:pPr>
        <w:pStyle w:val="normalformulaire"/>
        <w:rPr>
          <w:b/>
          <w:bCs/>
          <w:i/>
          <w:iCs/>
          <w:sz w:val="24"/>
        </w:rPr>
      </w:pPr>
    </w:p>
    <w:p w:rsidR="00572CA6" w:rsidRPr="00937B9D" w:rsidRDefault="00572CA6" w:rsidP="00937B9D">
      <w:pPr>
        <w:pStyle w:val="Titredepartiedeformulaire"/>
        <w:keepNext w:val="0"/>
        <w:rPr>
          <w:caps w:val="0"/>
          <w:lang w:val="fr-FR"/>
        </w:rPr>
      </w:pPr>
      <w:r w:rsidRPr="00937B9D">
        <w:rPr>
          <w:caps w:val="0"/>
          <w:lang w:val="fr-FR"/>
        </w:rPr>
        <w:t>ANNEXE 2</w:t>
      </w:r>
      <w:r w:rsidR="005B7703">
        <w:rPr>
          <w:caps w:val="0"/>
          <w:lang w:val="fr-FR"/>
        </w:rPr>
        <w:t> :</w:t>
      </w:r>
      <w:r w:rsidRPr="00937B9D">
        <w:rPr>
          <w:caps w:val="0"/>
          <w:lang w:val="fr-FR"/>
        </w:rPr>
        <w:t xml:space="preserve"> </w:t>
      </w:r>
      <w:r w:rsidR="007B6DFC">
        <w:rPr>
          <w:caps w:val="0"/>
          <w:lang w:val="fr-FR"/>
        </w:rPr>
        <w:t>PLAN D’APPROVISIONNEMENT</w:t>
      </w:r>
    </w:p>
    <w:p w:rsidR="007B6DFC" w:rsidRDefault="007B6DFC" w:rsidP="007B6DFC">
      <w:pPr>
        <w:rPr>
          <w:rFonts w:ascii="Arial" w:hAnsi="Arial"/>
          <w:sz w:val="16"/>
        </w:rPr>
      </w:pPr>
    </w:p>
    <w:tbl>
      <w:tblPr>
        <w:tblW w:w="10757" w:type="dxa"/>
        <w:jc w:val="center"/>
        <w:tblLayout w:type="fixed"/>
        <w:tblCellMar>
          <w:left w:w="30" w:type="dxa"/>
          <w:right w:w="30" w:type="dxa"/>
        </w:tblCellMar>
        <w:tblLook w:val="0000" w:firstRow="0" w:lastRow="0" w:firstColumn="0" w:lastColumn="0" w:noHBand="0" w:noVBand="0"/>
      </w:tblPr>
      <w:tblGrid>
        <w:gridCol w:w="1934"/>
        <w:gridCol w:w="917"/>
        <w:gridCol w:w="1935"/>
        <w:gridCol w:w="916"/>
        <w:gridCol w:w="375"/>
        <w:gridCol w:w="1560"/>
        <w:gridCol w:w="1560"/>
        <w:gridCol w:w="1560"/>
      </w:tblGrid>
      <w:tr w:rsidR="007B6DFC" w:rsidTr="00E0788D">
        <w:trPr>
          <w:jc w:val="center"/>
        </w:trPr>
        <w:tc>
          <w:tcPr>
            <w:tcW w:w="5702" w:type="dxa"/>
            <w:gridSpan w:val="4"/>
            <w:tcBorders>
              <w:top w:val="single" w:sz="12" w:space="0" w:color="000000"/>
              <w:left w:val="single" w:sz="12" w:space="0" w:color="000000"/>
              <w:bottom w:val="single" w:sz="6" w:space="0" w:color="000000"/>
              <w:right w:val="single" w:sz="12" w:space="0" w:color="000000"/>
            </w:tcBorders>
            <w:shd w:val="clear" w:color="auto" w:fill="C4BC96" w:themeFill="background2" w:themeFillShade="BF"/>
          </w:tcPr>
          <w:p w:rsidR="007B6DFC" w:rsidRDefault="007B6DFC" w:rsidP="005F341D">
            <w:pPr>
              <w:spacing w:before="120"/>
              <w:jc w:val="center"/>
              <w:rPr>
                <w:rFonts w:ascii="Arial" w:hAnsi="Arial"/>
                <w:b/>
                <w:color w:val="000000"/>
              </w:rPr>
            </w:pPr>
            <w:r>
              <w:rPr>
                <w:rFonts w:ascii="Arial" w:hAnsi="Arial"/>
                <w:b/>
                <w:color w:val="000000"/>
              </w:rPr>
              <w:t>Essences forestières</w:t>
            </w:r>
          </w:p>
        </w:tc>
        <w:tc>
          <w:tcPr>
            <w:tcW w:w="375" w:type="dxa"/>
          </w:tcPr>
          <w:p w:rsidR="007B6DFC" w:rsidRDefault="007B6DFC" w:rsidP="005F341D">
            <w:pPr>
              <w:spacing w:before="120"/>
              <w:jc w:val="center"/>
              <w:rPr>
                <w:rFonts w:ascii="Arial" w:hAnsi="Arial"/>
                <w:color w:val="000000"/>
                <w:sz w:val="22"/>
              </w:rPr>
            </w:pPr>
          </w:p>
        </w:tc>
        <w:tc>
          <w:tcPr>
            <w:tcW w:w="1560" w:type="dxa"/>
            <w:tcBorders>
              <w:top w:val="single" w:sz="12" w:space="0" w:color="000000"/>
              <w:left w:val="single" w:sz="12" w:space="0" w:color="000000"/>
            </w:tcBorders>
            <w:shd w:val="clear" w:color="auto" w:fill="C4BC96" w:themeFill="background2" w:themeFillShade="BF"/>
          </w:tcPr>
          <w:p w:rsidR="007B6DFC" w:rsidRDefault="007B6DFC" w:rsidP="005F341D">
            <w:pPr>
              <w:spacing w:before="120"/>
              <w:jc w:val="center"/>
              <w:rPr>
                <w:rFonts w:ascii="Arial" w:hAnsi="Arial"/>
                <w:b/>
                <w:color w:val="000000"/>
              </w:rPr>
            </w:pPr>
            <w:r>
              <w:rPr>
                <w:rFonts w:ascii="Arial" w:hAnsi="Arial"/>
                <w:b/>
                <w:color w:val="000000"/>
              </w:rPr>
              <w:t>Provenance</w:t>
            </w:r>
          </w:p>
        </w:tc>
        <w:tc>
          <w:tcPr>
            <w:tcW w:w="1560" w:type="dxa"/>
            <w:tcBorders>
              <w:top w:val="single" w:sz="12" w:space="0" w:color="000000"/>
              <w:left w:val="single" w:sz="6" w:space="0" w:color="000000"/>
            </w:tcBorders>
            <w:shd w:val="clear" w:color="auto" w:fill="C4BC96" w:themeFill="background2" w:themeFillShade="BF"/>
          </w:tcPr>
          <w:p w:rsidR="007B6DFC" w:rsidRDefault="007B6DFC" w:rsidP="005F341D">
            <w:pPr>
              <w:spacing w:before="120"/>
              <w:jc w:val="center"/>
              <w:rPr>
                <w:rFonts w:ascii="Arial" w:hAnsi="Arial"/>
                <w:b/>
                <w:color w:val="000000"/>
              </w:rPr>
            </w:pPr>
            <w:r>
              <w:rPr>
                <w:rFonts w:ascii="Arial" w:hAnsi="Arial"/>
                <w:b/>
                <w:color w:val="000000"/>
              </w:rPr>
              <w:t>%</w:t>
            </w:r>
          </w:p>
        </w:tc>
        <w:tc>
          <w:tcPr>
            <w:tcW w:w="1560" w:type="dxa"/>
            <w:tcBorders>
              <w:top w:val="single" w:sz="12" w:space="0" w:color="000000"/>
              <w:left w:val="single" w:sz="6" w:space="0" w:color="000000"/>
              <w:right w:val="single" w:sz="12" w:space="0" w:color="000000"/>
            </w:tcBorders>
            <w:shd w:val="clear" w:color="auto" w:fill="C4BC96" w:themeFill="background2" w:themeFillShade="BF"/>
          </w:tcPr>
          <w:p w:rsidR="007B6DFC" w:rsidRDefault="007B6DFC" w:rsidP="005F341D">
            <w:pPr>
              <w:jc w:val="center"/>
              <w:rPr>
                <w:rFonts w:ascii="Arial" w:hAnsi="Arial"/>
                <w:b/>
                <w:color w:val="000000"/>
              </w:rPr>
            </w:pPr>
            <w:r>
              <w:rPr>
                <w:rFonts w:ascii="Arial" w:hAnsi="Arial"/>
                <w:b/>
                <w:color w:val="000000"/>
              </w:rPr>
              <w:t>Rayon moyen (km)</w:t>
            </w:r>
          </w:p>
        </w:tc>
      </w:tr>
      <w:tr w:rsidR="00E0788D" w:rsidTr="00E0788D">
        <w:trPr>
          <w:jc w:val="center"/>
        </w:trPr>
        <w:tc>
          <w:tcPr>
            <w:tcW w:w="1934" w:type="dxa"/>
            <w:tcBorders>
              <w:top w:val="single" w:sz="6" w:space="0" w:color="000000"/>
              <w:left w:val="single" w:sz="12" w:space="0" w:color="000000"/>
              <w:bottom w:val="single" w:sz="6" w:space="0" w:color="000000"/>
            </w:tcBorders>
            <w:shd w:val="clear" w:color="auto" w:fill="DDD9C3" w:themeFill="background2" w:themeFillShade="E6"/>
          </w:tcPr>
          <w:p w:rsidR="00E0788D" w:rsidRDefault="00E0788D" w:rsidP="005F341D">
            <w:pPr>
              <w:spacing w:before="40" w:after="40"/>
              <w:jc w:val="center"/>
              <w:rPr>
                <w:rFonts w:ascii="Arial" w:hAnsi="Arial"/>
                <w:color w:val="000000"/>
              </w:rPr>
            </w:pPr>
            <w:r>
              <w:rPr>
                <w:rFonts w:ascii="Arial" w:hAnsi="Arial"/>
                <w:color w:val="000000"/>
              </w:rPr>
              <w:t>Résineux</w:t>
            </w:r>
          </w:p>
        </w:tc>
        <w:tc>
          <w:tcPr>
            <w:tcW w:w="917" w:type="dxa"/>
            <w:tcBorders>
              <w:top w:val="single" w:sz="6" w:space="0" w:color="000000"/>
              <w:left w:val="single" w:sz="6" w:space="0" w:color="000000"/>
              <w:bottom w:val="single" w:sz="6" w:space="0" w:color="000000"/>
            </w:tcBorders>
            <w:shd w:val="clear" w:color="auto" w:fill="DDD9C3" w:themeFill="background2" w:themeFillShade="E6"/>
          </w:tcPr>
          <w:p w:rsidR="00E0788D" w:rsidRDefault="00E0788D" w:rsidP="005F341D">
            <w:pPr>
              <w:spacing w:before="40" w:after="40"/>
              <w:jc w:val="center"/>
              <w:rPr>
                <w:rFonts w:ascii="Arial" w:hAnsi="Arial"/>
                <w:color w:val="000000"/>
              </w:rPr>
            </w:pPr>
            <w:r>
              <w:rPr>
                <w:rFonts w:ascii="Arial" w:hAnsi="Arial"/>
                <w:color w:val="000000"/>
              </w:rPr>
              <w:t>%</w:t>
            </w:r>
          </w:p>
        </w:tc>
        <w:tc>
          <w:tcPr>
            <w:tcW w:w="1935" w:type="dxa"/>
            <w:tcBorders>
              <w:top w:val="single" w:sz="6" w:space="0" w:color="000000"/>
              <w:left w:val="single" w:sz="12" w:space="0" w:color="000000"/>
              <w:bottom w:val="single" w:sz="6" w:space="0" w:color="000000"/>
            </w:tcBorders>
            <w:shd w:val="clear" w:color="auto" w:fill="DDD9C3" w:themeFill="background2" w:themeFillShade="E6"/>
          </w:tcPr>
          <w:p w:rsidR="00E0788D" w:rsidRDefault="00E0788D" w:rsidP="005F341D">
            <w:pPr>
              <w:spacing w:before="40" w:after="40"/>
              <w:jc w:val="center"/>
              <w:rPr>
                <w:rFonts w:ascii="Arial" w:hAnsi="Arial"/>
                <w:color w:val="000000"/>
              </w:rPr>
            </w:pPr>
            <w:r>
              <w:rPr>
                <w:rFonts w:ascii="Arial" w:hAnsi="Arial"/>
                <w:color w:val="000000"/>
              </w:rPr>
              <w:t>Feuillus</w:t>
            </w:r>
          </w:p>
        </w:tc>
        <w:tc>
          <w:tcPr>
            <w:tcW w:w="916" w:type="dxa"/>
            <w:tcBorders>
              <w:top w:val="single" w:sz="6" w:space="0" w:color="000000"/>
              <w:left w:val="single" w:sz="6" w:space="0" w:color="000000"/>
              <w:bottom w:val="single" w:sz="6" w:space="0" w:color="000000"/>
              <w:right w:val="single" w:sz="12" w:space="0" w:color="000000"/>
            </w:tcBorders>
            <w:shd w:val="clear" w:color="auto" w:fill="DDD9C3" w:themeFill="background2" w:themeFillShade="E6"/>
          </w:tcPr>
          <w:p w:rsidR="00E0788D" w:rsidRDefault="00E0788D" w:rsidP="005F341D">
            <w:pPr>
              <w:spacing w:before="40" w:after="40"/>
              <w:jc w:val="center"/>
              <w:rPr>
                <w:rFonts w:ascii="Arial" w:hAnsi="Arial"/>
                <w:color w:val="000000"/>
              </w:rPr>
            </w:pPr>
            <w:r>
              <w:rPr>
                <w:rFonts w:ascii="Arial" w:hAnsi="Arial"/>
                <w:color w:val="000000"/>
              </w:rPr>
              <w:t>%</w:t>
            </w:r>
          </w:p>
        </w:tc>
        <w:tc>
          <w:tcPr>
            <w:tcW w:w="375" w:type="dxa"/>
          </w:tcPr>
          <w:p w:rsidR="00E0788D" w:rsidRDefault="00E0788D" w:rsidP="005F341D">
            <w:pPr>
              <w:spacing w:before="40" w:after="40"/>
              <w:jc w:val="center"/>
              <w:rPr>
                <w:rFonts w:ascii="Arial" w:hAnsi="Arial"/>
                <w:color w:val="000000"/>
                <w:sz w:val="22"/>
              </w:rPr>
            </w:pPr>
          </w:p>
        </w:tc>
        <w:tc>
          <w:tcPr>
            <w:tcW w:w="1560" w:type="dxa"/>
            <w:tcBorders>
              <w:top w:val="single" w:sz="6" w:space="0" w:color="000000"/>
              <w:left w:val="single" w:sz="12" w:space="0" w:color="000000"/>
              <w:bottom w:val="dotted" w:sz="4" w:space="0" w:color="auto"/>
            </w:tcBorders>
            <w:shd w:val="clear" w:color="auto" w:fill="DDD9C3" w:themeFill="background2" w:themeFillShade="E6"/>
          </w:tcPr>
          <w:p w:rsidR="00E0788D" w:rsidRDefault="00E0788D" w:rsidP="005F341D">
            <w:pPr>
              <w:spacing w:before="40" w:after="40"/>
              <w:ind w:left="122"/>
              <w:rPr>
                <w:rFonts w:ascii="Arial" w:hAnsi="Arial"/>
                <w:color w:val="000000"/>
              </w:rPr>
            </w:pPr>
            <w:r>
              <w:rPr>
                <w:rFonts w:ascii="Arial" w:hAnsi="Arial"/>
                <w:color w:val="000000"/>
              </w:rPr>
              <w:t>Forêt privée</w:t>
            </w:r>
          </w:p>
        </w:tc>
        <w:tc>
          <w:tcPr>
            <w:tcW w:w="1560" w:type="dxa"/>
            <w:tcBorders>
              <w:top w:val="single" w:sz="6" w:space="0" w:color="000000"/>
              <w:left w:val="single" w:sz="6" w:space="0" w:color="000000"/>
              <w:bottom w:val="dotted" w:sz="4" w:space="0" w:color="auto"/>
            </w:tcBorders>
            <w:vAlign w:val="bottom"/>
          </w:tcPr>
          <w:p w:rsidR="00E0788D" w:rsidRDefault="00B24767" w:rsidP="00E0788D">
            <w:sdt>
              <w:sdtPr>
                <w:id w:val="-2098773376"/>
                <w:showingPlcHdr/>
              </w:sdtPr>
              <w:sdtEndPr/>
              <w:sdtContent>
                <w:r w:rsidR="00E0788D" w:rsidRPr="007D0A6D">
                  <w:rPr>
                    <w:rFonts w:cs="Tahoma"/>
                  </w:rPr>
                  <w:t>_________</w:t>
                </w:r>
              </w:sdtContent>
            </w:sdt>
          </w:p>
        </w:tc>
        <w:tc>
          <w:tcPr>
            <w:tcW w:w="1560" w:type="dxa"/>
            <w:tcBorders>
              <w:top w:val="single" w:sz="6" w:space="0" w:color="000000"/>
              <w:left w:val="single" w:sz="6" w:space="0" w:color="000000"/>
              <w:right w:val="single" w:sz="12" w:space="0" w:color="000000"/>
            </w:tcBorders>
            <w:vAlign w:val="bottom"/>
          </w:tcPr>
          <w:p w:rsidR="00E0788D" w:rsidRDefault="00B24767" w:rsidP="00E0788D">
            <w:sdt>
              <w:sdtPr>
                <w:id w:val="818768521"/>
                <w:showingPlcHdr/>
              </w:sdtPr>
              <w:sdtEndPr/>
              <w:sdtContent>
                <w:r w:rsidR="00E0788D" w:rsidRPr="007D0A6D">
                  <w:rPr>
                    <w:rFonts w:cs="Tahoma"/>
                  </w:rPr>
                  <w:t>_________</w:t>
                </w:r>
              </w:sdtContent>
            </w:sdt>
          </w:p>
        </w:tc>
      </w:tr>
      <w:tr w:rsidR="00E0788D" w:rsidTr="00E0788D">
        <w:trPr>
          <w:cantSplit/>
          <w:jc w:val="center"/>
        </w:trPr>
        <w:tc>
          <w:tcPr>
            <w:tcW w:w="1934" w:type="dxa"/>
            <w:tcBorders>
              <w:left w:val="single" w:sz="12" w:space="0" w:color="000000"/>
              <w:bottom w:val="single" w:sz="6" w:space="0" w:color="000000"/>
            </w:tcBorders>
            <w:shd w:val="clear" w:color="auto" w:fill="DDD9C3" w:themeFill="background2" w:themeFillShade="E6"/>
          </w:tcPr>
          <w:p w:rsidR="00E0788D" w:rsidRDefault="00E0788D" w:rsidP="005F341D">
            <w:pPr>
              <w:spacing w:before="40" w:after="40"/>
              <w:ind w:left="104"/>
              <w:rPr>
                <w:rFonts w:ascii="Arial" w:hAnsi="Arial"/>
                <w:color w:val="000000"/>
                <w:lang w:val="en-GB"/>
              </w:rPr>
            </w:pPr>
            <w:r>
              <w:rPr>
                <w:rFonts w:ascii="Arial" w:hAnsi="Arial"/>
                <w:color w:val="000000"/>
                <w:lang w:val="en-GB"/>
              </w:rPr>
              <w:t>R1 Sapin-Epicéa</w:t>
            </w:r>
          </w:p>
        </w:tc>
        <w:tc>
          <w:tcPr>
            <w:tcW w:w="917" w:type="dxa"/>
            <w:tcBorders>
              <w:left w:val="single" w:sz="6" w:space="0" w:color="000000"/>
              <w:bottom w:val="single" w:sz="6" w:space="0" w:color="000000"/>
            </w:tcBorders>
            <w:vAlign w:val="bottom"/>
          </w:tcPr>
          <w:p w:rsidR="00E0788D" w:rsidRDefault="00B24767" w:rsidP="00E0788D">
            <w:pPr>
              <w:spacing w:before="40" w:after="40"/>
              <w:rPr>
                <w:rFonts w:ascii="Arial" w:hAnsi="Arial"/>
                <w:color w:val="000000"/>
                <w:lang w:val="en-GB"/>
              </w:rPr>
            </w:pPr>
            <w:sdt>
              <w:sdtPr>
                <w:rPr>
                  <w:shd w:val="clear" w:color="auto" w:fill="FFFFFF" w:themeFill="background1"/>
                </w:rPr>
                <w:id w:val="-1676184755"/>
              </w:sdtPr>
              <w:sdtEndPr/>
              <w:sdtContent>
                <w:r w:rsidR="00E0788D" w:rsidRPr="00585E40">
                  <w:rPr>
                    <w:rFonts w:ascii="Tahoma" w:hAnsi="Tahoma" w:cs="Tahoma"/>
                    <w:sz w:val="20"/>
                    <w:szCs w:val="20"/>
                    <w:shd w:val="clear" w:color="auto" w:fill="FFFFFF" w:themeFill="background1"/>
                  </w:rPr>
                  <w:t>__</w:t>
                </w:r>
              </w:sdtContent>
            </w:sdt>
          </w:p>
        </w:tc>
        <w:tc>
          <w:tcPr>
            <w:tcW w:w="1935" w:type="dxa"/>
            <w:tcBorders>
              <w:left w:val="single" w:sz="12" w:space="0" w:color="000000"/>
              <w:bottom w:val="single" w:sz="6" w:space="0" w:color="000000"/>
            </w:tcBorders>
            <w:shd w:val="clear" w:color="auto" w:fill="DDD9C3" w:themeFill="background2" w:themeFillShade="E6"/>
          </w:tcPr>
          <w:p w:rsidR="00E0788D" w:rsidRDefault="00E0788D" w:rsidP="005F341D">
            <w:pPr>
              <w:spacing w:before="40" w:after="40"/>
              <w:ind w:left="88"/>
              <w:rPr>
                <w:rFonts w:ascii="Arial" w:hAnsi="Arial"/>
                <w:color w:val="000000"/>
                <w:lang w:val="en-GB"/>
              </w:rPr>
            </w:pPr>
            <w:r>
              <w:rPr>
                <w:rFonts w:ascii="Arial" w:hAnsi="Arial"/>
                <w:color w:val="000000"/>
                <w:lang w:val="en-GB"/>
              </w:rPr>
              <w:t>F1 Chêne</w:t>
            </w:r>
          </w:p>
        </w:tc>
        <w:tc>
          <w:tcPr>
            <w:tcW w:w="916" w:type="dxa"/>
            <w:tcBorders>
              <w:left w:val="single" w:sz="6" w:space="0" w:color="000000"/>
              <w:bottom w:val="single" w:sz="6" w:space="0" w:color="000000"/>
              <w:right w:val="single" w:sz="12" w:space="0" w:color="000000"/>
            </w:tcBorders>
            <w:vAlign w:val="bottom"/>
          </w:tcPr>
          <w:p w:rsidR="00E0788D" w:rsidRDefault="00B24767" w:rsidP="00E0788D">
            <w:sdt>
              <w:sdtPr>
                <w:rPr>
                  <w:shd w:val="clear" w:color="auto" w:fill="FFFFFF" w:themeFill="background1"/>
                </w:rPr>
                <w:id w:val="874960208"/>
              </w:sdtPr>
              <w:sdtEndPr/>
              <w:sdtContent>
                <w:r w:rsidR="00E0788D" w:rsidRPr="001D56D8">
                  <w:rPr>
                    <w:rFonts w:ascii="Tahoma" w:hAnsi="Tahoma" w:cs="Tahoma"/>
                    <w:sz w:val="20"/>
                    <w:szCs w:val="20"/>
                    <w:shd w:val="clear" w:color="auto" w:fill="FFFFFF" w:themeFill="background1"/>
                  </w:rPr>
                  <w:t>__</w:t>
                </w:r>
              </w:sdtContent>
            </w:sdt>
          </w:p>
        </w:tc>
        <w:tc>
          <w:tcPr>
            <w:tcW w:w="375" w:type="dxa"/>
          </w:tcPr>
          <w:p w:rsidR="00E0788D" w:rsidRDefault="00E0788D" w:rsidP="005F341D">
            <w:pPr>
              <w:spacing w:before="40" w:after="40"/>
              <w:jc w:val="center"/>
              <w:rPr>
                <w:rFonts w:ascii="Arial" w:hAnsi="Arial"/>
                <w:color w:val="000000"/>
                <w:lang w:val="en-GB"/>
              </w:rPr>
            </w:pPr>
          </w:p>
        </w:tc>
        <w:tc>
          <w:tcPr>
            <w:tcW w:w="1560" w:type="dxa"/>
            <w:vMerge w:val="restart"/>
            <w:tcBorders>
              <w:left w:val="single" w:sz="12" w:space="0" w:color="000000"/>
            </w:tcBorders>
            <w:shd w:val="clear" w:color="auto" w:fill="DDD9C3" w:themeFill="background2" w:themeFillShade="E6"/>
            <w:vAlign w:val="center"/>
          </w:tcPr>
          <w:p w:rsidR="00E0788D" w:rsidRDefault="00E0788D" w:rsidP="005F341D">
            <w:pPr>
              <w:spacing w:before="40" w:after="40"/>
              <w:ind w:left="122"/>
              <w:rPr>
                <w:rFonts w:ascii="Arial" w:hAnsi="Arial"/>
                <w:color w:val="000000"/>
              </w:rPr>
            </w:pPr>
            <w:r>
              <w:rPr>
                <w:rFonts w:ascii="Arial" w:hAnsi="Arial"/>
                <w:color w:val="000000"/>
              </w:rPr>
              <w:t>Forêt Etat et Collectivités</w:t>
            </w:r>
          </w:p>
        </w:tc>
        <w:tc>
          <w:tcPr>
            <w:tcW w:w="1560" w:type="dxa"/>
            <w:vMerge w:val="restart"/>
            <w:tcBorders>
              <w:left w:val="single" w:sz="6" w:space="0" w:color="000000"/>
            </w:tcBorders>
            <w:vAlign w:val="bottom"/>
          </w:tcPr>
          <w:p w:rsidR="00E0788D" w:rsidRDefault="00B24767" w:rsidP="00E0788D">
            <w:sdt>
              <w:sdtPr>
                <w:id w:val="1904411979"/>
                <w:showingPlcHdr/>
              </w:sdtPr>
              <w:sdtEndPr/>
              <w:sdtContent>
                <w:r w:rsidR="00E0788D" w:rsidRPr="007D0A6D">
                  <w:rPr>
                    <w:rFonts w:cs="Tahoma"/>
                  </w:rPr>
                  <w:t>_________</w:t>
                </w:r>
              </w:sdtContent>
            </w:sdt>
          </w:p>
        </w:tc>
        <w:tc>
          <w:tcPr>
            <w:tcW w:w="1560" w:type="dxa"/>
            <w:vMerge w:val="restart"/>
            <w:tcBorders>
              <w:top w:val="dotted" w:sz="4" w:space="0" w:color="auto"/>
              <w:left w:val="single" w:sz="4" w:space="0" w:color="000000"/>
              <w:bottom w:val="single" w:sz="12" w:space="0" w:color="000000"/>
              <w:right w:val="single" w:sz="12" w:space="0" w:color="000000"/>
            </w:tcBorders>
            <w:vAlign w:val="bottom"/>
          </w:tcPr>
          <w:p w:rsidR="00E0788D" w:rsidRDefault="00B24767" w:rsidP="00E0788D">
            <w:sdt>
              <w:sdtPr>
                <w:id w:val="438032972"/>
                <w:showingPlcHdr/>
              </w:sdtPr>
              <w:sdtEndPr/>
              <w:sdtContent>
                <w:r w:rsidR="00E0788D" w:rsidRPr="007D0A6D">
                  <w:rPr>
                    <w:rFonts w:cs="Tahoma"/>
                  </w:rPr>
                  <w:t>_________</w:t>
                </w:r>
              </w:sdtContent>
            </w:sdt>
          </w:p>
        </w:tc>
      </w:tr>
      <w:tr w:rsidR="00E0788D" w:rsidTr="00E0788D">
        <w:trPr>
          <w:cantSplit/>
          <w:jc w:val="center"/>
        </w:trPr>
        <w:tc>
          <w:tcPr>
            <w:tcW w:w="1934" w:type="dxa"/>
            <w:tcBorders>
              <w:left w:val="single" w:sz="12" w:space="0" w:color="000000"/>
              <w:bottom w:val="single" w:sz="6" w:space="0" w:color="000000"/>
            </w:tcBorders>
            <w:shd w:val="clear" w:color="auto" w:fill="DDD9C3" w:themeFill="background2" w:themeFillShade="E6"/>
          </w:tcPr>
          <w:p w:rsidR="00E0788D" w:rsidRDefault="00E0788D" w:rsidP="005F341D">
            <w:pPr>
              <w:spacing w:before="40" w:after="40"/>
              <w:ind w:left="104"/>
              <w:rPr>
                <w:rFonts w:ascii="Arial" w:hAnsi="Arial"/>
                <w:color w:val="000000"/>
              </w:rPr>
            </w:pPr>
            <w:r>
              <w:rPr>
                <w:rFonts w:ascii="Arial" w:hAnsi="Arial"/>
                <w:color w:val="000000"/>
              </w:rPr>
              <w:t>R2 Pin maritime</w:t>
            </w:r>
          </w:p>
        </w:tc>
        <w:tc>
          <w:tcPr>
            <w:tcW w:w="917" w:type="dxa"/>
            <w:tcBorders>
              <w:left w:val="single" w:sz="6" w:space="0" w:color="000000"/>
              <w:bottom w:val="single" w:sz="6" w:space="0" w:color="000000"/>
            </w:tcBorders>
            <w:vAlign w:val="bottom"/>
          </w:tcPr>
          <w:p w:rsidR="00E0788D" w:rsidRDefault="00B24767" w:rsidP="00E0788D">
            <w:sdt>
              <w:sdtPr>
                <w:rPr>
                  <w:shd w:val="clear" w:color="auto" w:fill="FFFFFF" w:themeFill="background1"/>
                </w:rPr>
                <w:id w:val="-832677238"/>
              </w:sdtPr>
              <w:sdtEndPr/>
              <w:sdtContent>
                <w:r w:rsidR="00E0788D" w:rsidRPr="00C47992">
                  <w:rPr>
                    <w:rFonts w:ascii="Tahoma" w:hAnsi="Tahoma" w:cs="Tahoma"/>
                    <w:sz w:val="20"/>
                    <w:szCs w:val="20"/>
                    <w:shd w:val="clear" w:color="auto" w:fill="FFFFFF" w:themeFill="background1"/>
                  </w:rPr>
                  <w:t>__</w:t>
                </w:r>
              </w:sdtContent>
            </w:sdt>
          </w:p>
        </w:tc>
        <w:tc>
          <w:tcPr>
            <w:tcW w:w="1935" w:type="dxa"/>
            <w:tcBorders>
              <w:left w:val="single" w:sz="12" w:space="0" w:color="000000"/>
              <w:bottom w:val="single" w:sz="6" w:space="0" w:color="000000"/>
            </w:tcBorders>
            <w:shd w:val="clear" w:color="auto" w:fill="DDD9C3" w:themeFill="background2" w:themeFillShade="E6"/>
          </w:tcPr>
          <w:p w:rsidR="00E0788D" w:rsidRDefault="00E0788D" w:rsidP="005F341D">
            <w:pPr>
              <w:spacing w:before="40" w:after="40"/>
              <w:ind w:left="88"/>
              <w:rPr>
                <w:rFonts w:ascii="Arial" w:hAnsi="Arial"/>
                <w:color w:val="000000"/>
              </w:rPr>
            </w:pPr>
            <w:r>
              <w:rPr>
                <w:rFonts w:ascii="Arial" w:hAnsi="Arial"/>
                <w:color w:val="000000"/>
              </w:rPr>
              <w:t>F2 Hêtre</w:t>
            </w:r>
          </w:p>
        </w:tc>
        <w:tc>
          <w:tcPr>
            <w:tcW w:w="916" w:type="dxa"/>
            <w:tcBorders>
              <w:left w:val="single" w:sz="6" w:space="0" w:color="000000"/>
              <w:bottom w:val="single" w:sz="6" w:space="0" w:color="000000"/>
              <w:right w:val="single" w:sz="12" w:space="0" w:color="000000"/>
            </w:tcBorders>
            <w:vAlign w:val="bottom"/>
          </w:tcPr>
          <w:p w:rsidR="00E0788D" w:rsidRDefault="00B24767" w:rsidP="00E0788D">
            <w:sdt>
              <w:sdtPr>
                <w:rPr>
                  <w:shd w:val="clear" w:color="auto" w:fill="FFFFFF" w:themeFill="background1"/>
                </w:rPr>
                <w:id w:val="356933351"/>
              </w:sdtPr>
              <w:sdtEndPr/>
              <w:sdtContent>
                <w:r w:rsidR="00E0788D" w:rsidRPr="001D56D8">
                  <w:rPr>
                    <w:rFonts w:ascii="Tahoma" w:hAnsi="Tahoma" w:cs="Tahoma"/>
                    <w:sz w:val="20"/>
                    <w:szCs w:val="20"/>
                    <w:shd w:val="clear" w:color="auto" w:fill="FFFFFF" w:themeFill="background1"/>
                  </w:rPr>
                  <w:t>__</w:t>
                </w:r>
              </w:sdtContent>
            </w:sdt>
          </w:p>
        </w:tc>
        <w:tc>
          <w:tcPr>
            <w:tcW w:w="375" w:type="dxa"/>
          </w:tcPr>
          <w:p w:rsidR="00E0788D" w:rsidRDefault="00E0788D" w:rsidP="005F341D">
            <w:pPr>
              <w:spacing w:before="40" w:after="40"/>
              <w:jc w:val="center"/>
              <w:rPr>
                <w:rFonts w:ascii="Arial" w:hAnsi="Arial"/>
                <w:color w:val="000000"/>
              </w:rPr>
            </w:pPr>
          </w:p>
        </w:tc>
        <w:tc>
          <w:tcPr>
            <w:tcW w:w="1560" w:type="dxa"/>
            <w:vMerge/>
            <w:tcBorders>
              <w:left w:val="single" w:sz="12" w:space="0" w:color="000000"/>
            </w:tcBorders>
            <w:shd w:val="clear" w:color="auto" w:fill="DDD9C3" w:themeFill="background2" w:themeFillShade="E6"/>
          </w:tcPr>
          <w:p w:rsidR="00E0788D" w:rsidRDefault="00E0788D" w:rsidP="005F341D">
            <w:pPr>
              <w:spacing w:before="40" w:after="40"/>
              <w:ind w:left="122"/>
              <w:rPr>
                <w:rFonts w:ascii="Arial" w:hAnsi="Arial"/>
                <w:color w:val="000000"/>
              </w:rPr>
            </w:pPr>
          </w:p>
        </w:tc>
        <w:tc>
          <w:tcPr>
            <w:tcW w:w="1560" w:type="dxa"/>
            <w:vMerge/>
            <w:tcBorders>
              <w:left w:val="single" w:sz="6" w:space="0" w:color="000000"/>
            </w:tcBorders>
          </w:tcPr>
          <w:p w:rsidR="00E0788D" w:rsidRDefault="00E0788D" w:rsidP="005F341D">
            <w:pPr>
              <w:spacing w:before="40" w:after="40"/>
              <w:jc w:val="center"/>
              <w:rPr>
                <w:rFonts w:ascii="Arial" w:hAnsi="Arial"/>
                <w:color w:val="000000"/>
              </w:rPr>
            </w:pPr>
          </w:p>
        </w:tc>
        <w:tc>
          <w:tcPr>
            <w:tcW w:w="1560" w:type="dxa"/>
            <w:vMerge/>
            <w:tcBorders>
              <w:top w:val="single" w:sz="12" w:space="0" w:color="000000"/>
              <w:left w:val="single" w:sz="4" w:space="0" w:color="000000"/>
              <w:right w:val="single" w:sz="12" w:space="0" w:color="000000"/>
            </w:tcBorders>
          </w:tcPr>
          <w:p w:rsidR="00E0788D" w:rsidRDefault="00E0788D" w:rsidP="005F341D">
            <w:pPr>
              <w:spacing w:before="40" w:after="40"/>
              <w:jc w:val="center"/>
              <w:rPr>
                <w:rFonts w:ascii="Arial" w:hAnsi="Arial"/>
                <w:color w:val="000000"/>
              </w:rPr>
            </w:pPr>
          </w:p>
        </w:tc>
      </w:tr>
      <w:tr w:rsidR="00E0788D" w:rsidTr="00E0788D">
        <w:trPr>
          <w:jc w:val="center"/>
        </w:trPr>
        <w:tc>
          <w:tcPr>
            <w:tcW w:w="1934" w:type="dxa"/>
            <w:tcBorders>
              <w:left w:val="single" w:sz="12" w:space="0" w:color="000000"/>
              <w:bottom w:val="single" w:sz="6" w:space="0" w:color="000000"/>
            </w:tcBorders>
            <w:shd w:val="clear" w:color="auto" w:fill="DDD9C3" w:themeFill="background2" w:themeFillShade="E6"/>
          </w:tcPr>
          <w:p w:rsidR="00E0788D" w:rsidRDefault="00E0788D" w:rsidP="005F341D">
            <w:pPr>
              <w:spacing w:before="40" w:after="40"/>
              <w:ind w:left="104"/>
              <w:rPr>
                <w:rFonts w:ascii="Arial" w:hAnsi="Arial"/>
                <w:color w:val="000000"/>
              </w:rPr>
            </w:pPr>
            <w:r>
              <w:rPr>
                <w:rFonts w:ascii="Arial" w:hAnsi="Arial"/>
                <w:color w:val="000000"/>
              </w:rPr>
              <w:t>R3 Pin sylvestre</w:t>
            </w:r>
          </w:p>
        </w:tc>
        <w:tc>
          <w:tcPr>
            <w:tcW w:w="917" w:type="dxa"/>
            <w:tcBorders>
              <w:left w:val="single" w:sz="6" w:space="0" w:color="000000"/>
              <w:bottom w:val="single" w:sz="6" w:space="0" w:color="000000"/>
            </w:tcBorders>
            <w:vAlign w:val="bottom"/>
          </w:tcPr>
          <w:p w:rsidR="00E0788D" w:rsidRDefault="00B24767" w:rsidP="00E0788D">
            <w:sdt>
              <w:sdtPr>
                <w:rPr>
                  <w:shd w:val="clear" w:color="auto" w:fill="FFFFFF" w:themeFill="background1"/>
                </w:rPr>
                <w:id w:val="-1363286135"/>
              </w:sdtPr>
              <w:sdtEndPr/>
              <w:sdtContent>
                <w:r w:rsidR="00E0788D" w:rsidRPr="00C47992">
                  <w:rPr>
                    <w:rFonts w:ascii="Tahoma" w:hAnsi="Tahoma" w:cs="Tahoma"/>
                    <w:sz w:val="20"/>
                    <w:szCs w:val="20"/>
                    <w:shd w:val="clear" w:color="auto" w:fill="FFFFFF" w:themeFill="background1"/>
                  </w:rPr>
                  <w:t>__</w:t>
                </w:r>
              </w:sdtContent>
            </w:sdt>
          </w:p>
        </w:tc>
        <w:tc>
          <w:tcPr>
            <w:tcW w:w="1935" w:type="dxa"/>
            <w:tcBorders>
              <w:left w:val="single" w:sz="12" w:space="0" w:color="000000"/>
              <w:bottom w:val="single" w:sz="6" w:space="0" w:color="000000"/>
            </w:tcBorders>
            <w:shd w:val="clear" w:color="auto" w:fill="DDD9C3" w:themeFill="background2" w:themeFillShade="E6"/>
          </w:tcPr>
          <w:p w:rsidR="00E0788D" w:rsidRDefault="00E0788D" w:rsidP="005F341D">
            <w:pPr>
              <w:spacing w:before="40" w:after="40"/>
              <w:ind w:left="88"/>
              <w:rPr>
                <w:rFonts w:ascii="Arial" w:hAnsi="Arial"/>
                <w:color w:val="000000"/>
              </w:rPr>
            </w:pPr>
            <w:r>
              <w:rPr>
                <w:rFonts w:ascii="Arial" w:hAnsi="Arial"/>
                <w:color w:val="000000"/>
              </w:rPr>
              <w:t>F3 Peuplier</w:t>
            </w:r>
          </w:p>
        </w:tc>
        <w:tc>
          <w:tcPr>
            <w:tcW w:w="916" w:type="dxa"/>
            <w:tcBorders>
              <w:left w:val="single" w:sz="6" w:space="0" w:color="000000"/>
              <w:bottom w:val="single" w:sz="6" w:space="0" w:color="000000"/>
              <w:right w:val="single" w:sz="12" w:space="0" w:color="000000"/>
            </w:tcBorders>
            <w:vAlign w:val="bottom"/>
          </w:tcPr>
          <w:p w:rsidR="00E0788D" w:rsidRDefault="00B24767" w:rsidP="00E0788D">
            <w:sdt>
              <w:sdtPr>
                <w:rPr>
                  <w:shd w:val="clear" w:color="auto" w:fill="FFFFFF" w:themeFill="background1"/>
                </w:rPr>
                <w:id w:val="1208227481"/>
              </w:sdtPr>
              <w:sdtEndPr/>
              <w:sdtContent>
                <w:r w:rsidR="00E0788D" w:rsidRPr="001D56D8">
                  <w:rPr>
                    <w:rFonts w:ascii="Tahoma" w:hAnsi="Tahoma" w:cs="Tahoma"/>
                    <w:sz w:val="20"/>
                    <w:szCs w:val="20"/>
                    <w:shd w:val="clear" w:color="auto" w:fill="FFFFFF" w:themeFill="background1"/>
                  </w:rPr>
                  <w:t>__</w:t>
                </w:r>
              </w:sdtContent>
            </w:sdt>
          </w:p>
        </w:tc>
        <w:tc>
          <w:tcPr>
            <w:tcW w:w="375" w:type="dxa"/>
          </w:tcPr>
          <w:p w:rsidR="00E0788D" w:rsidRDefault="00E0788D" w:rsidP="005F341D">
            <w:pPr>
              <w:spacing w:before="40" w:after="40"/>
              <w:jc w:val="center"/>
              <w:rPr>
                <w:rFonts w:ascii="Arial" w:hAnsi="Arial"/>
                <w:color w:val="000000"/>
              </w:rPr>
            </w:pPr>
          </w:p>
        </w:tc>
        <w:tc>
          <w:tcPr>
            <w:tcW w:w="4680" w:type="dxa"/>
            <w:gridSpan w:val="3"/>
            <w:tcBorders>
              <w:top w:val="single" w:sz="12" w:space="0" w:color="000000"/>
              <w:left w:val="single" w:sz="12" w:space="0" w:color="000000"/>
              <w:bottom w:val="single" w:sz="4" w:space="0" w:color="auto"/>
              <w:right w:val="single" w:sz="12" w:space="0" w:color="000000"/>
            </w:tcBorders>
            <w:shd w:val="clear" w:color="auto" w:fill="C4BC96" w:themeFill="background2" w:themeFillShade="BF"/>
          </w:tcPr>
          <w:p w:rsidR="00E0788D" w:rsidRDefault="00E0788D" w:rsidP="005F341D">
            <w:pPr>
              <w:spacing w:before="40" w:after="40"/>
              <w:jc w:val="center"/>
              <w:rPr>
                <w:rFonts w:ascii="Arial" w:hAnsi="Arial"/>
                <w:b/>
                <w:color w:val="000000"/>
              </w:rPr>
            </w:pPr>
            <w:r>
              <w:rPr>
                <w:rFonts w:ascii="Arial" w:hAnsi="Arial"/>
                <w:b/>
                <w:color w:val="000000"/>
              </w:rPr>
              <w:t>Diamètres des grumes (cm)</w:t>
            </w:r>
          </w:p>
        </w:tc>
      </w:tr>
      <w:tr w:rsidR="00E0788D" w:rsidTr="00E0788D">
        <w:trPr>
          <w:jc w:val="center"/>
        </w:trPr>
        <w:tc>
          <w:tcPr>
            <w:tcW w:w="1934" w:type="dxa"/>
            <w:tcBorders>
              <w:left w:val="single" w:sz="12" w:space="0" w:color="000000"/>
              <w:bottom w:val="single" w:sz="6" w:space="0" w:color="000000"/>
            </w:tcBorders>
            <w:shd w:val="clear" w:color="auto" w:fill="DDD9C3" w:themeFill="background2" w:themeFillShade="E6"/>
          </w:tcPr>
          <w:p w:rsidR="00E0788D" w:rsidRDefault="00E0788D" w:rsidP="005F341D">
            <w:pPr>
              <w:spacing w:before="40" w:after="40"/>
              <w:ind w:left="104"/>
              <w:rPr>
                <w:rFonts w:ascii="Arial" w:hAnsi="Arial"/>
                <w:color w:val="000000"/>
              </w:rPr>
            </w:pPr>
            <w:r>
              <w:rPr>
                <w:rFonts w:ascii="Arial" w:hAnsi="Arial"/>
                <w:color w:val="000000"/>
              </w:rPr>
              <w:t>R4 Douglas</w:t>
            </w:r>
          </w:p>
        </w:tc>
        <w:tc>
          <w:tcPr>
            <w:tcW w:w="917" w:type="dxa"/>
            <w:tcBorders>
              <w:left w:val="single" w:sz="6" w:space="0" w:color="000000"/>
              <w:bottom w:val="single" w:sz="6" w:space="0" w:color="000000"/>
            </w:tcBorders>
            <w:vAlign w:val="bottom"/>
          </w:tcPr>
          <w:p w:rsidR="00E0788D" w:rsidRDefault="00B24767" w:rsidP="00E0788D">
            <w:sdt>
              <w:sdtPr>
                <w:rPr>
                  <w:shd w:val="clear" w:color="auto" w:fill="FFFFFF" w:themeFill="background1"/>
                </w:rPr>
                <w:id w:val="-67195961"/>
              </w:sdtPr>
              <w:sdtEndPr/>
              <w:sdtContent>
                <w:r w:rsidR="00E0788D" w:rsidRPr="00C47992">
                  <w:rPr>
                    <w:rFonts w:ascii="Tahoma" w:hAnsi="Tahoma" w:cs="Tahoma"/>
                    <w:sz w:val="20"/>
                    <w:szCs w:val="20"/>
                    <w:shd w:val="clear" w:color="auto" w:fill="FFFFFF" w:themeFill="background1"/>
                  </w:rPr>
                  <w:t>__</w:t>
                </w:r>
              </w:sdtContent>
            </w:sdt>
          </w:p>
        </w:tc>
        <w:tc>
          <w:tcPr>
            <w:tcW w:w="1935" w:type="dxa"/>
            <w:tcBorders>
              <w:left w:val="single" w:sz="12" w:space="0" w:color="000000"/>
              <w:bottom w:val="single" w:sz="6" w:space="0" w:color="000000"/>
            </w:tcBorders>
            <w:shd w:val="clear" w:color="auto" w:fill="DDD9C3" w:themeFill="background2" w:themeFillShade="E6"/>
          </w:tcPr>
          <w:p w:rsidR="00E0788D" w:rsidRDefault="00E0788D" w:rsidP="005F341D">
            <w:pPr>
              <w:spacing w:before="40" w:after="40"/>
              <w:ind w:left="88"/>
              <w:rPr>
                <w:rFonts w:ascii="Arial" w:hAnsi="Arial"/>
                <w:color w:val="000000"/>
              </w:rPr>
            </w:pPr>
            <w:r>
              <w:rPr>
                <w:rFonts w:ascii="Arial" w:hAnsi="Arial"/>
                <w:color w:val="000000"/>
              </w:rPr>
              <w:t>F4 Autres feuillus</w:t>
            </w:r>
          </w:p>
        </w:tc>
        <w:tc>
          <w:tcPr>
            <w:tcW w:w="916" w:type="dxa"/>
            <w:tcBorders>
              <w:left w:val="single" w:sz="6" w:space="0" w:color="000000"/>
              <w:bottom w:val="single" w:sz="6" w:space="0" w:color="000000"/>
              <w:right w:val="single" w:sz="12" w:space="0" w:color="000000"/>
            </w:tcBorders>
            <w:vAlign w:val="bottom"/>
          </w:tcPr>
          <w:p w:rsidR="00E0788D" w:rsidRDefault="00B24767" w:rsidP="00E0788D">
            <w:sdt>
              <w:sdtPr>
                <w:rPr>
                  <w:shd w:val="clear" w:color="auto" w:fill="FFFFFF" w:themeFill="background1"/>
                </w:rPr>
                <w:id w:val="-1387323679"/>
              </w:sdtPr>
              <w:sdtEndPr/>
              <w:sdtContent>
                <w:r w:rsidR="00E0788D" w:rsidRPr="001D56D8">
                  <w:rPr>
                    <w:rFonts w:ascii="Tahoma" w:hAnsi="Tahoma" w:cs="Tahoma"/>
                    <w:sz w:val="20"/>
                    <w:szCs w:val="20"/>
                    <w:shd w:val="clear" w:color="auto" w:fill="FFFFFF" w:themeFill="background1"/>
                  </w:rPr>
                  <w:t>__</w:t>
                </w:r>
              </w:sdtContent>
            </w:sdt>
          </w:p>
        </w:tc>
        <w:tc>
          <w:tcPr>
            <w:tcW w:w="375" w:type="dxa"/>
            <w:tcBorders>
              <w:right w:val="single" w:sz="4" w:space="0" w:color="auto"/>
            </w:tcBorders>
          </w:tcPr>
          <w:p w:rsidR="00E0788D" w:rsidRDefault="00E0788D" w:rsidP="005F341D">
            <w:pPr>
              <w:spacing w:before="40" w:after="40"/>
              <w:jc w:val="center"/>
              <w:rPr>
                <w:rFonts w:ascii="Arial" w:hAnsi="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0788D" w:rsidRDefault="00E0788D" w:rsidP="005F341D">
            <w:pPr>
              <w:spacing w:before="40" w:after="40"/>
              <w:jc w:val="center"/>
              <w:rPr>
                <w:rFonts w:ascii="Arial" w:hAnsi="Arial"/>
                <w:b/>
                <w:color w:val="000000"/>
              </w:rPr>
            </w:pPr>
            <w:r>
              <w:rPr>
                <w:rFonts w:ascii="Arial" w:hAnsi="Arial"/>
                <w:b/>
                <w:color w:val="000000"/>
              </w:rPr>
              <w:t>Minimal</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0788D" w:rsidRDefault="00E0788D" w:rsidP="005F341D">
            <w:pPr>
              <w:spacing w:before="40" w:after="40"/>
              <w:jc w:val="center"/>
              <w:rPr>
                <w:rFonts w:ascii="Arial" w:hAnsi="Arial"/>
                <w:b/>
                <w:color w:val="000000"/>
              </w:rPr>
            </w:pPr>
            <w:r>
              <w:rPr>
                <w:rFonts w:ascii="Arial" w:hAnsi="Arial"/>
                <w:b/>
                <w:color w:val="000000"/>
              </w:rPr>
              <w:t>Moyen</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0788D" w:rsidRDefault="00E0788D" w:rsidP="005F341D">
            <w:pPr>
              <w:spacing w:before="40" w:after="40"/>
              <w:jc w:val="center"/>
              <w:rPr>
                <w:rFonts w:ascii="Arial" w:hAnsi="Arial"/>
                <w:b/>
                <w:color w:val="000000"/>
              </w:rPr>
            </w:pPr>
            <w:r>
              <w:rPr>
                <w:rFonts w:ascii="Arial" w:hAnsi="Arial"/>
                <w:b/>
                <w:color w:val="000000"/>
              </w:rPr>
              <w:t>Maximal</w:t>
            </w:r>
          </w:p>
        </w:tc>
      </w:tr>
      <w:tr w:rsidR="00E0788D" w:rsidTr="00E0788D">
        <w:trPr>
          <w:jc w:val="center"/>
        </w:trPr>
        <w:tc>
          <w:tcPr>
            <w:tcW w:w="1934" w:type="dxa"/>
            <w:tcBorders>
              <w:left w:val="single" w:sz="12" w:space="0" w:color="000000"/>
            </w:tcBorders>
            <w:shd w:val="clear" w:color="auto" w:fill="DDD9C3" w:themeFill="background2" w:themeFillShade="E6"/>
          </w:tcPr>
          <w:p w:rsidR="00E0788D" w:rsidRDefault="00E0788D" w:rsidP="005F341D">
            <w:pPr>
              <w:spacing w:before="40" w:after="40"/>
              <w:ind w:left="104"/>
              <w:rPr>
                <w:rFonts w:ascii="Arial" w:hAnsi="Arial"/>
                <w:color w:val="000000"/>
              </w:rPr>
            </w:pPr>
            <w:r>
              <w:rPr>
                <w:rFonts w:ascii="Arial" w:hAnsi="Arial"/>
                <w:color w:val="000000"/>
              </w:rPr>
              <w:t>R5 Autres résineux</w:t>
            </w:r>
          </w:p>
        </w:tc>
        <w:tc>
          <w:tcPr>
            <w:tcW w:w="917" w:type="dxa"/>
            <w:tcBorders>
              <w:left w:val="single" w:sz="6" w:space="0" w:color="000000"/>
            </w:tcBorders>
            <w:vAlign w:val="bottom"/>
          </w:tcPr>
          <w:p w:rsidR="00E0788D" w:rsidRDefault="00B24767" w:rsidP="00E0788D">
            <w:sdt>
              <w:sdtPr>
                <w:rPr>
                  <w:shd w:val="clear" w:color="auto" w:fill="FFFFFF" w:themeFill="background1"/>
                </w:rPr>
                <w:id w:val="-856651752"/>
              </w:sdtPr>
              <w:sdtEndPr/>
              <w:sdtContent>
                <w:r w:rsidR="00E0788D" w:rsidRPr="00C47992">
                  <w:rPr>
                    <w:rFonts w:ascii="Tahoma" w:hAnsi="Tahoma" w:cs="Tahoma"/>
                    <w:sz w:val="20"/>
                    <w:szCs w:val="20"/>
                    <w:shd w:val="clear" w:color="auto" w:fill="FFFFFF" w:themeFill="background1"/>
                  </w:rPr>
                  <w:t>__</w:t>
                </w:r>
              </w:sdtContent>
            </w:sdt>
          </w:p>
        </w:tc>
        <w:tc>
          <w:tcPr>
            <w:tcW w:w="1935" w:type="dxa"/>
            <w:tcBorders>
              <w:left w:val="single" w:sz="12" w:space="0" w:color="000000"/>
            </w:tcBorders>
            <w:shd w:val="clear" w:color="auto" w:fill="DDD9C3" w:themeFill="background2" w:themeFillShade="E6"/>
            <w:vAlign w:val="bottom"/>
          </w:tcPr>
          <w:p w:rsidR="00E0788D" w:rsidRDefault="00B24767" w:rsidP="00E0788D">
            <w:pPr>
              <w:spacing w:before="40" w:after="40"/>
              <w:ind w:left="88"/>
              <w:rPr>
                <w:rFonts w:ascii="Arial" w:hAnsi="Arial"/>
                <w:color w:val="000000"/>
              </w:rPr>
            </w:pPr>
            <w:sdt>
              <w:sdtPr>
                <w:rPr>
                  <w:shd w:val="clear" w:color="auto" w:fill="FFFFFF" w:themeFill="background1"/>
                </w:rPr>
                <w:id w:val="-571583820"/>
                <w:showingPlcHdr/>
              </w:sdtPr>
              <w:sdtEndPr/>
              <w:sdtContent>
                <w:r w:rsidR="00E0788D" w:rsidRPr="007B6DFC">
                  <w:rPr>
                    <w:rFonts w:cs="Tahoma"/>
                    <w:shd w:val="clear" w:color="auto" w:fill="FFFFFF" w:themeFill="background1"/>
                  </w:rPr>
                  <w:t>_________</w:t>
                </w:r>
              </w:sdtContent>
            </w:sdt>
          </w:p>
        </w:tc>
        <w:tc>
          <w:tcPr>
            <w:tcW w:w="916" w:type="dxa"/>
            <w:tcBorders>
              <w:left w:val="single" w:sz="6" w:space="0" w:color="000000"/>
              <w:right w:val="single" w:sz="12" w:space="0" w:color="000000"/>
            </w:tcBorders>
            <w:vAlign w:val="bottom"/>
          </w:tcPr>
          <w:p w:rsidR="00E0788D" w:rsidRDefault="00B24767" w:rsidP="00E0788D">
            <w:sdt>
              <w:sdtPr>
                <w:rPr>
                  <w:shd w:val="clear" w:color="auto" w:fill="FFFFFF" w:themeFill="background1"/>
                </w:rPr>
                <w:id w:val="933254077"/>
              </w:sdtPr>
              <w:sdtEndPr/>
              <w:sdtContent>
                <w:r w:rsidR="00E0788D" w:rsidRPr="001D56D8">
                  <w:rPr>
                    <w:rFonts w:ascii="Tahoma" w:hAnsi="Tahoma" w:cs="Tahoma"/>
                    <w:sz w:val="20"/>
                    <w:szCs w:val="20"/>
                    <w:shd w:val="clear" w:color="auto" w:fill="FFFFFF" w:themeFill="background1"/>
                  </w:rPr>
                  <w:t>__</w:t>
                </w:r>
              </w:sdtContent>
            </w:sdt>
          </w:p>
        </w:tc>
        <w:tc>
          <w:tcPr>
            <w:tcW w:w="375" w:type="dxa"/>
          </w:tcPr>
          <w:p w:rsidR="00E0788D" w:rsidRDefault="00E0788D" w:rsidP="005F341D">
            <w:pPr>
              <w:spacing w:before="40" w:after="40"/>
              <w:jc w:val="center"/>
              <w:rPr>
                <w:rFonts w:ascii="Arial" w:hAnsi="Arial"/>
                <w:color w:val="000000"/>
              </w:rPr>
            </w:pPr>
          </w:p>
        </w:tc>
        <w:tc>
          <w:tcPr>
            <w:tcW w:w="1560" w:type="dxa"/>
            <w:tcBorders>
              <w:top w:val="single" w:sz="4" w:space="0" w:color="auto"/>
              <w:left w:val="single" w:sz="12" w:space="0" w:color="000000"/>
              <w:bottom w:val="dotted" w:sz="4" w:space="0" w:color="auto"/>
            </w:tcBorders>
            <w:vAlign w:val="bottom"/>
          </w:tcPr>
          <w:p w:rsidR="00E0788D" w:rsidRDefault="00B24767" w:rsidP="00E0788D">
            <w:sdt>
              <w:sdtPr>
                <w:id w:val="-1796442158"/>
                <w:showingPlcHdr/>
              </w:sdtPr>
              <w:sdtEndPr/>
              <w:sdtContent>
                <w:r w:rsidR="00E0788D" w:rsidRPr="00612D74">
                  <w:rPr>
                    <w:rFonts w:cs="Tahoma"/>
                  </w:rPr>
                  <w:t>_________</w:t>
                </w:r>
              </w:sdtContent>
            </w:sdt>
          </w:p>
        </w:tc>
        <w:tc>
          <w:tcPr>
            <w:tcW w:w="1560" w:type="dxa"/>
            <w:tcBorders>
              <w:top w:val="single" w:sz="4" w:space="0" w:color="auto"/>
              <w:left w:val="single" w:sz="6" w:space="0" w:color="000000"/>
              <w:bottom w:val="dotted" w:sz="4" w:space="0" w:color="auto"/>
            </w:tcBorders>
            <w:vAlign w:val="bottom"/>
          </w:tcPr>
          <w:p w:rsidR="00E0788D" w:rsidRDefault="00B24767" w:rsidP="00E0788D">
            <w:sdt>
              <w:sdtPr>
                <w:id w:val="-860514379"/>
                <w:showingPlcHdr/>
              </w:sdtPr>
              <w:sdtEndPr/>
              <w:sdtContent>
                <w:r w:rsidR="00E0788D" w:rsidRPr="00612D74">
                  <w:rPr>
                    <w:rFonts w:cs="Tahoma"/>
                  </w:rPr>
                  <w:t>_________</w:t>
                </w:r>
              </w:sdtContent>
            </w:sdt>
          </w:p>
        </w:tc>
        <w:tc>
          <w:tcPr>
            <w:tcW w:w="1560" w:type="dxa"/>
            <w:tcBorders>
              <w:top w:val="single" w:sz="4" w:space="0" w:color="auto"/>
              <w:left w:val="single" w:sz="6" w:space="0" w:color="000000"/>
              <w:bottom w:val="dotted" w:sz="4" w:space="0" w:color="auto"/>
              <w:right w:val="single" w:sz="12" w:space="0" w:color="000000"/>
            </w:tcBorders>
            <w:vAlign w:val="bottom"/>
          </w:tcPr>
          <w:p w:rsidR="00E0788D" w:rsidRDefault="00B24767" w:rsidP="00E0788D">
            <w:sdt>
              <w:sdtPr>
                <w:id w:val="-670720802"/>
                <w:showingPlcHdr/>
              </w:sdtPr>
              <w:sdtEndPr/>
              <w:sdtContent>
                <w:r w:rsidR="00E0788D" w:rsidRPr="00612D74">
                  <w:rPr>
                    <w:rFonts w:cs="Tahoma"/>
                  </w:rPr>
                  <w:t>_________</w:t>
                </w:r>
              </w:sdtContent>
            </w:sdt>
          </w:p>
        </w:tc>
      </w:tr>
      <w:tr w:rsidR="00E0788D" w:rsidTr="00E0788D">
        <w:trPr>
          <w:jc w:val="center"/>
        </w:trPr>
        <w:tc>
          <w:tcPr>
            <w:tcW w:w="1934" w:type="dxa"/>
            <w:tcBorders>
              <w:top w:val="single" w:sz="6" w:space="0" w:color="000000"/>
              <w:left w:val="single" w:sz="12" w:space="0" w:color="000000"/>
              <w:bottom w:val="single" w:sz="12" w:space="0" w:color="000000"/>
            </w:tcBorders>
            <w:shd w:val="clear" w:color="auto" w:fill="DDD9C3" w:themeFill="background2" w:themeFillShade="E6"/>
          </w:tcPr>
          <w:p w:rsidR="00E0788D" w:rsidRDefault="00E0788D" w:rsidP="005F341D">
            <w:pPr>
              <w:spacing w:before="40" w:after="40"/>
              <w:ind w:left="104"/>
              <w:rPr>
                <w:rFonts w:ascii="Arial" w:hAnsi="Arial"/>
                <w:b/>
                <w:color w:val="000000"/>
              </w:rPr>
            </w:pPr>
            <w:r>
              <w:rPr>
                <w:rFonts w:ascii="Arial" w:hAnsi="Arial"/>
                <w:b/>
                <w:color w:val="000000"/>
              </w:rPr>
              <w:t>TOTAL RESINEUX</w:t>
            </w:r>
          </w:p>
        </w:tc>
        <w:tc>
          <w:tcPr>
            <w:tcW w:w="917" w:type="dxa"/>
            <w:tcBorders>
              <w:top w:val="single" w:sz="6" w:space="0" w:color="000000"/>
              <w:left w:val="single" w:sz="6" w:space="0" w:color="000000"/>
              <w:bottom w:val="single" w:sz="12" w:space="0" w:color="000000"/>
            </w:tcBorders>
            <w:vAlign w:val="bottom"/>
          </w:tcPr>
          <w:p w:rsidR="00E0788D" w:rsidRDefault="00B24767" w:rsidP="00E0788D">
            <w:sdt>
              <w:sdtPr>
                <w:rPr>
                  <w:shd w:val="clear" w:color="auto" w:fill="FFFFFF" w:themeFill="background1"/>
                </w:rPr>
                <w:id w:val="341599009"/>
              </w:sdtPr>
              <w:sdtEndPr/>
              <w:sdtContent>
                <w:r w:rsidR="00E0788D" w:rsidRPr="00C47992">
                  <w:rPr>
                    <w:rFonts w:ascii="Tahoma" w:hAnsi="Tahoma" w:cs="Tahoma"/>
                    <w:sz w:val="20"/>
                    <w:szCs w:val="20"/>
                    <w:shd w:val="clear" w:color="auto" w:fill="FFFFFF" w:themeFill="background1"/>
                  </w:rPr>
                  <w:t>__</w:t>
                </w:r>
              </w:sdtContent>
            </w:sdt>
          </w:p>
        </w:tc>
        <w:tc>
          <w:tcPr>
            <w:tcW w:w="1935" w:type="dxa"/>
            <w:tcBorders>
              <w:top w:val="single" w:sz="6" w:space="0" w:color="000000"/>
              <w:left w:val="single" w:sz="12" w:space="0" w:color="000000"/>
              <w:bottom w:val="single" w:sz="12" w:space="0" w:color="000000"/>
            </w:tcBorders>
            <w:shd w:val="clear" w:color="auto" w:fill="DDD9C3" w:themeFill="background2" w:themeFillShade="E6"/>
          </w:tcPr>
          <w:p w:rsidR="00E0788D" w:rsidRDefault="00E0788D" w:rsidP="005F341D">
            <w:pPr>
              <w:spacing w:before="40" w:after="40"/>
              <w:ind w:left="88"/>
              <w:rPr>
                <w:rFonts w:ascii="Arial" w:hAnsi="Arial"/>
                <w:b/>
                <w:color w:val="000000"/>
              </w:rPr>
            </w:pPr>
            <w:r>
              <w:rPr>
                <w:rFonts w:ascii="Arial" w:hAnsi="Arial"/>
                <w:b/>
                <w:color w:val="000000"/>
              </w:rPr>
              <w:t>TOTAL FEUILLUS</w:t>
            </w:r>
          </w:p>
        </w:tc>
        <w:tc>
          <w:tcPr>
            <w:tcW w:w="916" w:type="dxa"/>
            <w:tcBorders>
              <w:top w:val="single" w:sz="6" w:space="0" w:color="000000"/>
              <w:left w:val="single" w:sz="6" w:space="0" w:color="000000"/>
              <w:bottom w:val="single" w:sz="12" w:space="0" w:color="000000"/>
              <w:right w:val="single" w:sz="12" w:space="0" w:color="000000"/>
            </w:tcBorders>
            <w:vAlign w:val="bottom"/>
          </w:tcPr>
          <w:p w:rsidR="00E0788D" w:rsidRDefault="00B24767" w:rsidP="00E0788D">
            <w:sdt>
              <w:sdtPr>
                <w:rPr>
                  <w:shd w:val="clear" w:color="auto" w:fill="FFFFFF" w:themeFill="background1"/>
                </w:rPr>
                <w:id w:val="851687809"/>
              </w:sdtPr>
              <w:sdtEndPr/>
              <w:sdtContent>
                <w:r w:rsidR="00E0788D" w:rsidRPr="001D56D8">
                  <w:rPr>
                    <w:rFonts w:ascii="Tahoma" w:hAnsi="Tahoma" w:cs="Tahoma"/>
                    <w:sz w:val="20"/>
                    <w:szCs w:val="20"/>
                    <w:shd w:val="clear" w:color="auto" w:fill="FFFFFF" w:themeFill="background1"/>
                  </w:rPr>
                  <w:t>__</w:t>
                </w:r>
              </w:sdtContent>
            </w:sdt>
          </w:p>
        </w:tc>
        <w:tc>
          <w:tcPr>
            <w:tcW w:w="375" w:type="dxa"/>
          </w:tcPr>
          <w:p w:rsidR="00E0788D" w:rsidRDefault="00E0788D" w:rsidP="005F341D">
            <w:pPr>
              <w:spacing w:before="40" w:after="40"/>
              <w:jc w:val="center"/>
              <w:rPr>
                <w:rFonts w:ascii="Arial" w:hAnsi="Arial"/>
                <w:color w:val="000000"/>
              </w:rPr>
            </w:pPr>
          </w:p>
        </w:tc>
        <w:tc>
          <w:tcPr>
            <w:tcW w:w="1560" w:type="dxa"/>
            <w:tcBorders>
              <w:left w:val="single" w:sz="12" w:space="0" w:color="000000"/>
              <w:bottom w:val="single" w:sz="12" w:space="0" w:color="000000"/>
            </w:tcBorders>
            <w:vAlign w:val="bottom"/>
          </w:tcPr>
          <w:p w:rsidR="00E0788D" w:rsidRDefault="00B24767" w:rsidP="00E0788D">
            <w:sdt>
              <w:sdtPr>
                <w:id w:val="-1462484707"/>
                <w:showingPlcHdr/>
              </w:sdtPr>
              <w:sdtEndPr/>
              <w:sdtContent>
                <w:r w:rsidR="00E0788D" w:rsidRPr="00612D74">
                  <w:rPr>
                    <w:rFonts w:cs="Tahoma"/>
                  </w:rPr>
                  <w:t>_________</w:t>
                </w:r>
              </w:sdtContent>
            </w:sdt>
          </w:p>
        </w:tc>
        <w:tc>
          <w:tcPr>
            <w:tcW w:w="1560" w:type="dxa"/>
            <w:tcBorders>
              <w:left w:val="single" w:sz="6" w:space="0" w:color="000000"/>
              <w:bottom w:val="single" w:sz="12" w:space="0" w:color="000000"/>
            </w:tcBorders>
            <w:vAlign w:val="bottom"/>
          </w:tcPr>
          <w:p w:rsidR="00E0788D" w:rsidRDefault="00B24767" w:rsidP="00E0788D">
            <w:sdt>
              <w:sdtPr>
                <w:id w:val="-370230720"/>
                <w:showingPlcHdr/>
              </w:sdtPr>
              <w:sdtEndPr/>
              <w:sdtContent>
                <w:r w:rsidR="00E0788D" w:rsidRPr="00612D74">
                  <w:rPr>
                    <w:rFonts w:cs="Tahoma"/>
                  </w:rPr>
                  <w:t>_________</w:t>
                </w:r>
              </w:sdtContent>
            </w:sdt>
          </w:p>
        </w:tc>
        <w:tc>
          <w:tcPr>
            <w:tcW w:w="1560" w:type="dxa"/>
            <w:tcBorders>
              <w:left w:val="single" w:sz="6" w:space="0" w:color="000000"/>
              <w:bottom w:val="single" w:sz="12" w:space="0" w:color="000000"/>
              <w:right w:val="single" w:sz="12" w:space="0" w:color="000000"/>
            </w:tcBorders>
            <w:vAlign w:val="bottom"/>
          </w:tcPr>
          <w:p w:rsidR="00E0788D" w:rsidRDefault="00B24767" w:rsidP="00E0788D">
            <w:sdt>
              <w:sdtPr>
                <w:id w:val="1109402706"/>
                <w:showingPlcHdr/>
              </w:sdtPr>
              <w:sdtEndPr/>
              <w:sdtContent>
                <w:r w:rsidR="00E0788D" w:rsidRPr="00612D74">
                  <w:rPr>
                    <w:rFonts w:cs="Tahoma"/>
                  </w:rPr>
                  <w:t>_________</w:t>
                </w:r>
              </w:sdtContent>
            </w:sdt>
          </w:p>
        </w:tc>
      </w:tr>
    </w:tbl>
    <w:p w:rsidR="007B6DFC" w:rsidRDefault="007B6DFC" w:rsidP="007B6DFC">
      <w:pPr>
        <w:rPr>
          <w:rFonts w:ascii="Arial" w:hAnsi="Arial"/>
          <w:sz w:val="10"/>
        </w:rPr>
      </w:pPr>
    </w:p>
    <w:tbl>
      <w:tblPr>
        <w:tblW w:w="10749" w:type="dxa"/>
        <w:jc w:val="center"/>
        <w:tblLayout w:type="fixed"/>
        <w:tblCellMar>
          <w:left w:w="30" w:type="dxa"/>
          <w:right w:w="30" w:type="dxa"/>
        </w:tblCellMar>
        <w:tblLook w:val="0000" w:firstRow="0" w:lastRow="0" w:firstColumn="0" w:lastColumn="0" w:noHBand="0" w:noVBand="0"/>
      </w:tblPr>
      <w:tblGrid>
        <w:gridCol w:w="3817"/>
        <w:gridCol w:w="1762"/>
        <w:gridCol w:w="1723"/>
        <w:gridCol w:w="1723"/>
        <w:gridCol w:w="1724"/>
      </w:tblGrid>
      <w:tr w:rsidR="007B6DFC" w:rsidTr="00E0788D">
        <w:trPr>
          <w:jc w:val="center"/>
        </w:trPr>
        <w:tc>
          <w:tcPr>
            <w:tcW w:w="3817" w:type="dxa"/>
            <w:tcBorders>
              <w:top w:val="single" w:sz="12" w:space="0" w:color="000000"/>
              <w:left w:val="single" w:sz="12" w:space="0" w:color="000000"/>
            </w:tcBorders>
            <w:shd w:val="clear" w:color="auto" w:fill="C4BC96" w:themeFill="background2" w:themeFillShade="BF"/>
          </w:tcPr>
          <w:p w:rsidR="007B6DFC" w:rsidRDefault="007B6DFC" w:rsidP="005F341D">
            <w:pPr>
              <w:spacing w:before="40" w:after="40"/>
              <w:jc w:val="center"/>
              <w:rPr>
                <w:rFonts w:ascii="Arial" w:hAnsi="Arial"/>
                <w:b/>
                <w:color w:val="000000"/>
              </w:rPr>
            </w:pPr>
            <w:r>
              <w:rPr>
                <w:rFonts w:ascii="Arial" w:hAnsi="Arial"/>
                <w:b/>
                <w:color w:val="000000"/>
              </w:rPr>
              <w:t>EXPLOITATION FORESTIERE</w:t>
            </w:r>
          </w:p>
        </w:tc>
        <w:tc>
          <w:tcPr>
            <w:tcW w:w="1762" w:type="dxa"/>
            <w:tcBorders>
              <w:top w:val="single" w:sz="12" w:space="0" w:color="000000"/>
              <w:left w:val="single" w:sz="6" w:space="0" w:color="000000"/>
            </w:tcBorders>
            <w:shd w:val="clear" w:color="auto" w:fill="C4BC96" w:themeFill="background2" w:themeFillShade="BF"/>
          </w:tcPr>
          <w:p w:rsidR="007B6DFC" w:rsidRDefault="007B6DFC" w:rsidP="005F341D">
            <w:pPr>
              <w:spacing w:before="40" w:after="40"/>
              <w:jc w:val="center"/>
              <w:rPr>
                <w:rFonts w:ascii="Arial" w:hAnsi="Arial"/>
                <w:b/>
                <w:color w:val="000000"/>
              </w:rPr>
            </w:pPr>
            <w:r>
              <w:rPr>
                <w:rFonts w:ascii="Arial" w:hAnsi="Arial"/>
                <w:b/>
                <w:color w:val="000000"/>
              </w:rPr>
              <w:t>Bûcheronnage</w:t>
            </w:r>
          </w:p>
        </w:tc>
        <w:tc>
          <w:tcPr>
            <w:tcW w:w="1723" w:type="dxa"/>
            <w:tcBorders>
              <w:top w:val="single" w:sz="12" w:space="0" w:color="000000"/>
              <w:left w:val="single" w:sz="6" w:space="0" w:color="000000"/>
            </w:tcBorders>
            <w:shd w:val="clear" w:color="auto" w:fill="C4BC96" w:themeFill="background2" w:themeFillShade="BF"/>
          </w:tcPr>
          <w:p w:rsidR="007B6DFC" w:rsidRDefault="007B6DFC" w:rsidP="005F341D">
            <w:pPr>
              <w:spacing w:before="40" w:after="40"/>
              <w:jc w:val="center"/>
              <w:rPr>
                <w:rFonts w:ascii="Arial" w:hAnsi="Arial"/>
                <w:b/>
                <w:color w:val="000000"/>
              </w:rPr>
            </w:pPr>
            <w:r>
              <w:rPr>
                <w:rFonts w:ascii="Arial" w:hAnsi="Arial"/>
                <w:b/>
                <w:color w:val="000000"/>
              </w:rPr>
              <w:t>Débardage</w:t>
            </w:r>
          </w:p>
        </w:tc>
        <w:tc>
          <w:tcPr>
            <w:tcW w:w="1723" w:type="dxa"/>
            <w:tcBorders>
              <w:top w:val="single" w:sz="12" w:space="0" w:color="000000"/>
              <w:left w:val="single" w:sz="6" w:space="0" w:color="000000"/>
            </w:tcBorders>
            <w:shd w:val="clear" w:color="auto" w:fill="C4BC96" w:themeFill="background2" w:themeFillShade="BF"/>
          </w:tcPr>
          <w:p w:rsidR="007B6DFC" w:rsidRDefault="007B6DFC" w:rsidP="005F341D">
            <w:pPr>
              <w:spacing w:before="40" w:after="40"/>
              <w:jc w:val="center"/>
              <w:rPr>
                <w:rFonts w:ascii="Arial" w:hAnsi="Arial"/>
                <w:b/>
                <w:color w:val="000000"/>
              </w:rPr>
            </w:pPr>
            <w:r>
              <w:rPr>
                <w:rFonts w:ascii="Arial" w:hAnsi="Arial"/>
                <w:b/>
                <w:color w:val="000000"/>
              </w:rPr>
              <w:t>Transport</w:t>
            </w:r>
          </w:p>
        </w:tc>
        <w:tc>
          <w:tcPr>
            <w:tcW w:w="1724" w:type="dxa"/>
            <w:tcBorders>
              <w:top w:val="single" w:sz="12" w:space="0" w:color="000000"/>
              <w:left w:val="single" w:sz="6" w:space="0" w:color="000000"/>
              <w:right w:val="single" w:sz="12" w:space="0" w:color="000000"/>
            </w:tcBorders>
            <w:shd w:val="clear" w:color="auto" w:fill="C4BC96" w:themeFill="background2" w:themeFillShade="BF"/>
          </w:tcPr>
          <w:p w:rsidR="007B6DFC" w:rsidRDefault="007B6DFC" w:rsidP="005F341D">
            <w:pPr>
              <w:spacing w:before="40" w:after="40"/>
              <w:jc w:val="center"/>
              <w:rPr>
                <w:rFonts w:ascii="Arial" w:hAnsi="Arial"/>
                <w:b/>
                <w:color w:val="000000"/>
              </w:rPr>
            </w:pPr>
            <w:r>
              <w:rPr>
                <w:rFonts w:ascii="Arial" w:hAnsi="Arial"/>
                <w:b/>
                <w:color w:val="000000"/>
              </w:rPr>
              <w:t>TOTAL</w:t>
            </w:r>
          </w:p>
        </w:tc>
      </w:tr>
      <w:tr w:rsidR="00E0788D" w:rsidTr="00E0788D">
        <w:trPr>
          <w:trHeight w:hRule="exact" w:val="460"/>
          <w:jc w:val="center"/>
        </w:trPr>
        <w:tc>
          <w:tcPr>
            <w:tcW w:w="3817" w:type="dxa"/>
            <w:tcBorders>
              <w:top w:val="single" w:sz="6" w:space="0" w:color="000000"/>
              <w:left w:val="single" w:sz="12" w:space="0" w:color="000000"/>
              <w:bottom w:val="single" w:sz="6" w:space="0" w:color="000000"/>
            </w:tcBorders>
            <w:shd w:val="clear" w:color="auto" w:fill="DDD9C3" w:themeFill="background2" w:themeFillShade="E6"/>
            <w:vAlign w:val="center"/>
          </w:tcPr>
          <w:p w:rsidR="00E0788D" w:rsidRDefault="00E0788D" w:rsidP="005F341D">
            <w:pPr>
              <w:spacing w:before="40" w:after="40"/>
              <w:jc w:val="center"/>
              <w:rPr>
                <w:rFonts w:ascii="Arial" w:hAnsi="Arial"/>
                <w:color w:val="000000"/>
              </w:rPr>
            </w:pPr>
            <w:r>
              <w:rPr>
                <w:rFonts w:ascii="Arial" w:hAnsi="Arial"/>
                <w:color w:val="000000"/>
              </w:rPr>
              <w:t>assuré par l'établissement</w:t>
            </w:r>
          </w:p>
        </w:tc>
        <w:tc>
          <w:tcPr>
            <w:tcW w:w="1762" w:type="dxa"/>
            <w:tcBorders>
              <w:top w:val="single" w:sz="6" w:space="0" w:color="000000"/>
              <w:left w:val="single" w:sz="6" w:space="0" w:color="000000"/>
              <w:bottom w:val="single" w:sz="6" w:space="0" w:color="000000"/>
            </w:tcBorders>
            <w:vAlign w:val="bottom"/>
          </w:tcPr>
          <w:p w:rsidR="00E0788D" w:rsidRDefault="00B24767" w:rsidP="00E0788D">
            <w:sdt>
              <w:sdtPr>
                <w:id w:val="1899625033"/>
                <w:showingPlcHdr/>
              </w:sdtPr>
              <w:sdtEndPr/>
              <w:sdtContent>
                <w:r w:rsidR="00E0788D" w:rsidRPr="00917D40">
                  <w:rPr>
                    <w:rFonts w:cs="Tahoma"/>
                  </w:rPr>
                  <w:t>_________</w:t>
                </w:r>
              </w:sdtContent>
            </w:sdt>
          </w:p>
        </w:tc>
        <w:tc>
          <w:tcPr>
            <w:tcW w:w="1723" w:type="dxa"/>
            <w:tcBorders>
              <w:top w:val="single" w:sz="6" w:space="0" w:color="000000"/>
              <w:left w:val="single" w:sz="6" w:space="0" w:color="000000"/>
              <w:bottom w:val="single" w:sz="6" w:space="0" w:color="000000"/>
            </w:tcBorders>
            <w:vAlign w:val="bottom"/>
          </w:tcPr>
          <w:p w:rsidR="00E0788D" w:rsidRDefault="00B24767" w:rsidP="00E0788D">
            <w:sdt>
              <w:sdtPr>
                <w:id w:val="1148240317"/>
                <w:showingPlcHdr/>
              </w:sdtPr>
              <w:sdtEndPr/>
              <w:sdtContent>
                <w:r w:rsidR="00E0788D" w:rsidRPr="00917D40">
                  <w:rPr>
                    <w:rFonts w:cs="Tahoma"/>
                  </w:rPr>
                  <w:t>_________</w:t>
                </w:r>
              </w:sdtContent>
            </w:sdt>
          </w:p>
        </w:tc>
        <w:tc>
          <w:tcPr>
            <w:tcW w:w="1723" w:type="dxa"/>
            <w:tcBorders>
              <w:top w:val="single" w:sz="6" w:space="0" w:color="000000"/>
              <w:left w:val="single" w:sz="6" w:space="0" w:color="000000"/>
              <w:bottom w:val="single" w:sz="6" w:space="0" w:color="000000"/>
            </w:tcBorders>
            <w:vAlign w:val="bottom"/>
          </w:tcPr>
          <w:p w:rsidR="00E0788D" w:rsidRDefault="00B24767" w:rsidP="00E0788D">
            <w:sdt>
              <w:sdtPr>
                <w:id w:val="223803782"/>
                <w:showingPlcHdr/>
              </w:sdtPr>
              <w:sdtEndPr/>
              <w:sdtContent>
                <w:r w:rsidR="00E0788D" w:rsidRPr="00917D40">
                  <w:rPr>
                    <w:rFonts w:cs="Tahoma"/>
                  </w:rPr>
                  <w:t>_________</w:t>
                </w:r>
              </w:sdtContent>
            </w:sdt>
          </w:p>
        </w:tc>
        <w:tc>
          <w:tcPr>
            <w:tcW w:w="1724" w:type="dxa"/>
            <w:tcBorders>
              <w:top w:val="single" w:sz="6" w:space="0" w:color="000000"/>
              <w:left w:val="single" w:sz="6" w:space="0" w:color="000000"/>
              <w:bottom w:val="single" w:sz="6" w:space="0" w:color="000000"/>
              <w:right w:val="single" w:sz="12" w:space="0" w:color="000000"/>
            </w:tcBorders>
            <w:vAlign w:val="bottom"/>
          </w:tcPr>
          <w:p w:rsidR="00E0788D" w:rsidRDefault="00B24767" w:rsidP="00E0788D">
            <w:sdt>
              <w:sdtPr>
                <w:id w:val="1511729036"/>
                <w:showingPlcHdr/>
              </w:sdtPr>
              <w:sdtEndPr/>
              <w:sdtContent>
                <w:r w:rsidR="00E0788D" w:rsidRPr="00917D40">
                  <w:rPr>
                    <w:rFonts w:cs="Tahoma"/>
                  </w:rPr>
                  <w:t>_________</w:t>
                </w:r>
              </w:sdtContent>
            </w:sdt>
          </w:p>
        </w:tc>
      </w:tr>
      <w:tr w:rsidR="00E0788D" w:rsidTr="00E0788D">
        <w:trPr>
          <w:trHeight w:hRule="exact" w:val="460"/>
          <w:jc w:val="center"/>
        </w:trPr>
        <w:tc>
          <w:tcPr>
            <w:tcW w:w="3817" w:type="dxa"/>
            <w:tcBorders>
              <w:left w:val="single" w:sz="12" w:space="0" w:color="000000"/>
              <w:bottom w:val="single" w:sz="6" w:space="0" w:color="000000"/>
            </w:tcBorders>
            <w:shd w:val="clear" w:color="auto" w:fill="DDD9C3" w:themeFill="background2" w:themeFillShade="E6"/>
            <w:vAlign w:val="center"/>
          </w:tcPr>
          <w:p w:rsidR="00E0788D" w:rsidRDefault="00E0788D" w:rsidP="005F341D">
            <w:pPr>
              <w:spacing w:before="40" w:after="40"/>
              <w:jc w:val="center"/>
              <w:rPr>
                <w:rFonts w:ascii="Arial" w:hAnsi="Arial"/>
                <w:color w:val="000000"/>
              </w:rPr>
            </w:pPr>
            <w:r>
              <w:rPr>
                <w:rFonts w:ascii="Arial" w:hAnsi="Arial"/>
                <w:color w:val="000000"/>
              </w:rPr>
              <w:t>sous-traitée</w:t>
            </w:r>
          </w:p>
        </w:tc>
        <w:tc>
          <w:tcPr>
            <w:tcW w:w="1762" w:type="dxa"/>
            <w:tcBorders>
              <w:left w:val="single" w:sz="6" w:space="0" w:color="000000"/>
              <w:bottom w:val="single" w:sz="6" w:space="0" w:color="000000"/>
            </w:tcBorders>
            <w:vAlign w:val="bottom"/>
          </w:tcPr>
          <w:p w:rsidR="00E0788D" w:rsidRDefault="00B24767" w:rsidP="00E0788D">
            <w:sdt>
              <w:sdtPr>
                <w:id w:val="1910808653"/>
                <w:showingPlcHdr/>
              </w:sdtPr>
              <w:sdtEndPr/>
              <w:sdtContent>
                <w:r w:rsidR="00E0788D" w:rsidRPr="00917D40">
                  <w:rPr>
                    <w:rFonts w:cs="Tahoma"/>
                  </w:rPr>
                  <w:t>_________</w:t>
                </w:r>
              </w:sdtContent>
            </w:sdt>
          </w:p>
        </w:tc>
        <w:tc>
          <w:tcPr>
            <w:tcW w:w="1723" w:type="dxa"/>
            <w:tcBorders>
              <w:left w:val="single" w:sz="6" w:space="0" w:color="000000"/>
              <w:bottom w:val="single" w:sz="6" w:space="0" w:color="000000"/>
            </w:tcBorders>
            <w:vAlign w:val="bottom"/>
          </w:tcPr>
          <w:p w:rsidR="00E0788D" w:rsidRDefault="00B24767" w:rsidP="00E0788D">
            <w:sdt>
              <w:sdtPr>
                <w:id w:val="392858794"/>
                <w:showingPlcHdr/>
              </w:sdtPr>
              <w:sdtEndPr/>
              <w:sdtContent>
                <w:r w:rsidR="00E0788D" w:rsidRPr="00917D40">
                  <w:rPr>
                    <w:rFonts w:cs="Tahoma"/>
                  </w:rPr>
                  <w:t>_________</w:t>
                </w:r>
              </w:sdtContent>
            </w:sdt>
          </w:p>
        </w:tc>
        <w:tc>
          <w:tcPr>
            <w:tcW w:w="1723" w:type="dxa"/>
            <w:tcBorders>
              <w:left w:val="single" w:sz="6" w:space="0" w:color="000000"/>
              <w:bottom w:val="single" w:sz="6" w:space="0" w:color="000000"/>
            </w:tcBorders>
            <w:vAlign w:val="bottom"/>
          </w:tcPr>
          <w:p w:rsidR="00E0788D" w:rsidRDefault="00B24767" w:rsidP="00E0788D">
            <w:sdt>
              <w:sdtPr>
                <w:id w:val="330486752"/>
                <w:showingPlcHdr/>
              </w:sdtPr>
              <w:sdtEndPr/>
              <w:sdtContent>
                <w:r w:rsidR="00E0788D" w:rsidRPr="00917D40">
                  <w:rPr>
                    <w:rFonts w:cs="Tahoma"/>
                  </w:rPr>
                  <w:t>_________</w:t>
                </w:r>
              </w:sdtContent>
            </w:sdt>
          </w:p>
        </w:tc>
        <w:tc>
          <w:tcPr>
            <w:tcW w:w="1724" w:type="dxa"/>
            <w:tcBorders>
              <w:left w:val="single" w:sz="6" w:space="0" w:color="000000"/>
              <w:bottom w:val="single" w:sz="6" w:space="0" w:color="000000"/>
              <w:right w:val="single" w:sz="12" w:space="0" w:color="000000"/>
            </w:tcBorders>
            <w:vAlign w:val="bottom"/>
          </w:tcPr>
          <w:p w:rsidR="00E0788D" w:rsidRDefault="00B24767" w:rsidP="00E0788D">
            <w:sdt>
              <w:sdtPr>
                <w:id w:val="598375977"/>
                <w:showingPlcHdr/>
              </w:sdtPr>
              <w:sdtEndPr/>
              <w:sdtContent>
                <w:r w:rsidR="00E0788D" w:rsidRPr="00917D40">
                  <w:rPr>
                    <w:rFonts w:cs="Tahoma"/>
                  </w:rPr>
                  <w:t>_________</w:t>
                </w:r>
              </w:sdtContent>
            </w:sdt>
          </w:p>
        </w:tc>
      </w:tr>
      <w:tr w:rsidR="00E0788D" w:rsidTr="00E0788D">
        <w:trPr>
          <w:trHeight w:hRule="exact" w:val="460"/>
          <w:jc w:val="center"/>
        </w:trPr>
        <w:tc>
          <w:tcPr>
            <w:tcW w:w="3817" w:type="dxa"/>
            <w:tcBorders>
              <w:left w:val="single" w:sz="12" w:space="0" w:color="000000"/>
              <w:bottom w:val="single" w:sz="12" w:space="0" w:color="000000"/>
            </w:tcBorders>
            <w:shd w:val="clear" w:color="auto" w:fill="DDD9C3" w:themeFill="background2" w:themeFillShade="E6"/>
            <w:vAlign w:val="center"/>
          </w:tcPr>
          <w:p w:rsidR="00E0788D" w:rsidRDefault="00E0788D" w:rsidP="005F341D">
            <w:pPr>
              <w:spacing w:before="40" w:after="40"/>
              <w:jc w:val="center"/>
              <w:rPr>
                <w:rFonts w:ascii="Arial" w:hAnsi="Arial"/>
                <w:color w:val="000000"/>
              </w:rPr>
            </w:pPr>
            <w:r>
              <w:rPr>
                <w:rFonts w:ascii="Arial" w:hAnsi="Arial"/>
                <w:color w:val="000000"/>
              </w:rPr>
              <w:t>(en % ou en volume)</w:t>
            </w:r>
          </w:p>
        </w:tc>
        <w:tc>
          <w:tcPr>
            <w:tcW w:w="1762" w:type="dxa"/>
            <w:tcBorders>
              <w:left w:val="single" w:sz="6" w:space="0" w:color="000000"/>
              <w:bottom w:val="single" w:sz="12" w:space="0" w:color="000000"/>
            </w:tcBorders>
            <w:vAlign w:val="bottom"/>
          </w:tcPr>
          <w:p w:rsidR="00E0788D" w:rsidRDefault="00B24767" w:rsidP="00E0788D">
            <w:sdt>
              <w:sdtPr>
                <w:id w:val="1268354333"/>
                <w:showingPlcHdr/>
              </w:sdtPr>
              <w:sdtEndPr/>
              <w:sdtContent>
                <w:r w:rsidR="00E0788D" w:rsidRPr="00917D40">
                  <w:rPr>
                    <w:rFonts w:cs="Tahoma"/>
                  </w:rPr>
                  <w:t>_________</w:t>
                </w:r>
              </w:sdtContent>
            </w:sdt>
          </w:p>
        </w:tc>
        <w:tc>
          <w:tcPr>
            <w:tcW w:w="1723" w:type="dxa"/>
            <w:tcBorders>
              <w:left w:val="single" w:sz="6" w:space="0" w:color="000000"/>
              <w:bottom w:val="single" w:sz="12" w:space="0" w:color="000000"/>
            </w:tcBorders>
            <w:vAlign w:val="bottom"/>
          </w:tcPr>
          <w:p w:rsidR="00E0788D" w:rsidRDefault="00B24767" w:rsidP="00E0788D">
            <w:sdt>
              <w:sdtPr>
                <w:id w:val="613714153"/>
                <w:showingPlcHdr/>
              </w:sdtPr>
              <w:sdtEndPr/>
              <w:sdtContent>
                <w:r w:rsidR="00E0788D" w:rsidRPr="00917D40">
                  <w:rPr>
                    <w:rFonts w:cs="Tahoma"/>
                  </w:rPr>
                  <w:t>_________</w:t>
                </w:r>
              </w:sdtContent>
            </w:sdt>
          </w:p>
        </w:tc>
        <w:tc>
          <w:tcPr>
            <w:tcW w:w="1723" w:type="dxa"/>
            <w:tcBorders>
              <w:left w:val="single" w:sz="6" w:space="0" w:color="000000"/>
              <w:bottom w:val="single" w:sz="12" w:space="0" w:color="000000"/>
            </w:tcBorders>
            <w:vAlign w:val="bottom"/>
          </w:tcPr>
          <w:p w:rsidR="00E0788D" w:rsidRDefault="00B24767" w:rsidP="00E0788D">
            <w:sdt>
              <w:sdtPr>
                <w:id w:val="-670485850"/>
                <w:showingPlcHdr/>
              </w:sdtPr>
              <w:sdtEndPr/>
              <w:sdtContent>
                <w:r w:rsidR="00E0788D" w:rsidRPr="00917D40">
                  <w:rPr>
                    <w:rFonts w:cs="Tahoma"/>
                  </w:rPr>
                  <w:t>_________</w:t>
                </w:r>
              </w:sdtContent>
            </w:sdt>
          </w:p>
        </w:tc>
        <w:tc>
          <w:tcPr>
            <w:tcW w:w="1724" w:type="dxa"/>
            <w:tcBorders>
              <w:left w:val="single" w:sz="6" w:space="0" w:color="000000"/>
              <w:bottom w:val="single" w:sz="12" w:space="0" w:color="000000"/>
              <w:right w:val="single" w:sz="12" w:space="0" w:color="000000"/>
            </w:tcBorders>
            <w:vAlign w:val="bottom"/>
          </w:tcPr>
          <w:p w:rsidR="00E0788D" w:rsidRDefault="00B24767" w:rsidP="00E0788D">
            <w:sdt>
              <w:sdtPr>
                <w:id w:val="1016741757"/>
                <w:showingPlcHdr/>
              </w:sdtPr>
              <w:sdtEndPr/>
              <w:sdtContent>
                <w:r w:rsidR="00E0788D" w:rsidRPr="00917D40">
                  <w:rPr>
                    <w:rFonts w:cs="Tahoma"/>
                  </w:rPr>
                  <w:t>_________</w:t>
                </w:r>
              </w:sdtContent>
            </w:sdt>
          </w:p>
        </w:tc>
      </w:tr>
    </w:tbl>
    <w:p w:rsidR="007B6DFC" w:rsidRDefault="007B6DFC" w:rsidP="007B6DFC">
      <w:pPr>
        <w:rPr>
          <w:rFonts w:ascii="Arial" w:hAnsi="Arial"/>
          <w:sz w:val="10"/>
        </w:rPr>
      </w:pPr>
    </w:p>
    <w:tbl>
      <w:tblPr>
        <w:tblW w:w="10746" w:type="dxa"/>
        <w:jc w:val="center"/>
        <w:tblLayout w:type="fixed"/>
        <w:tblCellMar>
          <w:left w:w="30" w:type="dxa"/>
          <w:right w:w="30" w:type="dxa"/>
        </w:tblCellMar>
        <w:tblLook w:val="0000" w:firstRow="0" w:lastRow="0" w:firstColumn="0" w:lastColumn="0" w:noHBand="0" w:noVBand="0"/>
      </w:tblPr>
      <w:tblGrid>
        <w:gridCol w:w="3799"/>
        <w:gridCol w:w="1505"/>
        <w:gridCol w:w="1814"/>
        <w:gridCol w:w="1814"/>
        <w:gridCol w:w="1814"/>
      </w:tblGrid>
      <w:tr w:rsidR="007B6DFC" w:rsidTr="00E0788D">
        <w:trPr>
          <w:jc w:val="center"/>
        </w:trPr>
        <w:tc>
          <w:tcPr>
            <w:tcW w:w="5304" w:type="dxa"/>
            <w:gridSpan w:val="2"/>
            <w:tcBorders>
              <w:top w:val="single" w:sz="12" w:space="0" w:color="000000"/>
              <w:left w:val="single" w:sz="12" w:space="0" w:color="000000"/>
              <w:bottom w:val="single" w:sz="6" w:space="0" w:color="000000"/>
            </w:tcBorders>
            <w:shd w:val="clear" w:color="auto" w:fill="C4BC96" w:themeFill="background2" w:themeFillShade="BF"/>
          </w:tcPr>
          <w:p w:rsidR="007B6DFC" w:rsidRDefault="007B6DFC" w:rsidP="005F341D">
            <w:pPr>
              <w:spacing w:before="40" w:after="40"/>
              <w:jc w:val="center"/>
              <w:rPr>
                <w:rFonts w:ascii="Arial" w:hAnsi="Arial"/>
                <w:b/>
                <w:color w:val="000000"/>
              </w:rPr>
            </w:pPr>
            <w:r>
              <w:rPr>
                <w:rFonts w:ascii="Arial" w:hAnsi="Arial"/>
                <w:b/>
                <w:color w:val="000000"/>
              </w:rPr>
              <w:t>RAPPEL DE L'ACTIVITE POUR LES TROIS DERNIERS EXERCICES CLOS</w:t>
            </w:r>
          </w:p>
        </w:tc>
        <w:tc>
          <w:tcPr>
            <w:tcW w:w="1814" w:type="dxa"/>
            <w:tcBorders>
              <w:top w:val="single" w:sz="12" w:space="0" w:color="000000"/>
              <w:left w:val="single" w:sz="6" w:space="0" w:color="000000"/>
              <w:bottom w:val="single" w:sz="6" w:space="0" w:color="000000"/>
              <w:right w:val="single" w:sz="6" w:space="0" w:color="000000"/>
            </w:tcBorders>
            <w:shd w:val="clear" w:color="auto" w:fill="C4BC96" w:themeFill="background2" w:themeFillShade="BF"/>
          </w:tcPr>
          <w:p w:rsidR="007B6DFC" w:rsidRDefault="007B6DFC" w:rsidP="005F341D">
            <w:pPr>
              <w:spacing w:before="40"/>
              <w:jc w:val="center"/>
              <w:rPr>
                <w:rFonts w:ascii="Arial" w:hAnsi="Arial"/>
                <w:b/>
                <w:color w:val="000000"/>
              </w:rPr>
            </w:pPr>
            <w:r>
              <w:rPr>
                <w:rFonts w:ascii="Arial" w:hAnsi="Arial"/>
                <w:b/>
                <w:color w:val="000000"/>
              </w:rPr>
              <w:t>20</w:t>
            </w:r>
            <w:r w:rsidR="00E0788D">
              <w:rPr>
                <w:shd w:val="clear" w:color="auto" w:fill="FFFFFF" w:themeFill="background1"/>
              </w:rPr>
              <w:t xml:space="preserve"> </w:t>
            </w:r>
            <w:sdt>
              <w:sdtPr>
                <w:rPr>
                  <w:shd w:val="clear" w:color="auto" w:fill="FFFFFF" w:themeFill="background1"/>
                </w:rPr>
                <w:id w:val="273299333"/>
              </w:sdtPr>
              <w:sdtEndPr/>
              <w:sdtContent>
                <w:r w:rsidR="00E0788D" w:rsidRPr="00585E40">
                  <w:rPr>
                    <w:rFonts w:ascii="Tahoma" w:hAnsi="Tahoma" w:cs="Tahoma"/>
                    <w:sz w:val="20"/>
                    <w:szCs w:val="20"/>
                    <w:shd w:val="clear" w:color="auto" w:fill="FFFFFF" w:themeFill="background1"/>
                  </w:rPr>
                  <w:t>__</w:t>
                </w:r>
              </w:sdtContent>
            </w:sdt>
          </w:p>
          <w:p w:rsidR="007B6DFC" w:rsidRDefault="007B6DFC" w:rsidP="005F341D">
            <w:pPr>
              <w:spacing w:after="40"/>
              <w:jc w:val="center"/>
              <w:rPr>
                <w:rFonts w:ascii="Arial" w:hAnsi="Arial"/>
                <w:b/>
                <w:color w:val="000000"/>
              </w:rPr>
            </w:pPr>
            <w:r>
              <w:rPr>
                <w:rFonts w:ascii="Arial" w:hAnsi="Arial"/>
                <w:b/>
                <w:color w:val="000000"/>
              </w:rPr>
              <w:t>N-2</w:t>
            </w:r>
          </w:p>
        </w:tc>
        <w:tc>
          <w:tcPr>
            <w:tcW w:w="1814" w:type="dxa"/>
            <w:tcBorders>
              <w:top w:val="single" w:sz="12" w:space="0" w:color="000000"/>
              <w:left w:val="single" w:sz="6" w:space="0" w:color="000000"/>
              <w:bottom w:val="single" w:sz="6" w:space="0" w:color="000000"/>
              <w:right w:val="single" w:sz="6" w:space="0" w:color="000000"/>
            </w:tcBorders>
            <w:shd w:val="clear" w:color="auto" w:fill="C4BC96" w:themeFill="background2" w:themeFillShade="BF"/>
          </w:tcPr>
          <w:p w:rsidR="007B6DFC" w:rsidRDefault="007B6DFC" w:rsidP="005F341D">
            <w:pPr>
              <w:spacing w:before="40"/>
              <w:jc w:val="center"/>
              <w:rPr>
                <w:rFonts w:ascii="Arial" w:hAnsi="Arial"/>
                <w:b/>
                <w:color w:val="000000"/>
              </w:rPr>
            </w:pPr>
            <w:r>
              <w:rPr>
                <w:rFonts w:ascii="Arial" w:hAnsi="Arial"/>
                <w:b/>
                <w:color w:val="000000"/>
              </w:rPr>
              <w:t>20</w:t>
            </w:r>
            <w:r w:rsidR="00E0788D">
              <w:rPr>
                <w:shd w:val="clear" w:color="auto" w:fill="FFFFFF" w:themeFill="background1"/>
              </w:rPr>
              <w:t xml:space="preserve"> </w:t>
            </w:r>
            <w:sdt>
              <w:sdtPr>
                <w:rPr>
                  <w:shd w:val="clear" w:color="auto" w:fill="FFFFFF" w:themeFill="background1"/>
                </w:rPr>
                <w:id w:val="1115477725"/>
              </w:sdtPr>
              <w:sdtEndPr/>
              <w:sdtContent>
                <w:r w:rsidR="00E0788D" w:rsidRPr="00585E40">
                  <w:rPr>
                    <w:rFonts w:ascii="Tahoma" w:hAnsi="Tahoma" w:cs="Tahoma"/>
                    <w:sz w:val="20"/>
                    <w:szCs w:val="20"/>
                    <w:shd w:val="clear" w:color="auto" w:fill="FFFFFF" w:themeFill="background1"/>
                  </w:rPr>
                  <w:t>__</w:t>
                </w:r>
              </w:sdtContent>
            </w:sdt>
          </w:p>
          <w:p w:rsidR="007B6DFC" w:rsidRDefault="007B6DFC" w:rsidP="005F341D">
            <w:pPr>
              <w:spacing w:after="40"/>
              <w:jc w:val="center"/>
              <w:rPr>
                <w:rFonts w:ascii="Arial" w:hAnsi="Arial"/>
                <w:b/>
                <w:color w:val="000000"/>
              </w:rPr>
            </w:pPr>
            <w:r>
              <w:rPr>
                <w:rFonts w:ascii="Arial" w:hAnsi="Arial"/>
                <w:b/>
                <w:color w:val="000000"/>
              </w:rPr>
              <w:t>N-2</w:t>
            </w:r>
          </w:p>
        </w:tc>
        <w:tc>
          <w:tcPr>
            <w:tcW w:w="1814" w:type="dxa"/>
            <w:tcBorders>
              <w:top w:val="single" w:sz="12" w:space="0" w:color="000000"/>
              <w:left w:val="single" w:sz="6" w:space="0" w:color="000000"/>
              <w:bottom w:val="single" w:sz="6" w:space="0" w:color="000000"/>
              <w:right w:val="single" w:sz="12" w:space="0" w:color="000000"/>
            </w:tcBorders>
            <w:shd w:val="clear" w:color="auto" w:fill="C4BC96" w:themeFill="background2" w:themeFillShade="BF"/>
          </w:tcPr>
          <w:p w:rsidR="007B6DFC" w:rsidRDefault="007B6DFC" w:rsidP="005F341D">
            <w:pPr>
              <w:spacing w:before="40"/>
              <w:jc w:val="center"/>
              <w:rPr>
                <w:rFonts w:ascii="Arial" w:hAnsi="Arial"/>
                <w:b/>
                <w:color w:val="000000"/>
              </w:rPr>
            </w:pPr>
            <w:r>
              <w:rPr>
                <w:rFonts w:ascii="Arial" w:hAnsi="Arial"/>
                <w:b/>
                <w:color w:val="000000"/>
              </w:rPr>
              <w:t>20</w:t>
            </w:r>
            <w:r w:rsidR="00E0788D">
              <w:rPr>
                <w:shd w:val="clear" w:color="auto" w:fill="FFFFFF" w:themeFill="background1"/>
              </w:rPr>
              <w:t xml:space="preserve"> </w:t>
            </w:r>
            <w:sdt>
              <w:sdtPr>
                <w:rPr>
                  <w:shd w:val="clear" w:color="auto" w:fill="FFFFFF" w:themeFill="background1"/>
                </w:rPr>
                <w:id w:val="899785019"/>
              </w:sdtPr>
              <w:sdtEndPr/>
              <w:sdtContent>
                <w:r w:rsidR="00E0788D" w:rsidRPr="00585E40">
                  <w:rPr>
                    <w:rFonts w:ascii="Tahoma" w:hAnsi="Tahoma" w:cs="Tahoma"/>
                    <w:sz w:val="20"/>
                    <w:szCs w:val="20"/>
                    <w:shd w:val="clear" w:color="auto" w:fill="FFFFFF" w:themeFill="background1"/>
                  </w:rPr>
                  <w:t>__</w:t>
                </w:r>
              </w:sdtContent>
            </w:sdt>
          </w:p>
          <w:p w:rsidR="007B6DFC" w:rsidRDefault="007B6DFC" w:rsidP="005F341D">
            <w:pPr>
              <w:spacing w:after="40"/>
              <w:jc w:val="center"/>
              <w:rPr>
                <w:rFonts w:ascii="Arial" w:hAnsi="Arial"/>
                <w:b/>
                <w:color w:val="000000"/>
              </w:rPr>
            </w:pPr>
            <w:r>
              <w:rPr>
                <w:rFonts w:ascii="Arial" w:hAnsi="Arial"/>
                <w:b/>
                <w:color w:val="000000"/>
              </w:rPr>
              <w:t>N-2</w:t>
            </w:r>
          </w:p>
        </w:tc>
      </w:tr>
      <w:tr w:rsidR="00E0788D" w:rsidTr="00E0788D">
        <w:trPr>
          <w:cantSplit/>
          <w:trHeight w:val="465"/>
          <w:jc w:val="center"/>
        </w:trPr>
        <w:tc>
          <w:tcPr>
            <w:tcW w:w="3799" w:type="dxa"/>
            <w:vMerge w:val="restart"/>
            <w:tcBorders>
              <w:left w:val="single" w:sz="12" w:space="0" w:color="000000"/>
              <w:bottom w:val="nil"/>
            </w:tcBorders>
            <w:shd w:val="clear" w:color="auto" w:fill="DDD9C3" w:themeFill="background2" w:themeFillShade="E6"/>
            <w:vAlign w:val="center"/>
          </w:tcPr>
          <w:p w:rsidR="00E0788D" w:rsidRDefault="00E0788D" w:rsidP="005F341D">
            <w:pPr>
              <w:spacing w:before="40" w:after="40"/>
              <w:jc w:val="center"/>
              <w:rPr>
                <w:rFonts w:ascii="Arial" w:hAnsi="Arial"/>
                <w:color w:val="000000"/>
              </w:rPr>
            </w:pPr>
            <w:r>
              <w:rPr>
                <w:rFonts w:ascii="Arial" w:hAnsi="Arial"/>
                <w:color w:val="000000"/>
              </w:rPr>
              <w:t>Volume total de grumes consommées en m</w:t>
            </w:r>
            <w:r>
              <w:rPr>
                <w:rFonts w:ascii="Arial" w:hAnsi="Arial"/>
                <w:color w:val="000000"/>
                <w:vertAlign w:val="superscript"/>
              </w:rPr>
              <w:t>3</w:t>
            </w:r>
            <w:r>
              <w:rPr>
                <w:rFonts w:ascii="Arial" w:hAnsi="Arial"/>
                <w:color w:val="000000"/>
              </w:rPr>
              <w:t xml:space="preserve"> gr.</w:t>
            </w:r>
          </w:p>
        </w:tc>
        <w:tc>
          <w:tcPr>
            <w:tcW w:w="1505" w:type="dxa"/>
            <w:tcBorders>
              <w:left w:val="single" w:sz="4" w:space="0" w:color="000000"/>
              <w:bottom w:val="single" w:sz="4" w:space="0" w:color="000000"/>
            </w:tcBorders>
            <w:vAlign w:val="center"/>
          </w:tcPr>
          <w:p w:rsidR="00E0788D" w:rsidRDefault="00E0788D" w:rsidP="005F341D">
            <w:pPr>
              <w:spacing w:before="40" w:after="40"/>
              <w:jc w:val="center"/>
              <w:rPr>
                <w:rFonts w:ascii="Arial" w:hAnsi="Arial"/>
                <w:color w:val="000000"/>
              </w:rPr>
            </w:pPr>
            <w:r>
              <w:rPr>
                <w:rFonts w:ascii="Arial" w:hAnsi="Arial"/>
                <w:color w:val="000000"/>
              </w:rPr>
              <w:t>sous écorce</w:t>
            </w:r>
          </w:p>
        </w:tc>
        <w:tc>
          <w:tcPr>
            <w:tcW w:w="1814" w:type="dxa"/>
            <w:tcBorders>
              <w:left w:val="single" w:sz="4" w:space="0" w:color="000000"/>
              <w:bottom w:val="single" w:sz="4" w:space="0" w:color="000000"/>
              <w:right w:val="single" w:sz="4" w:space="0" w:color="000000"/>
            </w:tcBorders>
            <w:vAlign w:val="bottom"/>
          </w:tcPr>
          <w:p w:rsidR="00E0788D" w:rsidRDefault="00B24767" w:rsidP="00E0788D">
            <w:sdt>
              <w:sdtPr>
                <w:id w:val="261265860"/>
                <w:showingPlcHdr/>
              </w:sdtPr>
              <w:sdtEndPr/>
              <w:sdtContent>
                <w:r w:rsidR="00E0788D" w:rsidRPr="0055318F">
                  <w:rPr>
                    <w:rFonts w:cs="Tahoma"/>
                  </w:rPr>
                  <w:t>_________</w:t>
                </w:r>
              </w:sdtContent>
            </w:sdt>
          </w:p>
        </w:tc>
        <w:tc>
          <w:tcPr>
            <w:tcW w:w="1814" w:type="dxa"/>
            <w:tcBorders>
              <w:left w:val="single" w:sz="4" w:space="0" w:color="000000"/>
              <w:bottom w:val="single" w:sz="4" w:space="0" w:color="000000"/>
              <w:right w:val="single" w:sz="4" w:space="0" w:color="000000"/>
            </w:tcBorders>
            <w:vAlign w:val="bottom"/>
          </w:tcPr>
          <w:p w:rsidR="00E0788D" w:rsidRDefault="00B24767" w:rsidP="00E0788D">
            <w:sdt>
              <w:sdtPr>
                <w:id w:val="790331449"/>
                <w:showingPlcHdr/>
              </w:sdtPr>
              <w:sdtEndPr/>
              <w:sdtContent>
                <w:r w:rsidR="00E0788D" w:rsidRPr="0055318F">
                  <w:rPr>
                    <w:rFonts w:cs="Tahoma"/>
                  </w:rPr>
                  <w:t>_________</w:t>
                </w:r>
              </w:sdtContent>
            </w:sdt>
          </w:p>
        </w:tc>
        <w:tc>
          <w:tcPr>
            <w:tcW w:w="1814" w:type="dxa"/>
            <w:tcBorders>
              <w:left w:val="single" w:sz="4" w:space="0" w:color="000000"/>
              <w:right w:val="single" w:sz="12" w:space="0" w:color="000000"/>
            </w:tcBorders>
            <w:vAlign w:val="bottom"/>
          </w:tcPr>
          <w:p w:rsidR="00E0788D" w:rsidRDefault="00B24767" w:rsidP="00E0788D">
            <w:sdt>
              <w:sdtPr>
                <w:id w:val="1932546090"/>
                <w:showingPlcHdr/>
              </w:sdtPr>
              <w:sdtEndPr/>
              <w:sdtContent>
                <w:r w:rsidR="00E0788D" w:rsidRPr="0055318F">
                  <w:rPr>
                    <w:rFonts w:cs="Tahoma"/>
                  </w:rPr>
                  <w:t>_________</w:t>
                </w:r>
              </w:sdtContent>
            </w:sdt>
          </w:p>
        </w:tc>
      </w:tr>
      <w:tr w:rsidR="00E0788D" w:rsidTr="00E0788D">
        <w:trPr>
          <w:cantSplit/>
          <w:trHeight w:val="465"/>
          <w:jc w:val="center"/>
        </w:trPr>
        <w:tc>
          <w:tcPr>
            <w:tcW w:w="3799" w:type="dxa"/>
            <w:vMerge/>
            <w:tcBorders>
              <w:left w:val="single" w:sz="12" w:space="0" w:color="000000"/>
              <w:bottom w:val="single" w:sz="4" w:space="0" w:color="000000"/>
            </w:tcBorders>
            <w:shd w:val="clear" w:color="auto" w:fill="DDD9C3" w:themeFill="background2" w:themeFillShade="E6"/>
            <w:vAlign w:val="center"/>
          </w:tcPr>
          <w:p w:rsidR="00E0788D" w:rsidRDefault="00E0788D" w:rsidP="005F341D">
            <w:pPr>
              <w:spacing w:before="40" w:after="40"/>
              <w:jc w:val="center"/>
              <w:rPr>
                <w:rFonts w:ascii="Arial" w:hAnsi="Arial"/>
                <w:color w:val="000000"/>
              </w:rPr>
            </w:pPr>
          </w:p>
        </w:tc>
        <w:tc>
          <w:tcPr>
            <w:tcW w:w="1505" w:type="dxa"/>
            <w:tcBorders>
              <w:top w:val="single" w:sz="4" w:space="0" w:color="000000"/>
              <w:left w:val="single" w:sz="4" w:space="0" w:color="000000"/>
              <w:bottom w:val="single" w:sz="4" w:space="0" w:color="000000"/>
            </w:tcBorders>
            <w:vAlign w:val="center"/>
          </w:tcPr>
          <w:p w:rsidR="00E0788D" w:rsidRDefault="00E0788D" w:rsidP="005F341D">
            <w:pPr>
              <w:spacing w:before="40" w:after="40"/>
              <w:jc w:val="center"/>
              <w:rPr>
                <w:rFonts w:ascii="Arial" w:hAnsi="Arial"/>
                <w:color w:val="000000"/>
              </w:rPr>
            </w:pPr>
            <w:r>
              <w:rPr>
                <w:rFonts w:ascii="Arial" w:hAnsi="Arial"/>
                <w:color w:val="000000"/>
              </w:rPr>
              <w:t>sur écorce</w:t>
            </w:r>
          </w:p>
        </w:tc>
        <w:tc>
          <w:tcPr>
            <w:tcW w:w="1814" w:type="dxa"/>
            <w:tcBorders>
              <w:left w:val="single" w:sz="4" w:space="0" w:color="000000"/>
              <w:bottom w:val="single" w:sz="4" w:space="0" w:color="000000"/>
              <w:right w:val="single" w:sz="4" w:space="0" w:color="000000"/>
            </w:tcBorders>
            <w:vAlign w:val="bottom"/>
          </w:tcPr>
          <w:p w:rsidR="00E0788D" w:rsidRDefault="00B24767" w:rsidP="00E0788D">
            <w:sdt>
              <w:sdtPr>
                <w:id w:val="-1985454124"/>
                <w:showingPlcHdr/>
              </w:sdtPr>
              <w:sdtEndPr/>
              <w:sdtContent>
                <w:r w:rsidR="00E0788D" w:rsidRPr="0055318F">
                  <w:rPr>
                    <w:rFonts w:cs="Tahoma"/>
                  </w:rPr>
                  <w:t>_________</w:t>
                </w:r>
              </w:sdtContent>
            </w:sdt>
          </w:p>
        </w:tc>
        <w:tc>
          <w:tcPr>
            <w:tcW w:w="1814" w:type="dxa"/>
            <w:tcBorders>
              <w:left w:val="single" w:sz="4" w:space="0" w:color="000000"/>
              <w:bottom w:val="single" w:sz="4" w:space="0" w:color="000000"/>
            </w:tcBorders>
            <w:vAlign w:val="bottom"/>
          </w:tcPr>
          <w:p w:rsidR="00E0788D" w:rsidRDefault="00B24767" w:rsidP="00E0788D">
            <w:sdt>
              <w:sdtPr>
                <w:id w:val="1809967946"/>
                <w:showingPlcHdr/>
              </w:sdtPr>
              <w:sdtEndPr/>
              <w:sdtContent>
                <w:r w:rsidR="00E0788D" w:rsidRPr="0055318F">
                  <w:rPr>
                    <w:rFonts w:cs="Tahoma"/>
                  </w:rPr>
                  <w:t>_________</w:t>
                </w:r>
              </w:sdtContent>
            </w:sdt>
          </w:p>
        </w:tc>
        <w:tc>
          <w:tcPr>
            <w:tcW w:w="1814" w:type="dxa"/>
            <w:tcBorders>
              <w:top w:val="single" w:sz="4" w:space="0" w:color="000000"/>
              <w:left w:val="single" w:sz="4" w:space="0" w:color="000000"/>
              <w:bottom w:val="single" w:sz="4" w:space="0" w:color="000000"/>
              <w:right w:val="single" w:sz="12" w:space="0" w:color="000000"/>
            </w:tcBorders>
            <w:vAlign w:val="bottom"/>
          </w:tcPr>
          <w:p w:rsidR="00E0788D" w:rsidRDefault="00B24767" w:rsidP="00E0788D">
            <w:sdt>
              <w:sdtPr>
                <w:id w:val="-258147046"/>
                <w:showingPlcHdr/>
              </w:sdtPr>
              <w:sdtEndPr/>
              <w:sdtContent>
                <w:r w:rsidR="00E0788D" w:rsidRPr="0055318F">
                  <w:rPr>
                    <w:rFonts w:cs="Tahoma"/>
                  </w:rPr>
                  <w:t>_________</w:t>
                </w:r>
              </w:sdtContent>
            </w:sdt>
          </w:p>
        </w:tc>
      </w:tr>
      <w:tr w:rsidR="00E0788D" w:rsidTr="00E0788D">
        <w:trPr>
          <w:cantSplit/>
          <w:trHeight w:hRule="exact" w:val="460"/>
          <w:jc w:val="center"/>
        </w:trPr>
        <w:tc>
          <w:tcPr>
            <w:tcW w:w="5304" w:type="dxa"/>
            <w:gridSpan w:val="2"/>
            <w:tcBorders>
              <w:top w:val="single" w:sz="4" w:space="0" w:color="000000"/>
              <w:left w:val="single" w:sz="12" w:space="0" w:color="000000"/>
              <w:bottom w:val="single" w:sz="4" w:space="0" w:color="000000"/>
            </w:tcBorders>
            <w:shd w:val="clear" w:color="auto" w:fill="DDD9C3" w:themeFill="background2" w:themeFillShade="E6"/>
            <w:vAlign w:val="center"/>
          </w:tcPr>
          <w:p w:rsidR="00E0788D" w:rsidRDefault="00E0788D" w:rsidP="005F341D">
            <w:pPr>
              <w:spacing w:before="40" w:after="40"/>
              <w:jc w:val="center"/>
              <w:rPr>
                <w:rFonts w:ascii="Arial" w:hAnsi="Arial"/>
                <w:color w:val="000000"/>
              </w:rPr>
            </w:pPr>
            <w:r>
              <w:rPr>
                <w:rFonts w:ascii="Arial" w:hAnsi="Arial"/>
                <w:color w:val="000000"/>
              </w:rPr>
              <w:t>Volume moyen de bois stocké (</w:t>
            </w:r>
            <w:sdt>
              <w:sdtPr>
                <w:rPr>
                  <w:rFonts w:ascii="Tahoma" w:eastAsiaTheme="minorHAnsi" w:hAnsi="Tahoma"/>
                  <w:sz w:val="18"/>
                  <w:szCs w:val="18"/>
                  <w:shd w:val="clear" w:color="auto" w:fill="FFFFFF" w:themeFill="background1"/>
                  <w:lang w:eastAsia="en-US"/>
                </w:rPr>
                <w:id w:val="1743061710"/>
                <w14:checkbox>
                  <w14:checked w14:val="0"/>
                  <w14:checkedState w14:val="2612" w14:font="MS Gothic"/>
                  <w14:uncheckedState w14:val="2610" w14:font="MS Gothic"/>
                </w14:checkbox>
              </w:sdtPr>
              <w:sdtEndPr/>
              <w:sdtContent>
                <w:r w:rsidRPr="005F341D">
                  <w:rPr>
                    <w:rFonts w:ascii="MS Gothic" w:eastAsia="MS Gothic" w:hAnsi="MS Gothic" w:hint="eastAsia"/>
                    <w:sz w:val="18"/>
                    <w:szCs w:val="18"/>
                    <w:shd w:val="clear" w:color="auto" w:fill="FFFFFF" w:themeFill="background1"/>
                    <w:lang w:eastAsia="en-US"/>
                  </w:rPr>
                  <w:t>☐</w:t>
                </w:r>
              </w:sdtContent>
            </w:sdt>
            <w:r>
              <w:rPr>
                <w:rFonts w:ascii="Arial" w:hAnsi="Arial"/>
                <w:color w:val="000000"/>
              </w:rPr>
              <w:t xml:space="preserve"> m</w:t>
            </w:r>
            <w:r>
              <w:rPr>
                <w:rFonts w:ascii="Arial" w:hAnsi="Arial"/>
                <w:color w:val="000000"/>
                <w:vertAlign w:val="superscript"/>
              </w:rPr>
              <w:t>3</w:t>
            </w:r>
            <w:r>
              <w:rPr>
                <w:rFonts w:ascii="Arial" w:hAnsi="Arial"/>
                <w:color w:val="000000"/>
              </w:rPr>
              <w:t xml:space="preserve"> ou </w:t>
            </w:r>
            <w:sdt>
              <w:sdtPr>
                <w:rPr>
                  <w:rFonts w:ascii="Tahoma" w:eastAsiaTheme="minorHAnsi" w:hAnsi="Tahoma"/>
                  <w:sz w:val="18"/>
                  <w:szCs w:val="18"/>
                  <w:shd w:val="clear" w:color="auto" w:fill="FFFFFF" w:themeFill="background1"/>
                  <w:lang w:eastAsia="en-US"/>
                </w:rPr>
                <w:id w:val="-677812453"/>
                <w14:checkbox>
                  <w14:checked w14:val="0"/>
                  <w14:checkedState w14:val="2612" w14:font="MS Gothic"/>
                  <w14:uncheckedState w14:val="2610" w14:font="MS Gothic"/>
                </w14:checkbox>
              </w:sdtPr>
              <w:sdtEndPr/>
              <w:sdtContent>
                <w:r w:rsidRPr="005F341D">
                  <w:rPr>
                    <w:rFonts w:ascii="MS Gothic" w:eastAsia="MS Gothic" w:hAnsi="MS Gothic" w:hint="eastAsia"/>
                    <w:sz w:val="18"/>
                    <w:szCs w:val="18"/>
                    <w:shd w:val="clear" w:color="auto" w:fill="FFFFFF" w:themeFill="background1"/>
                    <w:lang w:eastAsia="en-US"/>
                  </w:rPr>
                  <w:t>☐</w:t>
                </w:r>
              </w:sdtContent>
            </w:sdt>
            <w:r>
              <w:rPr>
                <w:rFonts w:ascii="Arial" w:hAnsi="Arial"/>
                <w:color w:val="000000"/>
              </w:rPr>
              <w:t xml:space="preserve"> T)</w:t>
            </w:r>
          </w:p>
        </w:tc>
        <w:tc>
          <w:tcPr>
            <w:tcW w:w="1814" w:type="dxa"/>
            <w:tcBorders>
              <w:top w:val="single" w:sz="4" w:space="0" w:color="000000"/>
              <w:left w:val="single" w:sz="4" w:space="0" w:color="000000"/>
              <w:bottom w:val="single" w:sz="4" w:space="0" w:color="000000"/>
              <w:right w:val="single" w:sz="4" w:space="0" w:color="000000"/>
            </w:tcBorders>
            <w:vAlign w:val="bottom"/>
          </w:tcPr>
          <w:p w:rsidR="00E0788D" w:rsidRDefault="00B24767" w:rsidP="00E0788D">
            <w:sdt>
              <w:sdtPr>
                <w:id w:val="-785196746"/>
                <w:showingPlcHdr/>
              </w:sdtPr>
              <w:sdtEndPr/>
              <w:sdtContent>
                <w:r w:rsidR="00E0788D" w:rsidRPr="003B5773">
                  <w:rPr>
                    <w:rFonts w:cs="Tahoma"/>
                  </w:rPr>
                  <w:t>_________</w:t>
                </w:r>
              </w:sdtContent>
            </w:sdt>
          </w:p>
        </w:tc>
        <w:tc>
          <w:tcPr>
            <w:tcW w:w="1814" w:type="dxa"/>
            <w:tcBorders>
              <w:top w:val="single" w:sz="4" w:space="0" w:color="000000"/>
              <w:left w:val="single" w:sz="4" w:space="0" w:color="000000"/>
              <w:bottom w:val="single" w:sz="4" w:space="0" w:color="000000"/>
              <w:right w:val="single" w:sz="4" w:space="0" w:color="000000"/>
            </w:tcBorders>
            <w:vAlign w:val="bottom"/>
          </w:tcPr>
          <w:p w:rsidR="00E0788D" w:rsidRDefault="00B24767" w:rsidP="00E0788D">
            <w:sdt>
              <w:sdtPr>
                <w:id w:val="760336760"/>
                <w:showingPlcHdr/>
              </w:sdtPr>
              <w:sdtEndPr/>
              <w:sdtContent>
                <w:r w:rsidR="00E0788D" w:rsidRPr="0055318F">
                  <w:rPr>
                    <w:rFonts w:cs="Tahoma"/>
                  </w:rPr>
                  <w:t>_________</w:t>
                </w:r>
              </w:sdtContent>
            </w:sdt>
          </w:p>
        </w:tc>
        <w:tc>
          <w:tcPr>
            <w:tcW w:w="1814" w:type="dxa"/>
            <w:tcBorders>
              <w:top w:val="single" w:sz="4" w:space="0" w:color="000000"/>
              <w:left w:val="single" w:sz="4" w:space="0" w:color="000000"/>
              <w:right w:val="single" w:sz="12" w:space="0" w:color="000000"/>
            </w:tcBorders>
            <w:vAlign w:val="bottom"/>
          </w:tcPr>
          <w:p w:rsidR="00E0788D" w:rsidRDefault="00B24767" w:rsidP="00E0788D">
            <w:sdt>
              <w:sdtPr>
                <w:id w:val="435563782"/>
                <w:showingPlcHdr/>
              </w:sdtPr>
              <w:sdtEndPr/>
              <w:sdtContent>
                <w:r w:rsidR="00E0788D" w:rsidRPr="0055318F">
                  <w:rPr>
                    <w:rFonts w:cs="Tahoma"/>
                  </w:rPr>
                  <w:t>_________</w:t>
                </w:r>
              </w:sdtContent>
            </w:sdt>
          </w:p>
        </w:tc>
      </w:tr>
      <w:tr w:rsidR="00E0788D" w:rsidTr="00E0788D">
        <w:trPr>
          <w:cantSplit/>
          <w:trHeight w:hRule="exact" w:val="460"/>
          <w:jc w:val="center"/>
        </w:trPr>
        <w:tc>
          <w:tcPr>
            <w:tcW w:w="5304" w:type="dxa"/>
            <w:gridSpan w:val="2"/>
            <w:tcBorders>
              <w:top w:val="single" w:sz="4" w:space="0" w:color="000000"/>
              <w:left w:val="single" w:sz="12" w:space="0" w:color="000000"/>
              <w:bottom w:val="single" w:sz="4" w:space="0" w:color="000000"/>
            </w:tcBorders>
            <w:shd w:val="clear" w:color="auto" w:fill="DDD9C3" w:themeFill="background2" w:themeFillShade="E6"/>
            <w:vAlign w:val="center"/>
          </w:tcPr>
          <w:p w:rsidR="00E0788D" w:rsidRDefault="00E0788D" w:rsidP="005F341D">
            <w:pPr>
              <w:spacing w:before="40" w:after="40"/>
              <w:jc w:val="center"/>
              <w:rPr>
                <w:rFonts w:ascii="Arial" w:hAnsi="Arial"/>
                <w:color w:val="000000"/>
              </w:rPr>
            </w:pPr>
            <w:r>
              <w:rPr>
                <w:rFonts w:ascii="Arial" w:hAnsi="Arial"/>
                <w:color w:val="000000"/>
              </w:rPr>
              <w:t>Volume total de sciages produits m</w:t>
            </w:r>
            <w:r>
              <w:rPr>
                <w:rFonts w:ascii="Arial" w:hAnsi="Arial"/>
                <w:color w:val="000000"/>
                <w:vertAlign w:val="superscript"/>
              </w:rPr>
              <w:t>3</w:t>
            </w:r>
            <w:r>
              <w:rPr>
                <w:rFonts w:ascii="Arial" w:hAnsi="Arial"/>
                <w:color w:val="000000"/>
              </w:rPr>
              <w:t xml:space="preserve"> sciages</w:t>
            </w:r>
          </w:p>
        </w:tc>
        <w:tc>
          <w:tcPr>
            <w:tcW w:w="1814" w:type="dxa"/>
            <w:tcBorders>
              <w:top w:val="single" w:sz="4" w:space="0" w:color="000000"/>
              <w:left w:val="single" w:sz="4" w:space="0" w:color="000000"/>
              <w:bottom w:val="single" w:sz="4" w:space="0" w:color="000000"/>
              <w:right w:val="single" w:sz="4" w:space="0" w:color="000000"/>
            </w:tcBorders>
            <w:vAlign w:val="bottom"/>
          </w:tcPr>
          <w:p w:rsidR="00E0788D" w:rsidRDefault="00B24767" w:rsidP="00E0788D">
            <w:sdt>
              <w:sdtPr>
                <w:id w:val="-1108429279"/>
                <w:showingPlcHdr/>
              </w:sdtPr>
              <w:sdtEndPr/>
              <w:sdtContent>
                <w:r w:rsidR="00E0788D" w:rsidRPr="003B5773">
                  <w:rPr>
                    <w:rFonts w:cs="Tahoma"/>
                  </w:rPr>
                  <w:t>_________</w:t>
                </w:r>
              </w:sdtContent>
            </w:sdt>
          </w:p>
        </w:tc>
        <w:tc>
          <w:tcPr>
            <w:tcW w:w="1814" w:type="dxa"/>
            <w:tcBorders>
              <w:top w:val="single" w:sz="4" w:space="0" w:color="000000"/>
              <w:left w:val="single" w:sz="4" w:space="0" w:color="000000"/>
              <w:bottom w:val="single" w:sz="4" w:space="0" w:color="000000"/>
              <w:right w:val="single" w:sz="4" w:space="0" w:color="000000"/>
            </w:tcBorders>
            <w:vAlign w:val="bottom"/>
          </w:tcPr>
          <w:p w:rsidR="00E0788D" w:rsidRDefault="00B24767" w:rsidP="00E0788D">
            <w:sdt>
              <w:sdtPr>
                <w:id w:val="-189690477"/>
                <w:showingPlcHdr/>
              </w:sdtPr>
              <w:sdtEndPr/>
              <w:sdtContent>
                <w:r w:rsidR="00E0788D" w:rsidRPr="0055318F">
                  <w:rPr>
                    <w:rFonts w:cs="Tahoma"/>
                  </w:rPr>
                  <w:t>_________</w:t>
                </w:r>
              </w:sdtContent>
            </w:sdt>
          </w:p>
        </w:tc>
        <w:tc>
          <w:tcPr>
            <w:tcW w:w="1814" w:type="dxa"/>
            <w:tcBorders>
              <w:top w:val="single" w:sz="4" w:space="0" w:color="000000"/>
              <w:left w:val="single" w:sz="4" w:space="0" w:color="000000"/>
              <w:right w:val="single" w:sz="12" w:space="0" w:color="000000"/>
            </w:tcBorders>
            <w:vAlign w:val="bottom"/>
          </w:tcPr>
          <w:p w:rsidR="00E0788D" w:rsidRDefault="00B24767" w:rsidP="00E0788D">
            <w:sdt>
              <w:sdtPr>
                <w:id w:val="798031130"/>
                <w:showingPlcHdr/>
              </w:sdtPr>
              <w:sdtEndPr/>
              <w:sdtContent>
                <w:r w:rsidR="00E0788D" w:rsidRPr="0055318F">
                  <w:rPr>
                    <w:rFonts w:cs="Tahoma"/>
                  </w:rPr>
                  <w:t>_________</w:t>
                </w:r>
              </w:sdtContent>
            </w:sdt>
          </w:p>
        </w:tc>
      </w:tr>
      <w:tr w:rsidR="00E0788D" w:rsidTr="00E0788D">
        <w:trPr>
          <w:cantSplit/>
          <w:trHeight w:hRule="exact" w:val="460"/>
          <w:jc w:val="center"/>
        </w:trPr>
        <w:tc>
          <w:tcPr>
            <w:tcW w:w="5304" w:type="dxa"/>
            <w:gridSpan w:val="2"/>
            <w:tcBorders>
              <w:left w:val="single" w:sz="12" w:space="0" w:color="000000"/>
              <w:bottom w:val="single" w:sz="12" w:space="0" w:color="000000"/>
            </w:tcBorders>
            <w:shd w:val="clear" w:color="auto" w:fill="DDD9C3" w:themeFill="background2" w:themeFillShade="E6"/>
            <w:vAlign w:val="center"/>
          </w:tcPr>
          <w:p w:rsidR="00E0788D" w:rsidRDefault="00E0788D" w:rsidP="005F341D">
            <w:pPr>
              <w:spacing w:before="40" w:after="40"/>
              <w:jc w:val="center"/>
              <w:rPr>
                <w:rFonts w:ascii="Arial" w:hAnsi="Arial"/>
                <w:color w:val="000000"/>
              </w:rPr>
            </w:pPr>
            <w:r>
              <w:rPr>
                <w:rFonts w:ascii="Arial" w:hAnsi="Arial"/>
                <w:color w:val="000000"/>
              </w:rPr>
              <w:t>Rendement matière moyen</w:t>
            </w:r>
          </w:p>
        </w:tc>
        <w:tc>
          <w:tcPr>
            <w:tcW w:w="1814" w:type="dxa"/>
            <w:tcBorders>
              <w:left w:val="single" w:sz="4" w:space="0" w:color="000000"/>
              <w:bottom w:val="single" w:sz="12" w:space="0" w:color="000000"/>
              <w:right w:val="single" w:sz="4" w:space="0" w:color="000000"/>
            </w:tcBorders>
            <w:vAlign w:val="bottom"/>
          </w:tcPr>
          <w:p w:rsidR="00E0788D" w:rsidRDefault="00B24767" w:rsidP="00E0788D">
            <w:sdt>
              <w:sdtPr>
                <w:id w:val="1080873671"/>
                <w:showingPlcHdr/>
              </w:sdtPr>
              <w:sdtEndPr/>
              <w:sdtContent>
                <w:r w:rsidR="00E0788D" w:rsidRPr="003B5773">
                  <w:rPr>
                    <w:rFonts w:cs="Tahoma"/>
                  </w:rPr>
                  <w:t>_________</w:t>
                </w:r>
              </w:sdtContent>
            </w:sdt>
          </w:p>
        </w:tc>
        <w:tc>
          <w:tcPr>
            <w:tcW w:w="1814" w:type="dxa"/>
            <w:tcBorders>
              <w:left w:val="single" w:sz="4" w:space="0" w:color="000000"/>
              <w:bottom w:val="single" w:sz="12" w:space="0" w:color="000000"/>
              <w:right w:val="single" w:sz="4" w:space="0" w:color="000000"/>
            </w:tcBorders>
            <w:vAlign w:val="bottom"/>
          </w:tcPr>
          <w:p w:rsidR="00E0788D" w:rsidRDefault="00B24767" w:rsidP="00E0788D">
            <w:sdt>
              <w:sdtPr>
                <w:id w:val="-1221048828"/>
                <w:showingPlcHdr/>
              </w:sdtPr>
              <w:sdtEndPr/>
              <w:sdtContent>
                <w:r w:rsidR="00E0788D" w:rsidRPr="0055318F">
                  <w:rPr>
                    <w:rFonts w:cs="Tahoma"/>
                  </w:rPr>
                  <w:t>_________</w:t>
                </w:r>
              </w:sdtContent>
            </w:sdt>
          </w:p>
        </w:tc>
        <w:tc>
          <w:tcPr>
            <w:tcW w:w="1814" w:type="dxa"/>
            <w:tcBorders>
              <w:top w:val="single" w:sz="4" w:space="0" w:color="000000"/>
              <w:left w:val="single" w:sz="4" w:space="0" w:color="000000"/>
              <w:bottom w:val="single" w:sz="12" w:space="0" w:color="000000"/>
              <w:right w:val="single" w:sz="12" w:space="0" w:color="000000"/>
            </w:tcBorders>
            <w:vAlign w:val="bottom"/>
          </w:tcPr>
          <w:p w:rsidR="00E0788D" w:rsidRDefault="00B24767" w:rsidP="00E0788D">
            <w:sdt>
              <w:sdtPr>
                <w:id w:val="1513106127"/>
                <w:showingPlcHdr/>
              </w:sdtPr>
              <w:sdtEndPr/>
              <w:sdtContent>
                <w:r w:rsidR="00E0788D" w:rsidRPr="0055318F">
                  <w:rPr>
                    <w:rFonts w:cs="Tahoma"/>
                  </w:rPr>
                  <w:t>_________</w:t>
                </w:r>
              </w:sdtContent>
            </w:sdt>
          </w:p>
        </w:tc>
      </w:tr>
    </w:tbl>
    <w:p w:rsidR="007B6DFC" w:rsidRDefault="007B6DFC" w:rsidP="007B6DFC">
      <w:pPr>
        <w:pStyle w:val="normalformulaire"/>
        <w:jc w:val="center"/>
        <w:rPr>
          <w:b/>
          <w:bCs/>
          <w:i/>
          <w:iCs/>
          <w:sz w:val="20"/>
        </w:rPr>
      </w:pPr>
    </w:p>
    <w:tbl>
      <w:tblPr>
        <w:tblStyle w:val="Grilledutableau"/>
        <w:tblW w:w="10774"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55"/>
        <w:gridCol w:w="3119"/>
      </w:tblGrid>
      <w:tr w:rsidR="00E0788D" w:rsidRPr="00C0160D" w:rsidTr="00E0788D">
        <w:tc>
          <w:tcPr>
            <w:tcW w:w="7655" w:type="dxa"/>
            <w:shd w:val="clear" w:color="auto" w:fill="DDD9C3" w:themeFill="background2" w:themeFillShade="E6"/>
          </w:tcPr>
          <w:p w:rsidR="00E0788D" w:rsidRPr="00C0160D" w:rsidRDefault="00E0788D" w:rsidP="005F341D">
            <w:pPr>
              <w:rPr>
                <w:rFonts w:ascii="Tahoma" w:hAnsi="Tahoma" w:cs="Tahoma"/>
                <w:sz w:val="20"/>
                <w:szCs w:val="20"/>
              </w:rPr>
            </w:pPr>
            <w:r>
              <w:rPr>
                <w:rFonts w:ascii="Arial" w:hAnsi="Arial"/>
                <w:b/>
              </w:rPr>
              <w:t>Coût des achats rendus scierie €/m</w:t>
            </w:r>
            <w:r>
              <w:rPr>
                <w:rFonts w:ascii="Arial" w:hAnsi="Arial"/>
                <w:b/>
                <w:vertAlign w:val="superscript"/>
              </w:rPr>
              <w:t>3</w:t>
            </w:r>
            <w:r>
              <w:rPr>
                <w:rFonts w:ascii="Arial" w:hAnsi="Arial"/>
                <w:b/>
              </w:rPr>
              <w:t xml:space="preserve"> grumes</w:t>
            </w:r>
          </w:p>
        </w:tc>
        <w:tc>
          <w:tcPr>
            <w:tcW w:w="3119" w:type="dxa"/>
            <w:shd w:val="clear" w:color="auto" w:fill="FFFFFF" w:themeFill="background1"/>
          </w:tcPr>
          <w:p w:rsidR="00E0788D" w:rsidRPr="00C0160D" w:rsidRDefault="00B24767" w:rsidP="005F341D">
            <w:pPr>
              <w:pStyle w:val="normalformulaire"/>
              <w:jc w:val="center"/>
              <w:rPr>
                <w:rFonts w:cs="Tahoma"/>
                <w:b/>
                <w:sz w:val="20"/>
                <w:szCs w:val="20"/>
              </w:rPr>
            </w:pPr>
            <w:sdt>
              <w:sdtPr>
                <w:rPr>
                  <w:rFonts w:cs="Tahoma"/>
                  <w:sz w:val="20"/>
                  <w:szCs w:val="20"/>
                </w:rPr>
                <w:id w:val="280617117"/>
                <w:showingPlcHdr/>
              </w:sdtPr>
              <w:sdtEndPr/>
              <w:sdtContent>
                <w:r w:rsidR="00E0788D" w:rsidRPr="00C0160D">
                  <w:rPr>
                    <w:rFonts w:cs="Tahoma"/>
                    <w:sz w:val="20"/>
                    <w:szCs w:val="20"/>
                  </w:rPr>
                  <w:t>_________</w:t>
                </w:r>
              </w:sdtContent>
            </w:sdt>
          </w:p>
        </w:tc>
      </w:tr>
      <w:tr w:rsidR="00E0788D" w:rsidRPr="00C0160D" w:rsidTr="00E0788D">
        <w:trPr>
          <w:trHeight w:val="411"/>
        </w:trPr>
        <w:tc>
          <w:tcPr>
            <w:tcW w:w="7655" w:type="dxa"/>
            <w:shd w:val="clear" w:color="auto" w:fill="DDD9C3" w:themeFill="background2" w:themeFillShade="E6"/>
            <w:vAlign w:val="center"/>
          </w:tcPr>
          <w:p w:rsidR="00E0788D" w:rsidRPr="00C0160D" w:rsidRDefault="00E0788D" w:rsidP="005F341D">
            <w:pPr>
              <w:rPr>
                <w:rFonts w:ascii="Tahoma" w:hAnsi="Tahoma" w:cs="Tahoma"/>
                <w:sz w:val="20"/>
                <w:szCs w:val="20"/>
              </w:rPr>
            </w:pPr>
            <w:r>
              <w:rPr>
                <w:rFonts w:ascii="Arial" w:hAnsi="Arial"/>
              </w:rPr>
              <w:t>Préciser s'il s'agit de grumes :</w:t>
            </w:r>
          </w:p>
        </w:tc>
        <w:tc>
          <w:tcPr>
            <w:tcW w:w="3119" w:type="dxa"/>
            <w:vAlign w:val="center"/>
          </w:tcPr>
          <w:p w:rsidR="00E0788D" w:rsidRPr="00E0788D" w:rsidRDefault="00B24767" w:rsidP="00E0788D">
            <w:pPr>
              <w:rPr>
                <w:rFonts w:ascii="Tahoma" w:hAnsi="Tahoma" w:cs="Tahoma"/>
                <w:sz w:val="20"/>
                <w:szCs w:val="20"/>
              </w:rPr>
            </w:pPr>
            <w:sdt>
              <w:sdtPr>
                <w:rPr>
                  <w:rFonts w:ascii="Tahoma" w:hAnsi="Tahoma" w:cs="Tahoma"/>
                  <w:b/>
                  <w:sz w:val="20"/>
                  <w:szCs w:val="20"/>
                </w:rPr>
                <w:id w:val="-1630477984"/>
                <w14:checkbox>
                  <w14:checked w14:val="0"/>
                  <w14:checkedState w14:val="2612" w14:font="MS Gothic"/>
                  <w14:uncheckedState w14:val="2610" w14:font="MS Gothic"/>
                </w14:checkbox>
              </w:sdtPr>
              <w:sdtEndPr/>
              <w:sdtContent>
                <w:r w:rsidR="00E0788D" w:rsidRPr="00E0788D">
                  <w:rPr>
                    <w:rFonts w:ascii="MS UI Gothic" w:eastAsia="MS UI Gothic" w:hAnsi="MS UI Gothic" w:cs="MS UI Gothic" w:hint="eastAsia"/>
                    <w:b/>
                    <w:sz w:val="20"/>
                    <w:szCs w:val="20"/>
                  </w:rPr>
                  <w:t>☐</w:t>
                </w:r>
              </w:sdtContent>
            </w:sdt>
            <w:r w:rsidR="00E0788D" w:rsidRPr="00E0788D">
              <w:rPr>
                <w:rFonts w:ascii="Tahoma" w:hAnsi="Tahoma" w:cs="Tahoma"/>
                <w:b/>
                <w:sz w:val="20"/>
                <w:szCs w:val="20"/>
              </w:rPr>
              <w:t xml:space="preserve"> </w:t>
            </w:r>
            <w:r w:rsidR="00E0788D">
              <w:rPr>
                <w:rFonts w:ascii="Tahoma" w:hAnsi="Tahoma" w:cs="Tahoma"/>
                <w:b/>
                <w:sz w:val="20"/>
                <w:szCs w:val="20"/>
              </w:rPr>
              <w:t>Sur écorce</w:t>
            </w:r>
            <w:r w:rsidR="00E0788D" w:rsidRPr="00E0788D">
              <w:rPr>
                <w:rFonts w:ascii="Tahoma" w:hAnsi="Tahoma" w:cs="Tahoma"/>
                <w:b/>
                <w:sz w:val="20"/>
                <w:szCs w:val="20"/>
              </w:rPr>
              <w:t xml:space="preserve">  </w:t>
            </w:r>
            <w:sdt>
              <w:sdtPr>
                <w:rPr>
                  <w:rFonts w:ascii="Tahoma" w:hAnsi="Tahoma" w:cs="Tahoma"/>
                  <w:b/>
                  <w:sz w:val="20"/>
                  <w:szCs w:val="20"/>
                </w:rPr>
                <w:id w:val="-1784870715"/>
                <w14:checkbox>
                  <w14:checked w14:val="0"/>
                  <w14:checkedState w14:val="2612" w14:font="MS Gothic"/>
                  <w14:uncheckedState w14:val="2610" w14:font="MS Gothic"/>
                </w14:checkbox>
              </w:sdtPr>
              <w:sdtEndPr/>
              <w:sdtContent>
                <w:r w:rsidR="00E0788D" w:rsidRPr="00E0788D">
                  <w:rPr>
                    <w:rFonts w:ascii="MS UI Gothic" w:eastAsia="MS UI Gothic" w:hAnsi="MS UI Gothic" w:cs="MS UI Gothic" w:hint="eastAsia"/>
                    <w:b/>
                    <w:sz w:val="20"/>
                    <w:szCs w:val="20"/>
                  </w:rPr>
                  <w:t>☐</w:t>
                </w:r>
              </w:sdtContent>
            </w:sdt>
            <w:r w:rsidR="00E0788D" w:rsidRPr="00E0788D">
              <w:rPr>
                <w:rFonts w:ascii="Tahoma" w:hAnsi="Tahoma" w:cs="Tahoma"/>
                <w:b/>
                <w:sz w:val="20"/>
                <w:szCs w:val="20"/>
              </w:rPr>
              <w:t xml:space="preserve"> </w:t>
            </w:r>
            <w:r w:rsidR="00E0788D">
              <w:rPr>
                <w:rFonts w:ascii="Tahoma" w:hAnsi="Tahoma" w:cs="Tahoma"/>
                <w:b/>
                <w:sz w:val="20"/>
                <w:szCs w:val="20"/>
              </w:rPr>
              <w:t>Sous écorce</w:t>
            </w:r>
          </w:p>
        </w:tc>
      </w:tr>
    </w:tbl>
    <w:p w:rsidR="00E0788D" w:rsidRDefault="00E0788D" w:rsidP="007B6DFC">
      <w:pPr>
        <w:pStyle w:val="normalformulaire"/>
        <w:jc w:val="center"/>
        <w:rPr>
          <w:b/>
          <w:bCs/>
          <w:i/>
          <w:iCs/>
          <w:sz w:val="20"/>
        </w:rPr>
      </w:pPr>
    </w:p>
    <w:p w:rsidR="00E0788D" w:rsidRDefault="00E0788D" w:rsidP="007B6DFC">
      <w:pPr>
        <w:pStyle w:val="normalformulaire"/>
        <w:jc w:val="center"/>
        <w:rPr>
          <w:b/>
          <w:bCs/>
          <w:i/>
          <w:iCs/>
          <w:sz w:val="20"/>
        </w:rPr>
      </w:pPr>
    </w:p>
    <w:p w:rsidR="00572CA6" w:rsidRPr="00937B9D" w:rsidRDefault="00572CA6" w:rsidP="00572CA6">
      <w:pPr>
        <w:rPr>
          <w:rFonts w:ascii="Tahoma" w:hAnsi="Tahoma" w:cs="Tahoma"/>
          <w:sz w:val="20"/>
          <w:szCs w:val="20"/>
        </w:rPr>
      </w:pPr>
    </w:p>
    <w:p w:rsidR="00572CA6" w:rsidRDefault="00572CA6" w:rsidP="00572CA6">
      <w:pPr>
        <w:pStyle w:val="normalformulaire"/>
      </w:pPr>
    </w:p>
    <w:p w:rsidR="00572CA6" w:rsidRDefault="00572CA6" w:rsidP="00572CA6">
      <w:pPr>
        <w:pStyle w:val="normalformulaire"/>
      </w:pPr>
    </w:p>
    <w:p w:rsidR="00572CA6" w:rsidRDefault="00572CA6" w:rsidP="00572CA6">
      <w:pPr>
        <w:pStyle w:val="normalformulaire"/>
      </w:pPr>
    </w:p>
    <w:p w:rsidR="00C96A33" w:rsidRDefault="00C96A33" w:rsidP="00572CA6">
      <w:pPr>
        <w:pStyle w:val="normalformulaire"/>
        <w:sectPr w:rsidR="00C96A33" w:rsidSect="00572CA6">
          <w:footerReference w:type="default" r:id="rId15"/>
          <w:pgSz w:w="11906" w:h="16838" w:code="9"/>
          <w:pgMar w:top="454" w:right="851" w:bottom="851" w:left="851" w:header="720" w:footer="720" w:gutter="0"/>
          <w:cols w:space="708"/>
          <w:docGrid w:linePitch="360"/>
        </w:sectPr>
      </w:pPr>
    </w:p>
    <w:p w:rsidR="00572CA6" w:rsidRPr="005B7703" w:rsidRDefault="005B7703" w:rsidP="005B7703">
      <w:pPr>
        <w:pStyle w:val="Titredepartiedeformulaire"/>
        <w:keepNext w:val="0"/>
        <w:rPr>
          <w:caps w:val="0"/>
          <w:lang w:val="fr-FR"/>
        </w:rPr>
      </w:pPr>
      <w:r>
        <w:rPr>
          <w:caps w:val="0"/>
          <w:lang w:val="fr-FR"/>
        </w:rPr>
        <w:lastRenderedPageBreak/>
        <w:t xml:space="preserve">ANNEXE </w:t>
      </w:r>
      <w:r w:rsidR="00BF4E19">
        <w:rPr>
          <w:caps w:val="0"/>
          <w:lang w:val="fr-FR"/>
        </w:rPr>
        <w:t>3 </w:t>
      </w:r>
      <w:r>
        <w:rPr>
          <w:caps w:val="0"/>
          <w:lang w:val="fr-FR"/>
        </w:rPr>
        <w:t xml:space="preserve">: </w:t>
      </w:r>
      <w:r w:rsidR="00572CA6" w:rsidRPr="005B7703">
        <w:rPr>
          <w:caps w:val="0"/>
          <w:lang w:val="fr-FR"/>
        </w:rPr>
        <w:t>COMPTES DE RESULTATS PREVISIONNELS</w:t>
      </w:r>
    </w:p>
    <w:p w:rsidR="005B7703" w:rsidRDefault="005B7703" w:rsidP="00572CA6">
      <w:pPr>
        <w:pStyle w:val="normalformulaire"/>
        <w:jc w:val="center"/>
        <w:rPr>
          <w:b/>
          <w:bCs/>
          <w:i/>
          <w:iCs/>
          <w:sz w:val="20"/>
        </w:rPr>
      </w:pPr>
    </w:p>
    <w:tbl>
      <w:tblPr>
        <w:tblW w:w="10713" w:type="dxa"/>
        <w:tblInd w:w="-269" w:type="dxa"/>
        <w:tblLayout w:type="fixed"/>
        <w:tblCellMar>
          <w:left w:w="0" w:type="dxa"/>
          <w:right w:w="0" w:type="dxa"/>
        </w:tblCellMar>
        <w:tblLook w:val="0000" w:firstRow="0" w:lastRow="0" w:firstColumn="0" w:lastColumn="0" w:noHBand="0" w:noVBand="0"/>
      </w:tblPr>
      <w:tblGrid>
        <w:gridCol w:w="904"/>
        <w:gridCol w:w="3942"/>
        <w:gridCol w:w="647"/>
        <w:gridCol w:w="851"/>
        <w:gridCol w:w="454"/>
        <w:gridCol w:w="851"/>
        <w:gridCol w:w="454"/>
        <w:gridCol w:w="851"/>
        <w:gridCol w:w="454"/>
        <w:gridCol w:w="851"/>
        <w:gridCol w:w="454"/>
      </w:tblGrid>
      <w:tr w:rsidR="00572CA6" w:rsidTr="00585E40">
        <w:trPr>
          <w:cantSplit/>
        </w:trPr>
        <w:tc>
          <w:tcPr>
            <w:tcW w:w="5493" w:type="dxa"/>
            <w:gridSpan w:val="3"/>
            <w:vMerge w:val="restart"/>
            <w:tcBorders>
              <w:top w:val="single" w:sz="12" w:space="0" w:color="auto"/>
              <w:left w:val="single" w:sz="12" w:space="0" w:color="auto"/>
              <w:bottom w:val="single" w:sz="12" w:space="0" w:color="auto"/>
              <w:right w:val="single" w:sz="4" w:space="0" w:color="auto"/>
            </w:tcBorders>
            <w:shd w:val="clear" w:color="auto" w:fill="C4BC96" w:themeFill="background2" w:themeFillShade="BF"/>
            <w:vAlign w:val="center"/>
          </w:tcPr>
          <w:p w:rsidR="00572CA6" w:rsidRDefault="00572CA6" w:rsidP="00572CA6">
            <w:pPr>
              <w:jc w:val="center"/>
              <w:rPr>
                <w:rFonts w:ascii="Tahoma" w:hAnsi="Tahoma" w:cs="Tahoma"/>
                <w:b/>
                <w:snapToGrid w:val="0"/>
                <w:color w:val="000000"/>
                <w:spacing w:val="-4"/>
              </w:rPr>
            </w:pPr>
            <w:r>
              <w:rPr>
                <w:rFonts w:ascii="Tahoma" w:hAnsi="Tahoma" w:cs="Tahoma"/>
                <w:b/>
                <w:bCs/>
                <w:i/>
                <w:iCs/>
                <w:sz w:val="20"/>
              </w:rPr>
              <w:t xml:space="preserve"> </w:t>
            </w:r>
            <w:r>
              <w:rPr>
                <w:rFonts w:ascii="Tahoma" w:hAnsi="Tahoma" w:cs="Tahoma"/>
                <w:b/>
                <w:snapToGrid w:val="0"/>
                <w:color w:val="000000"/>
                <w:spacing w:val="-4"/>
              </w:rPr>
              <w:t>Valeurs en milliers de €.</w:t>
            </w:r>
          </w:p>
        </w:tc>
        <w:tc>
          <w:tcPr>
            <w:tcW w:w="1305" w:type="dxa"/>
            <w:gridSpan w:val="2"/>
            <w:tcBorders>
              <w:top w:val="single" w:sz="12" w:space="0" w:color="auto"/>
              <w:left w:val="nil"/>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6"/>
              </w:rPr>
            </w:pPr>
            <w:r>
              <w:rPr>
                <w:rFonts w:ascii="Tahoma" w:hAnsi="Tahoma" w:cs="Tahoma"/>
                <w:b/>
                <w:snapToGrid w:val="0"/>
                <w:color w:val="000000"/>
                <w:spacing w:val="-4"/>
                <w:sz w:val="16"/>
              </w:rPr>
              <w:t>Dernier exercice clos</w:t>
            </w:r>
          </w:p>
        </w:tc>
        <w:tc>
          <w:tcPr>
            <w:tcW w:w="1305" w:type="dxa"/>
            <w:gridSpan w:val="2"/>
            <w:tcBorders>
              <w:top w:val="single" w:sz="12" w:space="0" w:color="auto"/>
              <w:left w:val="single" w:sz="4"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6"/>
              </w:rPr>
            </w:pPr>
            <w:r>
              <w:rPr>
                <w:rFonts w:ascii="Tahoma" w:hAnsi="Tahoma" w:cs="Tahoma"/>
                <w:b/>
                <w:snapToGrid w:val="0"/>
                <w:color w:val="000000"/>
                <w:spacing w:val="-4"/>
                <w:sz w:val="16"/>
              </w:rPr>
              <w:t>Prévisionnel année 1 ou année en cours</w:t>
            </w:r>
          </w:p>
        </w:tc>
        <w:tc>
          <w:tcPr>
            <w:tcW w:w="1305" w:type="dxa"/>
            <w:gridSpan w:val="2"/>
            <w:tcBorders>
              <w:top w:val="single" w:sz="12" w:space="0" w:color="auto"/>
              <w:left w:val="single" w:sz="4"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6"/>
              </w:rPr>
            </w:pPr>
            <w:r>
              <w:rPr>
                <w:rFonts w:ascii="Tahoma" w:hAnsi="Tahoma" w:cs="Tahoma"/>
                <w:b/>
                <w:snapToGrid w:val="0"/>
                <w:color w:val="000000"/>
                <w:spacing w:val="-4"/>
                <w:sz w:val="16"/>
              </w:rPr>
              <w:t>Prévisionnel année 2</w:t>
            </w:r>
          </w:p>
        </w:tc>
        <w:tc>
          <w:tcPr>
            <w:tcW w:w="1305" w:type="dxa"/>
            <w:gridSpan w:val="2"/>
            <w:tcBorders>
              <w:top w:val="single" w:sz="12" w:space="0" w:color="auto"/>
              <w:left w:val="single" w:sz="4" w:space="0" w:color="auto"/>
              <w:right w:val="single" w:sz="12"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6"/>
              </w:rPr>
            </w:pPr>
            <w:r>
              <w:rPr>
                <w:rFonts w:ascii="Tahoma" w:hAnsi="Tahoma" w:cs="Tahoma"/>
                <w:b/>
                <w:snapToGrid w:val="0"/>
                <w:color w:val="000000"/>
                <w:spacing w:val="-4"/>
                <w:sz w:val="16"/>
              </w:rPr>
              <w:t>Prévisionnel année 3</w:t>
            </w:r>
          </w:p>
        </w:tc>
      </w:tr>
      <w:tr w:rsidR="00572CA6" w:rsidTr="00585E40">
        <w:trPr>
          <w:cantSplit/>
        </w:trPr>
        <w:tc>
          <w:tcPr>
            <w:tcW w:w="5493" w:type="dxa"/>
            <w:gridSpan w:val="3"/>
            <w:vMerge/>
            <w:tcBorders>
              <w:left w:val="single" w:sz="12" w:space="0" w:color="auto"/>
              <w:right w:val="single" w:sz="4" w:space="0" w:color="auto"/>
            </w:tcBorders>
            <w:shd w:val="clear" w:color="auto" w:fill="C4BC96" w:themeFill="background2" w:themeFillShade="BF"/>
          </w:tcPr>
          <w:p w:rsidR="00572CA6" w:rsidRDefault="00572CA6" w:rsidP="00572CA6">
            <w:pPr>
              <w:ind w:right="113"/>
              <w:jc w:val="right"/>
              <w:rPr>
                <w:rFonts w:ascii="Tahoma" w:hAnsi="Tahoma" w:cs="Tahoma"/>
                <w:snapToGrid w:val="0"/>
                <w:color w:val="000000"/>
                <w:spacing w:val="-4"/>
                <w:sz w:val="16"/>
              </w:rPr>
            </w:pPr>
          </w:p>
        </w:tc>
        <w:tc>
          <w:tcPr>
            <w:tcW w:w="851" w:type="dxa"/>
            <w:tcBorders>
              <w:left w:val="nil"/>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20</w:t>
            </w:r>
            <w:r w:rsidR="005B7703">
              <w:t xml:space="preserve"> </w:t>
            </w:r>
            <w:sdt>
              <w:sdtPr>
                <w:rPr>
                  <w:shd w:val="clear" w:color="auto" w:fill="FFFFFF" w:themeFill="background1"/>
                </w:rPr>
                <w:id w:val="-702245245"/>
              </w:sdtPr>
              <w:sdtEndPr/>
              <w:sdtContent>
                <w:r w:rsidR="005B7703" w:rsidRPr="00585E40">
                  <w:rPr>
                    <w:rFonts w:ascii="Tahoma" w:hAnsi="Tahoma" w:cs="Tahoma"/>
                    <w:sz w:val="20"/>
                    <w:szCs w:val="20"/>
                    <w:shd w:val="clear" w:color="auto" w:fill="FFFFFF" w:themeFill="background1"/>
                  </w:rPr>
                  <w:t>__</w:t>
                </w:r>
              </w:sdtContent>
            </w:sdt>
          </w:p>
        </w:tc>
        <w:tc>
          <w:tcPr>
            <w:tcW w:w="454" w:type="dxa"/>
            <w:tcBorders>
              <w:top w:val="single" w:sz="4" w:space="0" w:color="auto"/>
              <w:left w:val="dotted" w:sz="4"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w:t>
            </w:r>
          </w:p>
        </w:tc>
        <w:tc>
          <w:tcPr>
            <w:tcW w:w="851" w:type="dxa"/>
            <w:tcBorders>
              <w:left w:val="single" w:sz="4"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20</w:t>
            </w:r>
            <w:r w:rsidR="00585E40">
              <w:t xml:space="preserve"> </w:t>
            </w:r>
            <w:sdt>
              <w:sdtPr>
                <w:rPr>
                  <w:shd w:val="clear" w:color="auto" w:fill="FFFFFF" w:themeFill="background1"/>
                </w:rPr>
                <w:id w:val="-1478753409"/>
              </w:sdtPr>
              <w:sdtEndPr/>
              <w:sdtContent>
                <w:r w:rsidR="00585E40" w:rsidRPr="00585E40">
                  <w:rPr>
                    <w:rFonts w:ascii="Tahoma" w:hAnsi="Tahoma" w:cs="Tahoma"/>
                    <w:sz w:val="20"/>
                    <w:szCs w:val="20"/>
                    <w:shd w:val="clear" w:color="auto" w:fill="FFFFFF" w:themeFill="background1"/>
                  </w:rPr>
                  <w:t>__</w:t>
                </w:r>
              </w:sdtContent>
            </w:sdt>
          </w:p>
        </w:tc>
        <w:tc>
          <w:tcPr>
            <w:tcW w:w="454" w:type="dxa"/>
            <w:tcBorders>
              <w:top w:val="single" w:sz="4" w:space="0" w:color="auto"/>
              <w:left w:val="dotted" w:sz="4"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w:t>
            </w:r>
          </w:p>
        </w:tc>
        <w:tc>
          <w:tcPr>
            <w:tcW w:w="851" w:type="dxa"/>
            <w:tcBorders>
              <w:left w:val="single" w:sz="4"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20</w:t>
            </w:r>
            <w:r w:rsidR="00585E40">
              <w:t xml:space="preserve"> </w:t>
            </w:r>
            <w:sdt>
              <w:sdtPr>
                <w:rPr>
                  <w:shd w:val="clear" w:color="auto" w:fill="FFFFFF" w:themeFill="background1"/>
                </w:rPr>
                <w:id w:val="1731417539"/>
              </w:sdtPr>
              <w:sdtEndPr/>
              <w:sdtContent>
                <w:r w:rsidR="00585E40" w:rsidRPr="00585E40">
                  <w:rPr>
                    <w:rFonts w:ascii="Tahoma" w:hAnsi="Tahoma" w:cs="Tahoma"/>
                    <w:sz w:val="20"/>
                    <w:szCs w:val="20"/>
                    <w:shd w:val="clear" w:color="auto" w:fill="FFFFFF" w:themeFill="background1"/>
                  </w:rPr>
                  <w:t>__</w:t>
                </w:r>
              </w:sdtContent>
            </w:sdt>
          </w:p>
        </w:tc>
        <w:tc>
          <w:tcPr>
            <w:tcW w:w="454" w:type="dxa"/>
            <w:tcBorders>
              <w:top w:val="single" w:sz="4" w:space="0" w:color="auto"/>
              <w:left w:val="dotted" w:sz="4"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w:t>
            </w:r>
          </w:p>
        </w:tc>
        <w:tc>
          <w:tcPr>
            <w:tcW w:w="851" w:type="dxa"/>
            <w:tcBorders>
              <w:left w:val="single" w:sz="4"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20</w:t>
            </w:r>
            <w:r w:rsidR="00585E40">
              <w:t xml:space="preserve"> </w:t>
            </w:r>
            <w:sdt>
              <w:sdtPr>
                <w:rPr>
                  <w:shd w:val="clear" w:color="auto" w:fill="FFFFFF" w:themeFill="background1"/>
                </w:rPr>
                <w:id w:val="1581557183"/>
              </w:sdtPr>
              <w:sdtEndPr/>
              <w:sdtContent>
                <w:r w:rsidR="00585E40" w:rsidRPr="00585E40">
                  <w:rPr>
                    <w:rFonts w:ascii="Tahoma" w:hAnsi="Tahoma" w:cs="Tahoma"/>
                    <w:sz w:val="20"/>
                    <w:szCs w:val="20"/>
                    <w:shd w:val="clear" w:color="auto" w:fill="FFFFFF" w:themeFill="background1"/>
                  </w:rPr>
                  <w:t>__</w:t>
                </w:r>
              </w:sdtContent>
            </w:sdt>
          </w:p>
        </w:tc>
        <w:tc>
          <w:tcPr>
            <w:tcW w:w="454" w:type="dxa"/>
            <w:tcBorders>
              <w:top w:val="single" w:sz="4" w:space="0" w:color="auto"/>
              <w:left w:val="dotted" w:sz="4" w:space="0" w:color="auto"/>
              <w:right w:val="single" w:sz="12"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w:t>
            </w:r>
          </w:p>
        </w:tc>
      </w:tr>
      <w:tr w:rsidR="00572CA6" w:rsidTr="00585E40">
        <w:trPr>
          <w:cantSplit/>
          <w:trHeight w:val="197"/>
        </w:trPr>
        <w:tc>
          <w:tcPr>
            <w:tcW w:w="4846" w:type="dxa"/>
            <w:gridSpan w:val="2"/>
            <w:tcBorders>
              <w:top w:val="single" w:sz="12" w:space="0" w:color="auto"/>
              <w:left w:val="single" w:sz="12" w:space="0" w:color="auto"/>
              <w:bottom w:val="dotted" w:sz="4" w:space="0" w:color="auto"/>
            </w:tcBorders>
            <w:shd w:val="clear" w:color="auto" w:fill="DDD9C3" w:themeFill="background2" w:themeFillShade="E6"/>
          </w:tcPr>
          <w:p w:rsidR="00572CA6" w:rsidRDefault="00572CA6" w:rsidP="00572CA6">
            <w:pPr>
              <w:spacing w:before="40" w:after="40"/>
              <w:ind w:left="142"/>
              <w:rPr>
                <w:rFonts w:ascii="Tahoma" w:hAnsi="Tahoma" w:cs="Tahoma"/>
                <w:b/>
                <w:caps/>
                <w:snapToGrid w:val="0"/>
                <w:color w:val="000000"/>
                <w:spacing w:val="-4"/>
                <w:sz w:val="18"/>
              </w:rPr>
            </w:pPr>
            <w:r>
              <w:rPr>
                <w:rFonts w:ascii="Tahoma" w:hAnsi="Tahoma" w:cs="Tahoma"/>
                <w:b/>
                <w:caps/>
                <w:snapToGrid w:val="0"/>
                <w:color w:val="000000"/>
                <w:spacing w:val="-4"/>
                <w:sz w:val="18"/>
              </w:rPr>
              <w:t>Chiffre d'affaires net</w:t>
            </w:r>
          </w:p>
        </w:tc>
        <w:tc>
          <w:tcPr>
            <w:tcW w:w="647" w:type="dxa"/>
            <w:tcBorders>
              <w:top w:val="single" w:sz="12" w:space="0" w:color="auto"/>
              <w:left w:val="single" w:sz="4" w:space="0" w:color="auto"/>
              <w:bottom w:val="dotted" w:sz="4" w:space="0" w:color="auto"/>
            </w:tcBorders>
            <w:shd w:val="clear" w:color="auto" w:fill="DDD9C3" w:themeFill="background2" w:themeFillShade="E6"/>
          </w:tcPr>
          <w:p w:rsidR="00572CA6" w:rsidRDefault="00572CA6"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A</w:t>
            </w:r>
          </w:p>
        </w:tc>
        <w:tc>
          <w:tcPr>
            <w:tcW w:w="851" w:type="dxa"/>
            <w:tcBorders>
              <w:top w:val="single" w:sz="12" w:space="0" w:color="auto"/>
              <w:left w:val="single" w:sz="4" w:space="0" w:color="auto"/>
              <w:bottom w:val="dotted" w:sz="4" w:space="0" w:color="auto"/>
            </w:tcBorders>
            <w:vAlign w:val="bottom"/>
          </w:tcPr>
          <w:p w:rsidR="00572CA6" w:rsidRDefault="00B24767" w:rsidP="00585E40">
            <w:pPr>
              <w:spacing w:before="40" w:after="40"/>
              <w:rPr>
                <w:rFonts w:ascii="Tahoma" w:hAnsi="Tahoma" w:cs="Tahoma"/>
                <w:snapToGrid w:val="0"/>
                <w:color w:val="000000"/>
                <w:spacing w:val="-4"/>
                <w:sz w:val="18"/>
              </w:rPr>
            </w:pPr>
            <w:sdt>
              <w:sdtPr>
                <w:id w:val="-1789192999"/>
              </w:sdtPr>
              <w:sdtEndPr/>
              <w:sdtContent>
                <w:r w:rsidR="005B7703" w:rsidRPr="005B7703">
                  <w:rPr>
                    <w:rFonts w:ascii="Tahoma" w:hAnsi="Tahoma" w:cs="Tahoma"/>
                    <w:sz w:val="20"/>
                    <w:szCs w:val="20"/>
                  </w:rPr>
                  <w:t>__</w:t>
                </w:r>
              </w:sdtContent>
            </w:sdt>
          </w:p>
        </w:tc>
        <w:tc>
          <w:tcPr>
            <w:tcW w:w="454" w:type="dxa"/>
            <w:tcBorders>
              <w:top w:val="single" w:sz="12" w:space="0" w:color="auto"/>
              <w:left w:val="dotted" w:sz="4" w:space="0" w:color="auto"/>
              <w:bottom w:val="dotted" w:sz="4" w:space="0" w:color="auto"/>
            </w:tcBorders>
            <w:vAlign w:val="bottom"/>
          </w:tcPr>
          <w:p w:rsidR="00572CA6" w:rsidRDefault="00B24767" w:rsidP="00585E40">
            <w:pPr>
              <w:spacing w:before="40" w:after="40"/>
              <w:rPr>
                <w:rFonts w:ascii="Tahoma" w:hAnsi="Tahoma" w:cs="Tahoma"/>
                <w:snapToGrid w:val="0"/>
                <w:color w:val="000000"/>
                <w:spacing w:val="-4"/>
                <w:sz w:val="18"/>
              </w:rPr>
            </w:pPr>
            <w:sdt>
              <w:sdtPr>
                <w:id w:val="388226821"/>
              </w:sdtPr>
              <w:sdtEndPr/>
              <w:sdtContent>
                <w:r w:rsidR="005B7703" w:rsidRPr="005B7703">
                  <w:rPr>
                    <w:rFonts w:ascii="Tahoma" w:hAnsi="Tahoma" w:cs="Tahoma"/>
                    <w:sz w:val="20"/>
                    <w:szCs w:val="20"/>
                  </w:rPr>
                  <w:t>__</w:t>
                </w:r>
              </w:sdtContent>
            </w:sdt>
          </w:p>
        </w:tc>
        <w:tc>
          <w:tcPr>
            <w:tcW w:w="851" w:type="dxa"/>
            <w:tcBorders>
              <w:top w:val="single" w:sz="12" w:space="0" w:color="auto"/>
              <w:left w:val="single" w:sz="4" w:space="0" w:color="auto"/>
              <w:bottom w:val="dotted" w:sz="4" w:space="0" w:color="auto"/>
            </w:tcBorders>
            <w:vAlign w:val="bottom"/>
          </w:tcPr>
          <w:p w:rsidR="00572CA6" w:rsidRDefault="00B24767" w:rsidP="00585E40">
            <w:pPr>
              <w:spacing w:before="40" w:after="40"/>
              <w:rPr>
                <w:rFonts w:ascii="Tahoma" w:hAnsi="Tahoma" w:cs="Tahoma"/>
                <w:snapToGrid w:val="0"/>
                <w:color w:val="000000"/>
                <w:spacing w:val="-4"/>
                <w:sz w:val="18"/>
              </w:rPr>
            </w:pPr>
            <w:sdt>
              <w:sdtPr>
                <w:id w:val="630513141"/>
              </w:sdtPr>
              <w:sdtEndPr/>
              <w:sdtContent>
                <w:r w:rsidR="005B7703" w:rsidRPr="005B7703">
                  <w:rPr>
                    <w:rFonts w:ascii="Tahoma" w:hAnsi="Tahoma" w:cs="Tahoma"/>
                    <w:sz w:val="20"/>
                    <w:szCs w:val="20"/>
                  </w:rPr>
                  <w:t>__</w:t>
                </w:r>
              </w:sdtContent>
            </w:sdt>
          </w:p>
        </w:tc>
        <w:tc>
          <w:tcPr>
            <w:tcW w:w="454" w:type="dxa"/>
            <w:tcBorders>
              <w:top w:val="single" w:sz="12" w:space="0" w:color="auto"/>
              <w:left w:val="dotted" w:sz="4" w:space="0" w:color="auto"/>
              <w:bottom w:val="dotted" w:sz="4" w:space="0" w:color="auto"/>
            </w:tcBorders>
            <w:vAlign w:val="bottom"/>
          </w:tcPr>
          <w:p w:rsidR="00572CA6" w:rsidRDefault="00B24767" w:rsidP="00585E40">
            <w:pPr>
              <w:spacing w:before="40" w:after="40"/>
              <w:rPr>
                <w:rFonts w:ascii="Tahoma" w:hAnsi="Tahoma" w:cs="Tahoma"/>
                <w:snapToGrid w:val="0"/>
                <w:color w:val="000000"/>
                <w:spacing w:val="-4"/>
                <w:sz w:val="18"/>
              </w:rPr>
            </w:pPr>
            <w:sdt>
              <w:sdtPr>
                <w:id w:val="1902022567"/>
              </w:sdtPr>
              <w:sdtEndPr/>
              <w:sdtContent>
                <w:r w:rsidR="005B7703" w:rsidRPr="005B7703">
                  <w:rPr>
                    <w:rFonts w:ascii="Tahoma" w:hAnsi="Tahoma" w:cs="Tahoma"/>
                    <w:sz w:val="20"/>
                    <w:szCs w:val="20"/>
                  </w:rPr>
                  <w:t>__</w:t>
                </w:r>
              </w:sdtContent>
            </w:sdt>
          </w:p>
        </w:tc>
        <w:tc>
          <w:tcPr>
            <w:tcW w:w="851" w:type="dxa"/>
            <w:tcBorders>
              <w:top w:val="single" w:sz="12" w:space="0" w:color="auto"/>
              <w:left w:val="single" w:sz="4" w:space="0" w:color="auto"/>
              <w:bottom w:val="dotted" w:sz="4" w:space="0" w:color="auto"/>
            </w:tcBorders>
            <w:vAlign w:val="bottom"/>
          </w:tcPr>
          <w:p w:rsidR="00572CA6" w:rsidRDefault="00B24767" w:rsidP="00585E40">
            <w:pPr>
              <w:spacing w:before="40" w:after="40"/>
              <w:rPr>
                <w:rFonts w:ascii="Tahoma" w:hAnsi="Tahoma" w:cs="Tahoma"/>
                <w:snapToGrid w:val="0"/>
                <w:color w:val="000000"/>
                <w:spacing w:val="-4"/>
                <w:sz w:val="18"/>
              </w:rPr>
            </w:pPr>
            <w:sdt>
              <w:sdtPr>
                <w:id w:val="1576089587"/>
              </w:sdtPr>
              <w:sdtEndPr/>
              <w:sdtContent>
                <w:r w:rsidR="005B7703" w:rsidRPr="005B7703">
                  <w:rPr>
                    <w:rFonts w:ascii="Tahoma" w:hAnsi="Tahoma" w:cs="Tahoma"/>
                    <w:sz w:val="20"/>
                    <w:szCs w:val="20"/>
                  </w:rPr>
                  <w:t>__</w:t>
                </w:r>
              </w:sdtContent>
            </w:sdt>
          </w:p>
        </w:tc>
        <w:tc>
          <w:tcPr>
            <w:tcW w:w="454" w:type="dxa"/>
            <w:tcBorders>
              <w:top w:val="single" w:sz="12" w:space="0" w:color="auto"/>
              <w:left w:val="dotted" w:sz="4" w:space="0" w:color="auto"/>
              <w:bottom w:val="dotted" w:sz="4" w:space="0" w:color="auto"/>
            </w:tcBorders>
            <w:vAlign w:val="bottom"/>
          </w:tcPr>
          <w:p w:rsidR="00572CA6" w:rsidRDefault="00B24767" w:rsidP="00585E40">
            <w:pPr>
              <w:spacing w:before="40" w:after="40"/>
              <w:rPr>
                <w:rFonts w:ascii="Tahoma" w:hAnsi="Tahoma" w:cs="Tahoma"/>
                <w:snapToGrid w:val="0"/>
                <w:color w:val="000000"/>
                <w:spacing w:val="-4"/>
                <w:sz w:val="18"/>
              </w:rPr>
            </w:pPr>
            <w:sdt>
              <w:sdtPr>
                <w:id w:val="1206908689"/>
              </w:sdtPr>
              <w:sdtEndPr/>
              <w:sdtContent>
                <w:r w:rsidR="00585E40" w:rsidRPr="005B7703">
                  <w:rPr>
                    <w:rFonts w:ascii="Tahoma" w:hAnsi="Tahoma" w:cs="Tahoma"/>
                    <w:sz w:val="20"/>
                    <w:szCs w:val="20"/>
                  </w:rPr>
                  <w:t>__</w:t>
                </w:r>
              </w:sdtContent>
            </w:sdt>
          </w:p>
        </w:tc>
        <w:tc>
          <w:tcPr>
            <w:tcW w:w="851" w:type="dxa"/>
            <w:tcBorders>
              <w:top w:val="single" w:sz="12" w:space="0" w:color="auto"/>
              <w:left w:val="single" w:sz="4" w:space="0" w:color="auto"/>
              <w:bottom w:val="dotted" w:sz="4" w:space="0" w:color="auto"/>
            </w:tcBorders>
            <w:vAlign w:val="bottom"/>
          </w:tcPr>
          <w:p w:rsidR="00572CA6" w:rsidRDefault="00B24767" w:rsidP="00585E40">
            <w:pPr>
              <w:spacing w:before="40" w:after="40"/>
              <w:rPr>
                <w:rFonts w:ascii="Tahoma" w:hAnsi="Tahoma" w:cs="Tahoma"/>
                <w:snapToGrid w:val="0"/>
                <w:color w:val="000000"/>
                <w:spacing w:val="-4"/>
                <w:sz w:val="18"/>
              </w:rPr>
            </w:pPr>
            <w:sdt>
              <w:sdtPr>
                <w:id w:val="-947005723"/>
              </w:sdtPr>
              <w:sdtEndPr/>
              <w:sdtContent>
                <w:r w:rsidR="00585E40" w:rsidRPr="005B7703">
                  <w:rPr>
                    <w:rFonts w:ascii="Tahoma" w:hAnsi="Tahoma" w:cs="Tahoma"/>
                    <w:sz w:val="20"/>
                    <w:szCs w:val="20"/>
                  </w:rPr>
                  <w:t>__</w:t>
                </w:r>
              </w:sdtContent>
            </w:sdt>
          </w:p>
        </w:tc>
        <w:tc>
          <w:tcPr>
            <w:tcW w:w="454" w:type="dxa"/>
            <w:tcBorders>
              <w:top w:val="single" w:sz="12" w:space="0" w:color="auto"/>
              <w:left w:val="dotted" w:sz="4" w:space="0" w:color="auto"/>
              <w:bottom w:val="dotted" w:sz="4" w:space="0" w:color="auto"/>
              <w:right w:val="single" w:sz="12" w:space="0" w:color="auto"/>
            </w:tcBorders>
            <w:vAlign w:val="bottom"/>
          </w:tcPr>
          <w:p w:rsidR="00572CA6" w:rsidRDefault="00B24767" w:rsidP="00585E40">
            <w:pPr>
              <w:spacing w:before="40" w:after="40"/>
              <w:rPr>
                <w:rFonts w:ascii="Tahoma" w:hAnsi="Tahoma" w:cs="Tahoma"/>
                <w:snapToGrid w:val="0"/>
                <w:color w:val="000000"/>
                <w:spacing w:val="-4"/>
                <w:sz w:val="18"/>
              </w:rPr>
            </w:pPr>
            <w:sdt>
              <w:sdtPr>
                <w:id w:val="1990211311"/>
              </w:sdtPr>
              <w:sdtEndPr/>
              <w:sdtContent>
                <w:r w:rsidR="00585E40" w:rsidRPr="005B7703">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dont exportation</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3149082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830516937"/>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810908984"/>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27449080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90881554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13137018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074738405"/>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B24767" w:rsidP="00585E40">
            <w:sdt>
              <w:sdtPr>
                <w:id w:val="1187946724"/>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tabs>
                <w:tab w:val="left" w:pos="426"/>
              </w:tabs>
              <w:spacing w:before="40" w:after="40"/>
              <w:ind w:left="142"/>
              <w:rPr>
                <w:rFonts w:ascii="Tahoma" w:hAnsi="Tahoma" w:cs="Tahoma"/>
                <w:snapToGrid w:val="0"/>
                <w:color w:val="000000"/>
                <w:spacing w:val="-4"/>
                <w:sz w:val="18"/>
              </w:rPr>
            </w:pPr>
            <w:r>
              <w:rPr>
                <w:rFonts w:ascii="Tahoma" w:hAnsi="Tahoma" w:cs="Tahoma"/>
                <w:snapToGrid w:val="0"/>
                <w:color w:val="000000"/>
                <w:spacing w:val="-4"/>
                <w:sz w:val="18"/>
              </w:rPr>
              <w:t>±</w:t>
            </w:r>
            <w:r>
              <w:rPr>
                <w:rFonts w:ascii="Tahoma" w:hAnsi="Tahoma" w:cs="Tahoma"/>
                <w:snapToGrid w:val="0"/>
                <w:color w:val="000000"/>
                <w:spacing w:val="-4"/>
                <w:sz w:val="18"/>
              </w:rPr>
              <w:tab/>
              <w:t>Variation stockée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w:t>
            </w:r>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52277041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484249492"/>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381454680"/>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58561533"/>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761560779"/>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23562792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82997231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B24767" w:rsidP="00585E40">
            <w:sdt>
              <w:sdtPr>
                <w:id w:val="2021429273"/>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tabs>
                <w:tab w:val="left" w:pos="426"/>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Production immobilisée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2</w:t>
            </w:r>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770158662"/>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679382910"/>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581744449"/>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5195852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359021604"/>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01415586"/>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138642188"/>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B24767" w:rsidP="00585E40">
            <w:sdt>
              <w:sdtPr>
                <w:id w:val="-1089547549"/>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tabs>
                <w:tab w:val="left" w:pos="426"/>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Achats de marchandises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3</w:t>
            </w:r>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40945709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896546351"/>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2811727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463737049"/>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17087237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773748330"/>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402758044"/>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B24767" w:rsidP="00585E40">
            <w:sdt>
              <w:sdtPr>
                <w:id w:val="1512876979"/>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tabs>
                <w:tab w:val="left" w:pos="426"/>
              </w:tabs>
              <w:spacing w:before="40" w:after="40"/>
              <w:ind w:left="142"/>
              <w:rPr>
                <w:rFonts w:ascii="Tahoma" w:hAnsi="Tahoma" w:cs="Tahoma"/>
                <w:snapToGrid w:val="0"/>
                <w:color w:val="000000"/>
                <w:spacing w:val="-4"/>
                <w:sz w:val="18"/>
              </w:rPr>
            </w:pPr>
            <w:r>
              <w:rPr>
                <w:rFonts w:ascii="Tahoma" w:hAnsi="Tahoma" w:cs="Tahoma"/>
                <w:snapToGrid w:val="0"/>
                <w:color w:val="000000"/>
                <w:spacing w:val="-4"/>
                <w:sz w:val="18"/>
              </w:rPr>
              <w:t>±</w:t>
            </w:r>
            <w:r>
              <w:rPr>
                <w:rFonts w:ascii="Tahoma" w:hAnsi="Tahoma" w:cs="Tahoma"/>
                <w:snapToGrid w:val="0"/>
                <w:color w:val="000000"/>
                <w:spacing w:val="-4"/>
                <w:sz w:val="18"/>
              </w:rPr>
              <w:tab/>
              <w:t>Variation stock de marchandises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4</w:t>
            </w:r>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00923835"/>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936911269"/>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440956113"/>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49529773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77141873"/>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223220443"/>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209677344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B24767" w:rsidP="00585E40">
            <w:sdt>
              <w:sdtPr>
                <w:id w:val="1617644938"/>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tabs>
                <w:tab w:val="left" w:pos="426"/>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Achats de matière première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5</w:t>
            </w:r>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537724245"/>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41798934"/>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25089361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988313214"/>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252517529"/>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844786289"/>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748196328"/>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B24767" w:rsidP="00585E40">
            <w:sdt>
              <w:sdtPr>
                <w:id w:val="-2090837231"/>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tcBorders>
            <w:shd w:val="clear" w:color="auto" w:fill="DDD9C3" w:themeFill="background2" w:themeFillShade="E6"/>
          </w:tcPr>
          <w:p w:rsidR="00585E40" w:rsidRDefault="00585E40" w:rsidP="00572CA6">
            <w:pPr>
              <w:tabs>
                <w:tab w:val="left" w:pos="426"/>
              </w:tabs>
              <w:spacing w:before="40" w:after="40"/>
              <w:ind w:left="142"/>
              <w:rPr>
                <w:rFonts w:ascii="Tahoma" w:hAnsi="Tahoma" w:cs="Tahoma"/>
                <w:snapToGrid w:val="0"/>
                <w:color w:val="000000"/>
                <w:spacing w:val="-4"/>
                <w:sz w:val="18"/>
              </w:rPr>
            </w:pPr>
            <w:r>
              <w:rPr>
                <w:rFonts w:ascii="Tahoma" w:hAnsi="Tahoma" w:cs="Tahoma"/>
                <w:snapToGrid w:val="0"/>
                <w:color w:val="000000"/>
                <w:spacing w:val="-4"/>
                <w:sz w:val="18"/>
              </w:rPr>
              <w:t>±</w:t>
            </w:r>
            <w:r>
              <w:rPr>
                <w:rFonts w:ascii="Tahoma" w:hAnsi="Tahoma" w:cs="Tahoma"/>
                <w:snapToGrid w:val="0"/>
                <w:color w:val="000000"/>
                <w:spacing w:val="-4"/>
                <w:sz w:val="18"/>
              </w:rPr>
              <w:tab/>
              <w:t>Variation stock de matière première</w:t>
            </w:r>
          </w:p>
        </w:tc>
        <w:tc>
          <w:tcPr>
            <w:tcW w:w="647" w:type="dxa"/>
            <w:tcBorders>
              <w:top w:val="dotted" w:sz="4" w:space="0" w:color="auto"/>
              <w:left w:val="single"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6</w:t>
            </w:r>
          </w:p>
        </w:tc>
        <w:tc>
          <w:tcPr>
            <w:tcW w:w="851" w:type="dxa"/>
            <w:tcBorders>
              <w:top w:val="dotted" w:sz="4" w:space="0" w:color="auto"/>
              <w:left w:val="single" w:sz="4" w:space="0" w:color="auto"/>
            </w:tcBorders>
            <w:vAlign w:val="bottom"/>
          </w:tcPr>
          <w:p w:rsidR="00585E40" w:rsidRDefault="00B24767" w:rsidP="00585E40">
            <w:sdt>
              <w:sdtPr>
                <w:id w:val="131930986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B24767" w:rsidP="00585E40">
            <w:sdt>
              <w:sdtPr>
                <w:id w:val="602842595"/>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B24767" w:rsidP="00585E40">
            <w:sdt>
              <w:sdtPr>
                <w:id w:val="987280008"/>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B24767" w:rsidP="00585E40">
            <w:sdt>
              <w:sdtPr>
                <w:id w:val="212006034"/>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B24767" w:rsidP="00585E40">
            <w:sdt>
              <w:sdtPr>
                <w:id w:val="109443843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B24767" w:rsidP="00585E40">
            <w:sdt>
              <w:sdtPr>
                <w:id w:val="-742636539"/>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B24767" w:rsidP="00585E40">
            <w:sdt>
              <w:sdtPr>
                <w:id w:val="-172186849"/>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right w:val="single" w:sz="12" w:space="0" w:color="auto"/>
            </w:tcBorders>
            <w:vAlign w:val="bottom"/>
          </w:tcPr>
          <w:p w:rsidR="00585E40" w:rsidRDefault="00B24767" w:rsidP="00585E40">
            <w:sdt>
              <w:sdtPr>
                <w:id w:val="529924557"/>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single" w:sz="12" w:space="0" w:color="auto"/>
              <w:left w:val="single" w:sz="12" w:space="0" w:color="auto"/>
              <w:bottom w:val="single" w:sz="12" w:space="0" w:color="auto"/>
            </w:tcBorders>
            <w:shd w:val="clear" w:color="auto" w:fill="DDD9C3" w:themeFill="background2" w:themeFillShade="E6"/>
          </w:tcPr>
          <w:p w:rsidR="00585E40" w:rsidRDefault="00585E40" w:rsidP="00572CA6">
            <w:pPr>
              <w:spacing w:before="40" w:after="40"/>
              <w:ind w:left="142"/>
              <w:rPr>
                <w:rFonts w:ascii="Tahoma" w:hAnsi="Tahoma" w:cs="Tahoma"/>
                <w:b/>
                <w:snapToGrid w:val="0"/>
                <w:color w:val="000000"/>
                <w:spacing w:val="-4"/>
                <w:sz w:val="18"/>
              </w:rPr>
            </w:pPr>
            <w:r>
              <w:rPr>
                <w:rFonts w:ascii="Tahoma" w:hAnsi="Tahoma" w:cs="Tahoma"/>
                <w:b/>
                <w:snapToGrid w:val="0"/>
                <w:color w:val="000000"/>
                <w:spacing w:val="-4"/>
                <w:sz w:val="18"/>
              </w:rPr>
              <w:t>MARGE BRUTE (A+1+2-3-4-5-6)</w:t>
            </w:r>
          </w:p>
        </w:tc>
        <w:tc>
          <w:tcPr>
            <w:tcW w:w="647" w:type="dxa"/>
            <w:tcBorders>
              <w:top w:val="single" w:sz="12" w:space="0" w:color="auto"/>
              <w:left w:val="single" w:sz="4" w:space="0" w:color="auto"/>
              <w:bottom w:val="single" w:sz="12"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B</w:t>
            </w:r>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2131313686"/>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B24767" w:rsidP="00585E40">
            <w:sdt>
              <w:sdtPr>
                <w:id w:val="1860003446"/>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1227502156"/>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B24767" w:rsidP="00585E40">
            <w:sdt>
              <w:sdtPr>
                <w:id w:val="-722519394"/>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2037649742"/>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B24767" w:rsidP="00585E40">
            <w:sdt>
              <w:sdtPr>
                <w:id w:val="-1124456942"/>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768280785"/>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right w:val="single" w:sz="12" w:space="0" w:color="auto"/>
            </w:tcBorders>
            <w:vAlign w:val="bottom"/>
          </w:tcPr>
          <w:p w:rsidR="00585E40" w:rsidRDefault="00B24767" w:rsidP="00585E40">
            <w:sdt>
              <w:sdtPr>
                <w:id w:val="-751662298"/>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left w:val="single" w:sz="12" w:space="0" w:color="auto"/>
              <w:bottom w:val="dotted" w:sz="4" w:space="0" w:color="auto"/>
            </w:tcBorders>
            <w:shd w:val="clear" w:color="auto" w:fill="DDD9C3" w:themeFill="background2" w:themeFillShade="E6"/>
          </w:tcPr>
          <w:p w:rsidR="00585E40" w:rsidRDefault="00585E40" w:rsidP="00572CA6">
            <w:pPr>
              <w:tabs>
                <w:tab w:val="right" w:pos="4820"/>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Autres achats et charges externes</w:t>
            </w:r>
            <w:r>
              <w:rPr>
                <w:rFonts w:ascii="Tahoma" w:hAnsi="Tahoma" w:cs="Tahoma"/>
                <w:snapToGrid w:val="0"/>
                <w:color w:val="000000"/>
                <w:spacing w:val="-4"/>
                <w:sz w:val="18"/>
              </w:rPr>
              <w:tab/>
              <w:t>TOTAL</w:t>
            </w:r>
          </w:p>
        </w:tc>
        <w:tc>
          <w:tcPr>
            <w:tcW w:w="647" w:type="dxa"/>
            <w:tcBorders>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w:t>
            </w:r>
          </w:p>
        </w:tc>
        <w:tc>
          <w:tcPr>
            <w:tcW w:w="851" w:type="dxa"/>
            <w:tcBorders>
              <w:left w:val="single" w:sz="4" w:space="0" w:color="auto"/>
              <w:bottom w:val="dotted" w:sz="4" w:space="0" w:color="auto"/>
            </w:tcBorders>
            <w:vAlign w:val="bottom"/>
          </w:tcPr>
          <w:p w:rsidR="00585E40" w:rsidRDefault="00B24767" w:rsidP="00585E40">
            <w:sdt>
              <w:sdtPr>
                <w:id w:val="-768382974"/>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B24767" w:rsidP="00585E40">
            <w:sdt>
              <w:sdtPr>
                <w:id w:val="-399599600"/>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B24767" w:rsidP="00585E40">
            <w:sdt>
              <w:sdtPr>
                <w:id w:val="-1168867886"/>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B24767" w:rsidP="00585E40">
            <w:sdt>
              <w:sdtPr>
                <w:id w:val="1897704337"/>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B24767" w:rsidP="00585E40">
            <w:sdt>
              <w:sdtPr>
                <w:id w:val="1271655529"/>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B24767" w:rsidP="00585E40">
            <w:sdt>
              <w:sdtPr>
                <w:id w:val="-1873453371"/>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B24767" w:rsidP="00585E40">
            <w:sdt>
              <w:sdtPr>
                <w:id w:val="-307088415"/>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right w:val="single" w:sz="12" w:space="0" w:color="auto"/>
            </w:tcBorders>
            <w:vAlign w:val="bottom"/>
          </w:tcPr>
          <w:p w:rsidR="00585E40" w:rsidRDefault="00B24767" w:rsidP="00585E40">
            <w:sdt>
              <w:sdtPr>
                <w:id w:val="151028329"/>
              </w:sdtPr>
              <w:sdtEndPr/>
              <w:sdtContent>
                <w:r w:rsidR="00585E40" w:rsidRPr="001A0B98">
                  <w:rPr>
                    <w:rFonts w:ascii="Tahoma" w:hAnsi="Tahoma" w:cs="Tahoma"/>
                    <w:sz w:val="20"/>
                    <w:szCs w:val="20"/>
                  </w:rPr>
                  <w:t>__</w:t>
                </w:r>
              </w:sdtContent>
            </w:sdt>
          </w:p>
        </w:tc>
      </w:tr>
      <w:tr w:rsidR="003A5B11" w:rsidTr="00571975">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3A5B11" w:rsidRDefault="003A5B11" w:rsidP="00572CA6">
            <w:pPr>
              <w:spacing w:before="40" w:after="40"/>
              <w:ind w:left="113"/>
              <w:rPr>
                <w:rFonts w:ascii="Tahoma" w:hAnsi="Tahoma" w:cs="Tahoma"/>
                <w:snapToGrid w:val="0"/>
                <w:color w:val="000000"/>
                <w:spacing w:val="-4"/>
                <w:sz w:val="18"/>
              </w:rPr>
            </w:pPr>
            <w:r>
              <w:rPr>
                <w:rFonts w:ascii="Tahoma" w:hAnsi="Tahoma" w:cs="Tahoma"/>
                <w:snapToGrid w:val="0"/>
                <w:color w:val="000000"/>
                <w:spacing w:val="-4"/>
                <w:sz w:val="18"/>
              </w:rPr>
              <w:t>dont</w:t>
            </w:r>
          </w:p>
        </w:tc>
        <w:tc>
          <w:tcPr>
            <w:tcW w:w="3942" w:type="dxa"/>
            <w:tcBorders>
              <w:top w:val="dotted" w:sz="4" w:space="0" w:color="auto"/>
              <w:left w:val="nil"/>
              <w:bottom w:val="dotted" w:sz="4" w:space="0" w:color="auto"/>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Energie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7.1</w:t>
            </w:r>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482927947"/>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1022745568"/>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1012495477"/>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133485970"/>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654532407"/>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1484617298"/>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948207770"/>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tcPr>
          <w:p w:rsidR="003A5B11" w:rsidRDefault="00B24767" w:rsidP="00571975">
            <w:sdt>
              <w:sdtPr>
                <w:id w:val="-1831973373"/>
              </w:sdtPr>
              <w:sdtEndPr/>
              <w:sdtContent>
                <w:r w:rsidR="003A5B11" w:rsidRPr="001A0B98">
                  <w:rPr>
                    <w:rFonts w:ascii="Tahoma" w:hAnsi="Tahoma" w:cs="Tahoma"/>
                    <w:sz w:val="20"/>
                    <w:szCs w:val="20"/>
                  </w:rPr>
                  <w:t>__</w:t>
                </w:r>
              </w:sdtContent>
            </w:sdt>
          </w:p>
        </w:tc>
      </w:tr>
      <w:tr w:rsidR="003A5B11" w:rsidTr="00571975">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3A5B11" w:rsidRDefault="003A5B11" w:rsidP="00572CA6">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sous-traitance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7.2</w:t>
            </w:r>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1454819396"/>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1516068047"/>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1760865946"/>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870807288"/>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1971313283"/>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1802118180"/>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54160457"/>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tcPr>
          <w:p w:rsidR="003A5B11" w:rsidRDefault="00B24767" w:rsidP="00571975">
            <w:sdt>
              <w:sdtPr>
                <w:id w:val="2023127276"/>
              </w:sdtPr>
              <w:sdtEndPr/>
              <w:sdtContent>
                <w:r w:rsidR="003A5B11" w:rsidRPr="001A0B98">
                  <w:rPr>
                    <w:rFonts w:ascii="Tahoma" w:hAnsi="Tahoma" w:cs="Tahoma"/>
                    <w:sz w:val="20"/>
                    <w:szCs w:val="20"/>
                  </w:rPr>
                  <w:t>__</w:t>
                </w:r>
              </w:sdtContent>
            </w:sdt>
          </w:p>
        </w:tc>
      </w:tr>
      <w:tr w:rsidR="003A5B11" w:rsidTr="00571975">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3A5B11" w:rsidRDefault="003A5B11" w:rsidP="00572CA6">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Assurances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7.3</w:t>
            </w:r>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1397161979"/>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1552726398"/>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1217579861"/>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370764551"/>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632211505"/>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2072262878"/>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1741282554"/>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tcPr>
          <w:p w:rsidR="003A5B11" w:rsidRDefault="00B24767" w:rsidP="00571975">
            <w:sdt>
              <w:sdtPr>
                <w:id w:val="1200352191"/>
              </w:sdtPr>
              <w:sdtEndPr/>
              <w:sdtContent>
                <w:r w:rsidR="003A5B11" w:rsidRPr="001A0B98">
                  <w:rPr>
                    <w:rFonts w:ascii="Tahoma" w:hAnsi="Tahoma" w:cs="Tahoma"/>
                    <w:sz w:val="20"/>
                    <w:szCs w:val="20"/>
                  </w:rPr>
                  <w:t>__</w:t>
                </w:r>
              </w:sdtContent>
            </w:sdt>
          </w:p>
        </w:tc>
      </w:tr>
      <w:tr w:rsidR="003A5B11" w:rsidTr="00571975">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3A5B11" w:rsidRDefault="003A5B11" w:rsidP="00572CA6">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loyers sur immeubles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7.4</w:t>
            </w:r>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53050410"/>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1733458161"/>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1569536086"/>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1330134612"/>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1652745234"/>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334656266"/>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1215538652"/>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tcPr>
          <w:p w:rsidR="003A5B11" w:rsidRDefault="00B24767" w:rsidP="00571975">
            <w:sdt>
              <w:sdtPr>
                <w:id w:val="-972133722"/>
              </w:sdtPr>
              <w:sdtEndPr/>
              <w:sdtContent>
                <w:r w:rsidR="003A5B11" w:rsidRPr="001A0B98">
                  <w:rPr>
                    <w:rFonts w:ascii="Tahoma" w:hAnsi="Tahoma" w:cs="Tahoma"/>
                    <w:sz w:val="20"/>
                    <w:szCs w:val="20"/>
                  </w:rPr>
                  <w:t>__</w:t>
                </w:r>
              </w:sdtContent>
            </w:sdt>
          </w:p>
        </w:tc>
      </w:tr>
      <w:tr w:rsidR="003A5B11" w:rsidTr="00571975">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3A5B11" w:rsidRDefault="003A5B11" w:rsidP="00572CA6">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loyers sur crédit-bail mobilier</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7.5</w:t>
            </w:r>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960924052"/>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499312404"/>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1301352081"/>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1441828928"/>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585194952"/>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1775857135"/>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221843099"/>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tcPr>
          <w:p w:rsidR="003A5B11" w:rsidRDefault="00B24767" w:rsidP="00571975">
            <w:sdt>
              <w:sdtPr>
                <w:id w:val="2061352012"/>
              </w:sdtPr>
              <w:sdtEndPr/>
              <w:sdtContent>
                <w:r w:rsidR="003A5B11" w:rsidRPr="001A0B98">
                  <w:rPr>
                    <w:rFonts w:ascii="Tahoma" w:hAnsi="Tahoma" w:cs="Tahoma"/>
                    <w:sz w:val="20"/>
                    <w:szCs w:val="20"/>
                  </w:rPr>
                  <w:t>__</w:t>
                </w:r>
              </w:sdtContent>
            </w:sdt>
          </w:p>
        </w:tc>
      </w:tr>
      <w:tr w:rsidR="003A5B11" w:rsidTr="00571975">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3A5B11" w:rsidRDefault="003A5B11" w:rsidP="00572CA6">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Entretien</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7.6</w:t>
            </w:r>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936898297"/>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236755885"/>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367036684"/>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1356492124"/>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377710010"/>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1592428249"/>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929779832"/>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tcPr>
          <w:p w:rsidR="003A5B11" w:rsidRDefault="00B24767" w:rsidP="00571975">
            <w:sdt>
              <w:sdtPr>
                <w:id w:val="-1313783116"/>
              </w:sdtPr>
              <w:sdtEndPr/>
              <w:sdtContent>
                <w:r w:rsidR="003A5B11" w:rsidRPr="001A0B98">
                  <w:rPr>
                    <w:rFonts w:ascii="Tahoma" w:hAnsi="Tahoma" w:cs="Tahoma"/>
                    <w:sz w:val="20"/>
                    <w:szCs w:val="20"/>
                  </w:rPr>
                  <w:t>__</w:t>
                </w:r>
              </w:sdtContent>
            </w:sdt>
          </w:p>
        </w:tc>
      </w:tr>
      <w:tr w:rsidR="003A5B11" w:rsidTr="00571975">
        <w:tc>
          <w:tcPr>
            <w:tcW w:w="904" w:type="dxa"/>
            <w:tcBorders>
              <w:top w:val="dotted" w:sz="4" w:space="0" w:color="auto"/>
              <w:left w:val="single" w:sz="12" w:space="0" w:color="auto"/>
              <w:right w:val="single" w:sz="4" w:space="0" w:color="auto"/>
            </w:tcBorders>
            <w:shd w:val="clear" w:color="auto" w:fill="DDD9C3" w:themeFill="background2" w:themeFillShade="E6"/>
          </w:tcPr>
          <w:p w:rsidR="003A5B11" w:rsidRDefault="003A5B11" w:rsidP="00572CA6">
            <w:pPr>
              <w:spacing w:before="40" w:after="40"/>
              <w:rPr>
                <w:rFonts w:ascii="Tahoma" w:hAnsi="Tahoma" w:cs="Tahoma"/>
                <w:snapToGrid w:val="0"/>
                <w:color w:val="000000"/>
                <w:spacing w:val="-4"/>
                <w:sz w:val="18"/>
              </w:rPr>
            </w:pPr>
          </w:p>
        </w:tc>
        <w:tc>
          <w:tcPr>
            <w:tcW w:w="3942" w:type="dxa"/>
            <w:tcBorders>
              <w:top w:val="dotted" w:sz="4" w:space="0" w:color="auto"/>
              <w:left w:val="nil"/>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Autres</w:t>
            </w:r>
          </w:p>
        </w:tc>
        <w:tc>
          <w:tcPr>
            <w:tcW w:w="647" w:type="dxa"/>
            <w:tcBorders>
              <w:top w:val="dotted" w:sz="4" w:space="0" w:color="auto"/>
              <w:left w:val="single"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7.7</w:t>
            </w:r>
          </w:p>
        </w:tc>
        <w:tc>
          <w:tcPr>
            <w:tcW w:w="851" w:type="dxa"/>
            <w:tcBorders>
              <w:top w:val="dotted" w:sz="4" w:space="0" w:color="auto"/>
              <w:left w:val="single" w:sz="4" w:space="0" w:color="auto"/>
            </w:tcBorders>
            <w:vAlign w:val="bottom"/>
          </w:tcPr>
          <w:p w:rsidR="003A5B11" w:rsidRDefault="00B24767" w:rsidP="00585E40">
            <w:sdt>
              <w:sdtPr>
                <w:id w:val="-228545944"/>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3A5B11" w:rsidRDefault="00B24767" w:rsidP="00585E40">
            <w:sdt>
              <w:sdtPr>
                <w:id w:val="-1128628047"/>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3A5B11" w:rsidRDefault="00B24767" w:rsidP="00585E40">
            <w:sdt>
              <w:sdtPr>
                <w:id w:val="-124620971"/>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3A5B11" w:rsidRDefault="00B24767" w:rsidP="00585E40">
            <w:sdt>
              <w:sdtPr>
                <w:id w:val="-194618484"/>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3A5B11" w:rsidRDefault="00B24767" w:rsidP="00585E40">
            <w:sdt>
              <w:sdtPr>
                <w:id w:val="985437330"/>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3A5B11" w:rsidRDefault="00B24767" w:rsidP="00585E40">
            <w:sdt>
              <w:sdtPr>
                <w:id w:val="-1606725476"/>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3A5B11" w:rsidRDefault="00B24767" w:rsidP="00585E40">
            <w:sdt>
              <w:sdtPr>
                <w:id w:val="383221451"/>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right w:val="single" w:sz="12" w:space="0" w:color="auto"/>
            </w:tcBorders>
          </w:tcPr>
          <w:p w:rsidR="003A5B11" w:rsidRDefault="00B24767" w:rsidP="00571975">
            <w:sdt>
              <w:sdtPr>
                <w:id w:val="-537432274"/>
              </w:sdtPr>
              <w:sdtEndPr/>
              <w:sdtContent>
                <w:r w:rsidR="003A5B11" w:rsidRPr="001A0B98">
                  <w:rPr>
                    <w:rFonts w:ascii="Tahoma" w:hAnsi="Tahoma" w:cs="Tahoma"/>
                    <w:sz w:val="20"/>
                    <w:szCs w:val="20"/>
                  </w:rPr>
                  <w:t>__</w:t>
                </w:r>
              </w:sdtContent>
            </w:sdt>
          </w:p>
        </w:tc>
      </w:tr>
      <w:tr w:rsidR="00585E40" w:rsidTr="00585E40">
        <w:trPr>
          <w:cantSplit/>
        </w:trPr>
        <w:tc>
          <w:tcPr>
            <w:tcW w:w="4846" w:type="dxa"/>
            <w:gridSpan w:val="2"/>
            <w:tcBorders>
              <w:top w:val="single" w:sz="12" w:space="0" w:color="auto"/>
              <w:left w:val="single" w:sz="12" w:space="0" w:color="auto"/>
              <w:bottom w:val="single" w:sz="12" w:space="0" w:color="auto"/>
            </w:tcBorders>
            <w:shd w:val="clear" w:color="auto" w:fill="DDD9C3" w:themeFill="background2" w:themeFillShade="E6"/>
          </w:tcPr>
          <w:p w:rsidR="00585E40" w:rsidRDefault="00585E40" w:rsidP="00572CA6">
            <w:pPr>
              <w:spacing w:before="40" w:after="40"/>
              <w:ind w:left="142"/>
              <w:rPr>
                <w:rFonts w:ascii="Tahoma" w:hAnsi="Tahoma" w:cs="Tahoma"/>
                <w:b/>
                <w:caps/>
                <w:snapToGrid w:val="0"/>
                <w:color w:val="000000"/>
                <w:spacing w:val="-4"/>
                <w:sz w:val="18"/>
              </w:rPr>
            </w:pPr>
            <w:r>
              <w:rPr>
                <w:rFonts w:ascii="Tahoma" w:hAnsi="Tahoma" w:cs="Tahoma"/>
                <w:b/>
                <w:caps/>
                <w:snapToGrid w:val="0"/>
                <w:color w:val="000000"/>
                <w:spacing w:val="-4"/>
                <w:sz w:val="18"/>
              </w:rPr>
              <w:t>VALEUR AJOUTee (B-7)</w:t>
            </w:r>
          </w:p>
        </w:tc>
        <w:tc>
          <w:tcPr>
            <w:tcW w:w="647" w:type="dxa"/>
            <w:tcBorders>
              <w:top w:val="single" w:sz="12" w:space="0" w:color="auto"/>
              <w:left w:val="single" w:sz="4" w:space="0" w:color="auto"/>
              <w:bottom w:val="single" w:sz="12"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C</w:t>
            </w:r>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677122153"/>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B24767" w:rsidP="00585E40">
            <w:sdt>
              <w:sdtPr>
                <w:id w:val="1798102696"/>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1434042407"/>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B24767" w:rsidP="00585E40">
            <w:sdt>
              <w:sdtPr>
                <w:id w:val="-2045444929"/>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3442167"/>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B24767" w:rsidP="00585E40">
            <w:sdt>
              <w:sdtPr>
                <w:id w:val="1182553895"/>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1603339934"/>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right w:val="single" w:sz="12" w:space="0" w:color="auto"/>
            </w:tcBorders>
            <w:vAlign w:val="bottom"/>
          </w:tcPr>
          <w:p w:rsidR="00585E40" w:rsidRDefault="00B24767" w:rsidP="00585E40">
            <w:sdt>
              <w:sdtPr>
                <w:id w:val="1869793364"/>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left w:val="single" w:sz="12" w:space="0" w:color="auto"/>
              <w:bottom w:val="dotted" w:sz="4"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Subventions d'exploitation</w:t>
            </w:r>
          </w:p>
        </w:tc>
        <w:tc>
          <w:tcPr>
            <w:tcW w:w="647" w:type="dxa"/>
            <w:tcBorders>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8</w:t>
            </w:r>
          </w:p>
        </w:tc>
        <w:tc>
          <w:tcPr>
            <w:tcW w:w="851" w:type="dxa"/>
            <w:tcBorders>
              <w:left w:val="single" w:sz="4" w:space="0" w:color="auto"/>
              <w:bottom w:val="dotted" w:sz="4" w:space="0" w:color="auto"/>
            </w:tcBorders>
            <w:vAlign w:val="bottom"/>
          </w:tcPr>
          <w:p w:rsidR="00585E40" w:rsidRDefault="00B24767" w:rsidP="00585E40">
            <w:sdt>
              <w:sdtPr>
                <w:id w:val="1311897301"/>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B24767" w:rsidP="00585E40">
            <w:sdt>
              <w:sdtPr>
                <w:id w:val="1198504884"/>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B24767" w:rsidP="00585E40">
            <w:sdt>
              <w:sdtPr>
                <w:id w:val="2000767886"/>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B24767" w:rsidP="00585E40">
            <w:sdt>
              <w:sdtPr>
                <w:id w:val="195741481"/>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B24767" w:rsidP="00585E40">
            <w:sdt>
              <w:sdtPr>
                <w:id w:val="2123114433"/>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B24767" w:rsidP="00585E40">
            <w:sdt>
              <w:sdtPr>
                <w:id w:val="899027403"/>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B24767" w:rsidP="00585E40">
            <w:sdt>
              <w:sdtPr>
                <w:id w:val="1602994037"/>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right w:val="single" w:sz="12" w:space="0" w:color="auto"/>
            </w:tcBorders>
            <w:vAlign w:val="bottom"/>
          </w:tcPr>
          <w:p w:rsidR="00585E40" w:rsidRDefault="00B24767" w:rsidP="00585E40">
            <w:sdt>
              <w:sdtPr>
                <w:id w:val="-500740995"/>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Charges de personnel (salaires + charges sociales)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9</w:t>
            </w:r>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00640106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386759986"/>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61779498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771473917"/>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54782755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493411399"/>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211459319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B24767" w:rsidP="00585E40">
            <w:sdt>
              <w:sdtPr>
                <w:id w:val="2128508022"/>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Impôts, taxes et versements assimilés</w:t>
            </w:r>
          </w:p>
        </w:tc>
        <w:tc>
          <w:tcPr>
            <w:tcW w:w="647" w:type="dxa"/>
            <w:tcBorders>
              <w:top w:val="dotted" w:sz="4" w:space="0" w:color="auto"/>
              <w:left w:val="single"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10</w:t>
            </w:r>
          </w:p>
        </w:tc>
        <w:tc>
          <w:tcPr>
            <w:tcW w:w="851" w:type="dxa"/>
            <w:tcBorders>
              <w:top w:val="dotted" w:sz="4" w:space="0" w:color="auto"/>
              <w:left w:val="single" w:sz="4" w:space="0" w:color="auto"/>
            </w:tcBorders>
            <w:vAlign w:val="bottom"/>
          </w:tcPr>
          <w:p w:rsidR="00585E40" w:rsidRDefault="00B24767" w:rsidP="00585E40">
            <w:sdt>
              <w:sdtPr>
                <w:id w:val="-1403825984"/>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B24767" w:rsidP="00585E40">
            <w:sdt>
              <w:sdtPr>
                <w:id w:val="21839564"/>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B24767" w:rsidP="00585E40">
            <w:sdt>
              <w:sdtPr>
                <w:id w:val="-156310372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B24767" w:rsidP="00585E40">
            <w:sdt>
              <w:sdtPr>
                <w:id w:val="-1318727950"/>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B24767" w:rsidP="00585E40">
            <w:sdt>
              <w:sdtPr>
                <w:id w:val="1290396219"/>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B24767" w:rsidP="00585E40">
            <w:sdt>
              <w:sdtPr>
                <w:id w:val="-1312100827"/>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B24767" w:rsidP="00585E40">
            <w:sdt>
              <w:sdtPr>
                <w:id w:val="595675410"/>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right w:val="single" w:sz="12" w:space="0" w:color="auto"/>
            </w:tcBorders>
            <w:vAlign w:val="bottom"/>
          </w:tcPr>
          <w:p w:rsidR="00585E40" w:rsidRDefault="00B24767" w:rsidP="00585E40">
            <w:sdt>
              <w:sdtPr>
                <w:id w:val="763504169"/>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single" w:sz="12" w:space="0" w:color="auto"/>
              <w:left w:val="single" w:sz="12" w:space="0" w:color="auto"/>
              <w:bottom w:val="single" w:sz="12" w:space="0" w:color="auto"/>
            </w:tcBorders>
            <w:shd w:val="clear" w:color="auto" w:fill="DDD9C3" w:themeFill="background2" w:themeFillShade="E6"/>
          </w:tcPr>
          <w:p w:rsidR="00585E40" w:rsidRDefault="00585E40" w:rsidP="00572CA6">
            <w:pPr>
              <w:spacing w:before="40" w:after="40"/>
              <w:ind w:left="142"/>
              <w:rPr>
                <w:rFonts w:ascii="Tahoma" w:hAnsi="Tahoma" w:cs="Tahoma"/>
                <w:b/>
                <w:caps/>
                <w:snapToGrid w:val="0"/>
                <w:color w:val="000000"/>
                <w:spacing w:val="-4"/>
                <w:sz w:val="18"/>
              </w:rPr>
            </w:pPr>
            <w:r>
              <w:rPr>
                <w:rFonts w:ascii="Tahoma" w:hAnsi="Tahoma" w:cs="Tahoma"/>
                <w:b/>
                <w:caps/>
                <w:snapToGrid w:val="0"/>
                <w:color w:val="000000"/>
                <w:spacing w:val="-4"/>
                <w:sz w:val="18"/>
              </w:rPr>
              <w:t>EXCEDENT BRUT D'EXPLOITATION (C+8-9-10)</w:t>
            </w:r>
          </w:p>
        </w:tc>
        <w:tc>
          <w:tcPr>
            <w:tcW w:w="647" w:type="dxa"/>
            <w:tcBorders>
              <w:top w:val="single" w:sz="12" w:space="0" w:color="auto"/>
              <w:left w:val="single" w:sz="4" w:space="0" w:color="auto"/>
              <w:bottom w:val="single" w:sz="12"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D</w:t>
            </w:r>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1901408360"/>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B24767" w:rsidP="00585E40">
            <w:sdt>
              <w:sdtPr>
                <w:id w:val="1504249559"/>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731466096"/>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B24767" w:rsidP="00585E40">
            <w:sdt>
              <w:sdtPr>
                <w:id w:val="266048172"/>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1959980677"/>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B24767" w:rsidP="00585E40">
            <w:sdt>
              <w:sdtPr>
                <w:id w:val="40184132"/>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1629902813"/>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right w:val="single" w:sz="12" w:space="0" w:color="auto"/>
            </w:tcBorders>
            <w:vAlign w:val="bottom"/>
          </w:tcPr>
          <w:p w:rsidR="00585E40" w:rsidRDefault="00B24767" w:rsidP="00585E40">
            <w:sdt>
              <w:sdtPr>
                <w:id w:val="934476044"/>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left w:val="single" w:sz="12" w:space="0" w:color="auto"/>
              <w:bottom w:val="dotted" w:sz="4"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Autres produits de gestion courante</w:t>
            </w:r>
          </w:p>
        </w:tc>
        <w:tc>
          <w:tcPr>
            <w:tcW w:w="647" w:type="dxa"/>
            <w:tcBorders>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11</w:t>
            </w:r>
          </w:p>
        </w:tc>
        <w:tc>
          <w:tcPr>
            <w:tcW w:w="851" w:type="dxa"/>
            <w:tcBorders>
              <w:left w:val="single" w:sz="4" w:space="0" w:color="auto"/>
              <w:bottom w:val="dotted" w:sz="4" w:space="0" w:color="auto"/>
            </w:tcBorders>
            <w:vAlign w:val="bottom"/>
          </w:tcPr>
          <w:p w:rsidR="00585E40" w:rsidRDefault="00B24767" w:rsidP="00585E40">
            <w:sdt>
              <w:sdtPr>
                <w:id w:val="1084417086"/>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B24767" w:rsidP="00585E40">
            <w:sdt>
              <w:sdtPr>
                <w:id w:val="-1912141875"/>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B24767" w:rsidP="00585E40">
            <w:sdt>
              <w:sdtPr>
                <w:id w:val="-1575504989"/>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B24767" w:rsidP="00585E40">
            <w:sdt>
              <w:sdtPr>
                <w:id w:val="-748427585"/>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B24767" w:rsidP="00585E40">
            <w:sdt>
              <w:sdtPr>
                <w:id w:val="906345620"/>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B24767" w:rsidP="00585E40">
            <w:sdt>
              <w:sdtPr>
                <w:id w:val="1020583060"/>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B24767" w:rsidP="00585E40">
            <w:sdt>
              <w:sdtPr>
                <w:id w:val="693808453"/>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right w:val="single" w:sz="12" w:space="0" w:color="auto"/>
            </w:tcBorders>
            <w:vAlign w:val="bottom"/>
          </w:tcPr>
          <w:p w:rsidR="00585E40" w:rsidRDefault="00B24767" w:rsidP="00585E40">
            <w:sdt>
              <w:sdtPr>
                <w:id w:val="2000462817"/>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Autres charges de gestion courante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12</w:t>
            </w:r>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371499604"/>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22041858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12430084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933055669"/>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01560628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45589815"/>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80319514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B24767" w:rsidP="00585E40">
            <w:sdt>
              <w:sdtPr>
                <w:id w:val="-1542134855"/>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Dotation aux amortissements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13</w:t>
            </w:r>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832568218"/>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66962830"/>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92664677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2109806949"/>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18115390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548722950"/>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724331954"/>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B24767" w:rsidP="00585E40">
            <w:sdt>
              <w:sdtPr>
                <w:id w:val="1920981044"/>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Dotation aux provisions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14</w:t>
            </w:r>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45467703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554957227"/>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564766912"/>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804122302"/>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218809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668747746"/>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023364333"/>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B24767" w:rsidP="00585E40">
            <w:sdt>
              <w:sdtPr>
                <w:id w:val="-2006035715"/>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single" w:sz="12" w:space="0" w:color="auto"/>
              <w:left w:val="single" w:sz="12" w:space="0" w:color="auto"/>
              <w:bottom w:val="single" w:sz="12" w:space="0" w:color="auto"/>
            </w:tcBorders>
            <w:shd w:val="clear" w:color="auto" w:fill="DDD9C3" w:themeFill="background2" w:themeFillShade="E6"/>
          </w:tcPr>
          <w:p w:rsidR="00585E40" w:rsidRDefault="00585E40" w:rsidP="00572CA6">
            <w:pPr>
              <w:spacing w:before="40" w:after="40"/>
              <w:ind w:left="142"/>
              <w:rPr>
                <w:rFonts w:ascii="Tahoma" w:hAnsi="Tahoma" w:cs="Tahoma"/>
                <w:b/>
                <w:snapToGrid w:val="0"/>
                <w:color w:val="000000"/>
                <w:spacing w:val="-4"/>
                <w:sz w:val="18"/>
              </w:rPr>
            </w:pPr>
            <w:r>
              <w:rPr>
                <w:rFonts w:ascii="Tahoma" w:hAnsi="Tahoma" w:cs="Tahoma"/>
                <w:b/>
                <w:snapToGrid w:val="0"/>
                <w:color w:val="000000"/>
                <w:spacing w:val="-4"/>
                <w:sz w:val="18"/>
              </w:rPr>
              <w:t>RESULTAT D'EXPLOITATION (D+11-12-13-14)</w:t>
            </w:r>
          </w:p>
        </w:tc>
        <w:tc>
          <w:tcPr>
            <w:tcW w:w="647" w:type="dxa"/>
            <w:tcBorders>
              <w:top w:val="single" w:sz="12" w:space="0" w:color="auto"/>
              <w:left w:val="single" w:sz="4" w:space="0" w:color="auto"/>
              <w:bottom w:val="single" w:sz="12"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E</w:t>
            </w:r>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1636822965"/>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B24767" w:rsidP="00585E40">
            <w:sdt>
              <w:sdtPr>
                <w:id w:val="1306210215"/>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1290784597"/>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B24767" w:rsidP="00585E40">
            <w:sdt>
              <w:sdtPr>
                <w:id w:val="1925610372"/>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1992933062"/>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B24767" w:rsidP="00585E40">
            <w:sdt>
              <w:sdtPr>
                <w:id w:val="-284587879"/>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430787807"/>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right w:val="single" w:sz="12" w:space="0" w:color="auto"/>
            </w:tcBorders>
            <w:vAlign w:val="bottom"/>
          </w:tcPr>
          <w:p w:rsidR="00585E40" w:rsidRDefault="00B24767" w:rsidP="00585E40">
            <w:sdt>
              <w:sdtPr>
                <w:id w:val="-978757585"/>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left w:val="single" w:sz="12" w:space="0" w:color="auto"/>
              <w:bottom w:val="dotted" w:sz="4" w:space="0" w:color="auto"/>
            </w:tcBorders>
            <w:shd w:val="clear" w:color="auto" w:fill="DDD9C3" w:themeFill="background2" w:themeFillShade="E6"/>
          </w:tcPr>
          <w:p w:rsidR="00585E40" w:rsidRDefault="00585E40" w:rsidP="00572CA6">
            <w:pPr>
              <w:tabs>
                <w:tab w:val="right" w:pos="4820"/>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Charges financières</w:t>
            </w:r>
            <w:r>
              <w:rPr>
                <w:rFonts w:ascii="Tahoma" w:hAnsi="Tahoma" w:cs="Tahoma"/>
                <w:snapToGrid w:val="0"/>
                <w:color w:val="000000"/>
                <w:spacing w:val="-4"/>
                <w:sz w:val="18"/>
              </w:rPr>
              <w:tab/>
              <w:t>TOTAL</w:t>
            </w:r>
          </w:p>
        </w:tc>
        <w:tc>
          <w:tcPr>
            <w:tcW w:w="647" w:type="dxa"/>
            <w:tcBorders>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15</w:t>
            </w:r>
          </w:p>
        </w:tc>
        <w:tc>
          <w:tcPr>
            <w:tcW w:w="851" w:type="dxa"/>
            <w:tcBorders>
              <w:left w:val="single" w:sz="4" w:space="0" w:color="auto"/>
              <w:bottom w:val="dotted" w:sz="4" w:space="0" w:color="auto"/>
            </w:tcBorders>
            <w:vAlign w:val="bottom"/>
          </w:tcPr>
          <w:p w:rsidR="00585E40" w:rsidRDefault="00B24767" w:rsidP="00585E40">
            <w:sdt>
              <w:sdtPr>
                <w:id w:val="-110364337"/>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B24767" w:rsidP="00585E40">
            <w:sdt>
              <w:sdtPr>
                <w:id w:val="-1763141121"/>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B24767" w:rsidP="00585E40">
            <w:sdt>
              <w:sdtPr>
                <w:id w:val="-707418798"/>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B24767" w:rsidP="00585E40">
            <w:sdt>
              <w:sdtPr>
                <w:id w:val="-462729679"/>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B24767" w:rsidP="00585E40">
            <w:sdt>
              <w:sdtPr>
                <w:id w:val="-1023012551"/>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B24767" w:rsidP="00585E40">
            <w:sdt>
              <w:sdtPr>
                <w:id w:val="1134914799"/>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B24767" w:rsidP="00585E40">
            <w:sdt>
              <w:sdtPr>
                <w:id w:val="1685328099"/>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right w:val="single" w:sz="12" w:space="0" w:color="auto"/>
            </w:tcBorders>
            <w:vAlign w:val="bottom"/>
          </w:tcPr>
          <w:p w:rsidR="00585E40" w:rsidRDefault="00B24767" w:rsidP="00585E40">
            <w:sdt>
              <w:sdtPr>
                <w:id w:val="368957482"/>
              </w:sdtPr>
              <w:sdtEndPr/>
              <w:sdtContent>
                <w:r w:rsidR="00585E40" w:rsidRPr="001A0B98">
                  <w:rPr>
                    <w:rFonts w:ascii="Tahoma" w:hAnsi="Tahoma" w:cs="Tahoma"/>
                    <w:sz w:val="20"/>
                    <w:szCs w:val="20"/>
                  </w:rPr>
                  <w:t>__</w:t>
                </w:r>
              </w:sdtContent>
            </w:sdt>
          </w:p>
        </w:tc>
      </w:tr>
      <w:tr w:rsidR="003A5B11" w:rsidTr="00585E40">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3A5B11" w:rsidRDefault="003A5B11" w:rsidP="00572CA6">
            <w:pPr>
              <w:spacing w:before="40" w:after="40"/>
              <w:ind w:left="113"/>
              <w:rPr>
                <w:rFonts w:ascii="Tahoma" w:hAnsi="Tahoma" w:cs="Tahoma"/>
                <w:snapToGrid w:val="0"/>
                <w:color w:val="000000"/>
                <w:spacing w:val="-4"/>
                <w:sz w:val="18"/>
              </w:rPr>
            </w:pPr>
            <w:r>
              <w:rPr>
                <w:rFonts w:ascii="Tahoma" w:hAnsi="Tahoma" w:cs="Tahoma"/>
                <w:snapToGrid w:val="0"/>
                <w:color w:val="000000"/>
                <w:spacing w:val="-4"/>
                <w:sz w:val="18"/>
              </w:rPr>
              <w:t>dont</w:t>
            </w:r>
          </w:p>
        </w:tc>
        <w:tc>
          <w:tcPr>
            <w:tcW w:w="3942" w:type="dxa"/>
            <w:tcBorders>
              <w:top w:val="dotted" w:sz="4" w:space="0" w:color="auto"/>
              <w:left w:val="nil"/>
              <w:bottom w:val="dotted" w:sz="4" w:space="0" w:color="auto"/>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sur dettes à court terme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15.1</w:t>
            </w:r>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332651089"/>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120128659"/>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2086880290"/>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1469471497"/>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2063093030"/>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272087100"/>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16013520"/>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3A5B11" w:rsidRDefault="00B24767" w:rsidP="00571975">
            <w:sdt>
              <w:sdtPr>
                <w:id w:val="1440257928"/>
              </w:sdtPr>
              <w:sdtEndPr/>
              <w:sdtContent>
                <w:r w:rsidR="003A5B11" w:rsidRPr="001A0B98">
                  <w:rPr>
                    <w:rFonts w:ascii="Tahoma" w:hAnsi="Tahoma" w:cs="Tahoma"/>
                    <w:sz w:val="20"/>
                    <w:szCs w:val="20"/>
                  </w:rPr>
                  <w:t>__</w:t>
                </w:r>
              </w:sdtContent>
            </w:sdt>
          </w:p>
        </w:tc>
      </w:tr>
      <w:tr w:rsidR="003A5B11" w:rsidTr="00585E40">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3A5B11" w:rsidRDefault="003A5B11" w:rsidP="00572CA6">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sur long et moyen terme anciens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15.2</w:t>
            </w:r>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642127504"/>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939104541"/>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767077479"/>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583734663"/>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749549045"/>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330375947"/>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2063867723"/>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3A5B11" w:rsidRDefault="00B24767" w:rsidP="00571975">
            <w:sdt>
              <w:sdtPr>
                <w:id w:val="868182429"/>
              </w:sdtPr>
              <w:sdtEndPr/>
              <w:sdtContent>
                <w:r w:rsidR="003A5B11" w:rsidRPr="001A0B98">
                  <w:rPr>
                    <w:rFonts w:ascii="Tahoma" w:hAnsi="Tahoma" w:cs="Tahoma"/>
                    <w:sz w:val="20"/>
                    <w:szCs w:val="20"/>
                  </w:rPr>
                  <w:t>__</w:t>
                </w:r>
              </w:sdtContent>
            </w:sdt>
          </w:p>
        </w:tc>
      </w:tr>
      <w:tr w:rsidR="003A5B11" w:rsidTr="00585E40">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3A5B11" w:rsidRDefault="003A5B11" w:rsidP="00572CA6">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sur long et moyen terme nouveaux</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15.3</w:t>
            </w:r>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560950383"/>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609430974"/>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656690064"/>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556829790"/>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854622245"/>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B24767" w:rsidP="00585E40">
            <w:sdt>
              <w:sdtPr>
                <w:id w:val="1269511039"/>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B24767" w:rsidP="00585E40">
            <w:sdt>
              <w:sdtPr>
                <w:id w:val="870422428"/>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3A5B11" w:rsidRDefault="00B24767" w:rsidP="00571975">
            <w:sdt>
              <w:sdtPr>
                <w:id w:val="1018811906"/>
              </w:sdtPr>
              <w:sdtEndPr/>
              <w:sdtContent>
                <w:r w:rsidR="003A5B11"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Produits financiers</w:t>
            </w:r>
          </w:p>
        </w:tc>
        <w:tc>
          <w:tcPr>
            <w:tcW w:w="647" w:type="dxa"/>
            <w:tcBorders>
              <w:top w:val="dotted" w:sz="4" w:space="0" w:color="auto"/>
              <w:left w:val="single"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16</w:t>
            </w:r>
          </w:p>
        </w:tc>
        <w:tc>
          <w:tcPr>
            <w:tcW w:w="851" w:type="dxa"/>
            <w:tcBorders>
              <w:top w:val="dotted" w:sz="4" w:space="0" w:color="auto"/>
              <w:left w:val="single" w:sz="4" w:space="0" w:color="auto"/>
            </w:tcBorders>
            <w:vAlign w:val="bottom"/>
          </w:tcPr>
          <w:p w:rsidR="00585E40" w:rsidRDefault="00B24767" w:rsidP="00585E40">
            <w:sdt>
              <w:sdtPr>
                <w:id w:val="-739715819"/>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B24767" w:rsidP="00585E40">
            <w:sdt>
              <w:sdtPr>
                <w:id w:val="-200864569"/>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B24767" w:rsidP="00585E40">
            <w:sdt>
              <w:sdtPr>
                <w:id w:val="1317066388"/>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B24767" w:rsidP="00585E40">
            <w:sdt>
              <w:sdtPr>
                <w:id w:val="548337097"/>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B24767" w:rsidP="00585E40">
            <w:sdt>
              <w:sdtPr>
                <w:id w:val="-190387093"/>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B24767" w:rsidP="00585E40">
            <w:sdt>
              <w:sdtPr>
                <w:id w:val="124305982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B24767" w:rsidP="00585E40">
            <w:sdt>
              <w:sdtPr>
                <w:id w:val="182600979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right w:val="single" w:sz="12" w:space="0" w:color="auto"/>
            </w:tcBorders>
            <w:vAlign w:val="bottom"/>
          </w:tcPr>
          <w:p w:rsidR="00585E40" w:rsidRDefault="00B24767" w:rsidP="00585E40">
            <w:sdt>
              <w:sdtPr>
                <w:id w:val="-638421870"/>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single" w:sz="12" w:space="0" w:color="auto"/>
              <w:left w:val="single" w:sz="12" w:space="0" w:color="auto"/>
              <w:bottom w:val="single" w:sz="12" w:space="0" w:color="auto"/>
            </w:tcBorders>
            <w:shd w:val="clear" w:color="auto" w:fill="DDD9C3" w:themeFill="background2" w:themeFillShade="E6"/>
          </w:tcPr>
          <w:p w:rsidR="00585E40" w:rsidRDefault="00585E40" w:rsidP="00572CA6">
            <w:pPr>
              <w:spacing w:before="40" w:after="40"/>
              <w:ind w:left="142"/>
              <w:rPr>
                <w:rFonts w:ascii="Tahoma" w:hAnsi="Tahoma" w:cs="Tahoma"/>
                <w:b/>
                <w:caps/>
                <w:snapToGrid w:val="0"/>
                <w:color w:val="000000"/>
                <w:spacing w:val="-4"/>
                <w:sz w:val="18"/>
              </w:rPr>
            </w:pPr>
            <w:r>
              <w:rPr>
                <w:rFonts w:ascii="Tahoma" w:hAnsi="Tahoma" w:cs="Tahoma"/>
                <w:b/>
                <w:caps/>
                <w:snapToGrid w:val="0"/>
                <w:color w:val="000000"/>
                <w:spacing w:val="-4"/>
                <w:sz w:val="18"/>
              </w:rPr>
              <w:t>RESULTAT COURANT AVANT IMPÔTS (E-15+16)</w:t>
            </w:r>
          </w:p>
        </w:tc>
        <w:tc>
          <w:tcPr>
            <w:tcW w:w="647" w:type="dxa"/>
            <w:tcBorders>
              <w:top w:val="single" w:sz="12" w:space="0" w:color="auto"/>
              <w:left w:val="single" w:sz="4" w:space="0" w:color="auto"/>
              <w:bottom w:val="single" w:sz="12"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F</w:t>
            </w:r>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1719122901"/>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B24767" w:rsidP="00585E40">
            <w:sdt>
              <w:sdtPr>
                <w:id w:val="-1022315625"/>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998194059"/>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B24767" w:rsidP="00585E40">
            <w:sdt>
              <w:sdtPr>
                <w:id w:val="1608159896"/>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1679117711"/>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B24767" w:rsidP="00585E40">
            <w:sdt>
              <w:sdtPr>
                <w:id w:val="1032074941"/>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508338852"/>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right w:val="single" w:sz="12" w:space="0" w:color="auto"/>
            </w:tcBorders>
            <w:vAlign w:val="bottom"/>
          </w:tcPr>
          <w:p w:rsidR="00585E40" w:rsidRDefault="00B24767" w:rsidP="00585E40">
            <w:sdt>
              <w:sdtPr>
                <w:id w:val="-679658026"/>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left w:val="single" w:sz="12" w:space="0" w:color="auto"/>
              <w:bottom w:val="dotted" w:sz="4" w:space="0" w:color="auto"/>
            </w:tcBorders>
            <w:shd w:val="clear" w:color="auto" w:fill="DDD9C3" w:themeFill="background2" w:themeFillShade="E6"/>
          </w:tcPr>
          <w:p w:rsidR="00585E40" w:rsidRDefault="00585E40" w:rsidP="00572CA6">
            <w:pPr>
              <w:tabs>
                <w:tab w:val="left" w:pos="426"/>
              </w:tabs>
              <w:spacing w:before="40" w:after="40"/>
              <w:ind w:left="142"/>
              <w:rPr>
                <w:rFonts w:ascii="Tahoma" w:hAnsi="Tahoma" w:cs="Tahoma"/>
                <w:snapToGrid w:val="0"/>
                <w:color w:val="000000"/>
                <w:spacing w:val="-4"/>
                <w:sz w:val="18"/>
              </w:rPr>
            </w:pPr>
            <w:r>
              <w:rPr>
                <w:rFonts w:ascii="Tahoma" w:hAnsi="Tahoma" w:cs="Tahoma"/>
                <w:snapToGrid w:val="0"/>
                <w:color w:val="000000"/>
                <w:spacing w:val="-4"/>
                <w:sz w:val="18"/>
              </w:rPr>
              <w:t>±</w:t>
            </w:r>
            <w:r>
              <w:rPr>
                <w:rFonts w:ascii="Tahoma" w:hAnsi="Tahoma" w:cs="Tahoma"/>
                <w:snapToGrid w:val="0"/>
                <w:color w:val="000000"/>
                <w:spacing w:val="-4"/>
                <w:sz w:val="18"/>
              </w:rPr>
              <w:tab/>
              <w:t>Plus ou moins values sur cessions d'actifs</w:t>
            </w:r>
          </w:p>
        </w:tc>
        <w:tc>
          <w:tcPr>
            <w:tcW w:w="647" w:type="dxa"/>
            <w:tcBorders>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17</w:t>
            </w:r>
          </w:p>
        </w:tc>
        <w:tc>
          <w:tcPr>
            <w:tcW w:w="851" w:type="dxa"/>
            <w:tcBorders>
              <w:left w:val="single" w:sz="4" w:space="0" w:color="auto"/>
              <w:bottom w:val="dotted" w:sz="4" w:space="0" w:color="auto"/>
            </w:tcBorders>
            <w:vAlign w:val="bottom"/>
          </w:tcPr>
          <w:p w:rsidR="00585E40" w:rsidRDefault="00B24767" w:rsidP="00585E40">
            <w:sdt>
              <w:sdtPr>
                <w:id w:val="1754625030"/>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B24767" w:rsidP="00585E40">
            <w:sdt>
              <w:sdtPr>
                <w:id w:val="761416819"/>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B24767" w:rsidP="00585E40">
            <w:sdt>
              <w:sdtPr>
                <w:id w:val="-1816245725"/>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B24767" w:rsidP="00585E40">
            <w:sdt>
              <w:sdtPr>
                <w:id w:val="-447238682"/>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B24767" w:rsidP="00585E40">
            <w:sdt>
              <w:sdtPr>
                <w:id w:val="-1707788647"/>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B24767" w:rsidP="00585E40">
            <w:sdt>
              <w:sdtPr>
                <w:id w:val="-1583055504"/>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B24767" w:rsidP="00585E40">
            <w:sdt>
              <w:sdtPr>
                <w:id w:val="2119643906"/>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right w:val="single" w:sz="12" w:space="0" w:color="auto"/>
            </w:tcBorders>
            <w:vAlign w:val="bottom"/>
          </w:tcPr>
          <w:p w:rsidR="00585E40" w:rsidRDefault="00B24767" w:rsidP="00585E40">
            <w:sdt>
              <w:sdtPr>
                <w:id w:val="-1181966089"/>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tabs>
                <w:tab w:val="left" w:pos="426"/>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Profits sur réintégration subvention d'équipement</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18</w:t>
            </w:r>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229687383"/>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512534339"/>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960382049"/>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109386775"/>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39678605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102411025"/>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97753869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B24767" w:rsidP="00585E40">
            <w:sdt>
              <w:sdtPr>
                <w:id w:val="501024546"/>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tabs>
                <w:tab w:val="left" w:pos="426"/>
              </w:tabs>
              <w:spacing w:before="40" w:after="40"/>
              <w:ind w:left="142"/>
              <w:rPr>
                <w:rFonts w:ascii="Tahoma" w:hAnsi="Tahoma" w:cs="Tahoma"/>
                <w:snapToGrid w:val="0"/>
                <w:color w:val="000000"/>
                <w:spacing w:val="-4"/>
                <w:sz w:val="18"/>
              </w:rPr>
            </w:pPr>
            <w:r>
              <w:rPr>
                <w:rFonts w:ascii="Tahoma" w:hAnsi="Tahoma" w:cs="Tahoma"/>
                <w:snapToGrid w:val="0"/>
                <w:color w:val="000000"/>
                <w:spacing w:val="-4"/>
                <w:sz w:val="18"/>
              </w:rPr>
              <w:t>±</w:t>
            </w:r>
            <w:r>
              <w:rPr>
                <w:rFonts w:ascii="Tahoma" w:hAnsi="Tahoma" w:cs="Tahoma"/>
                <w:snapToGrid w:val="0"/>
                <w:color w:val="000000"/>
                <w:spacing w:val="-4"/>
                <w:sz w:val="18"/>
              </w:rPr>
              <w:tab/>
              <w:t>Autres produits-charges exceptionnels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19</w:t>
            </w:r>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38274002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537696535"/>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592933672"/>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366574555"/>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757395444"/>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017038044"/>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313013392"/>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B24767" w:rsidP="00585E40">
            <w:sdt>
              <w:sdtPr>
                <w:id w:val="-953395741"/>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tabs>
                <w:tab w:val="left" w:pos="426"/>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Participation des salariés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20</w:t>
            </w:r>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570647073"/>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40533810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461766128"/>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13715011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054621494"/>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795742537"/>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447295265"/>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B24767" w:rsidP="00585E40">
            <w:sdt>
              <w:sdtPr>
                <w:id w:val="2075772589"/>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tcBorders>
            <w:shd w:val="clear" w:color="auto" w:fill="DDD9C3" w:themeFill="background2" w:themeFillShade="E6"/>
          </w:tcPr>
          <w:p w:rsidR="00585E40" w:rsidRDefault="00585E40" w:rsidP="00572CA6">
            <w:pPr>
              <w:tabs>
                <w:tab w:val="left" w:pos="426"/>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Impôts sur les bénéfices</w:t>
            </w:r>
          </w:p>
        </w:tc>
        <w:tc>
          <w:tcPr>
            <w:tcW w:w="647" w:type="dxa"/>
            <w:tcBorders>
              <w:top w:val="dotted" w:sz="4" w:space="0" w:color="auto"/>
              <w:left w:val="single"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21</w:t>
            </w:r>
          </w:p>
        </w:tc>
        <w:tc>
          <w:tcPr>
            <w:tcW w:w="851" w:type="dxa"/>
            <w:tcBorders>
              <w:top w:val="dotted" w:sz="4" w:space="0" w:color="auto"/>
              <w:left w:val="single" w:sz="4" w:space="0" w:color="auto"/>
            </w:tcBorders>
            <w:vAlign w:val="bottom"/>
          </w:tcPr>
          <w:p w:rsidR="00585E40" w:rsidRDefault="00B24767" w:rsidP="00585E40">
            <w:sdt>
              <w:sdtPr>
                <w:id w:val="-1046595824"/>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B24767" w:rsidP="00585E40">
            <w:sdt>
              <w:sdtPr>
                <w:id w:val="-102270954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B24767" w:rsidP="00585E40">
            <w:sdt>
              <w:sdtPr>
                <w:id w:val="109520585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B24767" w:rsidP="00585E40">
            <w:sdt>
              <w:sdtPr>
                <w:id w:val="-716979615"/>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B24767" w:rsidP="00585E40">
            <w:sdt>
              <w:sdtPr>
                <w:id w:val="-147282084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B24767" w:rsidP="00585E40">
            <w:sdt>
              <w:sdtPr>
                <w:id w:val="-152145102"/>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B24767" w:rsidP="00585E40">
            <w:sdt>
              <w:sdtPr>
                <w:id w:val="1574705072"/>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right w:val="single" w:sz="12" w:space="0" w:color="auto"/>
            </w:tcBorders>
            <w:vAlign w:val="bottom"/>
          </w:tcPr>
          <w:p w:rsidR="00585E40" w:rsidRDefault="00B24767" w:rsidP="00585E40">
            <w:sdt>
              <w:sdtPr>
                <w:id w:val="452981787"/>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single" w:sz="12" w:space="0" w:color="auto"/>
              <w:left w:val="single" w:sz="12" w:space="0" w:color="auto"/>
            </w:tcBorders>
            <w:shd w:val="clear" w:color="auto" w:fill="DDD9C3" w:themeFill="background2" w:themeFillShade="E6"/>
          </w:tcPr>
          <w:p w:rsidR="00585E40" w:rsidRDefault="00585E40" w:rsidP="00572CA6">
            <w:pPr>
              <w:spacing w:before="40" w:after="40"/>
              <w:ind w:left="142"/>
              <w:rPr>
                <w:rFonts w:ascii="Tahoma" w:hAnsi="Tahoma" w:cs="Tahoma"/>
                <w:b/>
                <w:caps/>
                <w:snapToGrid w:val="0"/>
                <w:color w:val="000000"/>
                <w:spacing w:val="-4"/>
                <w:sz w:val="18"/>
              </w:rPr>
            </w:pPr>
            <w:r>
              <w:rPr>
                <w:rFonts w:ascii="Tahoma" w:hAnsi="Tahoma" w:cs="Tahoma"/>
                <w:b/>
                <w:caps/>
                <w:snapToGrid w:val="0"/>
                <w:color w:val="000000"/>
                <w:spacing w:val="-4"/>
                <w:sz w:val="18"/>
              </w:rPr>
              <w:t>RESULTAT DE L'EXERCICE (F+17+18+19-20-21)</w:t>
            </w:r>
          </w:p>
        </w:tc>
        <w:tc>
          <w:tcPr>
            <w:tcW w:w="647" w:type="dxa"/>
            <w:tcBorders>
              <w:top w:val="single" w:sz="12" w:space="0" w:color="auto"/>
              <w:left w:val="single"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G</w:t>
            </w:r>
          </w:p>
        </w:tc>
        <w:tc>
          <w:tcPr>
            <w:tcW w:w="851" w:type="dxa"/>
            <w:tcBorders>
              <w:top w:val="single" w:sz="12" w:space="0" w:color="auto"/>
              <w:left w:val="single" w:sz="4" w:space="0" w:color="auto"/>
            </w:tcBorders>
            <w:vAlign w:val="bottom"/>
          </w:tcPr>
          <w:p w:rsidR="00585E40" w:rsidRDefault="00B24767" w:rsidP="00585E40">
            <w:sdt>
              <w:sdtPr>
                <w:id w:val="648179903"/>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tcBorders>
            <w:vAlign w:val="bottom"/>
          </w:tcPr>
          <w:p w:rsidR="00585E40" w:rsidRDefault="00B24767" w:rsidP="00585E40">
            <w:sdt>
              <w:sdtPr>
                <w:id w:val="-570041919"/>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tcBorders>
            <w:vAlign w:val="bottom"/>
          </w:tcPr>
          <w:p w:rsidR="00585E40" w:rsidRDefault="00B24767" w:rsidP="00585E40">
            <w:sdt>
              <w:sdtPr>
                <w:id w:val="1830634278"/>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tcBorders>
            <w:vAlign w:val="bottom"/>
          </w:tcPr>
          <w:p w:rsidR="00585E40" w:rsidRDefault="00B24767" w:rsidP="00585E40">
            <w:sdt>
              <w:sdtPr>
                <w:id w:val="45815531"/>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tcBorders>
            <w:vAlign w:val="bottom"/>
          </w:tcPr>
          <w:p w:rsidR="00585E40" w:rsidRDefault="00B24767" w:rsidP="00585E40">
            <w:sdt>
              <w:sdtPr>
                <w:id w:val="490989694"/>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tcBorders>
            <w:vAlign w:val="bottom"/>
          </w:tcPr>
          <w:p w:rsidR="00585E40" w:rsidRDefault="00B24767" w:rsidP="00585E40">
            <w:sdt>
              <w:sdtPr>
                <w:id w:val="-1563396442"/>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tcBorders>
            <w:vAlign w:val="bottom"/>
          </w:tcPr>
          <w:p w:rsidR="00585E40" w:rsidRDefault="00B24767" w:rsidP="00585E40">
            <w:sdt>
              <w:sdtPr>
                <w:id w:val="-666936161"/>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right w:val="single" w:sz="12" w:space="0" w:color="auto"/>
            </w:tcBorders>
            <w:vAlign w:val="bottom"/>
          </w:tcPr>
          <w:p w:rsidR="00585E40" w:rsidRDefault="00B24767" w:rsidP="00585E40">
            <w:sdt>
              <w:sdtPr>
                <w:id w:val="-2000957218"/>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single" w:sz="12" w:space="0" w:color="auto"/>
              <w:left w:val="single" w:sz="12" w:space="0" w:color="auto"/>
              <w:bottom w:val="single" w:sz="12" w:space="0" w:color="auto"/>
            </w:tcBorders>
            <w:shd w:val="clear" w:color="auto" w:fill="DDD9C3" w:themeFill="background2" w:themeFillShade="E6"/>
          </w:tcPr>
          <w:p w:rsidR="00585E40" w:rsidRDefault="00585E40" w:rsidP="00572CA6">
            <w:pPr>
              <w:spacing w:before="40" w:after="40"/>
              <w:ind w:left="142"/>
              <w:rPr>
                <w:rFonts w:ascii="Tahoma" w:hAnsi="Tahoma" w:cs="Tahoma"/>
                <w:b/>
                <w:caps/>
                <w:snapToGrid w:val="0"/>
                <w:color w:val="000000"/>
                <w:spacing w:val="-4"/>
                <w:sz w:val="18"/>
              </w:rPr>
            </w:pPr>
            <w:r>
              <w:rPr>
                <w:rFonts w:ascii="Tahoma" w:hAnsi="Tahoma" w:cs="Tahoma"/>
                <w:b/>
                <w:caps/>
                <w:snapToGrid w:val="0"/>
                <w:color w:val="000000"/>
                <w:spacing w:val="-4"/>
                <w:sz w:val="18"/>
              </w:rPr>
              <w:t>MARGE BRUTE D'AUTOFINANCEMENT</w:t>
            </w:r>
          </w:p>
        </w:tc>
        <w:tc>
          <w:tcPr>
            <w:tcW w:w="647" w:type="dxa"/>
            <w:tcBorders>
              <w:top w:val="single" w:sz="12" w:space="0" w:color="auto"/>
              <w:left w:val="single" w:sz="4" w:space="0" w:color="auto"/>
              <w:bottom w:val="single" w:sz="12"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H</w:t>
            </w:r>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1073088447"/>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B24767" w:rsidP="00585E40">
            <w:sdt>
              <w:sdtPr>
                <w:id w:val="-1191760195"/>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696309986"/>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B24767" w:rsidP="00585E40">
            <w:sdt>
              <w:sdtPr>
                <w:id w:val="483671615"/>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436144769"/>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B24767" w:rsidP="00585E40">
            <w:sdt>
              <w:sdtPr>
                <w:id w:val="-601029652"/>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B24767" w:rsidP="00585E40">
            <w:sdt>
              <w:sdtPr>
                <w:id w:val="1208533164"/>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right w:val="single" w:sz="12" w:space="0" w:color="auto"/>
            </w:tcBorders>
            <w:vAlign w:val="bottom"/>
          </w:tcPr>
          <w:p w:rsidR="00585E40" w:rsidRDefault="00B24767" w:rsidP="00585E40">
            <w:sdt>
              <w:sdtPr>
                <w:id w:val="268596734"/>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left w:val="single" w:sz="12" w:space="0" w:color="auto"/>
              <w:bottom w:val="dotted" w:sz="4"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Distribution au titre de l'exercice</w:t>
            </w:r>
          </w:p>
        </w:tc>
        <w:tc>
          <w:tcPr>
            <w:tcW w:w="647" w:type="dxa"/>
            <w:tcBorders>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p>
        </w:tc>
        <w:tc>
          <w:tcPr>
            <w:tcW w:w="851" w:type="dxa"/>
            <w:tcBorders>
              <w:left w:val="single" w:sz="4" w:space="0" w:color="auto"/>
              <w:bottom w:val="dotted" w:sz="4" w:space="0" w:color="auto"/>
            </w:tcBorders>
            <w:vAlign w:val="bottom"/>
          </w:tcPr>
          <w:p w:rsidR="00585E40" w:rsidRDefault="00B24767" w:rsidP="00585E40">
            <w:sdt>
              <w:sdtPr>
                <w:id w:val="-427121821"/>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B24767" w:rsidP="00585E40">
            <w:sdt>
              <w:sdtPr>
                <w:id w:val="-1551453636"/>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B24767" w:rsidP="00585E40">
            <w:sdt>
              <w:sdtPr>
                <w:id w:val="2040848744"/>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B24767" w:rsidP="00585E40">
            <w:sdt>
              <w:sdtPr>
                <w:id w:val="1750694143"/>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B24767" w:rsidP="00585E40">
            <w:sdt>
              <w:sdtPr>
                <w:id w:val="-53855925"/>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B24767" w:rsidP="00585E40">
            <w:sdt>
              <w:sdtPr>
                <w:id w:val="-920251930"/>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B24767" w:rsidP="00585E40">
            <w:sdt>
              <w:sdtPr>
                <w:id w:val="-2062853719"/>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right w:val="single" w:sz="12" w:space="0" w:color="auto"/>
            </w:tcBorders>
            <w:vAlign w:val="bottom"/>
          </w:tcPr>
          <w:p w:rsidR="00585E40" w:rsidRDefault="00B24767" w:rsidP="00585E40">
            <w:sdt>
              <w:sdtPr>
                <w:id w:val="-1646961012"/>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Appointements des dirigeants non salariés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44550180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550273806"/>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655025935"/>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349648903"/>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749000593"/>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B24767" w:rsidP="00585E40">
            <w:sdt>
              <w:sdtPr>
                <w:id w:val="1929925306"/>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B24767" w:rsidP="00585E40">
            <w:sdt>
              <w:sdtPr>
                <w:id w:val="1494448270"/>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B24767" w:rsidP="00585E40">
            <w:sdt>
              <w:sdtPr>
                <w:id w:val="-953937444"/>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left w:val="single" w:sz="12" w:space="0" w:color="auto"/>
              <w:bottom w:val="single" w:sz="12"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Effectifs</w:t>
            </w:r>
          </w:p>
        </w:tc>
        <w:tc>
          <w:tcPr>
            <w:tcW w:w="647" w:type="dxa"/>
            <w:tcBorders>
              <w:left w:val="single" w:sz="4" w:space="0" w:color="auto"/>
              <w:bottom w:val="single" w:sz="12"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I</w:t>
            </w:r>
          </w:p>
        </w:tc>
        <w:tc>
          <w:tcPr>
            <w:tcW w:w="851" w:type="dxa"/>
            <w:tcBorders>
              <w:left w:val="single" w:sz="4" w:space="0" w:color="auto"/>
              <w:bottom w:val="single" w:sz="12" w:space="0" w:color="auto"/>
            </w:tcBorders>
            <w:vAlign w:val="bottom"/>
          </w:tcPr>
          <w:p w:rsidR="00585E40" w:rsidRDefault="00B24767" w:rsidP="00585E40">
            <w:sdt>
              <w:sdtPr>
                <w:id w:val="1758482305"/>
              </w:sdtPr>
              <w:sdtEndPr/>
              <w:sdtContent>
                <w:r w:rsidR="00585E40" w:rsidRPr="001A0B98">
                  <w:rPr>
                    <w:rFonts w:ascii="Tahoma" w:hAnsi="Tahoma" w:cs="Tahoma"/>
                    <w:sz w:val="20"/>
                    <w:szCs w:val="20"/>
                  </w:rPr>
                  <w:t>__</w:t>
                </w:r>
              </w:sdtContent>
            </w:sdt>
          </w:p>
        </w:tc>
        <w:tc>
          <w:tcPr>
            <w:tcW w:w="454" w:type="dxa"/>
            <w:tcBorders>
              <w:left w:val="dotted" w:sz="4" w:space="0" w:color="auto"/>
              <w:bottom w:val="single" w:sz="12" w:space="0" w:color="auto"/>
            </w:tcBorders>
            <w:vAlign w:val="bottom"/>
          </w:tcPr>
          <w:p w:rsidR="00585E40" w:rsidRDefault="00B24767" w:rsidP="00585E40">
            <w:sdt>
              <w:sdtPr>
                <w:id w:val="-1336372589"/>
              </w:sdtPr>
              <w:sdtEndPr/>
              <w:sdtContent>
                <w:r w:rsidR="00585E40" w:rsidRPr="001A0B98">
                  <w:rPr>
                    <w:rFonts w:ascii="Tahoma" w:hAnsi="Tahoma" w:cs="Tahoma"/>
                    <w:sz w:val="20"/>
                    <w:szCs w:val="20"/>
                  </w:rPr>
                  <w:t>__</w:t>
                </w:r>
              </w:sdtContent>
            </w:sdt>
          </w:p>
        </w:tc>
        <w:tc>
          <w:tcPr>
            <w:tcW w:w="851" w:type="dxa"/>
            <w:tcBorders>
              <w:left w:val="single" w:sz="4" w:space="0" w:color="auto"/>
              <w:bottom w:val="single" w:sz="12" w:space="0" w:color="auto"/>
            </w:tcBorders>
            <w:vAlign w:val="bottom"/>
          </w:tcPr>
          <w:p w:rsidR="00585E40" w:rsidRDefault="00B24767" w:rsidP="00585E40">
            <w:sdt>
              <w:sdtPr>
                <w:id w:val="-856028679"/>
              </w:sdtPr>
              <w:sdtEndPr/>
              <w:sdtContent>
                <w:r w:rsidR="00585E40" w:rsidRPr="001A0B98">
                  <w:rPr>
                    <w:rFonts w:ascii="Tahoma" w:hAnsi="Tahoma" w:cs="Tahoma"/>
                    <w:sz w:val="20"/>
                    <w:szCs w:val="20"/>
                  </w:rPr>
                  <w:t>__</w:t>
                </w:r>
              </w:sdtContent>
            </w:sdt>
          </w:p>
        </w:tc>
        <w:tc>
          <w:tcPr>
            <w:tcW w:w="454" w:type="dxa"/>
            <w:tcBorders>
              <w:left w:val="dotted" w:sz="4" w:space="0" w:color="auto"/>
              <w:bottom w:val="single" w:sz="12" w:space="0" w:color="auto"/>
            </w:tcBorders>
            <w:vAlign w:val="bottom"/>
          </w:tcPr>
          <w:p w:rsidR="00585E40" w:rsidRDefault="00B24767" w:rsidP="00585E40">
            <w:sdt>
              <w:sdtPr>
                <w:id w:val="2095279065"/>
              </w:sdtPr>
              <w:sdtEndPr/>
              <w:sdtContent>
                <w:r w:rsidR="00585E40" w:rsidRPr="001A0B98">
                  <w:rPr>
                    <w:rFonts w:ascii="Tahoma" w:hAnsi="Tahoma" w:cs="Tahoma"/>
                    <w:sz w:val="20"/>
                    <w:szCs w:val="20"/>
                  </w:rPr>
                  <w:t>__</w:t>
                </w:r>
              </w:sdtContent>
            </w:sdt>
          </w:p>
        </w:tc>
        <w:tc>
          <w:tcPr>
            <w:tcW w:w="851" w:type="dxa"/>
            <w:tcBorders>
              <w:left w:val="single" w:sz="4" w:space="0" w:color="auto"/>
              <w:bottom w:val="single" w:sz="12" w:space="0" w:color="auto"/>
            </w:tcBorders>
            <w:vAlign w:val="bottom"/>
          </w:tcPr>
          <w:p w:rsidR="00585E40" w:rsidRDefault="00B24767" w:rsidP="00585E40">
            <w:sdt>
              <w:sdtPr>
                <w:id w:val="303124834"/>
              </w:sdtPr>
              <w:sdtEndPr/>
              <w:sdtContent>
                <w:r w:rsidR="00585E40" w:rsidRPr="001A0B98">
                  <w:rPr>
                    <w:rFonts w:ascii="Tahoma" w:hAnsi="Tahoma" w:cs="Tahoma"/>
                    <w:sz w:val="20"/>
                    <w:szCs w:val="20"/>
                  </w:rPr>
                  <w:t>__</w:t>
                </w:r>
              </w:sdtContent>
            </w:sdt>
          </w:p>
        </w:tc>
        <w:tc>
          <w:tcPr>
            <w:tcW w:w="454" w:type="dxa"/>
            <w:tcBorders>
              <w:left w:val="dotted" w:sz="4" w:space="0" w:color="auto"/>
              <w:bottom w:val="single" w:sz="12" w:space="0" w:color="auto"/>
            </w:tcBorders>
            <w:vAlign w:val="bottom"/>
          </w:tcPr>
          <w:p w:rsidR="00585E40" w:rsidRDefault="00B24767" w:rsidP="00585E40">
            <w:sdt>
              <w:sdtPr>
                <w:id w:val="1569769271"/>
              </w:sdtPr>
              <w:sdtEndPr/>
              <w:sdtContent>
                <w:r w:rsidR="00585E40" w:rsidRPr="001A0B98">
                  <w:rPr>
                    <w:rFonts w:ascii="Tahoma" w:hAnsi="Tahoma" w:cs="Tahoma"/>
                    <w:sz w:val="20"/>
                    <w:szCs w:val="20"/>
                  </w:rPr>
                  <w:t>__</w:t>
                </w:r>
              </w:sdtContent>
            </w:sdt>
          </w:p>
        </w:tc>
        <w:tc>
          <w:tcPr>
            <w:tcW w:w="851" w:type="dxa"/>
            <w:tcBorders>
              <w:left w:val="single" w:sz="4" w:space="0" w:color="auto"/>
              <w:bottom w:val="single" w:sz="12" w:space="0" w:color="auto"/>
            </w:tcBorders>
            <w:vAlign w:val="bottom"/>
          </w:tcPr>
          <w:p w:rsidR="00585E40" w:rsidRDefault="00B24767" w:rsidP="00585E40">
            <w:sdt>
              <w:sdtPr>
                <w:id w:val="-1456251293"/>
              </w:sdtPr>
              <w:sdtEndPr/>
              <w:sdtContent>
                <w:r w:rsidR="00585E40" w:rsidRPr="001A0B98">
                  <w:rPr>
                    <w:rFonts w:ascii="Tahoma" w:hAnsi="Tahoma" w:cs="Tahoma"/>
                    <w:sz w:val="20"/>
                    <w:szCs w:val="20"/>
                  </w:rPr>
                  <w:t>__</w:t>
                </w:r>
              </w:sdtContent>
            </w:sdt>
          </w:p>
        </w:tc>
        <w:tc>
          <w:tcPr>
            <w:tcW w:w="454" w:type="dxa"/>
            <w:tcBorders>
              <w:left w:val="dotted" w:sz="4" w:space="0" w:color="auto"/>
              <w:bottom w:val="single" w:sz="12" w:space="0" w:color="auto"/>
              <w:right w:val="single" w:sz="12" w:space="0" w:color="auto"/>
            </w:tcBorders>
            <w:vAlign w:val="bottom"/>
          </w:tcPr>
          <w:p w:rsidR="00585E40" w:rsidRDefault="00B24767" w:rsidP="00585E40">
            <w:sdt>
              <w:sdtPr>
                <w:id w:val="-1386559063"/>
              </w:sdtPr>
              <w:sdtEndPr/>
              <w:sdtContent>
                <w:r w:rsidR="00585E40" w:rsidRPr="001A0B98">
                  <w:rPr>
                    <w:rFonts w:ascii="Tahoma" w:hAnsi="Tahoma" w:cs="Tahoma"/>
                    <w:sz w:val="20"/>
                    <w:szCs w:val="20"/>
                  </w:rPr>
                  <w:t>__</w:t>
                </w:r>
              </w:sdtContent>
            </w:sdt>
          </w:p>
        </w:tc>
      </w:tr>
    </w:tbl>
    <w:p w:rsidR="00E0788D" w:rsidRDefault="00E0788D" w:rsidP="00E0788D">
      <w:pPr>
        <w:pBdr>
          <w:top w:val="single" w:sz="18" w:space="1" w:color="auto"/>
          <w:bottom w:val="single" w:sz="18" w:space="1" w:color="auto"/>
        </w:pBdr>
        <w:spacing w:before="40"/>
        <w:ind w:left="-284" w:right="-284"/>
        <w:jc w:val="center"/>
        <w:rPr>
          <w:rFonts w:ascii="Arial" w:hAnsi="Arial"/>
          <w:b/>
        </w:rPr>
      </w:pPr>
      <w:r>
        <w:rPr>
          <w:rFonts w:ascii="Arial" w:hAnsi="Arial"/>
          <w:b/>
        </w:rPr>
        <w:lastRenderedPageBreak/>
        <w:t>PRINCIPALES HYPOTHESES D'ELABORATION ET D'EVOLUTION</w:t>
      </w:r>
    </w:p>
    <w:p w:rsidR="00E0788D" w:rsidRDefault="00E0788D" w:rsidP="00E0788D">
      <w:pPr>
        <w:pBdr>
          <w:top w:val="single" w:sz="18" w:space="1" w:color="auto"/>
          <w:bottom w:val="single" w:sz="18" w:space="1" w:color="auto"/>
        </w:pBdr>
        <w:spacing w:after="40"/>
        <w:ind w:left="-284" w:right="-284"/>
        <w:jc w:val="center"/>
        <w:rPr>
          <w:rFonts w:ascii="Arial" w:hAnsi="Arial"/>
          <w:b/>
          <w:smallCaps/>
        </w:rPr>
      </w:pPr>
      <w:r>
        <w:rPr>
          <w:rFonts w:ascii="Arial" w:hAnsi="Arial"/>
          <w:b/>
        </w:rPr>
        <w:t>DES COMPTES DE RESULTATS PREVISIONNELS</w:t>
      </w:r>
    </w:p>
    <w:p w:rsidR="00E0788D" w:rsidRDefault="00E0788D" w:rsidP="00E0788D">
      <w:pPr>
        <w:jc w:val="center"/>
        <w:rPr>
          <w:rFonts w:ascii="Arial" w:hAnsi="Arial"/>
          <w:b/>
          <w:i/>
          <w:smallCaps/>
        </w:rPr>
      </w:pPr>
      <w:r>
        <w:rPr>
          <w:rFonts w:ascii="Arial" w:hAnsi="Arial"/>
          <w:b/>
          <w:i/>
          <w:smallCaps/>
        </w:rPr>
        <w:t>(Commenter les principales hypothèses ainsi que les variations importantes</w:t>
      </w:r>
    </w:p>
    <w:p w:rsidR="00E0788D" w:rsidRDefault="00E0788D" w:rsidP="00E0788D">
      <w:pPr>
        <w:jc w:val="center"/>
        <w:rPr>
          <w:rFonts w:ascii="Arial" w:hAnsi="Arial"/>
          <w:b/>
          <w:i/>
          <w:smallCaps/>
        </w:rPr>
      </w:pPr>
      <w:r>
        <w:rPr>
          <w:rFonts w:ascii="Arial" w:hAnsi="Arial"/>
          <w:b/>
          <w:i/>
          <w:smallCaps/>
        </w:rPr>
        <w:t>par rapport au dernier exercice clos)</w:t>
      </w:r>
    </w:p>
    <w:tbl>
      <w:tblPr>
        <w:tblpPr w:leftFromText="141" w:rightFromText="141" w:vertAnchor="text" w:horzAnchor="margin" w:tblpY="68"/>
        <w:tblW w:w="1034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348"/>
      </w:tblGrid>
      <w:tr w:rsidR="00E0788D" w:rsidTr="005F341D">
        <w:trPr>
          <w:cantSplit/>
          <w:trHeight w:val="285"/>
        </w:trPr>
        <w:tc>
          <w:tcPr>
            <w:tcW w:w="10348" w:type="dxa"/>
            <w:tcBorders>
              <w:bottom w:val="single" w:sz="4" w:space="0" w:color="auto"/>
            </w:tcBorders>
            <w:shd w:val="clear" w:color="auto" w:fill="DDD9C3" w:themeFill="background2" w:themeFillShade="E6"/>
          </w:tcPr>
          <w:p w:rsidR="00E0788D" w:rsidRDefault="00E0788D" w:rsidP="00E0788D">
            <w:pPr>
              <w:spacing w:before="120"/>
              <w:ind w:left="142"/>
              <w:rPr>
                <w:rFonts w:ascii="Arial" w:hAnsi="Arial"/>
                <w:sz w:val="16"/>
              </w:rPr>
            </w:pPr>
            <w:r>
              <w:rPr>
                <w:rFonts w:ascii="Arial" w:hAnsi="Arial"/>
                <w:b/>
                <w:smallCaps/>
                <w:sz w:val="22"/>
              </w:rPr>
              <w:t>Chiffre d'affaires</w:t>
            </w:r>
            <w:r>
              <w:rPr>
                <w:rFonts w:ascii="Arial" w:hAnsi="Arial"/>
                <w:b/>
                <w:smallCaps/>
              </w:rPr>
              <w:t xml:space="preserve"> :</w:t>
            </w:r>
          </w:p>
        </w:tc>
      </w:tr>
      <w:tr w:rsidR="00E0788D" w:rsidTr="00E0788D">
        <w:trPr>
          <w:cantSplit/>
          <w:trHeight w:val="1290"/>
        </w:trPr>
        <w:tc>
          <w:tcPr>
            <w:tcW w:w="10348" w:type="dxa"/>
            <w:tcBorders>
              <w:top w:val="single" w:sz="4" w:space="0" w:color="auto"/>
              <w:bottom w:val="single" w:sz="4" w:space="0" w:color="auto"/>
            </w:tcBorders>
          </w:tcPr>
          <w:p w:rsidR="00E0788D" w:rsidRDefault="00B24767" w:rsidP="005F341D">
            <w:pPr>
              <w:tabs>
                <w:tab w:val="left" w:leader="dot" w:pos="9922"/>
              </w:tabs>
              <w:spacing w:before="160" w:after="120"/>
              <w:ind w:left="147"/>
              <w:jc w:val="both"/>
              <w:rPr>
                <w:rFonts w:ascii="Arial" w:hAnsi="Arial"/>
                <w:sz w:val="18"/>
              </w:rPr>
            </w:pPr>
            <w:sdt>
              <w:sdtPr>
                <w:id w:val="1363013663"/>
                <w:showingPlcHdr/>
              </w:sdtPr>
              <w:sdtEndPr/>
              <w:sdtContent>
                <w:r w:rsidR="005F341D" w:rsidRPr="00917D40">
                  <w:rPr>
                    <w:rFonts w:cs="Tahoma"/>
                  </w:rPr>
                  <w:t>_________</w:t>
                </w:r>
              </w:sdtContent>
            </w:sdt>
          </w:p>
        </w:tc>
      </w:tr>
      <w:tr w:rsidR="00E0788D" w:rsidTr="005F341D">
        <w:trPr>
          <w:cantSplit/>
          <w:trHeight w:val="285"/>
        </w:trPr>
        <w:tc>
          <w:tcPr>
            <w:tcW w:w="10348" w:type="dxa"/>
            <w:tcBorders>
              <w:bottom w:val="single" w:sz="4" w:space="0" w:color="auto"/>
            </w:tcBorders>
            <w:shd w:val="clear" w:color="auto" w:fill="DDD9C3" w:themeFill="background2" w:themeFillShade="E6"/>
          </w:tcPr>
          <w:p w:rsidR="00E0788D" w:rsidRDefault="00E0788D" w:rsidP="00E0788D">
            <w:pPr>
              <w:spacing w:before="120"/>
              <w:ind w:left="142"/>
              <w:rPr>
                <w:rFonts w:ascii="Arial" w:hAnsi="Arial"/>
                <w:sz w:val="16"/>
              </w:rPr>
            </w:pPr>
            <w:r>
              <w:rPr>
                <w:rFonts w:ascii="Arial" w:hAnsi="Arial"/>
                <w:b/>
                <w:smallCaps/>
                <w:sz w:val="22"/>
              </w:rPr>
              <w:t>Autres achats et charges externes</w:t>
            </w:r>
            <w:r>
              <w:rPr>
                <w:rFonts w:ascii="Arial" w:hAnsi="Arial"/>
                <w:b/>
                <w:smallCaps/>
              </w:rPr>
              <w:t xml:space="preserve"> :</w:t>
            </w:r>
          </w:p>
        </w:tc>
      </w:tr>
      <w:tr w:rsidR="00E0788D" w:rsidTr="005F341D">
        <w:trPr>
          <w:cantSplit/>
          <w:trHeight w:val="1129"/>
        </w:trPr>
        <w:tc>
          <w:tcPr>
            <w:tcW w:w="10348" w:type="dxa"/>
            <w:tcBorders>
              <w:top w:val="single" w:sz="4" w:space="0" w:color="auto"/>
              <w:bottom w:val="single" w:sz="4" w:space="0" w:color="auto"/>
            </w:tcBorders>
          </w:tcPr>
          <w:p w:rsidR="00E0788D" w:rsidRDefault="00B24767" w:rsidP="005F341D">
            <w:pPr>
              <w:tabs>
                <w:tab w:val="left" w:leader="dot" w:pos="9922"/>
              </w:tabs>
              <w:spacing w:before="160" w:after="120"/>
              <w:ind w:left="147"/>
              <w:jc w:val="both"/>
              <w:rPr>
                <w:rFonts w:ascii="Arial" w:hAnsi="Arial"/>
                <w:sz w:val="18"/>
              </w:rPr>
            </w:pPr>
            <w:sdt>
              <w:sdtPr>
                <w:id w:val="-754668678"/>
                <w:showingPlcHdr/>
              </w:sdtPr>
              <w:sdtEndPr/>
              <w:sdtContent>
                <w:r w:rsidR="005F341D" w:rsidRPr="00917D40">
                  <w:rPr>
                    <w:rFonts w:cs="Tahoma"/>
                  </w:rPr>
                  <w:t>_________</w:t>
                </w:r>
              </w:sdtContent>
            </w:sdt>
          </w:p>
        </w:tc>
      </w:tr>
      <w:tr w:rsidR="00E0788D" w:rsidTr="005F341D">
        <w:trPr>
          <w:cantSplit/>
          <w:trHeight w:val="285"/>
        </w:trPr>
        <w:tc>
          <w:tcPr>
            <w:tcW w:w="10348" w:type="dxa"/>
            <w:tcBorders>
              <w:bottom w:val="single" w:sz="4" w:space="0" w:color="auto"/>
            </w:tcBorders>
            <w:shd w:val="clear" w:color="auto" w:fill="DDD9C3" w:themeFill="background2" w:themeFillShade="E6"/>
          </w:tcPr>
          <w:p w:rsidR="00E0788D" w:rsidRDefault="00E0788D" w:rsidP="00E0788D">
            <w:pPr>
              <w:spacing w:before="120"/>
              <w:ind w:left="142"/>
              <w:rPr>
                <w:rFonts w:ascii="Arial" w:hAnsi="Arial"/>
                <w:sz w:val="16"/>
              </w:rPr>
            </w:pPr>
            <w:r>
              <w:rPr>
                <w:rFonts w:ascii="Arial" w:hAnsi="Arial"/>
                <w:b/>
                <w:smallCaps/>
                <w:sz w:val="22"/>
              </w:rPr>
              <w:t>Charges de personnel</w:t>
            </w:r>
            <w:r>
              <w:rPr>
                <w:rFonts w:ascii="Arial" w:hAnsi="Arial"/>
                <w:b/>
                <w:smallCaps/>
              </w:rPr>
              <w:t xml:space="preserve"> :</w:t>
            </w:r>
          </w:p>
        </w:tc>
      </w:tr>
      <w:tr w:rsidR="00E0788D" w:rsidTr="005F341D">
        <w:trPr>
          <w:cantSplit/>
          <w:trHeight w:val="1293"/>
        </w:trPr>
        <w:tc>
          <w:tcPr>
            <w:tcW w:w="10348" w:type="dxa"/>
            <w:tcBorders>
              <w:top w:val="single" w:sz="4" w:space="0" w:color="auto"/>
              <w:bottom w:val="single" w:sz="4" w:space="0" w:color="auto"/>
            </w:tcBorders>
          </w:tcPr>
          <w:p w:rsidR="00E0788D" w:rsidRDefault="00B24767" w:rsidP="005F341D">
            <w:pPr>
              <w:tabs>
                <w:tab w:val="left" w:leader="dot" w:pos="9922"/>
              </w:tabs>
              <w:spacing w:before="160" w:after="120"/>
              <w:ind w:left="147"/>
              <w:jc w:val="both"/>
              <w:rPr>
                <w:rFonts w:ascii="Arial" w:hAnsi="Arial"/>
                <w:sz w:val="18"/>
              </w:rPr>
            </w:pPr>
            <w:sdt>
              <w:sdtPr>
                <w:id w:val="-558782018"/>
                <w:showingPlcHdr/>
              </w:sdtPr>
              <w:sdtEndPr/>
              <w:sdtContent>
                <w:r w:rsidR="005F341D" w:rsidRPr="00917D40">
                  <w:rPr>
                    <w:rFonts w:cs="Tahoma"/>
                  </w:rPr>
                  <w:t>_________</w:t>
                </w:r>
              </w:sdtContent>
            </w:sdt>
          </w:p>
        </w:tc>
      </w:tr>
      <w:tr w:rsidR="00E0788D" w:rsidTr="005F341D">
        <w:trPr>
          <w:cantSplit/>
          <w:trHeight w:val="285"/>
        </w:trPr>
        <w:tc>
          <w:tcPr>
            <w:tcW w:w="10348" w:type="dxa"/>
            <w:tcBorders>
              <w:bottom w:val="single" w:sz="4" w:space="0" w:color="auto"/>
            </w:tcBorders>
            <w:shd w:val="clear" w:color="auto" w:fill="DDD9C3" w:themeFill="background2" w:themeFillShade="E6"/>
          </w:tcPr>
          <w:p w:rsidR="00E0788D" w:rsidRDefault="00E0788D" w:rsidP="00E0788D">
            <w:pPr>
              <w:spacing w:before="120"/>
              <w:ind w:left="142"/>
              <w:rPr>
                <w:rFonts w:ascii="Arial" w:hAnsi="Arial"/>
                <w:sz w:val="16"/>
              </w:rPr>
            </w:pPr>
            <w:r>
              <w:rPr>
                <w:rFonts w:ascii="Arial" w:hAnsi="Arial"/>
                <w:b/>
                <w:smallCaps/>
                <w:sz w:val="22"/>
              </w:rPr>
              <w:t>Dotations aux amortissements</w:t>
            </w:r>
            <w:r>
              <w:rPr>
                <w:rFonts w:ascii="Arial" w:hAnsi="Arial"/>
                <w:b/>
                <w:smallCaps/>
              </w:rPr>
              <w:t xml:space="preserve"> (</w:t>
            </w:r>
            <w:r>
              <w:rPr>
                <w:rFonts w:ascii="Arial" w:hAnsi="Arial"/>
                <w:b/>
              </w:rPr>
              <w:t>et</w:t>
            </w:r>
            <w:r>
              <w:rPr>
                <w:rFonts w:ascii="Arial" w:hAnsi="Arial"/>
                <w:b/>
                <w:smallCaps/>
              </w:rPr>
              <w:t xml:space="preserve"> </w:t>
            </w:r>
            <w:r>
              <w:rPr>
                <w:rFonts w:ascii="Arial" w:hAnsi="Arial"/>
                <w:b/>
                <w:smallCaps/>
                <w:sz w:val="22"/>
              </w:rPr>
              <w:t>aux provisions</w:t>
            </w:r>
            <w:r>
              <w:rPr>
                <w:rFonts w:ascii="Arial" w:hAnsi="Arial"/>
                <w:b/>
                <w:smallCaps/>
              </w:rPr>
              <w:t xml:space="preserve">, </w:t>
            </w:r>
            <w:r>
              <w:rPr>
                <w:rFonts w:ascii="Arial" w:hAnsi="Arial"/>
                <w:b/>
              </w:rPr>
              <w:t>le cas échéant</w:t>
            </w:r>
            <w:r>
              <w:rPr>
                <w:rFonts w:ascii="Arial" w:hAnsi="Arial"/>
                <w:b/>
                <w:smallCaps/>
              </w:rPr>
              <w:t>) :</w:t>
            </w:r>
          </w:p>
        </w:tc>
      </w:tr>
      <w:tr w:rsidR="00E0788D" w:rsidTr="005F341D">
        <w:trPr>
          <w:cantSplit/>
          <w:trHeight w:val="1445"/>
        </w:trPr>
        <w:tc>
          <w:tcPr>
            <w:tcW w:w="10348" w:type="dxa"/>
            <w:tcBorders>
              <w:top w:val="single" w:sz="4" w:space="0" w:color="auto"/>
              <w:bottom w:val="single" w:sz="4" w:space="0" w:color="auto"/>
            </w:tcBorders>
          </w:tcPr>
          <w:p w:rsidR="00E0788D" w:rsidRDefault="00B24767" w:rsidP="005F341D">
            <w:pPr>
              <w:tabs>
                <w:tab w:val="left" w:leader="dot" w:pos="9922"/>
              </w:tabs>
              <w:spacing w:before="160" w:after="120"/>
              <w:ind w:left="147"/>
              <w:jc w:val="both"/>
              <w:rPr>
                <w:rFonts w:ascii="Arial" w:hAnsi="Arial"/>
                <w:sz w:val="18"/>
              </w:rPr>
            </w:pPr>
            <w:sdt>
              <w:sdtPr>
                <w:id w:val="1745763388"/>
                <w:showingPlcHdr/>
              </w:sdtPr>
              <w:sdtEndPr/>
              <w:sdtContent>
                <w:r w:rsidR="005F341D" w:rsidRPr="00917D40">
                  <w:rPr>
                    <w:rFonts w:cs="Tahoma"/>
                  </w:rPr>
                  <w:t>_________</w:t>
                </w:r>
              </w:sdtContent>
            </w:sdt>
          </w:p>
        </w:tc>
      </w:tr>
      <w:tr w:rsidR="00E0788D" w:rsidTr="005F341D">
        <w:trPr>
          <w:cantSplit/>
          <w:trHeight w:val="285"/>
        </w:trPr>
        <w:tc>
          <w:tcPr>
            <w:tcW w:w="10348" w:type="dxa"/>
            <w:tcBorders>
              <w:bottom w:val="single" w:sz="4" w:space="0" w:color="auto"/>
            </w:tcBorders>
            <w:shd w:val="clear" w:color="auto" w:fill="DDD9C3" w:themeFill="background2" w:themeFillShade="E6"/>
          </w:tcPr>
          <w:p w:rsidR="00E0788D" w:rsidRDefault="00E0788D" w:rsidP="00E0788D">
            <w:pPr>
              <w:spacing w:before="120"/>
              <w:ind w:left="142"/>
              <w:rPr>
                <w:rFonts w:ascii="Arial" w:hAnsi="Arial"/>
                <w:sz w:val="16"/>
              </w:rPr>
            </w:pPr>
            <w:r>
              <w:rPr>
                <w:rFonts w:ascii="Arial" w:hAnsi="Arial"/>
                <w:b/>
                <w:smallCaps/>
                <w:sz w:val="22"/>
              </w:rPr>
              <w:t>Charges financières</w:t>
            </w:r>
            <w:r>
              <w:rPr>
                <w:rFonts w:ascii="Arial" w:hAnsi="Arial"/>
                <w:b/>
                <w:smallCaps/>
              </w:rPr>
              <w:t xml:space="preserve"> (</w:t>
            </w:r>
            <w:r>
              <w:rPr>
                <w:rFonts w:ascii="Arial" w:hAnsi="Arial"/>
                <w:b/>
              </w:rPr>
              <w:t>en distinguant les charges financières "sur emprunt", des charges financières sur "trésorerie"</w:t>
            </w:r>
            <w:r>
              <w:rPr>
                <w:rFonts w:ascii="Arial" w:hAnsi="Arial"/>
                <w:b/>
                <w:smallCaps/>
              </w:rPr>
              <w:t>) :</w:t>
            </w:r>
          </w:p>
        </w:tc>
      </w:tr>
      <w:tr w:rsidR="00E0788D" w:rsidTr="005F341D">
        <w:trPr>
          <w:cantSplit/>
          <w:trHeight w:val="1277"/>
        </w:trPr>
        <w:tc>
          <w:tcPr>
            <w:tcW w:w="10348" w:type="dxa"/>
            <w:tcBorders>
              <w:top w:val="single" w:sz="4" w:space="0" w:color="auto"/>
              <w:bottom w:val="single" w:sz="4" w:space="0" w:color="auto"/>
            </w:tcBorders>
          </w:tcPr>
          <w:p w:rsidR="00E0788D" w:rsidRDefault="00B24767" w:rsidP="005F341D">
            <w:pPr>
              <w:tabs>
                <w:tab w:val="left" w:leader="dot" w:pos="9922"/>
              </w:tabs>
              <w:spacing w:before="160" w:after="120"/>
              <w:ind w:left="147"/>
              <w:jc w:val="both"/>
              <w:rPr>
                <w:rFonts w:ascii="Arial" w:hAnsi="Arial"/>
                <w:sz w:val="18"/>
              </w:rPr>
            </w:pPr>
            <w:sdt>
              <w:sdtPr>
                <w:id w:val="-985854659"/>
                <w:showingPlcHdr/>
              </w:sdtPr>
              <w:sdtEndPr/>
              <w:sdtContent>
                <w:r w:rsidR="005F341D" w:rsidRPr="00917D40">
                  <w:rPr>
                    <w:rFonts w:cs="Tahoma"/>
                  </w:rPr>
                  <w:t>_________</w:t>
                </w:r>
              </w:sdtContent>
            </w:sdt>
          </w:p>
        </w:tc>
      </w:tr>
      <w:tr w:rsidR="00E0788D" w:rsidTr="005F341D">
        <w:trPr>
          <w:cantSplit/>
          <w:trHeight w:val="285"/>
        </w:trPr>
        <w:tc>
          <w:tcPr>
            <w:tcW w:w="10348" w:type="dxa"/>
            <w:tcBorders>
              <w:bottom w:val="single" w:sz="4" w:space="0" w:color="auto"/>
            </w:tcBorders>
            <w:shd w:val="clear" w:color="auto" w:fill="DDD9C3" w:themeFill="background2" w:themeFillShade="E6"/>
          </w:tcPr>
          <w:p w:rsidR="00E0788D" w:rsidRDefault="00E0788D" w:rsidP="00E0788D">
            <w:pPr>
              <w:spacing w:before="120"/>
              <w:ind w:left="142"/>
              <w:rPr>
                <w:rFonts w:ascii="Arial" w:hAnsi="Arial"/>
                <w:sz w:val="16"/>
              </w:rPr>
            </w:pPr>
            <w:r>
              <w:rPr>
                <w:rFonts w:ascii="Arial" w:hAnsi="Arial"/>
                <w:b/>
                <w:smallCaps/>
                <w:sz w:val="22"/>
              </w:rPr>
              <w:t xml:space="preserve">Produits et charges exceptionnelles </w:t>
            </w:r>
            <w:r>
              <w:rPr>
                <w:rFonts w:ascii="Arial" w:hAnsi="Arial"/>
                <w:b/>
                <w:smallCaps/>
              </w:rPr>
              <w:t>(</w:t>
            </w:r>
            <w:r>
              <w:rPr>
                <w:rFonts w:ascii="Arial" w:hAnsi="Arial"/>
                <w:b/>
              </w:rPr>
              <w:t>le cas échéant</w:t>
            </w:r>
            <w:r>
              <w:rPr>
                <w:rFonts w:ascii="Arial" w:hAnsi="Arial"/>
                <w:b/>
                <w:smallCaps/>
              </w:rPr>
              <w:t>) :</w:t>
            </w:r>
          </w:p>
        </w:tc>
      </w:tr>
      <w:tr w:rsidR="00E0788D" w:rsidTr="005F341D">
        <w:trPr>
          <w:cantSplit/>
          <w:trHeight w:val="1287"/>
        </w:trPr>
        <w:tc>
          <w:tcPr>
            <w:tcW w:w="10348" w:type="dxa"/>
            <w:tcBorders>
              <w:top w:val="single" w:sz="4" w:space="0" w:color="auto"/>
              <w:bottom w:val="single" w:sz="4" w:space="0" w:color="auto"/>
            </w:tcBorders>
          </w:tcPr>
          <w:p w:rsidR="00E0788D" w:rsidRDefault="00B24767" w:rsidP="005F341D">
            <w:pPr>
              <w:tabs>
                <w:tab w:val="left" w:leader="dot" w:pos="9922"/>
              </w:tabs>
              <w:spacing w:before="160" w:after="120"/>
              <w:ind w:left="147"/>
              <w:jc w:val="both"/>
              <w:rPr>
                <w:rFonts w:ascii="Arial" w:hAnsi="Arial"/>
                <w:sz w:val="18"/>
              </w:rPr>
            </w:pPr>
            <w:sdt>
              <w:sdtPr>
                <w:id w:val="-433512976"/>
                <w:showingPlcHdr/>
              </w:sdtPr>
              <w:sdtEndPr/>
              <w:sdtContent>
                <w:r w:rsidR="005F341D" w:rsidRPr="00917D40">
                  <w:rPr>
                    <w:rFonts w:cs="Tahoma"/>
                  </w:rPr>
                  <w:t>_________</w:t>
                </w:r>
              </w:sdtContent>
            </w:sdt>
          </w:p>
        </w:tc>
      </w:tr>
      <w:tr w:rsidR="00E0788D" w:rsidTr="005F341D">
        <w:trPr>
          <w:cantSplit/>
          <w:trHeight w:val="285"/>
        </w:trPr>
        <w:tc>
          <w:tcPr>
            <w:tcW w:w="10348" w:type="dxa"/>
            <w:tcBorders>
              <w:bottom w:val="single" w:sz="4" w:space="0" w:color="auto"/>
            </w:tcBorders>
            <w:shd w:val="clear" w:color="auto" w:fill="DDD9C3" w:themeFill="background2" w:themeFillShade="E6"/>
          </w:tcPr>
          <w:p w:rsidR="00E0788D" w:rsidRDefault="00E0788D" w:rsidP="00E0788D">
            <w:pPr>
              <w:spacing w:before="120"/>
              <w:ind w:left="142"/>
              <w:rPr>
                <w:rFonts w:ascii="Arial" w:hAnsi="Arial"/>
                <w:sz w:val="16"/>
              </w:rPr>
            </w:pPr>
            <w:r>
              <w:rPr>
                <w:rFonts w:ascii="Arial" w:hAnsi="Arial"/>
                <w:b/>
                <w:smallCaps/>
                <w:sz w:val="22"/>
              </w:rPr>
              <w:t xml:space="preserve">Détailler également ci-dessous les autres </w:t>
            </w:r>
            <w:proofErr w:type="gramStart"/>
            <w:r>
              <w:rPr>
                <w:rFonts w:ascii="Arial" w:hAnsi="Arial"/>
                <w:b/>
                <w:smallCaps/>
                <w:sz w:val="22"/>
              </w:rPr>
              <w:t>postes</w:t>
            </w:r>
            <w:proofErr w:type="gramEnd"/>
            <w:r>
              <w:rPr>
                <w:rFonts w:ascii="Arial" w:hAnsi="Arial"/>
                <w:b/>
                <w:smallCaps/>
                <w:sz w:val="22"/>
              </w:rPr>
              <w:t xml:space="preserve"> faisant l'objet d'une forte variation :</w:t>
            </w:r>
            <w:r>
              <w:rPr>
                <w:rFonts w:ascii="Arial" w:hAnsi="Arial"/>
                <w:sz w:val="16"/>
              </w:rPr>
              <w:t xml:space="preserve"> </w:t>
            </w:r>
          </w:p>
        </w:tc>
      </w:tr>
      <w:tr w:rsidR="00E0788D" w:rsidTr="005F341D">
        <w:trPr>
          <w:cantSplit/>
          <w:trHeight w:val="2587"/>
        </w:trPr>
        <w:tc>
          <w:tcPr>
            <w:tcW w:w="10348" w:type="dxa"/>
            <w:tcBorders>
              <w:top w:val="single" w:sz="4" w:space="0" w:color="auto"/>
            </w:tcBorders>
          </w:tcPr>
          <w:p w:rsidR="00E0788D" w:rsidRDefault="00B24767" w:rsidP="005F341D">
            <w:pPr>
              <w:tabs>
                <w:tab w:val="left" w:leader="dot" w:pos="9922"/>
              </w:tabs>
              <w:spacing w:before="160" w:after="120"/>
              <w:ind w:left="147"/>
              <w:jc w:val="both"/>
              <w:rPr>
                <w:rFonts w:ascii="Arial" w:hAnsi="Arial"/>
                <w:sz w:val="18"/>
              </w:rPr>
            </w:pPr>
            <w:sdt>
              <w:sdtPr>
                <w:id w:val="-1466269385"/>
                <w:showingPlcHdr/>
              </w:sdtPr>
              <w:sdtEndPr/>
              <w:sdtContent>
                <w:r w:rsidR="005F341D" w:rsidRPr="00917D40">
                  <w:rPr>
                    <w:rFonts w:cs="Tahoma"/>
                  </w:rPr>
                  <w:t>_________</w:t>
                </w:r>
              </w:sdtContent>
            </w:sdt>
          </w:p>
        </w:tc>
      </w:tr>
    </w:tbl>
    <w:p w:rsidR="00E0788D" w:rsidRDefault="00E0788D" w:rsidP="00E0788D">
      <w:pPr>
        <w:rPr>
          <w:rFonts w:ascii="Arial" w:hAnsi="Arial"/>
        </w:rPr>
      </w:pPr>
    </w:p>
    <w:p w:rsidR="00E0788D" w:rsidRDefault="00E0788D" w:rsidP="00572CA6">
      <w:pPr>
        <w:pStyle w:val="normalformulaire"/>
        <w:jc w:val="center"/>
        <w:rPr>
          <w:b/>
          <w:bCs/>
          <w:i/>
          <w:iCs/>
          <w:sz w:val="24"/>
        </w:rPr>
        <w:sectPr w:rsidR="00E0788D" w:rsidSect="00572CA6">
          <w:footerReference w:type="default" r:id="rId16"/>
          <w:pgSz w:w="11906" w:h="16838" w:code="9"/>
          <w:pgMar w:top="454" w:right="851" w:bottom="851" w:left="851" w:header="720" w:footer="720" w:gutter="0"/>
          <w:cols w:space="708"/>
          <w:docGrid w:linePitch="360"/>
        </w:sectPr>
      </w:pPr>
    </w:p>
    <w:p w:rsidR="00572CA6" w:rsidRPr="00585E40" w:rsidRDefault="005F341D" w:rsidP="00585E40">
      <w:pPr>
        <w:pStyle w:val="Titredepartiedeformulaire"/>
        <w:keepNext w:val="0"/>
        <w:rPr>
          <w:caps w:val="0"/>
          <w:lang w:val="fr-FR"/>
        </w:rPr>
      </w:pPr>
      <w:r>
        <w:rPr>
          <w:caps w:val="0"/>
          <w:lang w:val="fr-FR"/>
        </w:rPr>
        <w:lastRenderedPageBreak/>
        <w:t>ANNEXE 4</w:t>
      </w:r>
      <w:r w:rsidR="00585E40">
        <w:rPr>
          <w:caps w:val="0"/>
          <w:lang w:val="fr-FR"/>
        </w:rPr>
        <w:t xml:space="preserve"> : </w:t>
      </w:r>
      <w:r>
        <w:rPr>
          <w:caps w:val="0"/>
          <w:lang w:val="fr-FR"/>
        </w:rPr>
        <w:t>OUTIL DE PRODUCTION</w:t>
      </w:r>
      <w:r w:rsidR="00572CA6" w:rsidRPr="00585E40">
        <w:rPr>
          <w:caps w:val="0"/>
          <w:lang w:val="fr-FR"/>
        </w:rPr>
        <w:t xml:space="preserve"> </w:t>
      </w:r>
    </w:p>
    <w:p w:rsidR="005F341D" w:rsidRDefault="005F341D" w:rsidP="005F341D">
      <w:pPr>
        <w:pBdr>
          <w:top w:val="single" w:sz="18" w:space="1" w:color="auto"/>
          <w:bottom w:val="single" w:sz="18" w:space="1" w:color="auto"/>
        </w:pBdr>
        <w:spacing w:before="40" w:after="40"/>
        <w:ind w:left="-284" w:right="-284"/>
        <w:jc w:val="center"/>
        <w:rPr>
          <w:rFonts w:ascii="Arial" w:hAnsi="Arial"/>
          <w:b/>
        </w:rPr>
      </w:pPr>
      <w:r>
        <w:rPr>
          <w:rFonts w:ascii="Arial" w:hAnsi="Arial"/>
          <w:b/>
        </w:rPr>
        <w:t>SITES DE PRODUCTION</w:t>
      </w:r>
    </w:p>
    <w:p w:rsidR="005F341D" w:rsidRDefault="005F341D" w:rsidP="005F341D">
      <w:pPr>
        <w:rPr>
          <w:rFonts w:ascii="Arial" w:hAnsi="Arial"/>
          <w:sz w:val="16"/>
        </w:rPr>
      </w:pPr>
    </w:p>
    <w:tbl>
      <w:tblPr>
        <w:tblW w:w="0" w:type="auto"/>
        <w:jc w:val="center"/>
        <w:tblLayout w:type="fixed"/>
        <w:tblCellMar>
          <w:left w:w="0" w:type="dxa"/>
          <w:right w:w="0" w:type="dxa"/>
        </w:tblCellMar>
        <w:tblLook w:val="0000" w:firstRow="0" w:lastRow="0" w:firstColumn="0" w:lastColumn="0" w:noHBand="0" w:noVBand="0"/>
      </w:tblPr>
      <w:tblGrid>
        <w:gridCol w:w="2779"/>
        <w:gridCol w:w="3197"/>
        <w:gridCol w:w="2357"/>
        <w:gridCol w:w="2357"/>
      </w:tblGrid>
      <w:tr w:rsidR="005F341D" w:rsidTr="005F341D">
        <w:trPr>
          <w:jc w:val="center"/>
        </w:trPr>
        <w:tc>
          <w:tcPr>
            <w:tcW w:w="2779" w:type="dxa"/>
            <w:tcBorders>
              <w:top w:val="single" w:sz="12" w:space="0" w:color="000000"/>
              <w:left w:val="single" w:sz="12" w:space="0" w:color="000000"/>
              <w:bottom w:val="single" w:sz="6" w:space="0" w:color="000000"/>
            </w:tcBorders>
            <w:shd w:val="clear" w:color="auto" w:fill="C4BC96" w:themeFill="background2" w:themeFillShade="BF"/>
          </w:tcPr>
          <w:p w:rsidR="005F341D" w:rsidRDefault="005F341D" w:rsidP="005F341D">
            <w:pPr>
              <w:spacing w:before="120" w:after="120"/>
              <w:jc w:val="center"/>
              <w:rPr>
                <w:rFonts w:ascii="Arial" w:hAnsi="Arial"/>
                <w:b/>
                <w:color w:val="000000"/>
              </w:rPr>
            </w:pPr>
            <w:r>
              <w:rPr>
                <w:rFonts w:ascii="Arial" w:hAnsi="Arial"/>
                <w:b/>
                <w:color w:val="000000"/>
              </w:rPr>
              <w:t>TERRAINS ET LOCAUX</w:t>
            </w:r>
          </w:p>
        </w:tc>
        <w:tc>
          <w:tcPr>
            <w:tcW w:w="3197" w:type="dxa"/>
            <w:tcBorders>
              <w:top w:val="single" w:sz="12" w:space="0" w:color="000000"/>
              <w:left w:val="single" w:sz="6" w:space="0" w:color="000000"/>
              <w:bottom w:val="single" w:sz="6" w:space="0" w:color="000000"/>
            </w:tcBorders>
            <w:shd w:val="clear" w:color="auto" w:fill="C4BC96" w:themeFill="background2" w:themeFillShade="BF"/>
          </w:tcPr>
          <w:p w:rsidR="005F341D" w:rsidRDefault="005F341D" w:rsidP="005F341D">
            <w:pPr>
              <w:spacing w:before="120" w:after="120"/>
              <w:jc w:val="center"/>
              <w:rPr>
                <w:rFonts w:ascii="Arial" w:hAnsi="Arial"/>
                <w:b/>
                <w:color w:val="000000"/>
              </w:rPr>
            </w:pPr>
            <w:r>
              <w:rPr>
                <w:rFonts w:ascii="Arial" w:hAnsi="Arial"/>
                <w:b/>
                <w:color w:val="000000"/>
              </w:rPr>
              <w:t>Adresse</w:t>
            </w:r>
          </w:p>
        </w:tc>
        <w:tc>
          <w:tcPr>
            <w:tcW w:w="2357" w:type="dxa"/>
            <w:tcBorders>
              <w:top w:val="single" w:sz="12" w:space="0" w:color="000000"/>
              <w:left w:val="single" w:sz="6" w:space="0" w:color="000000"/>
              <w:bottom w:val="single" w:sz="6" w:space="0" w:color="000000"/>
            </w:tcBorders>
            <w:shd w:val="clear" w:color="auto" w:fill="C4BC96" w:themeFill="background2" w:themeFillShade="BF"/>
          </w:tcPr>
          <w:p w:rsidR="005F341D" w:rsidRDefault="005F341D" w:rsidP="005F341D">
            <w:pPr>
              <w:spacing w:before="120" w:after="120"/>
              <w:jc w:val="center"/>
              <w:rPr>
                <w:rFonts w:ascii="Arial" w:hAnsi="Arial"/>
                <w:b/>
                <w:color w:val="000000"/>
              </w:rPr>
            </w:pPr>
            <w:r>
              <w:rPr>
                <w:rFonts w:ascii="Arial" w:hAnsi="Arial"/>
                <w:b/>
                <w:color w:val="000000"/>
              </w:rPr>
              <w:t>Nature</w:t>
            </w:r>
          </w:p>
        </w:tc>
        <w:tc>
          <w:tcPr>
            <w:tcW w:w="2357" w:type="dxa"/>
            <w:tcBorders>
              <w:top w:val="single" w:sz="12" w:space="0" w:color="000000"/>
              <w:left w:val="single" w:sz="6" w:space="0" w:color="000000"/>
              <w:bottom w:val="single" w:sz="6" w:space="0" w:color="000000"/>
              <w:right w:val="single" w:sz="12" w:space="0" w:color="000000"/>
            </w:tcBorders>
            <w:shd w:val="clear" w:color="auto" w:fill="C4BC96" w:themeFill="background2" w:themeFillShade="BF"/>
          </w:tcPr>
          <w:p w:rsidR="005F341D" w:rsidRDefault="005F341D" w:rsidP="005F341D">
            <w:pPr>
              <w:spacing w:before="120" w:after="120"/>
              <w:jc w:val="center"/>
              <w:rPr>
                <w:rFonts w:ascii="Arial" w:hAnsi="Arial"/>
                <w:b/>
                <w:color w:val="000000"/>
              </w:rPr>
            </w:pPr>
            <w:r>
              <w:rPr>
                <w:rFonts w:ascii="Arial" w:hAnsi="Arial"/>
                <w:b/>
                <w:color w:val="000000"/>
              </w:rPr>
              <w:t>Superficie</w:t>
            </w:r>
          </w:p>
        </w:tc>
      </w:tr>
      <w:tr w:rsidR="005F341D" w:rsidTr="005F341D">
        <w:trPr>
          <w:cantSplit/>
          <w:trHeight w:hRule="exact" w:val="1201"/>
          <w:jc w:val="center"/>
        </w:trPr>
        <w:tc>
          <w:tcPr>
            <w:tcW w:w="2779" w:type="dxa"/>
            <w:tcBorders>
              <w:left w:val="single" w:sz="12" w:space="0" w:color="000000"/>
              <w:bottom w:val="single" w:sz="6" w:space="0" w:color="000000"/>
            </w:tcBorders>
            <w:shd w:val="clear" w:color="auto" w:fill="DDD9C3" w:themeFill="background2" w:themeFillShade="E6"/>
            <w:vAlign w:val="center"/>
          </w:tcPr>
          <w:p w:rsidR="005F341D" w:rsidRDefault="005F341D" w:rsidP="005F341D">
            <w:pPr>
              <w:spacing w:before="80" w:after="80"/>
              <w:jc w:val="center"/>
              <w:rPr>
                <w:rFonts w:ascii="Arial" w:hAnsi="Arial"/>
                <w:color w:val="000000"/>
              </w:rPr>
            </w:pPr>
            <w:r>
              <w:rPr>
                <w:rFonts w:ascii="Arial" w:hAnsi="Arial"/>
                <w:b/>
                <w:color w:val="000000"/>
              </w:rPr>
              <w:t>dont l'entreprise est propriétaire</w:t>
            </w:r>
          </w:p>
        </w:tc>
        <w:tc>
          <w:tcPr>
            <w:tcW w:w="3197" w:type="dxa"/>
            <w:tcBorders>
              <w:left w:val="single" w:sz="6" w:space="0" w:color="000000"/>
              <w:bottom w:val="single" w:sz="6" w:space="0" w:color="000000"/>
            </w:tcBorders>
            <w:vAlign w:val="bottom"/>
          </w:tcPr>
          <w:p w:rsidR="005F341D" w:rsidRDefault="00B24767" w:rsidP="005F341D">
            <w:sdt>
              <w:sdtPr>
                <w:id w:val="-252055548"/>
                <w:showingPlcHdr/>
              </w:sdtPr>
              <w:sdtEndPr/>
              <w:sdtContent>
                <w:r w:rsidR="005F341D" w:rsidRPr="00F43EC9">
                  <w:rPr>
                    <w:rFonts w:cs="Tahoma"/>
                  </w:rPr>
                  <w:t>_________</w:t>
                </w:r>
              </w:sdtContent>
            </w:sdt>
          </w:p>
        </w:tc>
        <w:tc>
          <w:tcPr>
            <w:tcW w:w="2357" w:type="dxa"/>
            <w:tcBorders>
              <w:left w:val="single" w:sz="6" w:space="0" w:color="000000"/>
              <w:bottom w:val="single" w:sz="6" w:space="0" w:color="000000"/>
            </w:tcBorders>
            <w:vAlign w:val="bottom"/>
          </w:tcPr>
          <w:p w:rsidR="005F341D" w:rsidRDefault="00B24767" w:rsidP="005F341D">
            <w:sdt>
              <w:sdtPr>
                <w:id w:val="-429357594"/>
                <w:showingPlcHdr/>
              </w:sdtPr>
              <w:sdtEndPr/>
              <w:sdtContent>
                <w:r w:rsidR="005F341D" w:rsidRPr="00F43EC9">
                  <w:rPr>
                    <w:rFonts w:cs="Tahoma"/>
                  </w:rPr>
                  <w:t>_________</w:t>
                </w:r>
              </w:sdtContent>
            </w:sdt>
          </w:p>
        </w:tc>
        <w:tc>
          <w:tcPr>
            <w:tcW w:w="2357" w:type="dxa"/>
            <w:tcBorders>
              <w:left w:val="single" w:sz="6" w:space="0" w:color="000000"/>
              <w:bottom w:val="single" w:sz="6" w:space="0" w:color="000000"/>
              <w:right w:val="single" w:sz="12" w:space="0" w:color="000000"/>
            </w:tcBorders>
            <w:vAlign w:val="bottom"/>
          </w:tcPr>
          <w:p w:rsidR="005F341D" w:rsidRDefault="00B24767" w:rsidP="005F341D">
            <w:sdt>
              <w:sdtPr>
                <w:id w:val="-1800139620"/>
                <w:showingPlcHdr/>
              </w:sdtPr>
              <w:sdtEndPr/>
              <w:sdtContent>
                <w:r w:rsidR="005F341D" w:rsidRPr="00F43EC9">
                  <w:rPr>
                    <w:rFonts w:cs="Tahoma"/>
                  </w:rPr>
                  <w:t>_________</w:t>
                </w:r>
              </w:sdtContent>
            </w:sdt>
          </w:p>
        </w:tc>
      </w:tr>
      <w:tr w:rsidR="005F341D" w:rsidTr="005F341D">
        <w:trPr>
          <w:cantSplit/>
          <w:trHeight w:hRule="exact" w:val="1416"/>
          <w:jc w:val="center"/>
        </w:trPr>
        <w:tc>
          <w:tcPr>
            <w:tcW w:w="2779" w:type="dxa"/>
            <w:tcBorders>
              <w:left w:val="single" w:sz="12" w:space="0" w:color="000000"/>
              <w:bottom w:val="single" w:sz="6" w:space="0" w:color="000000"/>
            </w:tcBorders>
            <w:shd w:val="clear" w:color="auto" w:fill="DDD9C3" w:themeFill="background2" w:themeFillShade="E6"/>
            <w:vAlign w:val="center"/>
          </w:tcPr>
          <w:p w:rsidR="005F341D" w:rsidRDefault="005F341D" w:rsidP="005F341D">
            <w:pPr>
              <w:spacing w:before="80" w:after="80"/>
              <w:jc w:val="center"/>
              <w:rPr>
                <w:rFonts w:ascii="Arial" w:hAnsi="Arial"/>
                <w:color w:val="000000"/>
              </w:rPr>
            </w:pPr>
            <w:r>
              <w:rPr>
                <w:rFonts w:ascii="Arial" w:hAnsi="Arial"/>
                <w:b/>
                <w:color w:val="000000"/>
              </w:rPr>
              <w:t>en location</w:t>
            </w:r>
          </w:p>
        </w:tc>
        <w:tc>
          <w:tcPr>
            <w:tcW w:w="3197" w:type="dxa"/>
            <w:tcBorders>
              <w:left w:val="single" w:sz="6" w:space="0" w:color="000000"/>
              <w:bottom w:val="single" w:sz="6" w:space="0" w:color="000000"/>
            </w:tcBorders>
            <w:vAlign w:val="bottom"/>
          </w:tcPr>
          <w:p w:rsidR="005F341D" w:rsidRDefault="00B24767" w:rsidP="005F341D">
            <w:sdt>
              <w:sdtPr>
                <w:id w:val="-1193600434"/>
                <w:showingPlcHdr/>
              </w:sdtPr>
              <w:sdtEndPr/>
              <w:sdtContent>
                <w:r w:rsidR="005F341D" w:rsidRPr="00F43EC9">
                  <w:rPr>
                    <w:rFonts w:cs="Tahoma"/>
                  </w:rPr>
                  <w:t>_________</w:t>
                </w:r>
              </w:sdtContent>
            </w:sdt>
          </w:p>
        </w:tc>
        <w:tc>
          <w:tcPr>
            <w:tcW w:w="2357" w:type="dxa"/>
            <w:tcBorders>
              <w:left w:val="single" w:sz="6" w:space="0" w:color="000000"/>
              <w:bottom w:val="single" w:sz="6" w:space="0" w:color="000000"/>
            </w:tcBorders>
            <w:vAlign w:val="bottom"/>
          </w:tcPr>
          <w:p w:rsidR="005F341D" w:rsidRDefault="00B24767" w:rsidP="005F341D">
            <w:sdt>
              <w:sdtPr>
                <w:id w:val="-2063628678"/>
                <w:showingPlcHdr/>
              </w:sdtPr>
              <w:sdtEndPr/>
              <w:sdtContent>
                <w:r w:rsidR="005F341D" w:rsidRPr="00F43EC9">
                  <w:rPr>
                    <w:rFonts w:cs="Tahoma"/>
                  </w:rPr>
                  <w:t>_________</w:t>
                </w:r>
              </w:sdtContent>
            </w:sdt>
          </w:p>
        </w:tc>
        <w:tc>
          <w:tcPr>
            <w:tcW w:w="2357" w:type="dxa"/>
            <w:tcBorders>
              <w:left w:val="single" w:sz="6" w:space="0" w:color="000000"/>
              <w:bottom w:val="single" w:sz="6" w:space="0" w:color="000000"/>
              <w:right w:val="single" w:sz="12" w:space="0" w:color="000000"/>
            </w:tcBorders>
            <w:vAlign w:val="bottom"/>
          </w:tcPr>
          <w:p w:rsidR="005F341D" w:rsidRDefault="00B24767" w:rsidP="005F341D">
            <w:sdt>
              <w:sdtPr>
                <w:id w:val="634909031"/>
                <w:showingPlcHdr/>
              </w:sdtPr>
              <w:sdtEndPr/>
              <w:sdtContent>
                <w:r w:rsidR="005F341D" w:rsidRPr="00F43EC9">
                  <w:rPr>
                    <w:rFonts w:cs="Tahoma"/>
                  </w:rPr>
                  <w:t>_________</w:t>
                </w:r>
              </w:sdtContent>
            </w:sdt>
          </w:p>
        </w:tc>
      </w:tr>
      <w:tr w:rsidR="005F341D" w:rsidTr="005F341D">
        <w:trPr>
          <w:cantSplit/>
          <w:trHeight w:hRule="exact" w:val="1266"/>
          <w:jc w:val="center"/>
        </w:trPr>
        <w:tc>
          <w:tcPr>
            <w:tcW w:w="2779" w:type="dxa"/>
            <w:tcBorders>
              <w:left w:val="single" w:sz="12" w:space="0" w:color="000000"/>
              <w:bottom w:val="single" w:sz="12" w:space="0" w:color="auto"/>
            </w:tcBorders>
            <w:shd w:val="clear" w:color="auto" w:fill="DDD9C3" w:themeFill="background2" w:themeFillShade="E6"/>
            <w:vAlign w:val="center"/>
          </w:tcPr>
          <w:p w:rsidR="005F341D" w:rsidRDefault="005F341D" w:rsidP="005F341D">
            <w:pPr>
              <w:spacing w:before="80" w:after="80"/>
              <w:jc w:val="center"/>
              <w:rPr>
                <w:rFonts w:ascii="Arial" w:hAnsi="Arial"/>
                <w:color w:val="000000"/>
              </w:rPr>
            </w:pPr>
            <w:r>
              <w:rPr>
                <w:rFonts w:ascii="Arial" w:hAnsi="Arial"/>
                <w:b/>
                <w:color w:val="000000"/>
              </w:rPr>
              <w:t>en crédit-bail</w:t>
            </w:r>
          </w:p>
        </w:tc>
        <w:tc>
          <w:tcPr>
            <w:tcW w:w="3197" w:type="dxa"/>
            <w:tcBorders>
              <w:left w:val="single" w:sz="6" w:space="0" w:color="000000"/>
              <w:bottom w:val="single" w:sz="12" w:space="0" w:color="auto"/>
            </w:tcBorders>
            <w:vAlign w:val="bottom"/>
          </w:tcPr>
          <w:p w:rsidR="005F341D" w:rsidRDefault="00B24767" w:rsidP="005F341D">
            <w:sdt>
              <w:sdtPr>
                <w:id w:val="1668513234"/>
                <w:showingPlcHdr/>
              </w:sdtPr>
              <w:sdtEndPr/>
              <w:sdtContent>
                <w:r w:rsidR="005F341D" w:rsidRPr="00F43EC9">
                  <w:rPr>
                    <w:rFonts w:cs="Tahoma"/>
                  </w:rPr>
                  <w:t>_________</w:t>
                </w:r>
              </w:sdtContent>
            </w:sdt>
          </w:p>
        </w:tc>
        <w:tc>
          <w:tcPr>
            <w:tcW w:w="2357" w:type="dxa"/>
            <w:tcBorders>
              <w:left w:val="single" w:sz="6" w:space="0" w:color="000000"/>
              <w:bottom w:val="single" w:sz="12" w:space="0" w:color="auto"/>
            </w:tcBorders>
            <w:vAlign w:val="bottom"/>
          </w:tcPr>
          <w:p w:rsidR="005F341D" w:rsidRDefault="00B24767" w:rsidP="005F341D">
            <w:sdt>
              <w:sdtPr>
                <w:id w:val="530539088"/>
                <w:showingPlcHdr/>
              </w:sdtPr>
              <w:sdtEndPr/>
              <w:sdtContent>
                <w:r w:rsidR="005F341D" w:rsidRPr="00F43EC9">
                  <w:rPr>
                    <w:rFonts w:cs="Tahoma"/>
                  </w:rPr>
                  <w:t>_________</w:t>
                </w:r>
              </w:sdtContent>
            </w:sdt>
          </w:p>
        </w:tc>
        <w:tc>
          <w:tcPr>
            <w:tcW w:w="2357" w:type="dxa"/>
            <w:tcBorders>
              <w:left w:val="single" w:sz="6" w:space="0" w:color="000000"/>
              <w:bottom w:val="single" w:sz="12" w:space="0" w:color="auto"/>
              <w:right w:val="single" w:sz="12" w:space="0" w:color="000000"/>
            </w:tcBorders>
            <w:vAlign w:val="bottom"/>
          </w:tcPr>
          <w:p w:rsidR="005F341D" w:rsidRDefault="00B24767" w:rsidP="005F341D">
            <w:sdt>
              <w:sdtPr>
                <w:id w:val="-1281491214"/>
                <w:showingPlcHdr/>
              </w:sdtPr>
              <w:sdtEndPr/>
              <w:sdtContent>
                <w:r w:rsidR="005F341D" w:rsidRPr="00F43EC9">
                  <w:rPr>
                    <w:rFonts w:cs="Tahoma"/>
                  </w:rPr>
                  <w:t>_________</w:t>
                </w:r>
              </w:sdtContent>
            </w:sdt>
          </w:p>
        </w:tc>
      </w:tr>
    </w:tbl>
    <w:p w:rsidR="005F341D" w:rsidRDefault="005F341D" w:rsidP="005F341D">
      <w:pPr>
        <w:tabs>
          <w:tab w:val="left" w:leader="dot" w:pos="9356"/>
        </w:tabs>
        <w:rPr>
          <w:rFonts w:ascii="Arial" w:hAnsi="Arial"/>
          <w:sz w:val="16"/>
        </w:rPr>
      </w:pPr>
    </w:p>
    <w:p w:rsidR="005F341D" w:rsidRDefault="005F341D" w:rsidP="005F341D">
      <w:pPr>
        <w:pBdr>
          <w:top w:val="single" w:sz="18" w:space="1" w:color="auto"/>
          <w:bottom w:val="single" w:sz="18" w:space="1" w:color="auto"/>
        </w:pBdr>
        <w:spacing w:before="40" w:after="40"/>
        <w:ind w:left="-284" w:right="-284"/>
        <w:jc w:val="center"/>
        <w:rPr>
          <w:rFonts w:ascii="Arial" w:hAnsi="Arial"/>
          <w:b/>
        </w:rPr>
      </w:pPr>
      <w:r>
        <w:rPr>
          <w:rFonts w:ascii="Arial" w:hAnsi="Arial"/>
          <w:b/>
        </w:rPr>
        <w:t>PRINCIPAUX MATERIELS DE PRODUCTION ET DE TRANSPORT</w:t>
      </w:r>
    </w:p>
    <w:p w:rsidR="005F341D" w:rsidRDefault="005F341D" w:rsidP="005F341D">
      <w:pPr>
        <w:rPr>
          <w:rFonts w:ascii="Arial" w:hAnsi="Arial"/>
          <w:sz w:val="16"/>
        </w:rPr>
      </w:pPr>
    </w:p>
    <w:tbl>
      <w:tblPr>
        <w:tblW w:w="11198" w:type="dxa"/>
        <w:jc w:val="center"/>
        <w:tblInd w:w="2937" w:type="dxa"/>
        <w:tblLayout w:type="fixed"/>
        <w:tblCellMar>
          <w:left w:w="0" w:type="dxa"/>
          <w:right w:w="0" w:type="dxa"/>
        </w:tblCellMar>
        <w:tblLook w:val="0000" w:firstRow="0" w:lastRow="0" w:firstColumn="0" w:lastColumn="0" w:noHBand="0" w:noVBand="0"/>
      </w:tblPr>
      <w:tblGrid>
        <w:gridCol w:w="5837"/>
        <w:gridCol w:w="1320"/>
        <w:gridCol w:w="1320"/>
        <w:gridCol w:w="1757"/>
        <w:gridCol w:w="964"/>
      </w:tblGrid>
      <w:tr w:rsidR="005F341D" w:rsidTr="005F341D">
        <w:trPr>
          <w:cantSplit/>
          <w:jc w:val="center"/>
        </w:trPr>
        <w:tc>
          <w:tcPr>
            <w:tcW w:w="5837" w:type="dxa"/>
            <w:vMerge w:val="restart"/>
            <w:tcBorders>
              <w:top w:val="single" w:sz="12" w:space="0" w:color="000000"/>
              <w:left w:val="single" w:sz="12" w:space="0" w:color="000000"/>
              <w:bottom w:val="single" w:sz="6" w:space="0" w:color="000000"/>
            </w:tcBorders>
            <w:shd w:val="clear" w:color="auto" w:fill="C4BC96" w:themeFill="background2" w:themeFillShade="BF"/>
            <w:vAlign w:val="center"/>
          </w:tcPr>
          <w:p w:rsidR="005F341D" w:rsidRDefault="005F341D" w:rsidP="005F341D">
            <w:pPr>
              <w:jc w:val="center"/>
              <w:rPr>
                <w:rFonts w:ascii="Arial" w:hAnsi="Arial"/>
                <w:b/>
                <w:color w:val="000000"/>
              </w:rPr>
            </w:pPr>
            <w:r>
              <w:rPr>
                <w:rFonts w:ascii="Arial" w:hAnsi="Arial"/>
                <w:b/>
                <w:color w:val="000000"/>
              </w:rPr>
              <w:t>Nature des matériels</w:t>
            </w:r>
          </w:p>
        </w:tc>
        <w:tc>
          <w:tcPr>
            <w:tcW w:w="1320" w:type="dxa"/>
            <w:vMerge w:val="restart"/>
            <w:tcBorders>
              <w:top w:val="single" w:sz="12" w:space="0" w:color="000000"/>
              <w:left w:val="single" w:sz="6" w:space="0" w:color="000000"/>
              <w:right w:val="single" w:sz="6" w:space="0" w:color="000000"/>
            </w:tcBorders>
            <w:shd w:val="clear" w:color="auto" w:fill="C4BC96" w:themeFill="background2" w:themeFillShade="BF"/>
            <w:vAlign w:val="center"/>
          </w:tcPr>
          <w:p w:rsidR="005F341D" w:rsidRPr="00C807C0" w:rsidRDefault="005F341D" w:rsidP="005F341D">
            <w:pPr>
              <w:spacing w:before="40"/>
              <w:jc w:val="center"/>
              <w:rPr>
                <w:rFonts w:ascii="Arial" w:hAnsi="Arial"/>
                <w:b/>
                <w:color w:val="000000"/>
              </w:rPr>
            </w:pPr>
            <w:r w:rsidRPr="00557F60">
              <w:rPr>
                <w:rFonts w:ascii="Arial" w:hAnsi="Arial"/>
                <w:b/>
                <w:color w:val="000000"/>
              </w:rPr>
              <w:t>Date acquisition</w:t>
            </w:r>
          </w:p>
        </w:tc>
        <w:tc>
          <w:tcPr>
            <w:tcW w:w="1320" w:type="dxa"/>
            <w:vMerge w:val="restart"/>
            <w:tcBorders>
              <w:top w:val="single" w:sz="12" w:space="0" w:color="000000"/>
              <w:left w:val="single" w:sz="6" w:space="0" w:color="000000"/>
              <w:bottom w:val="single" w:sz="6" w:space="0" w:color="000000"/>
            </w:tcBorders>
            <w:shd w:val="clear" w:color="auto" w:fill="C4BC96" w:themeFill="background2" w:themeFillShade="BF"/>
            <w:vAlign w:val="center"/>
          </w:tcPr>
          <w:p w:rsidR="005F341D" w:rsidRDefault="005F341D" w:rsidP="005F341D">
            <w:pPr>
              <w:spacing w:before="40"/>
              <w:jc w:val="center"/>
              <w:rPr>
                <w:rFonts w:ascii="Arial" w:hAnsi="Arial"/>
                <w:b/>
                <w:color w:val="000000"/>
              </w:rPr>
            </w:pPr>
            <w:r>
              <w:rPr>
                <w:rFonts w:ascii="Arial" w:hAnsi="Arial"/>
                <w:b/>
                <w:color w:val="000000"/>
              </w:rPr>
              <w:t>Date de fin d’amortissement comptable</w:t>
            </w:r>
          </w:p>
        </w:tc>
        <w:tc>
          <w:tcPr>
            <w:tcW w:w="2721" w:type="dxa"/>
            <w:gridSpan w:val="2"/>
            <w:tcBorders>
              <w:top w:val="single" w:sz="12" w:space="0" w:color="000000"/>
              <w:left w:val="single" w:sz="6" w:space="0" w:color="000000"/>
              <w:right w:val="single" w:sz="12" w:space="0" w:color="000000"/>
            </w:tcBorders>
            <w:shd w:val="clear" w:color="auto" w:fill="C4BC96" w:themeFill="background2" w:themeFillShade="BF"/>
          </w:tcPr>
          <w:p w:rsidR="005F341D" w:rsidRDefault="005F341D" w:rsidP="005F341D">
            <w:pPr>
              <w:spacing w:before="40" w:after="40"/>
              <w:jc w:val="center"/>
              <w:rPr>
                <w:rFonts w:ascii="Arial" w:hAnsi="Arial"/>
                <w:b/>
                <w:color w:val="000000"/>
              </w:rPr>
            </w:pPr>
            <w:r>
              <w:rPr>
                <w:rFonts w:ascii="Arial" w:hAnsi="Arial"/>
                <w:b/>
                <w:color w:val="000000"/>
              </w:rPr>
              <w:t>Mode d'acquisition (1)</w:t>
            </w:r>
          </w:p>
        </w:tc>
      </w:tr>
      <w:tr w:rsidR="005F341D" w:rsidTr="005F341D">
        <w:trPr>
          <w:cantSplit/>
          <w:jc w:val="center"/>
        </w:trPr>
        <w:tc>
          <w:tcPr>
            <w:tcW w:w="5837" w:type="dxa"/>
            <w:vMerge/>
            <w:tcBorders>
              <w:top w:val="single" w:sz="6" w:space="0" w:color="000000"/>
              <w:left w:val="single" w:sz="12" w:space="0" w:color="000000"/>
            </w:tcBorders>
            <w:shd w:val="clear" w:color="auto" w:fill="C4BC96" w:themeFill="background2" w:themeFillShade="BF"/>
          </w:tcPr>
          <w:p w:rsidR="005F341D" w:rsidRDefault="005F341D" w:rsidP="005F341D">
            <w:pPr>
              <w:jc w:val="center"/>
              <w:rPr>
                <w:rFonts w:ascii="Arial" w:hAnsi="Arial"/>
                <w:b/>
                <w:color w:val="000000"/>
              </w:rPr>
            </w:pPr>
          </w:p>
        </w:tc>
        <w:tc>
          <w:tcPr>
            <w:tcW w:w="1320" w:type="dxa"/>
            <w:vMerge/>
            <w:tcBorders>
              <w:left w:val="single" w:sz="6" w:space="0" w:color="000000"/>
              <w:right w:val="single" w:sz="6" w:space="0" w:color="000000"/>
            </w:tcBorders>
            <w:shd w:val="clear" w:color="auto" w:fill="C4BC96" w:themeFill="background2" w:themeFillShade="BF"/>
          </w:tcPr>
          <w:p w:rsidR="005F341D" w:rsidRDefault="005F341D" w:rsidP="005F341D"/>
        </w:tc>
        <w:tc>
          <w:tcPr>
            <w:tcW w:w="1320" w:type="dxa"/>
            <w:vMerge/>
            <w:tcBorders>
              <w:top w:val="single" w:sz="6" w:space="0" w:color="000000"/>
              <w:left w:val="single" w:sz="6" w:space="0" w:color="000000"/>
            </w:tcBorders>
            <w:shd w:val="clear" w:color="auto" w:fill="C4BC96" w:themeFill="background2" w:themeFillShade="BF"/>
            <w:vAlign w:val="center"/>
          </w:tcPr>
          <w:p w:rsidR="005F341D" w:rsidRDefault="005F341D" w:rsidP="005F341D">
            <w:pPr>
              <w:spacing w:after="40"/>
              <w:jc w:val="center"/>
              <w:rPr>
                <w:rFonts w:ascii="Arial" w:hAnsi="Arial"/>
                <w:b/>
                <w:color w:val="000000"/>
              </w:rPr>
            </w:pPr>
          </w:p>
        </w:tc>
        <w:tc>
          <w:tcPr>
            <w:tcW w:w="1757" w:type="dxa"/>
            <w:tcBorders>
              <w:top w:val="single" w:sz="6" w:space="0" w:color="000000"/>
              <w:left w:val="single" w:sz="6" w:space="0" w:color="000000"/>
            </w:tcBorders>
            <w:shd w:val="clear" w:color="auto" w:fill="C4BC96" w:themeFill="background2" w:themeFillShade="BF"/>
          </w:tcPr>
          <w:p w:rsidR="005F341D" w:rsidRDefault="005F341D" w:rsidP="005F341D">
            <w:pPr>
              <w:spacing w:before="40" w:after="40"/>
              <w:jc w:val="center"/>
              <w:rPr>
                <w:rFonts w:ascii="Arial" w:hAnsi="Arial"/>
                <w:b/>
                <w:color w:val="000000"/>
              </w:rPr>
            </w:pPr>
            <w:r>
              <w:rPr>
                <w:rFonts w:ascii="Arial" w:hAnsi="Arial"/>
                <w:b/>
                <w:color w:val="000000"/>
              </w:rPr>
              <w:t>propriété de l'entreprise</w:t>
            </w:r>
          </w:p>
        </w:tc>
        <w:tc>
          <w:tcPr>
            <w:tcW w:w="964" w:type="dxa"/>
            <w:tcBorders>
              <w:top w:val="single" w:sz="6" w:space="0" w:color="000000"/>
              <w:left w:val="single" w:sz="6" w:space="0" w:color="000000"/>
              <w:right w:val="single" w:sz="12" w:space="0" w:color="000000"/>
            </w:tcBorders>
            <w:shd w:val="clear" w:color="auto" w:fill="C4BC96" w:themeFill="background2" w:themeFillShade="BF"/>
            <w:vAlign w:val="center"/>
          </w:tcPr>
          <w:p w:rsidR="005F341D" w:rsidRDefault="005F341D" w:rsidP="005F341D">
            <w:pPr>
              <w:spacing w:before="40" w:after="40"/>
              <w:jc w:val="center"/>
              <w:rPr>
                <w:rFonts w:ascii="Arial" w:hAnsi="Arial"/>
                <w:b/>
                <w:color w:val="000000"/>
              </w:rPr>
            </w:pPr>
            <w:r>
              <w:rPr>
                <w:rFonts w:ascii="Arial" w:hAnsi="Arial"/>
                <w:b/>
                <w:color w:val="000000"/>
              </w:rPr>
              <w:t>crédit-bail</w:t>
            </w:r>
          </w:p>
        </w:tc>
      </w:tr>
      <w:tr w:rsidR="005F341D" w:rsidTr="005F341D">
        <w:trPr>
          <w:jc w:val="center"/>
        </w:trPr>
        <w:tc>
          <w:tcPr>
            <w:tcW w:w="5837" w:type="dxa"/>
            <w:tcBorders>
              <w:top w:val="single" w:sz="6" w:space="0" w:color="000000"/>
              <w:left w:val="single" w:sz="12" w:space="0" w:color="000000"/>
              <w:bottom w:val="dotted" w:sz="4" w:space="0" w:color="auto"/>
            </w:tcBorders>
            <w:vAlign w:val="bottom"/>
          </w:tcPr>
          <w:p w:rsidR="005F341D" w:rsidRDefault="00B24767" w:rsidP="005F341D">
            <w:sdt>
              <w:sdtPr>
                <w:id w:val="586735219"/>
                <w:showingPlcHdr/>
              </w:sdtPr>
              <w:sdtEndPr/>
              <w:sdtContent>
                <w:r w:rsidR="005F341D" w:rsidRPr="00B65FEF">
                  <w:rPr>
                    <w:rFonts w:cs="Tahoma"/>
                  </w:rPr>
                  <w:t>_________</w:t>
                </w:r>
              </w:sdtContent>
            </w:sdt>
          </w:p>
        </w:tc>
        <w:tc>
          <w:tcPr>
            <w:tcW w:w="1320" w:type="dxa"/>
            <w:tcBorders>
              <w:top w:val="single" w:sz="6" w:space="0" w:color="000000"/>
              <w:left w:val="single" w:sz="6" w:space="0" w:color="000000"/>
              <w:bottom w:val="dotted" w:sz="4" w:space="0" w:color="auto"/>
              <w:right w:val="single" w:sz="6" w:space="0" w:color="000000"/>
            </w:tcBorders>
            <w:vAlign w:val="bottom"/>
          </w:tcPr>
          <w:p w:rsidR="005F341D" w:rsidRDefault="00B24767" w:rsidP="005F341D">
            <w:sdt>
              <w:sdtPr>
                <w:id w:val="-742575"/>
                <w:showingPlcHdr/>
              </w:sdtPr>
              <w:sdtEndPr/>
              <w:sdtContent>
                <w:r w:rsidR="005F341D" w:rsidRPr="00D41721">
                  <w:rPr>
                    <w:rFonts w:cs="Tahoma"/>
                  </w:rPr>
                  <w:t>_________</w:t>
                </w:r>
              </w:sdtContent>
            </w:sdt>
          </w:p>
        </w:tc>
        <w:tc>
          <w:tcPr>
            <w:tcW w:w="1320" w:type="dxa"/>
            <w:tcBorders>
              <w:top w:val="single" w:sz="6" w:space="0" w:color="000000"/>
              <w:left w:val="single" w:sz="6" w:space="0" w:color="000000"/>
              <w:bottom w:val="dotted" w:sz="4" w:space="0" w:color="auto"/>
            </w:tcBorders>
            <w:vAlign w:val="bottom"/>
          </w:tcPr>
          <w:p w:rsidR="005F341D" w:rsidRDefault="00B24767" w:rsidP="005F341D">
            <w:sdt>
              <w:sdtPr>
                <w:id w:val="-1740244057"/>
                <w:showingPlcHdr/>
              </w:sdtPr>
              <w:sdtEndPr/>
              <w:sdtContent>
                <w:r w:rsidR="005F341D" w:rsidRPr="00D41721">
                  <w:rPr>
                    <w:rFonts w:cs="Tahoma"/>
                  </w:rPr>
                  <w:t>_________</w:t>
                </w:r>
              </w:sdtContent>
            </w:sdt>
          </w:p>
        </w:tc>
        <w:tc>
          <w:tcPr>
            <w:tcW w:w="1757" w:type="dxa"/>
            <w:tcBorders>
              <w:top w:val="single" w:sz="6" w:space="0" w:color="000000"/>
              <w:left w:val="single" w:sz="6" w:space="0" w:color="000000"/>
              <w:bottom w:val="dotted" w:sz="4" w:space="0" w:color="auto"/>
            </w:tcBorders>
            <w:vAlign w:val="bottom"/>
          </w:tcPr>
          <w:p w:rsidR="005F341D" w:rsidRDefault="00B24767" w:rsidP="005F341D">
            <w:sdt>
              <w:sdtPr>
                <w:id w:val="-1323351242"/>
                <w:showingPlcHdr/>
              </w:sdtPr>
              <w:sdtEndPr/>
              <w:sdtContent>
                <w:r w:rsidR="005F341D" w:rsidRPr="00D41721">
                  <w:rPr>
                    <w:rFonts w:cs="Tahoma"/>
                  </w:rPr>
                  <w:t>_________</w:t>
                </w:r>
              </w:sdtContent>
            </w:sdt>
          </w:p>
        </w:tc>
        <w:tc>
          <w:tcPr>
            <w:tcW w:w="964" w:type="dxa"/>
            <w:tcBorders>
              <w:top w:val="single" w:sz="6" w:space="0" w:color="000000"/>
              <w:left w:val="single" w:sz="6" w:space="0" w:color="000000"/>
              <w:bottom w:val="dotted" w:sz="4" w:space="0" w:color="auto"/>
              <w:right w:val="single" w:sz="12" w:space="0" w:color="000000"/>
            </w:tcBorders>
          </w:tcPr>
          <w:p w:rsidR="005F341D" w:rsidRDefault="00B24767"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1771778912"/>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B24767" w:rsidP="005F341D">
            <w:sdt>
              <w:sdtPr>
                <w:id w:val="-765465287"/>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B24767" w:rsidP="005F341D">
            <w:sdt>
              <w:sdtPr>
                <w:id w:val="2122561320"/>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B24767" w:rsidP="005F341D">
            <w:sdt>
              <w:sdtPr>
                <w:id w:val="-2015983348"/>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B24767" w:rsidP="005F341D">
            <w:sdt>
              <w:sdtPr>
                <w:id w:val="933637037"/>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B24767"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43729519"/>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B24767" w:rsidP="005F341D">
            <w:sdt>
              <w:sdtPr>
                <w:id w:val="-230613747"/>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B24767" w:rsidP="005F341D">
            <w:sdt>
              <w:sdtPr>
                <w:id w:val="483744974"/>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B24767" w:rsidP="005F341D">
            <w:sdt>
              <w:sdtPr>
                <w:id w:val="-764456076"/>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B24767" w:rsidP="005F341D">
            <w:sdt>
              <w:sdtPr>
                <w:id w:val="288951024"/>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B24767"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293519872"/>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B24767" w:rsidP="005F341D">
            <w:sdt>
              <w:sdtPr>
                <w:id w:val="-144513025"/>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B24767" w:rsidP="005F341D">
            <w:sdt>
              <w:sdtPr>
                <w:id w:val="-77901718"/>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B24767" w:rsidP="005F341D">
            <w:sdt>
              <w:sdtPr>
                <w:id w:val="-1797511596"/>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B24767" w:rsidP="005F341D">
            <w:sdt>
              <w:sdtPr>
                <w:id w:val="-711575986"/>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B24767"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582373355"/>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B24767" w:rsidP="005F341D">
            <w:sdt>
              <w:sdtPr>
                <w:id w:val="-644588054"/>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B24767" w:rsidP="005F341D">
            <w:sdt>
              <w:sdtPr>
                <w:id w:val="482666437"/>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B24767" w:rsidP="005F341D">
            <w:sdt>
              <w:sdtPr>
                <w:id w:val="-1898891365"/>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B24767" w:rsidP="005F341D">
            <w:sdt>
              <w:sdtPr>
                <w:id w:val="-546294689"/>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B24767"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2062091716"/>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B24767" w:rsidP="005F341D">
            <w:sdt>
              <w:sdtPr>
                <w:id w:val="1737128952"/>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B24767" w:rsidP="005F341D">
            <w:sdt>
              <w:sdtPr>
                <w:id w:val="1435161240"/>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B24767" w:rsidP="005F341D">
            <w:sdt>
              <w:sdtPr>
                <w:id w:val="1959759584"/>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B24767" w:rsidP="005F341D">
            <w:sdt>
              <w:sdtPr>
                <w:id w:val="1696424105"/>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B24767"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1177164284"/>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B24767" w:rsidP="005F341D">
            <w:sdt>
              <w:sdtPr>
                <w:id w:val="678778592"/>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B24767" w:rsidP="005F341D">
            <w:sdt>
              <w:sdtPr>
                <w:id w:val="834728440"/>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B24767" w:rsidP="005F341D">
            <w:sdt>
              <w:sdtPr>
                <w:id w:val="1524591515"/>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B24767" w:rsidP="005F341D">
            <w:sdt>
              <w:sdtPr>
                <w:id w:val="-1591384916"/>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B24767"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717933767"/>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B24767" w:rsidP="005F341D">
            <w:sdt>
              <w:sdtPr>
                <w:id w:val="-2099623163"/>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B24767" w:rsidP="005F341D">
            <w:sdt>
              <w:sdtPr>
                <w:id w:val="419147397"/>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B24767" w:rsidP="005F341D">
            <w:sdt>
              <w:sdtPr>
                <w:id w:val="-92632226"/>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B24767" w:rsidP="005F341D">
            <w:sdt>
              <w:sdtPr>
                <w:id w:val="-87630521"/>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B24767"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1394077742"/>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B24767" w:rsidP="005F341D">
            <w:sdt>
              <w:sdtPr>
                <w:id w:val="1567071793"/>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B24767" w:rsidP="005F341D">
            <w:sdt>
              <w:sdtPr>
                <w:id w:val="1942103162"/>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B24767" w:rsidP="005F341D">
            <w:sdt>
              <w:sdtPr>
                <w:id w:val="-1653747568"/>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B24767" w:rsidP="005F341D">
            <w:sdt>
              <w:sdtPr>
                <w:id w:val="1160112128"/>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B24767"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2103174957"/>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B24767" w:rsidP="005F341D">
            <w:sdt>
              <w:sdtPr>
                <w:id w:val="-1405600718"/>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B24767" w:rsidP="005F341D">
            <w:sdt>
              <w:sdtPr>
                <w:id w:val="-1881088845"/>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B24767" w:rsidP="005F341D">
            <w:sdt>
              <w:sdtPr>
                <w:id w:val="-1284955865"/>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B24767" w:rsidP="005F341D">
            <w:sdt>
              <w:sdtPr>
                <w:id w:val="1005867002"/>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B24767"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1869592053"/>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B24767" w:rsidP="005F341D">
            <w:sdt>
              <w:sdtPr>
                <w:id w:val="1490829328"/>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B24767" w:rsidP="005F341D">
            <w:sdt>
              <w:sdtPr>
                <w:id w:val="-1892496369"/>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B24767" w:rsidP="005F341D">
            <w:sdt>
              <w:sdtPr>
                <w:id w:val="-2061709758"/>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B24767" w:rsidP="005F341D">
            <w:sdt>
              <w:sdtPr>
                <w:id w:val="1699823485"/>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B24767"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791981711"/>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B24767" w:rsidP="005F341D">
            <w:sdt>
              <w:sdtPr>
                <w:id w:val="-802922811"/>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B24767" w:rsidP="005F341D">
            <w:sdt>
              <w:sdtPr>
                <w:id w:val="-743331567"/>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B24767" w:rsidP="005F341D">
            <w:sdt>
              <w:sdtPr>
                <w:id w:val="1503238686"/>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B24767" w:rsidP="005F341D">
            <w:sdt>
              <w:sdtPr>
                <w:id w:val="297184670"/>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B24767"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1237553472"/>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B24767" w:rsidP="005F341D">
            <w:sdt>
              <w:sdtPr>
                <w:id w:val="1465780530"/>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B24767" w:rsidP="005F341D">
            <w:sdt>
              <w:sdtPr>
                <w:id w:val="1268123168"/>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B24767" w:rsidP="005F341D">
            <w:sdt>
              <w:sdtPr>
                <w:id w:val="-479227793"/>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B24767" w:rsidP="005F341D">
            <w:sdt>
              <w:sdtPr>
                <w:id w:val="-443462479"/>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B24767"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508485772"/>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B24767" w:rsidP="005F341D">
            <w:sdt>
              <w:sdtPr>
                <w:id w:val="1037160520"/>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B24767" w:rsidP="005F341D">
            <w:sdt>
              <w:sdtPr>
                <w:id w:val="72631718"/>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B24767" w:rsidP="005F341D">
            <w:sdt>
              <w:sdtPr>
                <w:id w:val="209621772"/>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B24767" w:rsidP="005F341D">
            <w:sdt>
              <w:sdtPr>
                <w:id w:val="395257694"/>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B24767"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1062244571"/>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B24767" w:rsidP="005F341D">
            <w:sdt>
              <w:sdtPr>
                <w:id w:val="1273355586"/>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B24767" w:rsidP="005F341D">
            <w:sdt>
              <w:sdtPr>
                <w:id w:val="956604145"/>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B24767" w:rsidP="005F341D">
            <w:sdt>
              <w:sdtPr>
                <w:id w:val="-1703316299"/>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B24767" w:rsidP="005F341D">
            <w:sdt>
              <w:sdtPr>
                <w:id w:val="-586694379"/>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B24767"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1075326283"/>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trHeight w:val="425"/>
          <w:jc w:val="center"/>
        </w:trPr>
        <w:tc>
          <w:tcPr>
            <w:tcW w:w="5837" w:type="dxa"/>
            <w:tcBorders>
              <w:left w:val="single" w:sz="12" w:space="0" w:color="000000"/>
              <w:bottom w:val="single" w:sz="12" w:space="0" w:color="000000"/>
            </w:tcBorders>
            <w:vAlign w:val="bottom"/>
          </w:tcPr>
          <w:p w:rsidR="005F341D" w:rsidRDefault="00B24767" w:rsidP="005F341D">
            <w:sdt>
              <w:sdtPr>
                <w:id w:val="-1664613861"/>
                <w:showingPlcHdr/>
              </w:sdtPr>
              <w:sdtEndPr/>
              <w:sdtContent>
                <w:r w:rsidR="005F341D" w:rsidRPr="00B65FEF">
                  <w:rPr>
                    <w:rFonts w:cs="Tahoma"/>
                  </w:rPr>
                  <w:t>_________</w:t>
                </w:r>
              </w:sdtContent>
            </w:sdt>
          </w:p>
        </w:tc>
        <w:tc>
          <w:tcPr>
            <w:tcW w:w="1320" w:type="dxa"/>
            <w:tcBorders>
              <w:left w:val="single" w:sz="6" w:space="0" w:color="000000"/>
              <w:bottom w:val="single" w:sz="12" w:space="0" w:color="000000"/>
              <w:right w:val="single" w:sz="6" w:space="0" w:color="000000"/>
            </w:tcBorders>
            <w:vAlign w:val="bottom"/>
          </w:tcPr>
          <w:p w:rsidR="005F341D" w:rsidRDefault="00B24767" w:rsidP="005F341D">
            <w:sdt>
              <w:sdtPr>
                <w:id w:val="1412889293"/>
                <w:showingPlcHdr/>
              </w:sdtPr>
              <w:sdtEndPr/>
              <w:sdtContent>
                <w:r w:rsidR="005F341D" w:rsidRPr="00D41721">
                  <w:rPr>
                    <w:rFonts w:cs="Tahoma"/>
                  </w:rPr>
                  <w:t>_________</w:t>
                </w:r>
              </w:sdtContent>
            </w:sdt>
          </w:p>
        </w:tc>
        <w:tc>
          <w:tcPr>
            <w:tcW w:w="1320" w:type="dxa"/>
            <w:tcBorders>
              <w:left w:val="single" w:sz="6" w:space="0" w:color="000000"/>
              <w:bottom w:val="single" w:sz="12" w:space="0" w:color="000000"/>
            </w:tcBorders>
            <w:vAlign w:val="bottom"/>
          </w:tcPr>
          <w:p w:rsidR="005F341D" w:rsidRDefault="00B24767" w:rsidP="005F341D">
            <w:sdt>
              <w:sdtPr>
                <w:id w:val="-1728137642"/>
                <w:showingPlcHdr/>
              </w:sdtPr>
              <w:sdtEndPr/>
              <w:sdtContent>
                <w:r w:rsidR="005F341D" w:rsidRPr="00D41721">
                  <w:rPr>
                    <w:rFonts w:cs="Tahoma"/>
                  </w:rPr>
                  <w:t>_________</w:t>
                </w:r>
              </w:sdtContent>
            </w:sdt>
          </w:p>
        </w:tc>
        <w:tc>
          <w:tcPr>
            <w:tcW w:w="1757" w:type="dxa"/>
            <w:tcBorders>
              <w:left w:val="single" w:sz="6" w:space="0" w:color="000000"/>
              <w:bottom w:val="single" w:sz="12" w:space="0" w:color="000000"/>
            </w:tcBorders>
            <w:vAlign w:val="bottom"/>
          </w:tcPr>
          <w:p w:rsidR="005F341D" w:rsidRDefault="00B24767" w:rsidP="005F341D">
            <w:sdt>
              <w:sdtPr>
                <w:id w:val="396018745"/>
                <w:showingPlcHdr/>
              </w:sdtPr>
              <w:sdtEndPr/>
              <w:sdtContent>
                <w:r w:rsidR="005F341D" w:rsidRPr="00D41721">
                  <w:rPr>
                    <w:rFonts w:cs="Tahoma"/>
                  </w:rPr>
                  <w:t>_________</w:t>
                </w:r>
              </w:sdtContent>
            </w:sdt>
          </w:p>
        </w:tc>
        <w:tc>
          <w:tcPr>
            <w:tcW w:w="964" w:type="dxa"/>
            <w:tcBorders>
              <w:left w:val="single" w:sz="6" w:space="0" w:color="000000"/>
              <w:bottom w:val="single" w:sz="12" w:space="0" w:color="000000"/>
              <w:right w:val="single" w:sz="12" w:space="0" w:color="000000"/>
            </w:tcBorders>
          </w:tcPr>
          <w:p w:rsidR="005F341D" w:rsidRDefault="00B24767" w:rsidP="005F341D">
            <w:pPr>
              <w:jc w:val="center"/>
              <w:rPr>
                <w:rFonts w:ascii="Arial" w:hAnsi="Arial"/>
                <w:color w:val="000000"/>
              </w:rPr>
            </w:pPr>
            <w:sdt>
              <w:sdtPr>
                <w:rPr>
                  <w:rFonts w:ascii="Tahoma" w:eastAsiaTheme="minorHAnsi" w:hAnsi="Tahoma"/>
                  <w:sz w:val="18"/>
                  <w:szCs w:val="18"/>
                  <w:shd w:val="clear" w:color="auto" w:fill="FFFFFF" w:themeFill="background1"/>
                  <w:lang w:eastAsia="en-US"/>
                </w:rPr>
                <w:id w:val="-555783746"/>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bl>
    <w:p w:rsidR="005F341D" w:rsidRDefault="005F341D" w:rsidP="005F341D">
      <w:pPr>
        <w:tabs>
          <w:tab w:val="left" w:leader="dot" w:pos="10490"/>
        </w:tabs>
        <w:spacing w:before="80" w:after="60"/>
        <w:rPr>
          <w:rFonts w:ascii="Arial" w:hAnsi="Arial"/>
          <w:i/>
          <w:color w:val="000000"/>
        </w:rPr>
      </w:pPr>
      <w:r>
        <w:rPr>
          <w:rFonts w:ascii="Arial" w:hAnsi="Arial"/>
          <w:i/>
          <w:color w:val="000000"/>
        </w:rPr>
        <w:t>(1) Cocher l'option correspondante</w:t>
      </w:r>
    </w:p>
    <w:p w:rsidR="005F341D" w:rsidRDefault="005F341D" w:rsidP="00572CA6">
      <w:pPr>
        <w:pStyle w:val="normalformulaire"/>
        <w:rPr>
          <w:b/>
          <w:bCs/>
          <w:i/>
          <w:iCs/>
          <w:sz w:val="20"/>
        </w:rPr>
      </w:pPr>
    </w:p>
    <w:p w:rsidR="005F341D" w:rsidRDefault="005F341D" w:rsidP="00C0160D">
      <w:pPr>
        <w:pStyle w:val="Titredepartiedeformulaire"/>
        <w:keepNext w:val="0"/>
        <w:rPr>
          <w:caps w:val="0"/>
          <w:lang w:val="fr-FR"/>
        </w:rPr>
        <w:sectPr w:rsidR="005F341D" w:rsidSect="00572CA6">
          <w:footerReference w:type="default" r:id="rId17"/>
          <w:type w:val="continuous"/>
          <w:pgSz w:w="11906" w:h="16838" w:code="9"/>
          <w:pgMar w:top="851" w:right="590" w:bottom="851" w:left="420" w:header="720" w:footer="720" w:gutter="0"/>
          <w:cols w:space="708"/>
          <w:docGrid w:linePitch="360"/>
        </w:sectPr>
      </w:pPr>
    </w:p>
    <w:p w:rsidR="00572CA6" w:rsidRPr="00C0160D" w:rsidRDefault="005F341D" w:rsidP="00C0160D">
      <w:pPr>
        <w:pStyle w:val="Titredepartiedeformulaire"/>
        <w:keepNext w:val="0"/>
        <w:rPr>
          <w:caps w:val="0"/>
          <w:lang w:val="fr-FR"/>
        </w:rPr>
      </w:pPr>
      <w:r>
        <w:rPr>
          <w:caps w:val="0"/>
          <w:lang w:val="fr-FR"/>
        </w:rPr>
        <w:lastRenderedPageBreak/>
        <w:t>ANNEXE 5</w:t>
      </w:r>
      <w:r w:rsidR="00572CA6" w:rsidRPr="00C0160D">
        <w:rPr>
          <w:caps w:val="0"/>
          <w:lang w:val="fr-FR"/>
        </w:rPr>
        <w:t> : HISTORIQUE DE L’ENTREPRISE</w:t>
      </w:r>
    </w:p>
    <w:p w:rsidR="00572CA6" w:rsidRDefault="00572CA6" w:rsidP="00572CA6">
      <w:pPr>
        <w:tabs>
          <w:tab w:val="left" w:leader="dot" w:pos="10490"/>
        </w:tabs>
        <w:spacing w:before="80" w:after="60"/>
      </w:pPr>
    </w:p>
    <w:tbl>
      <w:tblPr>
        <w:tblStyle w:val="Grilledutableau"/>
        <w:tblW w:w="0" w:type="auto"/>
        <w:tblLook w:val="04A0" w:firstRow="1" w:lastRow="0" w:firstColumn="1" w:lastColumn="0" w:noHBand="0" w:noVBand="1"/>
      </w:tblPr>
      <w:tblGrid>
        <w:gridCol w:w="11036"/>
      </w:tblGrid>
      <w:tr w:rsidR="00C0160D" w:rsidTr="00C0160D">
        <w:trPr>
          <w:trHeight w:val="11654"/>
        </w:trPr>
        <w:sdt>
          <w:sdtPr>
            <w:id w:val="-342937000"/>
            <w:showingPlcHdr/>
          </w:sdtPr>
          <w:sdtEndPr/>
          <w:sdtContent>
            <w:tc>
              <w:tcPr>
                <w:tcW w:w="11036" w:type="dxa"/>
              </w:tcPr>
              <w:p w:rsidR="00C0160D" w:rsidRDefault="00C0160D" w:rsidP="00572CA6">
                <w:pPr>
                  <w:tabs>
                    <w:tab w:val="left" w:leader="dot" w:pos="10490"/>
                  </w:tabs>
                  <w:spacing w:before="80" w:after="60"/>
                </w:pPr>
                <w:r w:rsidRPr="006E108D">
                  <w:rPr>
                    <w:rFonts w:cs="Tahoma"/>
                  </w:rPr>
                  <w:t>_________</w:t>
                </w:r>
              </w:p>
            </w:tc>
          </w:sdtContent>
        </w:sdt>
      </w:tr>
    </w:tbl>
    <w:p w:rsidR="00572CA6" w:rsidRDefault="00572CA6" w:rsidP="00572CA6"/>
    <w:p w:rsidR="00C0160D" w:rsidRDefault="00C0160D" w:rsidP="00572CA6">
      <w:pPr>
        <w:sectPr w:rsidR="00C0160D" w:rsidSect="005F341D">
          <w:pgSz w:w="11906" w:h="16838" w:code="9"/>
          <w:pgMar w:top="851" w:right="590" w:bottom="851" w:left="420" w:header="720" w:footer="720" w:gutter="0"/>
          <w:cols w:space="708"/>
          <w:docGrid w:linePitch="360"/>
        </w:sectPr>
      </w:pPr>
    </w:p>
    <w:p w:rsidR="00572CA6" w:rsidRPr="00C0160D" w:rsidRDefault="00572CA6" w:rsidP="00C0160D">
      <w:pPr>
        <w:pStyle w:val="Titredepartiedeformulaire"/>
        <w:keepNext w:val="0"/>
        <w:rPr>
          <w:caps w:val="0"/>
          <w:lang w:val="fr-FR"/>
        </w:rPr>
      </w:pPr>
      <w:r w:rsidRPr="00C0160D">
        <w:rPr>
          <w:caps w:val="0"/>
          <w:lang w:val="fr-FR"/>
        </w:rPr>
        <w:lastRenderedPageBreak/>
        <w:t xml:space="preserve">ANNEXE </w:t>
      </w:r>
      <w:r w:rsidR="00BF4E19">
        <w:rPr>
          <w:caps w:val="0"/>
          <w:lang w:val="fr-FR"/>
        </w:rPr>
        <w:t>6</w:t>
      </w:r>
      <w:r w:rsidR="00BF4E19" w:rsidRPr="00C0160D">
        <w:rPr>
          <w:caps w:val="0"/>
          <w:lang w:val="fr-FR"/>
        </w:rPr>
        <w:t> </w:t>
      </w:r>
      <w:r w:rsidRPr="00C0160D">
        <w:rPr>
          <w:caps w:val="0"/>
          <w:lang w:val="fr-FR"/>
        </w:rPr>
        <w:t>: Attestation de revente ou reprise de matériel</w:t>
      </w:r>
    </w:p>
    <w:p w:rsidR="00572CA6" w:rsidRPr="0076544C" w:rsidRDefault="00572CA6" w:rsidP="00572CA6">
      <w:pPr>
        <w:rPr>
          <w:i/>
        </w:rPr>
      </w:pPr>
      <w:r w:rsidRPr="0076544C">
        <w:rPr>
          <w:i/>
        </w:rPr>
        <w:t>Attestation à compléter si vous revendez ou faites reprendre un matériel dans le cadre de ce projet.</w:t>
      </w:r>
    </w:p>
    <w:p w:rsidR="00572CA6" w:rsidRPr="0076544C" w:rsidRDefault="00572CA6" w:rsidP="00572CA6">
      <w:pPr>
        <w:rPr>
          <w:i/>
        </w:rPr>
      </w:pPr>
      <w:r w:rsidRPr="0076544C">
        <w:rPr>
          <w:i/>
        </w:rPr>
        <w:t>Attestation à dupliquer si plusieurs matériels sont revendus</w:t>
      </w:r>
    </w:p>
    <w:p w:rsidR="00572CA6" w:rsidRDefault="00572CA6" w:rsidP="00572CA6">
      <w:pPr>
        <w:rPr>
          <w:i/>
        </w:rPr>
      </w:pPr>
    </w:p>
    <w:tbl>
      <w:tblPr>
        <w:tblStyle w:val="Grilledutableau"/>
        <w:tblW w:w="0" w:type="auto"/>
        <w:tblLook w:val="04A0" w:firstRow="1" w:lastRow="0" w:firstColumn="1" w:lastColumn="0" w:noHBand="0" w:noVBand="1"/>
      </w:tblPr>
      <w:tblGrid>
        <w:gridCol w:w="10344"/>
      </w:tblGrid>
      <w:tr w:rsidR="00C0160D" w:rsidRPr="00C0160D" w:rsidTr="00571975">
        <w:tc>
          <w:tcPr>
            <w:tcW w:w="10344" w:type="dxa"/>
            <w:shd w:val="clear" w:color="auto" w:fill="C4BC96" w:themeFill="background2" w:themeFillShade="BF"/>
          </w:tcPr>
          <w:p w:rsidR="00C0160D" w:rsidRPr="00C0160D" w:rsidRDefault="00C0160D" w:rsidP="00C0160D">
            <w:pPr>
              <w:rPr>
                <w:rFonts w:ascii="Tahoma" w:hAnsi="Tahoma" w:cs="Tahoma"/>
                <w:sz w:val="20"/>
                <w:szCs w:val="20"/>
              </w:rPr>
            </w:pPr>
            <w:r w:rsidRPr="00C0160D">
              <w:rPr>
                <w:rFonts w:ascii="Tahoma" w:hAnsi="Tahoma" w:cs="Tahoma"/>
                <w:sz w:val="20"/>
                <w:szCs w:val="20"/>
              </w:rPr>
              <w:t xml:space="preserve">Je déclare (nous déclarons) avoir l’intention de revendre ou faire reprendre le matériel suivant en vue de financer le projet : </w:t>
            </w:r>
          </w:p>
          <w:p w:rsidR="00C0160D" w:rsidRPr="00C0160D" w:rsidRDefault="00C0160D" w:rsidP="00571975">
            <w:pPr>
              <w:pStyle w:val="normalformulaire"/>
              <w:jc w:val="center"/>
              <w:rPr>
                <w:rFonts w:cs="Tahoma"/>
                <w:b/>
                <w:sz w:val="20"/>
                <w:szCs w:val="20"/>
              </w:rPr>
            </w:pPr>
          </w:p>
        </w:tc>
      </w:tr>
      <w:tr w:rsidR="00C0160D" w:rsidRPr="00C0160D" w:rsidTr="00C0160D">
        <w:trPr>
          <w:trHeight w:val="698"/>
        </w:trPr>
        <w:tc>
          <w:tcPr>
            <w:tcW w:w="10344" w:type="dxa"/>
            <w:shd w:val="clear" w:color="auto" w:fill="FFFFFF" w:themeFill="background1"/>
            <w:vAlign w:val="center"/>
          </w:tcPr>
          <w:p w:rsidR="00C0160D" w:rsidRPr="00C0160D" w:rsidRDefault="00B24767" w:rsidP="00571975">
            <w:pPr>
              <w:rPr>
                <w:rFonts w:ascii="Tahoma" w:hAnsi="Tahoma" w:cs="Tahoma"/>
                <w:sz w:val="20"/>
                <w:szCs w:val="20"/>
              </w:rPr>
            </w:pPr>
            <w:sdt>
              <w:sdtPr>
                <w:rPr>
                  <w:rFonts w:ascii="Tahoma" w:hAnsi="Tahoma" w:cs="Tahoma"/>
                  <w:sz w:val="20"/>
                  <w:szCs w:val="20"/>
                </w:rPr>
                <w:id w:val="701064019"/>
                <w:showingPlcHdr/>
              </w:sdtPr>
              <w:sdtEndPr/>
              <w:sdtContent>
                <w:r w:rsidR="00C0160D" w:rsidRPr="00C0160D">
                  <w:rPr>
                    <w:rFonts w:ascii="Tahoma" w:hAnsi="Tahoma" w:cs="Tahoma"/>
                    <w:sz w:val="20"/>
                    <w:szCs w:val="20"/>
                  </w:rPr>
                  <w:t>_________</w:t>
                </w:r>
              </w:sdtContent>
            </w:sdt>
          </w:p>
        </w:tc>
      </w:tr>
    </w:tbl>
    <w:p w:rsidR="00572CA6" w:rsidRPr="00C0160D" w:rsidRDefault="00572CA6" w:rsidP="00572CA6">
      <w:pPr>
        <w:rPr>
          <w:rFonts w:ascii="Tahoma" w:hAnsi="Tahoma" w:cs="Tahoma"/>
          <w:sz w:val="20"/>
          <w:szCs w:val="20"/>
        </w:rPr>
      </w:pPr>
    </w:p>
    <w:tbl>
      <w:tblPr>
        <w:tblStyle w:val="Grilledutableau"/>
        <w:tblW w:w="0" w:type="auto"/>
        <w:tblLook w:val="04A0" w:firstRow="1" w:lastRow="0" w:firstColumn="1" w:lastColumn="0" w:noHBand="0" w:noVBand="1"/>
      </w:tblPr>
      <w:tblGrid>
        <w:gridCol w:w="7479"/>
        <w:gridCol w:w="2865"/>
      </w:tblGrid>
      <w:tr w:rsidR="00C0160D" w:rsidRPr="00C0160D" w:rsidTr="00C0160D">
        <w:tc>
          <w:tcPr>
            <w:tcW w:w="7479" w:type="dxa"/>
            <w:shd w:val="clear" w:color="auto" w:fill="DDD9C3" w:themeFill="background2" w:themeFillShade="E6"/>
          </w:tcPr>
          <w:p w:rsidR="00C0160D" w:rsidRPr="00C0160D" w:rsidRDefault="00C0160D" w:rsidP="00C0160D">
            <w:pPr>
              <w:rPr>
                <w:rFonts w:ascii="Tahoma" w:hAnsi="Tahoma" w:cs="Tahoma"/>
                <w:sz w:val="20"/>
                <w:szCs w:val="20"/>
              </w:rPr>
            </w:pPr>
            <w:r w:rsidRPr="00C0160D">
              <w:rPr>
                <w:rFonts w:ascii="Tahoma" w:hAnsi="Tahoma" w:cs="Tahoma"/>
                <w:sz w:val="20"/>
                <w:szCs w:val="20"/>
              </w:rPr>
              <w:t xml:space="preserve">Ce matériel a-t’ il bénéficié de financements publics ? </w:t>
            </w:r>
          </w:p>
        </w:tc>
        <w:tc>
          <w:tcPr>
            <w:tcW w:w="2865" w:type="dxa"/>
            <w:shd w:val="clear" w:color="auto" w:fill="FFFFFF" w:themeFill="background1"/>
          </w:tcPr>
          <w:p w:rsidR="00C0160D" w:rsidRPr="00C0160D" w:rsidRDefault="00B24767" w:rsidP="00571975">
            <w:pPr>
              <w:pStyle w:val="normalformulaire"/>
              <w:jc w:val="center"/>
              <w:rPr>
                <w:rFonts w:cs="Tahoma"/>
                <w:b/>
                <w:sz w:val="20"/>
                <w:szCs w:val="20"/>
              </w:rPr>
            </w:pPr>
            <w:sdt>
              <w:sdtPr>
                <w:rPr>
                  <w:rFonts w:cs="Tahoma"/>
                  <w:b/>
                  <w:sz w:val="20"/>
                  <w:szCs w:val="20"/>
                </w:rPr>
                <w:id w:val="-1872748127"/>
                <w14:checkbox>
                  <w14:checked w14:val="0"/>
                  <w14:checkedState w14:val="2612" w14:font="MS Gothic"/>
                  <w14:uncheckedState w14:val="2610" w14:font="MS Gothic"/>
                </w14:checkbox>
              </w:sdtPr>
              <w:sdtEndPr/>
              <w:sdtContent>
                <w:r w:rsidR="00C0160D" w:rsidRPr="00C0160D">
                  <w:rPr>
                    <w:rFonts w:ascii="MS UI Gothic" w:eastAsia="MS UI Gothic" w:hAnsi="MS UI Gothic" w:cs="MS UI Gothic" w:hint="eastAsia"/>
                    <w:b/>
                    <w:sz w:val="20"/>
                    <w:szCs w:val="20"/>
                  </w:rPr>
                  <w:t>☐</w:t>
                </w:r>
              </w:sdtContent>
            </w:sdt>
            <w:r w:rsidR="00C0160D" w:rsidRPr="00C0160D">
              <w:rPr>
                <w:rFonts w:cs="Tahoma"/>
                <w:b/>
                <w:sz w:val="20"/>
                <w:szCs w:val="20"/>
              </w:rPr>
              <w:t xml:space="preserve"> Oui             </w:t>
            </w:r>
            <w:sdt>
              <w:sdtPr>
                <w:rPr>
                  <w:rFonts w:cs="Tahoma"/>
                  <w:b/>
                  <w:sz w:val="20"/>
                  <w:szCs w:val="20"/>
                </w:rPr>
                <w:id w:val="1573859491"/>
                <w14:checkbox>
                  <w14:checked w14:val="0"/>
                  <w14:checkedState w14:val="2612" w14:font="MS Gothic"/>
                  <w14:uncheckedState w14:val="2610" w14:font="MS Gothic"/>
                </w14:checkbox>
              </w:sdtPr>
              <w:sdtEndPr/>
              <w:sdtContent>
                <w:r w:rsidR="00C0160D" w:rsidRPr="00C0160D">
                  <w:rPr>
                    <w:rFonts w:ascii="MS UI Gothic" w:eastAsia="MS UI Gothic" w:hAnsi="MS UI Gothic" w:cs="MS UI Gothic" w:hint="eastAsia"/>
                    <w:b/>
                    <w:sz w:val="20"/>
                    <w:szCs w:val="20"/>
                  </w:rPr>
                  <w:t>☐</w:t>
                </w:r>
              </w:sdtContent>
            </w:sdt>
            <w:r w:rsidR="00C0160D" w:rsidRPr="00C0160D">
              <w:rPr>
                <w:rFonts w:cs="Tahoma"/>
                <w:b/>
                <w:sz w:val="20"/>
                <w:szCs w:val="20"/>
              </w:rPr>
              <w:t xml:space="preserve"> Non</w:t>
            </w:r>
          </w:p>
        </w:tc>
      </w:tr>
      <w:tr w:rsidR="00C0160D" w:rsidRPr="00C0160D" w:rsidTr="00571975">
        <w:trPr>
          <w:trHeight w:val="411"/>
        </w:trPr>
        <w:tc>
          <w:tcPr>
            <w:tcW w:w="7479" w:type="dxa"/>
            <w:vMerge w:val="restart"/>
            <w:shd w:val="clear" w:color="auto" w:fill="DDD9C3" w:themeFill="background2" w:themeFillShade="E6"/>
            <w:vAlign w:val="center"/>
          </w:tcPr>
          <w:p w:rsidR="00C0160D" w:rsidRPr="00C0160D" w:rsidRDefault="00C0160D" w:rsidP="00571975">
            <w:pPr>
              <w:rPr>
                <w:rFonts w:ascii="Tahoma" w:hAnsi="Tahoma" w:cs="Tahoma"/>
                <w:sz w:val="20"/>
                <w:szCs w:val="20"/>
              </w:rPr>
            </w:pPr>
            <w:r w:rsidRPr="00C0160D">
              <w:rPr>
                <w:rFonts w:ascii="Tahoma" w:hAnsi="Tahoma" w:cs="Tahoma"/>
                <w:sz w:val="20"/>
                <w:szCs w:val="20"/>
              </w:rPr>
              <w:t xml:space="preserve">Si oui, veuillez préciser le(s) nom(s) de(s) l’organisme(s) financeur(s) et l’année d’obtention du financement : </w:t>
            </w:r>
          </w:p>
        </w:tc>
        <w:tc>
          <w:tcPr>
            <w:tcW w:w="2865" w:type="dxa"/>
            <w:vAlign w:val="bottom"/>
          </w:tcPr>
          <w:p w:rsidR="00C0160D" w:rsidRPr="00C0160D" w:rsidRDefault="00B24767" w:rsidP="00571975">
            <w:pPr>
              <w:rPr>
                <w:rFonts w:ascii="Tahoma" w:hAnsi="Tahoma" w:cs="Tahoma"/>
                <w:sz w:val="20"/>
                <w:szCs w:val="20"/>
              </w:rPr>
            </w:pPr>
            <w:sdt>
              <w:sdtPr>
                <w:rPr>
                  <w:rFonts w:ascii="Tahoma" w:hAnsi="Tahoma" w:cs="Tahoma"/>
                  <w:sz w:val="20"/>
                  <w:szCs w:val="20"/>
                </w:rPr>
                <w:id w:val="824251704"/>
                <w:showingPlcHdr/>
              </w:sdtPr>
              <w:sdtEndPr/>
              <w:sdtContent>
                <w:r w:rsidR="00C0160D" w:rsidRPr="00C0160D">
                  <w:rPr>
                    <w:rFonts w:ascii="Tahoma" w:hAnsi="Tahoma" w:cs="Tahoma"/>
                    <w:sz w:val="20"/>
                    <w:szCs w:val="20"/>
                  </w:rPr>
                  <w:t>_________</w:t>
                </w:r>
              </w:sdtContent>
            </w:sdt>
          </w:p>
        </w:tc>
      </w:tr>
      <w:tr w:rsidR="00C0160D" w:rsidRPr="00C0160D" w:rsidTr="00571975">
        <w:trPr>
          <w:trHeight w:val="411"/>
        </w:trPr>
        <w:tc>
          <w:tcPr>
            <w:tcW w:w="7479" w:type="dxa"/>
            <w:vMerge/>
            <w:shd w:val="clear" w:color="auto" w:fill="DDD9C3" w:themeFill="background2" w:themeFillShade="E6"/>
            <w:vAlign w:val="center"/>
          </w:tcPr>
          <w:p w:rsidR="00C0160D" w:rsidRPr="00C0160D" w:rsidRDefault="00C0160D" w:rsidP="00571975">
            <w:pPr>
              <w:rPr>
                <w:rFonts w:ascii="Tahoma" w:hAnsi="Tahoma" w:cs="Tahoma"/>
                <w:sz w:val="20"/>
                <w:szCs w:val="20"/>
              </w:rPr>
            </w:pPr>
          </w:p>
        </w:tc>
        <w:tc>
          <w:tcPr>
            <w:tcW w:w="2865" w:type="dxa"/>
            <w:vAlign w:val="bottom"/>
          </w:tcPr>
          <w:p w:rsidR="00C0160D" w:rsidRPr="00C0160D" w:rsidRDefault="00B24767" w:rsidP="00571975">
            <w:pPr>
              <w:rPr>
                <w:rFonts w:ascii="Tahoma" w:hAnsi="Tahoma" w:cs="Tahoma"/>
                <w:sz w:val="20"/>
                <w:szCs w:val="20"/>
              </w:rPr>
            </w:pPr>
            <w:sdt>
              <w:sdtPr>
                <w:rPr>
                  <w:rFonts w:ascii="Tahoma" w:hAnsi="Tahoma" w:cs="Tahoma"/>
                  <w:sz w:val="20"/>
                  <w:szCs w:val="20"/>
                </w:rPr>
                <w:id w:val="1147869628"/>
                <w:showingPlcHdr/>
              </w:sdtPr>
              <w:sdtEndPr/>
              <w:sdtContent>
                <w:r w:rsidR="00C0160D" w:rsidRPr="00C0160D">
                  <w:rPr>
                    <w:rFonts w:ascii="Tahoma" w:hAnsi="Tahoma" w:cs="Tahoma"/>
                    <w:sz w:val="20"/>
                    <w:szCs w:val="20"/>
                  </w:rPr>
                  <w:t>_________</w:t>
                </w:r>
              </w:sdtContent>
            </w:sdt>
          </w:p>
        </w:tc>
      </w:tr>
      <w:tr w:rsidR="00C0160D" w:rsidRPr="00C0160D" w:rsidTr="00571975">
        <w:trPr>
          <w:trHeight w:val="411"/>
        </w:trPr>
        <w:tc>
          <w:tcPr>
            <w:tcW w:w="7479" w:type="dxa"/>
            <w:vMerge/>
            <w:shd w:val="clear" w:color="auto" w:fill="DDD9C3" w:themeFill="background2" w:themeFillShade="E6"/>
            <w:vAlign w:val="center"/>
          </w:tcPr>
          <w:p w:rsidR="00C0160D" w:rsidRPr="00C0160D" w:rsidRDefault="00C0160D" w:rsidP="00571975">
            <w:pPr>
              <w:rPr>
                <w:rFonts w:ascii="Tahoma" w:hAnsi="Tahoma" w:cs="Tahoma"/>
                <w:sz w:val="20"/>
                <w:szCs w:val="20"/>
              </w:rPr>
            </w:pPr>
          </w:p>
        </w:tc>
        <w:tc>
          <w:tcPr>
            <w:tcW w:w="2865" w:type="dxa"/>
            <w:vAlign w:val="bottom"/>
          </w:tcPr>
          <w:p w:rsidR="00C0160D" w:rsidRPr="00C0160D" w:rsidRDefault="00B24767" w:rsidP="00571975">
            <w:pPr>
              <w:rPr>
                <w:rFonts w:ascii="Tahoma" w:hAnsi="Tahoma" w:cs="Tahoma"/>
                <w:sz w:val="20"/>
                <w:szCs w:val="20"/>
              </w:rPr>
            </w:pPr>
            <w:sdt>
              <w:sdtPr>
                <w:rPr>
                  <w:rFonts w:ascii="Tahoma" w:hAnsi="Tahoma" w:cs="Tahoma"/>
                  <w:sz w:val="20"/>
                  <w:szCs w:val="20"/>
                </w:rPr>
                <w:id w:val="-1892419597"/>
                <w:showingPlcHdr/>
              </w:sdtPr>
              <w:sdtEndPr/>
              <w:sdtContent>
                <w:r w:rsidR="00C0160D" w:rsidRPr="00C0160D">
                  <w:rPr>
                    <w:rFonts w:ascii="Tahoma" w:hAnsi="Tahoma" w:cs="Tahoma"/>
                    <w:sz w:val="20"/>
                    <w:szCs w:val="20"/>
                  </w:rPr>
                  <w:t>_________</w:t>
                </w:r>
              </w:sdtContent>
            </w:sdt>
          </w:p>
        </w:tc>
      </w:tr>
      <w:tr w:rsidR="00C0160D" w:rsidRPr="00C0160D" w:rsidTr="00571975">
        <w:trPr>
          <w:trHeight w:val="411"/>
        </w:trPr>
        <w:tc>
          <w:tcPr>
            <w:tcW w:w="7479" w:type="dxa"/>
            <w:vMerge/>
            <w:shd w:val="clear" w:color="auto" w:fill="DDD9C3" w:themeFill="background2" w:themeFillShade="E6"/>
            <w:vAlign w:val="center"/>
          </w:tcPr>
          <w:p w:rsidR="00C0160D" w:rsidRPr="00C0160D" w:rsidRDefault="00C0160D" w:rsidP="00571975">
            <w:pPr>
              <w:rPr>
                <w:rFonts w:ascii="Tahoma" w:hAnsi="Tahoma" w:cs="Tahoma"/>
                <w:sz w:val="20"/>
                <w:szCs w:val="20"/>
              </w:rPr>
            </w:pPr>
          </w:p>
        </w:tc>
        <w:tc>
          <w:tcPr>
            <w:tcW w:w="2865" w:type="dxa"/>
            <w:vAlign w:val="bottom"/>
          </w:tcPr>
          <w:p w:rsidR="00C0160D" w:rsidRPr="00C0160D" w:rsidRDefault="00B24767" w:rsidP="00571975">
            <w:pPr>
              <w:rPr>
                <w:rFonts w:ascii="Tahoma" w:hAnsi="Tahoma" w:cs="Tahoma"/>
                <w:sz w:val="20"/>
                <w:szCs w:val="20"/>
              </w:rPr>
            </w:pPr>
            <w:sdt>
              <w:sdtPr>
                <w:rPr>
                  <w:rFonts w:ascii="Tahoma" w:hAnsi="Tahoma" w:cs="Tahoma"/>
                  <w:sz w:val="20"/>
                  <w:szCs w:val="20"/>
                </w:rPr>
                <w:id w:val="-2065472199"/>
                <w:showingPlcHdr/>
              </w:sdtPr>
              <w:sdtEndPr/>
              <w:sdtContent>
                <w:r w:rsidR="00C0160D" w:rsidRPr="00C0160D">
                  <w:rPr>
                    <w:rFonts w:ascii="Tahoma" w:hAnsi="Tahoma" w:cs="Tahoma"/>
                    <w:sz w:val="20"/>
                    <w:szCs w:val="20"/>
                  </w:rPr>
                  <w:t>_________</w:t>
                </w:r>
              </w:sdtContent>
            </w:sdt>
          </w:p>
        </w:tc>
      </w:tr>
      <w:tr w:rsidR="00C0160D" w:rsidRPr="00C0160D" w:rsidTr="00C0160D">
        <w:trPr>
          <w:trHeight w:val="411"/>
        </w:trPr>
        <w:tc>
          <w:tcPr>
            <w:tcW w:w="7479" w:type="dxa"/>
            <w:shd w:val="clear" w:color="auto" w:fill="DDD9C3" w:themeFill="background2" w:themeFillShade="E6"/>
          </w:tcPr>
          <w:p w:rsidR="00C0160D" w:rsidRPr="00C0160D" w:rsidRDefault="00C0160D" w:rsidP="00571975">
            <w:pPr>
              <w:rPr>
                <w:rFonts w:ascii="Tahoma" w:hAnsi="Tahoma" w:cs="Tahoma"/>
                <w:sz w:val="20"/>
                <w:szCs w:val="20"/>
              </w:rPr>
            </w:pPr>
            <w:r w:rsidRPr="00C0160D">
              <w:rPr>
                <w:rFonts w:ascii="Tahoma" w:hAnsi="Tahoma" w:cs="Tahoma"/>
                <w:sz w:val="20"/>
                <w:szCs w:val="20"/>
              </w:rPr>
              <w:t>Si oui, j’atteste (nous attestons) sur l’honneur être désengagé(s) de mes (nos) obligations vis-à-vis de ces financements.</w:t>
            </w:r>
          </w:p>
        </w:tc>
        <w:tc>
          <w:tcPr>
            <w:tcW w:w="2865" w:type="dxa"/>
          </w:tcPr>
          <w:p w:rsidR="00C0160D" w:rsidRPr="00C0160D" w:rsidRDefault="00B24767" w:rsidP="00C0160D">
            <w:pPr>
              <w:jc w:val="center"/>
              <w:rPr>
                <w:rFonts w:ascii="Tahoma" w:hAnsi="Tahoma" w:cs="Tahoma"/>
                <w:sz w:val="20"/>
                <w:szCs w:val="20"/>
              </w:rPr>
            </w:pPr>
            <w:sdt>
              <w:sdtPr>
                <w:rPr>
                  <w:rFonts w:ascii="Tahoma" w:hAnsi="Tahoma" w:cs="Tahoma"/>
                  <w:b/>
                  <w:sz w:val="20"/>
                  <w:szCs w:val="20"/>
                </w:rPr>
                <w:id w:val="658497251"/>
                <w14:checkbox>
                  <w14:checked w14:val="0"/>
                  <w14:checkedState w14:val="2612" w14:font="MS Gothic"/>
                  <w14:uncheckedState w14:val="2610" w14:font="MS Gothic"/>
                </w14:checkbox>
              </w:sdtPr>
              <w:sdtEndPr/>
              <w:sdtContent>
                <w:r w:rsidR="00C0160D" w:rsidRPr="00C0160D">
                  <w:rPr>
                    <w:rFonts w:ascii="MS UI Gothic" w:eastAsia="MS UI Gothic" w:hAnsi="MS UI Gothic" w:cs="MS UI Gothic" w:hint="eastAsia"/>
                    <w:b/>
                    <w:sz w:val="20"/>
                    <w:szCs w:val="20"/>
                  </w:rPr>
                  <w:t>☐</w:t>
                </w:r>
              </w:sdtContent>
            </w:sdt>
            <w:r w:rsidR="00C0160D" w:rsidRPr="00C0160D">
              <w:rPr>
                <w:rFonts w:ascii="Tahoma" w:hAnsi="Tahoma" w:cs="Tahoma"/>
                <w:b/>
                <w:sz w:val="20"/>
                <w:szCs w:val="20"/>
              </w:rPr>
              <w:t xml:space="preserve"> Oui             </w:t>
            </w:r>
            <w:sdt>
              <w:sdtPr>
                <w:rPr>
                  <w:rFonts w:ascii="Tahoma" w:hAnsi="Tahoma" w:cs="Tahoma"/>
                  <w:b/>
                  <w:sz w:val="20"/>
                  <w:szCs w:val="20"/>
                </w:rPr>
                <w:id w:val="598153475"/>
                <w14:checkbox>
                  <w14:checked w14:val="0"/>
                  <w14:checkedState w14:val="2612" w14:font="MS Gothic"/>
                  <w14:uncheckedState w14:val="2610" w14:font="MS Gothic"/>
                </w14:checkbox>
              </w:sdtPr>
              <w:sdtEndPr/>
              <w:sdtContent>
                <w:r w:rsidR="00C0160D" w:rsidRPr="00C0160D">
                  <w:rPr>
                    <w:rFonts w:ascii="MS UI Gothic" w:eastAsia="MS UI Gothic" w:hAnsi="MS UI Gothic" w:cs="MS UI Gothic" w:hint="eastAsia"/>
                    <w:b/>
                    <w:sz w:val="20"/>
                    <w:szCs w:val="20"/>
                  </w:rPr>
                  <w:t>☐</w:t>
                </w:r>
              </w:sdtContent>
            </w:sdt>
            <w:r w:rsidR="00C0160D" w:rsidRPr="00C0160D">
              <w:rPr>
                <w:rFonts w:ascii="Tahoma" w:hAnsi="Tahoma" w:cs="Tahoma"/>
                <w:b/>
                <w:sz w:val="20"/>
                <w:szCs w:val="20"/>
              </w:rPr>
              <w:t xml:space="preserve"> Non</w:t>
            </w:r>
          </w:p>
        </w:tc>
      </w:tr>
    </w:tbl>
    <w:p w:rsidR="00572CA6" w:rsidRPr="0076544C" w:rsidRDefault="00572CA6" w:rsidP="00572CA6"/>
    <w:p w:rsidR="00572CA6" w:rsidRPr="0076544C" w:rsidRDefault="00572CA6" w:rsidP="00572CA6">
      <w:pPr>
        <w:pBdr>
          <w:top w:val="single" w:sz="4" w:space="1" w:color="auto"/>
          <w:left w:val="single" w:sz="4" w:space="4" w:color="auto"/>
          <w:bottom w:val="single" w:sz="4" w:space="1" w:color="auto"/>
          <w:right w:val="single" w:sz="4" w:space="4" w:color="auto"/>
        </w:pBdr>
      </w:pPr>
      <w:r w:rsidRPr="0076544C">
        <w:t>Pour mémoire, il n’est pas possible de revendre ou faire reprendre un matériel subventionné avant d’être désengagé des obligations liées aux financements publics.</w:t>
      </w:r>
    </w:p>
    <w:p w:rsidR="00572CA6" w:rsidRPr="0076544C" w:rsidRDefault="00572CA6" w:rsidP="00572CA6"/>
    <w:tbl>
      <w:tblPr>
        <w:tblStyle w:val="Grilledutableau"/>
        <w:tblW w:w="0" w:type="auto"/>
        <w:tblLook w:val="04A0" w:firstRow="1" w:lastRow="0" w:firstColumn="1" w:lastColumn="0" w:noHBand="0" w:noVBand="1"/>
      </w:tblPr>
      <w:tblGrid>
        <w:gridCol w:w="7479"/>
        <w:gridCol w:w="2865"/>
      </w:tblGrid>
      <w:tr w:rsidR="00C0160D" w:rsidRPr="00C0160D" w:rsidTr="00571975">
        <w:tc>
          <w:tcPr>
            <w:tcW w:w="7479" w:type="dxa"/>
            <w:shd w:val="clear" w:color="auto" w:fill="DDD9C3" w:themeFill="background2" w:themeFillShade="E6"/>
          </w:tcPr>
          <w:p w:rsidR="00C0160D" w:rsidRPr="00C0160D" w:rsidRDefault="00C0160D" w:rsidP="00571975">
            <w:pPr>
              <w:rPr>
                <w:rFonts w:ascii="Tahoma" w:hAnsi="Tahoma" w:cs="Tahoma"/>
                <w:sz w:val="20"/>
                <w:szCs w:val="20"/>
              </w:rPr>
            </w:pPr>
            <w:r w:rsidRPr="00C0160D">
              <w:rPr>
                <w:rFonts w:ascii="Tahoma" w:hAnsi="Tahoma" w:cs="Tahoma"/>
                <w:sz w:val="20"/>
                <w:szCs w:val="20"/>
              </w:rPr>
              <w:t>Ce matériel est-il amorti comptablement ?</w:t>
            </w:r>
          </w:p>
        </w:tc>
        <w:tc>
          <w:tcPr>
            <w:tcW w:w="2865" w:type="dxa"/>
            <w:shd w:val="clear" w:color="auto" w:fill="FFFFFF" w:themeFill="background1"/>
          </w:tcPr>
          <w:p w:rsidR="00C0160D" w:rsidRPr="00C0160D" w:rsidRDefault="00B24767" w:rsidP="00571975">
            <w:pPr>
              <w:pStyle w:val="normalformulaire"/>
              <w:jc w:val="center"/>
              <w:rPr>
                <w:rFonts w:cs="Tahoma"/>
                <w:b/>
                <w:sz w:val="20"/>
                <w:szCs w:val="20"/>
              </w:rPr>
            </w:pPr>
            <w:sdt>
              <w:sdtPr>
                <w:rPr>
                  <w:rFonts w:cs="Tahoma"/>
                  <w:b/>
                  <w:sz w:val="20"/>
                  <w:szCs w:val="20"/>
                </w:rPr>
                <w:id w:val="518589496"/>
                <w14:checkbox>
                  <w14:checked w14:val="0"/>
                  <w14:checkedState w14:val="2612" w14:font="MS Gothic"/>
                  <w14:uncheckedState w14:val="2610" w14:font="MS Gothic"/>
                </w14:checkbox>
              </w:sdtPr>
              <w:sdtEndPr/>
              <w:sdtContent>
                <w:r w:rsidR="00C0160D" w:rsidRPr="00C0160D">
                  <w:rPr>
                    <w:rFonts w:ascii="MS UI Gothic" w:eastAsia="MS UI Gothic" w:hAnsi="MS UI Gothic" w:cs="MS UI Gothic" w:hint="eastAsia"/>
                    <w:b/>
                    <w:sz w:val="20"/>
                    <w:szCs w:val="20"/>
                  </w:rPr>
                  <w:t>☐</w:t>
                </w:r>
              </w:sdtContent>
            </w:sdt>
            <w:r w:rsidR="00C0160D" w:rsidRPr="00C0160D">
              <w:rPr>
                <w:rFonts w:cs="Tahoma"/>
                <w:b/>
                <w:sz w:val="20"/>
                <w:szCs w:val="20"/>
              </w:rPr>
              <w:t xml:space="preserve"> Oui             </w:t>
            </w:r>
            <w:sdt>
              <w:sdtPr>
                <w:rPr>
                  <w:rFonts w:cs="Tahoma"/>
                  <w:b/>
                  <w:sz w:val="20"/>
                  <w:szCs w:val="20"/>
                </w:rPr>
                <w:id w:val="347224516"/>
                <w14:checkbox>
                  <w14:checked w14:val="0"/>
                  <w14:checkedState w14:val="2612" w14:font="MS Gothic"/>
                  <w14:uncheckedState w14:val="2610" w14:font="MS Gothic"/>
                </w14:checkbox>
              </w:sdtPr>
              <w:sdtEndPr/>
              <w:sdtContent>
                <w:r w:rsidR="00C0160D" w:rsidRPr="00C0160D">
                  <w:rPr>
                    <w:rFonts w:ascii="MS UI Gothic" w:eastAsia="MS UI Gothic" w:hAnsi="MS UI Gothic" w:cs="MS UI Gothic" w:hint="eastAsia"/>
                    <w:b/>
                    <w:sz w:val="20"/>
                    <w:szCs w:val="20"/>
                  </w:rPr>
                  <w:t>☐</w:t>
                </w:r>
              </w:sdtContent>
            </w:sdt>
            <w:r w:rsidR="00C0160D" w:rsidRPr="00C0160D">
              <w:rPr>
                <w:rFonts w:cs="Tahoma"/>
                <w:b/>
                <w:sz w:val="20"/>
                <w:szCs w:val="20"/>
              </w:rPr>
              <w:t xml:space="preserve"> Non</w:t>
            </w:r>
          </w:p>
        </w:tc>
      </w:tr>
      <w:tr w:rsidR="00C0160D" w:rsidRPr="00C0160D" w:rsidTr="00571975">
        <w:trPr>
          <w:trHeight w:val="411"/>
        </w:trPr>
        <w:tc>
          <w:tcPr>
            <w:tcW w:w="7479" w:type="dxa"/>
            <w:vMerge w:val="restart"/>
            <w:shd w:val="clear" w:color="auto" w:fill="DDD9C3" w:themeFill="background2" w:themeFillShade="E6"/>
            <w:vAlign w:val="center"/>
          </w:tcPr>
          <w:p w:rsidR="00C0160D" w:rsidRPr="0030205A" w:rsidRDefault="00C0160D" w:rsidP="00571975">
            <w:pPr>
              <w:rPr>
                <w:rFonts w:ascii="Tahoma" w:hAnsi="Tahoma" w:cs="Tahoma"/>
                <w:sz w:val="20"/>
                <w:szCs w:val="20"/>
              </w:rPr>
            </w:pPr>
            <w:r w:rsidRPr="0030205A">
              <w:rPr>
                <w:rFonts w:ascii="Tahoma" w:hAnsi="Tahoma" w:cs="Tahoma"/>
                <w:sz w:val="20"/>
                <w:szCs w:val="20"/>
              </w:rPr>
              <w:t xml:space="preserve">Si oui, veuillez préciser le(s) nom(s) de(s) l’organisme(s) financeur(s) et l’année d’obtention du financement : </w:t>
            </w:r>
          </w:p>
        </w:tc>
        <w:tc>
          <w:tcPr>
            <w:tcW w:w="2865" w:type="dxa"/>
            <w:vAlign w:val="bottom"/>
          </w:tcPr>
          <w:p w:rsidR="00C0160D" w:rsidRPr="00C0160D" w:rsidRDefault="00B24767" w:rsidP="00571975">
            <w:pPr>
              <w:rPr>
                <w:rFonts w:ascii="Tahoma" w:hAnsi="Tahoma" w:cs="Tahoma"/>
                <w:sz w:val="20"/>
                <w:szCs w:val="20"/>
              </w:rPr>
            </w:pPr>
            <w:sdt>
              <w:sdtPr>
                <w:rPr>
                  <w:rFonts w:ascii="Tahoma" w:hAnsi="Tahoma" w:cs="Tahoma"/>
                  <w:sz w:val="20"/>
                  <w:szCs w:val="20"/>
                </w:rPr>
                <w:id w:val="1415979287"/>
                <w:showingPlcHdr/>
              </w:sdtPr>
              <w:sdtEndPr/>
              <w:sdtContent>
                <w:r w:rsidR="00C0160D" w:rsidRPr="00C0160D">
                  <w:rPr>
                    <w:rFonts w:ascii="Tahoma" w:hAnsi="Tahoma" w:cs="Tahoma"/>
                    <w:sz w:val="20"/>
                    <w:szCs w:val="20"/>
                  </w:rPr>
                  <w:t>_________</w:t>
                </w:r>
              </w:sdtContent>
            </w:sdt>
          </w:p>
        </w:tc>
      </w:tr>
      <w:tr w:rsidR="00C0160D" w:rsidRPr="00C0160D" w:rsidTr="00571975">
        <w:trPr>
          <w:trHeight w:val="411"/>
        </w:trPr>
        <w:tc>
          <w:tcPr>
            <w:tcW w:w="7479" w:type="dxa"/>
            <w:vMerge/>
            <w:shd w:val="clear" w:color="auto" w:fill="DDD9C3" w:themeFill="background2" w:themeFillShade="E6"/>
            <w:vAlign w:val="center"/>
          </w:tcPr>
          <w:p w:rsidR="00C0160D" w:rsidRPr="0030205A" w:rsidRDefault="00C0160D" w:rsidP="00571975">
            <w:pPr>
              <w:rPr>
                <w:rFonts w:ascii="Tahoma" w:hAnsi="Tahoma" w:cs="Tahoma"/>
                <w:sz w:val="20"/>
                <w:szCs w:val="20"/>
              </w:rPr>
            </w:pPr>
          </w:p>
        </w:tc>
        <w:tc>
          <w:tcPr>
            <w:tcW w:w="2865" w:type="dxa"/>
            <w:vAlign w:val="bottom"/>
          </w:tcPr>
          <w:p w:rsidR="00C0160D" w:rsidRPr="00C0160D" w:rsidRDefault="00B24767" w:rsidP="00571975">
            <w:pPr>
              <w:rPr>
                <w:rFonts w:ascii="Tahoma" w:hAnsi="Tahoma" w:cs="Tahoma"/>
                <w:sz w:val="20"/>
                <w:szCs w:val="20"/>
              </w:rPr>
            </w:pPr>
            <w:sdt>
              <w:sdtPr>
                <w:rPr>
                  <w:rFonts w:ascii="Tahoma" w:hAnsi="Tahoma" w:cs="Tahoma"/>
                  <w:sz w:val="20"/>
                  <w:szCs w:val="20"/>
                </w:rPr>
                <w:id w:val="-1257058589"/>
                <w:showingPlcHdr/>
              </w:sdtPr>
              <w:sdtEndPr/>
              <w:sdtContent>
                <w:r w:rsidR="00C0160D" w:rsidRPr="00C0160D">
                  <w:rPr>
                    <w:rFonts w:ascii="Tahoma" w:hAnsi="Tahoma" w:cs="Tahoma"/>
                    <w:sz w:val="20"/>
                    <w:szCs w:val="20"/>
                  </w:rPr>
                  <w:t>_________</w:t>
                </w:r>
              </w:sdtContent>
            </w:sdt>
          </w:p>
        </w:tc>
      </w:tr>
      <w:tr w:rsidR="00C0160D" w:rsidRPr="00C0160D" w:rsidTr="00571975">
        <w:trPr>
          <w:trHeight w:val="411"/>
        </w:trPr>
        <w:tc>
          <w:tcPr>
            <w:tcW w:w="7479" w:type="dxa"/>
            <w:vMerge/>
            <w:shd w:val="clear" w:color="auto" w:fill="DDD9C3" w:themeFill="background2" w:themeFillShade="E6"/>
            <w:vAlign w:val="center"/>
          </w:tcPr>
          <w:p w:rsidR="00C0160D" w:rsidRPr="0030205A" w:rsidRDefault="00C0160D" w:rsidP="00571975">
            <w:pPr>
              <w:rPr>
                <w:rFonts w:ascii="Tahoma" w:hAnsi="Tahoma" w:cs="Tahoma"/>
                <w:sz w:val="20"/>
                <w:szCs w:val="20"/>
              </w:rPr>
            </w:pPr>
          </w:p>
        </w:tc>
        <w:tc>
          <w:tcPr>
            <w:tcW w:w="2865" w:type="dxa"/>
            <w:vAlign w:val="bottom"/>
          </w:tcPr>
          <w:p w:rsidR="00C0160D" w:rsidRPr="00C0160D" w:rsidRDefault="00B24767" w:rsidP="00571975">
            <w:pPr>
              <w:rPr>
                <w:rFonts w:ascii="Tahoma" w:hAnsi="Tahoma" w:cs="Tahoma"/>
                <w:sz w:val="20"/>
                <w:szCs w:val="20"/>
              </w:rPr>
            </w:pPr>
            <w:sdt>
              <w:sdtPr>
                <w:rPr>
                  <w:rFonts w:ascii="Tahoma" w:hAnsi="Tahoma" w:cs="Tahoma"/>
                  <w:sz w:val="20"/>
                  <w:szCs w:val="20"/>
                </w:rPr>
                <w:id w:val="1401953142"/>
                <w:showingPlcHdr/>
              </w:sdtPr>
              <w:sdtEndPr/>
              <w:sdtContent>
                <w:r w:rsidR="00C0160D" w:rsidRPr="00C0160D">
                  <w:rPr>
                    <w:rFonts w:ascii="Tahoma" w:hAnsi="Tahoma" w:cs="Tahoma"/>
                    <w:sz w:val="20"/>
                    <w:szCs w:val="20"/>
                  </w:rPr>
                  <w:t>_________</w:t>
                </w:r>
              </w:sdtContent>
            </w:sdt>
          </w:p>
        </w:tc>
      </w:tr>
      <w:tr w:rsidR="00C0160D" w:rsidRPr="00C0160D" w:rsidTr="00571975">
        <w:trPr>
          <w:trHeight w:val="411"/>
        </w:trPr>
        <w:tc>
          <w:tcPr>
            <w:tcW w:w="7479" w:type="dxa"/>
            <w:vMerge/>
            <w:shd w:val="clear" w:color="auto" w:fill="DDD9C3" w:themeFill="background2" w:themeFillShade="E6"/>
            <w:vAlign w:val="center"/>
          </w:tcPr>
          <w:p w:rsidR="00C0160D" w:rsidRPr="0030205A" w:rsidRDefault="00C0160D" w:rsidP="00571975">
            <w:pPr>
              <w:rPr>
                <w:rFonts w:ascii="Tahoma" w:hAnsi="Tahoma" w:cs="Tahoma"/>
                <w:sz w:val="20"/>
                <w:szCs w:val="20"/>
              </w:rPr>
            </w:pPr>
          </w:p>
        </w:tc>
        <w:tc>
          <w:tcPr>
            <w:tcW w:w="2865" w:type="dxa"/>
            <w:vAlign w:val="bottom"/>
          </w:tcPr>
          <w:p w:rsidR="00C0160D" w:rsidRPr="00C0160D" w:rsidRDefault="00B24767" w:rsidP="00571975">
            <w:pPr>
              <w:rPr>
                <w:rFonts w:ascii="Tahoma" w:hAnsi="Tahoma" w:cs="Tahoma"/>
                <w:sz w:val="20"/>
                <w:szCs w:val="20"/>
              </w:rPr>
            </w:pPr>
            <w:sdt>
              <w:sdtPr>
                <w:rPr>
                  <w:rFonts w:ascii="Tahoma" w:hAnsi="Tahoma" w:cs="Tahoma"/>
                  <w:sz w:val="20"/>
                  <w:szCs w:val="20"/>
                </w:rPr>
                <w:id w:val="-1090009394"/>
                <w:showingPlcHdr/>
              </w:sdtPr>
              <w:sdtEndPr/>
              <w:sdtContent>
                <w:r w:rsidR="00C0160D" w:rsidRPr="00C0160D">
                  <w:rPr>
                    <w:rFonts w:ascii="Tahoma" w:hAnsi="Tahoma" w:cs="Tahoma"/>
                    <w:sz w:val="20"/>
                    <w:szCs w:val="20"/>
                  </w:rPr>
                  <w:t>_________</w:t>
                </w:r>
              </w:sdtContent>
            </w:sdt>
          </w:p>
        </w:tc>
      </w:tr>
      <w:tr w:rsidR="00C0160D" w:rsidRPr="00C0160D" w:rsidTr="00571975">
        <w:trPr>
          <w:trHeight w:val="411"/>
        </w:trPr>
        <w:tc>
          <w:tcPr>
            <w:tcW w:w="7479" w:type="dxa"/>
            <w:shd w:val="clear" w:color="auto" w:fill="DDD9C3" w:themeFill="background2" w:themeFillShade="E6"/>
          </w:tcPr>
          <w:p w:rsidR="00C0160D" w:rsidRPr="0030205A" w:rsidRDefault="00C0160D" w:rsidP="00571975">
            <w:pPr>
              <w:rPr>
                <w:rFonts w:ascii="Tahoma" w:hAnsi="Tahoma" w:cs="Tahoma"/>
                <w:sz w:val="20"/>
                <w:szCs w:val="20"/>
              </w:rPr>
            </w:pPr>
            <w:r w:rsidRPr="0030205A">
              <w:rPr>
                <w:rFonts w:ascii="Tahoma" w:hAnsi="Tahoma" w:cs="Tahoma"/>
                <w:sz w:val="20"/>
                <w:szCs w:val="20"/>
              </w:rPr>
              <w:t>(si oui, joindre une attestation de votre comptable)</w:t>
            </w:r>
          </w:p>
        </w:tc>
        <w:tc>
          <w:tcPr>
            <w:tcW w:w="2865" w:type="dxa"/>
          </w:tcPr>
          <w:p w:rsidR="00C0160D" w:rsidRPr="00C0160D" w:rsidRDefault="00B24767" w:rsidP="00571975">
            <w:pPr>
              <w:jc w:val="center"/>
              <w:rPr>
                <w:rFonts w:ascii="Tahoma" w:hAnsi="Tahoma" w:cs="Tahoma"/>
                <w:sz w:val="20"/>
                <w:szCs w:val="20"/>
              </w:rPr>
            </w:pPr>
            <w:sdt>
              <w:sdtPr>
                <w:rPr>
                  <w:rFonts w:ascii="Tahoma" w:hAnsi="Tahoma" w:cs="Tahoma"/>
                  <w:b/>
                  <w:sz w:val="20"/>
                  <w:szCs w:val="20"/>
                </w:rPr>
                <w:id w:val="976651939"/>
                <w14:checkbox>
                  <w14:checked w14:val="0"/>
                  <w14:checkedState w14:val="2612" w14:font="MS Gothic"/>
                  <w14:uncheckedState w14:val="2610" w14:font="MS Gothic"/>
                </w14:checkbox>
              </w:sdtPr>
              <w:sdtEndPr/>
              <w:sdtContent>
                <w:r w:rsidR="00C0160D" w:rsidRPr="00C0160D">
                  <w:rPr>
                    <w:rFonts w:ascii="MS UI Gothic" w:eastAsia="MS UI Gothic" w:hAnsi="MS UI Gothic" w:cs="MS UI Gothic" w:hint="eastAsia"/>
                    <w:b/>
                    <w:sz w:val="20"/>
                    <w:szCs w:val="20"/>
                  </w:rPr>
                  <w:t>☐</w:t>
                </w:r>
              </w:sdtContent>
            </w:sdt>
            <w:r w:rsidR="00C0160D" w:rsidRPr="00C0160D">
              <w:rPr>
                <w:rFonts w:ascii="Tahoma" w:hAnsi="Tahoma" w:cs="Tahoma"/>
                <w:b/>
                <w:sz w:val="20"/>
                <w:szCs w:val="20"/>
              </w:rPr>
              <w:t xml:space="preserve"> Oui             </w:t>
            </w:r>
            <w:sdt>
              <w:sdtPr>
                <w:rPr>
                  <w:rFonts w:ascii="Tahoma" w:hAnsi="Tahoma" w:cs="Tahoma"/>
                  <w:b/>
                  <w:sz w:val="20"/>
                  <w:szCs w:val="20"/>
                </w:rPr>
                <w:id w:val="2098587606"/>
                <w14:checkbox>
                  <w14:checked w14:val="0"/>
                  <w14:checkedState w14:val="2612" w14:font="MS Gothic"/>
                  <w14:uncheckedState w14:val="2610" w14:font="MS Gothic"/>
                </w14:checkbox>
              </w:sdtPr>
              <w:sdtEndPr/>
              <w:sdtContent>
                <w:r w:rsidR="00161FAE">
                  <w:rPr>
                    <w:rFonts w:ascii="MS Gothic" w:eastAsia="MS Gothic" w:hAnsi="MS Gothic" w:cs="Tahoma" w:hint="eastAsia"/>
                    <w:b/>
                    <w:sz w:val="20"/>
                    <w:szCs w:val="20"/>
                  </w:rPr>
                  <w:t>☐</w:t>
                </w:r>
              </w:sdtContent>
            </w:sdt>
            <w:r w:rsidR="00C0160D" w:rsidRPr="00C0160D">
              <w:rPr>
                <w:rFonts w:ascii="Tahoma" w:hAnsi="Tahoma" w:cs="Tahoma"/>
                <w:b/>
                <w:sz w:val="20"/>
                <w:szCs w:val="20"/>
              </w:rPr>
              <w:t xml:space="preserve"> Non</w:t>
            </w:r>
          </w:p>
        </w:tc>
      </w:tr>
    </w:tbl>
    <w:p w:rsidR="00572CA6" w:rsidRPr="0076544C" w:rsidRDefault="00572CA6" w:rsidP="00572CA6"/>
    <w:p w:rsidR="00572CA6" w:rsidRPr="0076544C" w:rsidRDefault="00572CA6" w:rsidP="00572CA6">
      <w:pPr>
        <w:pBdr>
          <w:top w:val="single" w:sz="4" w:space="1" w:color="auto"/>
          <w:left w:val="single" w:sz="4" w:space="4" w:color="auto"/>
          <w:bottom w:val="single" w:sz="4" w:space="1" w:color="auto"/>
          <w:right w:val="single" w:sz="4" w:space="4" w:color="auto"/>
        </w:pBdr>
      </w:pPr>
      <w:r w:rsidRPr="0076544C">
        <w:t xml:space="preserve">Pour mémoire, la vente ou la reprise de matériels non encore amortis comptablement ne peut entrer dans le plan de financement que s’il s’agit d’actifs non directement lié à l’opération (par exemple revente ou reprise d’un porteur pour financer une abatteuse), </w:t>
      </w:r>
      <w:r w:rsidRPr="0076544C">
        <w:rPr>
          <w:u w:val="single"/>
        </w:rPr>
        <w:t>puisque le remplacement de matériel non amorti comptablement est inéligible</w:t>
      </w:r>
      <w:r w:rsidRPr="0076544C">
        <w:t>.</w:t>
      </w:r>
    </w:p>
    <w:p w:rsidR="00572CA6" w:rsidRPr="0076544C" w:rsidRDefault="00572CA6" w:rsidP="00572CA6"/>
    <w:p w:rsidR="00572CA6" w:rsidRPr="0076544C" w:rsidRDefault="00572CA6" w:rsidP="00572CA6">
      <w:r w:rsidRPr="0076544C">
        <w:t>Il est rappelé qu’on déduira de la dépense éligible retenue pour calculer le montant de la subvention :</w:t>
      </w:r>
    </w:p>
    <w:p w:rsidR="00572CA6" w:rsidRPr="0076544C" w:rsidRDefault="00572CA6" w:rsidP="00572CA6">
      <w:pPr>
        <w:pStyle w:val="Paragraphedeliste"/>
        <w:numPr>
          <w:ilvl w:val="0"/>
          <w:numId w:val="35"/>
        </w:numPr>
        <w:suppressAutoHyphens w:val="0"/>
      </w:pPr>
      <w:r w:rsidRPr="0076544C">
        <w:t>La reprise d’un matériel (faire apparaître dans ce cas la reprise dans le devis)</w:t>
      </w:r>
    </w:p>
    <w:p w:rsidR="00572CA6" w:rsidRPr="0076544C" w:rsidRDefault="00572CA6" w:rsidP="00572CA6">
      <w:pPr>
        <w:pStyle w:val="Paragraphedeliste"/>
        <w:numPr>
          <w:ilvl w:val="0"/>
          <w:numId w:val="35"/>
        </w:numPr>
        <w:suppressAutoHyphens w:val="0"/>
      </w:pPr>
      <w:r w:rsidRPr="0076544C">
        <w:t xml:space="preserve">La revente d’un matériel subventionné, libéré de ses obligations mais non amorti comptablement (joindre dans ce cas une </w:t>
      </w:r>
      <w:r w:rsidR="0030205A">
        <w:t>copie de la facture de revente). Attention : dans ce cas il ne peut pas être acquis de matériel correspondant, le simple remplacement étant inéligible.</w:t>
      </w:r>
    </w:p>
    <w:p w:rsidR="00572CA6" w:rsidRPr="0076544C" w:rsidRDefault="00572CA6" w:rsidP="00572CA6"/>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75430B" w:rsidTr="00571975">
        <w:trPr>
          <w:trHeight w:val="680"/>
        </w:trPr>
        <w:tc>
          <w:tcPr>
            <w:tcW w:w="2131" w:type="dxa"/>
            <w:shd w:val="clear" w:color="auto" w:fill="C4BC96" w:themeFill="background2" w:themeFillShade="BF"/>
            <w:vAlign w:val="center"/>
          </w:tcPr>
          <w:p w:rsidR="0075430B" w:rsidRDefault="0075430B" w:rsidP="00571975">
            <w:pPr>
              <w:pStyle w:val="normalformulaire"/>
              <w:jc w:val="left"/>
            </w:pPr>
            <w:r>
              <w:t>Je soussigné :</w:t>
            </w:r>
          </w:p>
          <w:p w:rsidR="0075430B" w:rsidRPr="00A33410" w:rsidRDefault="0075430B" w:rsidP="00571975">
            <w:pPr>
              <w:pStyle w:val="normalformulaire"/>
              <w:jc w:val="left"/>
              <w:rPr>
                <w:i/>
              </w:rPr>
            </w:pPr>
            <w:r w:rsidRPr="00A33410">
              <w:rPr>
                <w:i/>
              </w:rPr>
              <w:t>(prénom, NOM)</w:t>
            </w:r>
          </w:p>
        </w:tc>
        <w:sdt>
          <w:sdtPr>
            <w:id w:val="-509596312"/>
            <w:showingPlcHdr/>
          </w:sdtPr>
          <w:sdtEndPr/>
          <w:sdtContent>
            <w:tc>
              <w:tcPr>
                <w:tcW w:w="2939" w:type="dxa"/>
                <w:gridSpan w:val="2"/>
                <w:shd w:val="clear" w:color="auto" w:fill="auto"/>
                <w:vAlign w:val="center"/>
              </w:tcPr>
              <w:p w:rsidR="0075430B" w:rsidRDefault="0075430B" w:rsidP="00571975">
                <w:pPr>
                  <w:pStyle w:val="normalformulaire"/>
                  <w:jc w:val="left"/>
                </w:pPr>
                <w:r>
                  <w:rPr>
                    <w:rFonts w:cs="Tahoma"/>
                  </w:rPr>
                  <w:t>_________</w:t>
                </w:r>
              </w:p>
            </w:tc>
          </w:sdtContent>
        </w:sdt>
        <w:tc>
          <w:tcPr>
            <w:tcW w:w="2126" w:type="dxa"/>
            <w:gridSpan w:val="2"/>
            <w:shd w:val="clear" w:color="auto" w:fill="C4BC96" w:themeFill="background2" w:themeFillShade="BF"/>
            <w:vAlign w:val="center"/>
          </w:tcPr>
          <w:p w:rsidR="0075430B" w:rsidRDefault="0075430B" w:rsidP="00571975">
            <w:pPr>
              <w:pStyle w:val="normalformulaire"/>
              <w:jc w:val="left"/>
            </w:pPr>
            <w:r>
              <w:t>Qualité du représentant légal :</w:t>
            </w:r>
          </w:p>
          <w:p w:rsidR="0075430B" w:rsidRPr="0075430B" w:rsidRDefault="0075430B" w:rsidP="00571975">
            <w:pPr>
              <w:pStyle w:val="normalformulaire"/>
              <w:jc w:val="left"/>
              <w:rPr>
                <w:i/>
              </w:rPr>
            </w:pPr>
            <w:r w:rsidRPr="0075430B">
              <w:rPr>
                <w:i/>
              </w:rPr>
              <w:t>(Président…)</w:t>
            </w:r>
          </w:p>
        </w:tc>
        <w:sdt>
          <w:sdtPr>
            <w:id w:val="1197745792"/>
            <w:showingPlcHdr/>
          </w:sdtPr>
          <w:sdtEndPr/>
          <w:sdtContent>
            <w:tc>
              <w:tcPr>
                <w:tcW w:w="3461" w:type="dxa"/>
                <w:vAlign w:val="center"/>
              </w:tcPr>
              <w:p w:rsidR="0075430B" w:rsidRDefault="0075430B" w:rsidP="00571975">
                <w:pPr>
                  <w:pStyle w:val="normalformulaire"/>
                  <w:jc w:val="left"/>
                </w:pPr>
                <w:r>
                  <w:rPr>
                    <w:rFonts w:cs="Tahoma"/>
                  </w:rPr>
                  <w:t>_________</w:t>
                </w:r>
              </w:p>
            </w:tc>
          </w:sdtContent>
        </w:sdt>
      </w:tr>
      <w:tr w:rsidR="0030205A" w:rsidTr="00571975">
        <w:trPr>
          <w:trHeight w:val="373"/>
        </w:trPr>
        <w:tc>
          <w:tcPr>
            <w:tcW w:w="10657" w:type="dxa"/>
            <w:gridSpan w:val="6"/>
            <w:shd w:val="clear" w:color="auto" w:fill="C4BC96" w:themeFill="background2" w:themeFillShade="BF"/>
            <w:vAlign w:val="center"/>
          </w:tcPr>
          <w:p w:rsidR="0030205A" w:rsidRDefault="0030205A" w:rsidP="00571975">
            <w:pPr>
              <w:pStyle w:val="normalformulaire"/>
              <w:jc w:val="left"/>
            </w:pPr>
            <w:r>
              <w:t>Certifie exact et sincère la présente déclaration.</w:t>
            </w:r>
          </w:p>
        </w:tc>
      </w:tr>
      <w:tr w:rsidR="0030205A" w:rsidTr="00571975">
        <w:trPr>
          <w:trHeight w:val="1238"/>
        </w:trPr>
        <w:tc>
          <w:tcPr>
            <w:tcW w:w="3085" w:type="dxa"/>
            <w:gridSpan w:val="2"/>
            <w:shd w:val="clear" w:color="auto" w:fill="auto"/>
          </w:tcPr>
          <w:p w:rsidR="0030205A" w:rsidRDefault="0030205A" w:rsidP="00571975">
            <w:pPr>
              <w:pStyle w:val="normalformulaire"/>
              <w:jc w:val="left"/>
            </w:pPr>
            <w:r>
              <w:t xml:space="preserve">Fait à : </w:t>
            </w:r>
          </w:p>
          <w:p w:rsidR="0030205A" w:rsidRDefault="0030205A" w:rsidP="00571975">
            <w:pPr>
              <w:pStyle w:val="normalformulaire"/>
              <w:jc w:val="left"/>
            </w:pPr>
          </w:p>
          <w:p w:rsidR="0030205A" w:rsidRPr="00102F8E" w:rsidRDefault="0030205A" w:rsidP="00571975">
            <w:pPr>
              <w:pStyle w:val="normalformulaire"/>
              <w:jc w:val="left"/>
            </w:pPr>
            <w:r w:rsidRPr="00102F8E">
              <w:t>Le :</w:t>
            </w:r>
            <w:r>
              <w:t xml:space="preserve"> </w:t>
            </w:r>
          </w:p>
        </w:tc>
        <w:tc>
          <w:tcPr>
            <w:tcW w:w="3544" w:type="dxa"/>
            <w:gridSpan w:val="2"/>
            <w:shd w:val="clear" w:color="auto" w:fill="auto"/>
          </w:tcPr>
          <w:p w:rsidR="0030205A" w:rsidRDefault="0030205A" w:rsidP="00571975">
            <w:pPr>
              <w:pStyle w:val="normalformulaire"/>
              <w:jc w:val="left"/>
            </w:pPr>
            <w:r>
              <w:t>Cachet de la structure :</w:t>
            </w:r>
          </w:p>
        </w:tc>
        <w:tc>
          <w:tcPr>
            <w:tcW w:w="4028" w:type="dxa"/>
            <w:gridSpan w:val="2"/>
            <w:shd w:val="clear" w:color="auto" w:fill="auto"/>
          </w:tcPr>
          <w:p w:rsidR="0030205A" w:rsidRDefault="0030205A" w:rsidP="00F12AF5">
            <w:pPr>
              <w:pStyle w:val="normalformulaire"/>
              <w:jc w:val="left"/>
            </w:pPr>
            <w:r>
              <w:t>Signature du représentant légal</w:t>
            </w:r>
            <w:r w:rsidR="00F12AF5">
              <w:t> </w:t>
            </w:r>
            <w:r>
              <w:t>:</w:t>
            </w:r>
          </w:p>
        </w:tc>
      </w:tr>
    </w:tbl>
    <w:p w:rsidR="00572CA6" w:rsidRPr="0076544C" w:rsidRDefault="00572CA6" w:rsidP="00572CA6"/>
    <w:sectPr w:rsidR="00572CA6" w:rsidRPr="0076544C" w:rsidSect="00C0160D">
      <w:footerReference w:type="default" r:id="rId18"/>
      <w:pgSz w:w="11906" w:h="16838" w:code="9"/>
      <w:pgMar w:top="851" w:right="590" w:bottom="851" w:left="4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97" w:rsidRDefault="00214797" w:rsidP="00330402">
      <w:r>
        <w:separator/>
      </w:r>
    </w:p>
  </w:endnote>
  <w:endnote w:type="continuationSeparator" w:id="0">
    <w:p w:rsidR="00214797" w:rsidRDefault="00214797" w:rsidP="0033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VJROR V+ Blis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97" w:rsidRPr="003C04D9" w:rsidRDefault="00214797" w:rsidP="003A7DD0">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B24767">
      <w:rPr>
        <w:rFonts w:ascii="Calibri" w:hAnsi="Calibri" w:cs="Calibri"/>
        <w:bCs/>
        <w:noProof/>
        <w:sz w:val="20"/>
        <w:szCs w:val="20"/>
      </w:rPr>
      <w:t>1</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B24767">
      <w:rPr>
        <w:rFonts w:ascii="Calibri" w:hAnsi="Calibri" w:cs="Calibri"/>
        <w:bCs/>
        <w:noProof/>
        <w:sz w:val="20"/>
        <w:szCs w:val="20"/>
      </w:rPr>
      <w:t>16</w:t>
    </w:r>
    <w:r w:rsidRPr="003C04D9">
      <w:rPr>
        <w:rFonts w:ascii="Calibri" w:hAnsi="Calibri" w:cs="Calibri"/>
        <w:bCs/>
        <w:sz w:val="20"/>
        <w:szCs w:val="20"/>
      </w:rPr>
      <w:fldChar w:fldCharType="end"/>
    </w:r>
  </w:p>
  <w:p w:rsidR="00214797" w:rsidRDefault="00214797" w:rsidP="00282386">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8.6.3</w:t>
    </w:r>
    <w:r w:rsidRPr="00A33410">
      <w:rPr>
        <w:rFonts w:ascii="Tahoma" w:hAnsi="Tahoma" w:cs="Tahoma"/>
        <w:color w:val="008080"/>
        <w:sz w:val="16"/>
        <w:szCs w:val="16"/>
      </w:rPr>
      <w:t xml:space="preserve"> </w:t>
    </w:r>
    <w:r>
      <w:rPr>
        <w:rFonts w:ascii="Tahoma" w:hAnsi="Tahoma" w:cs="Tahoma"/>
        <w:color w:val="008080"/>
        <w:sz w:val="16"/>
        <w:szCs w:val="16"/>
      </w:rPr>
      <w:t xml:space="preserve">du PDR de Bourgogne – Formulaire de demande de subvention V </w:t>
    </w:r>
    <w:r w:rsidR="00DD0D6F">
      <w:rPr>
        <w:rFonts w:ascii="Tahoma" w:hAnsi="Tahoma" w:cs="Tahoma"/>
        <w:color w:val="008080"/>
        <w:sz w:val="16"/>
        <w:szCs w:val="16"/>
      </w:rPr>
      <w:t>01</w:t>
    </w:r>
    <w:r>
      <w:rPr>
        <w:rFonts w:ascii="Tahoma" w:hAnsi="Tahoma" w:cs="Tahoma"/>
        <w:color w:val="008080"/>
        <w:sz w:val="16"/>
        <w:szCs w:val="16"/>
      </w:rPr>
      <w:t>/0</w:t>
    </w:r>
    <w:r w:rsidR="00DD0D6F">
      <w:rPr>
        <w:rFonts w:ascii="Tahoma" w:hAnsi="Tahoma" w:cs="Tahoma"/>
        <w:color w:val="008080"/>
        <w:sz w:val="16"/>
        <w:szCs w:val="16"/>
      </w:rPr>
      <w:t>2</w:t>
    </w:r>
    <w:r>
      <w:rPr>
        <w:rFonts w:ascii="Tahoma" w:hAnsi="Tahoma" w:cs="Tahoma"/>
        <w:color w:val="008080"/>
        <w:sz w:val="16"/>
        <w:szCs w:val="16"/>
      </w:rPr>
      <w:t>/20</w:t>
    </w:r>
    <w:r w:rsidR="00C86F81">
      <w:rPr>
        <w:rFonts w:ascii="Tahoma" w:hAnsi="Tahoma" w:cs="Tahoma"/>
        <w:color w:val="008080"/>
        <w:sz w:val="16"/>
        <w:szCs w:val="16"/>
      </w:rPr>
      <w:t>20</w:t>
    </w:r>
  </w:p>
  <w:p w:rsidR="00214797" w:rsidRPr="003A7DD0" w:rsidRDefault="00214797" w:rsidP="00282386">
    <w:pPr>
      <w:pStyle w:val="Pieddepage"/>
      <w:tabs>
        <w:tab w:val="clear" w:pos="4536"/>
        <w:tab w:val="clear" w:pos="9072"/>
        <w:tab w:val="center" w:pos="5115"/>
        <w:tab w:val="left" w:pos="5145"/>
        <w:tab w:val="right" w:pos="10335"/>
      </w:tabs>
      <w:ind w:right="30"/>
      <w:rPr>
        <w:rFonts w:ascii="Tahoma" w:hAnsi="Tahoma" w:cs="Tahoma"/>
        <w:color w:val="008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97" w:rsidRPr="003C04D9" w:rsidRDefault="00214797" w:rsidP="00937B9D">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B24767">
      <w:rPr>
        <w:rFonts w:ascii="Calibri" w:hAnsi="Calibri" w:cs="Calibri"/>
        <w:bCs/>
        <w:noProof/>
        <w:sz w:val="20"/>
        <w:szCs w:val="20"/>
      </w:rPr>
      <w:t>10</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B24767">
      <w:rPr>
        <w:rFonts w:ascii="Calibri" w:hAnsi="Calibri" w:cs="Calibri"/>
        <w:bCs/>
        <w:noProof/>
        <w:sz w:val="20"/>
        <w:szCs w:val="20"/>
      </w:rPr>
      <w:t>16</w:t>
    </w:r>
    <w:r w:rsidRPr="003C04D9">
      <w:rPr>
        <w:rFonts w:ascii="Calibri" w:hAnsi="Calibri" w:cs="Calibri"/>
        <w:bCs/>
        <w:sz w:val="20"/>
        <w:szCs w:val="20"/>
      </w:rPr>
      <w:fldChar w:fldCharType="end"/>
    </w:r>
  </w:p>
  <w:p w:rsidR="00214797" w:rsidRPr="00937B9D" w:rsidRDefault="00214797" w:rsidP="00937B9D">
    <w:pPr>
      <w:pStyle w:val="Pieddepage"/>
      <w:tabs>
        <w:tab w:val="clear" w:pos="4536"/>
        <w:tab w:val="clear" w:pos="9072"/>
        <w:tab w:val="center" w:pos="5115"/>
        <w:tab w:val="left" w:pos="5145"/>
        <w:tab w:val="right" w:pos="10335"/>
      </w:tabs>
      <w:ind w:right="30"/>
      <w:rPr>
        <w:rStyle w:val="Numrodepage"/>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8.6.3</w:t>
    </w:r>
    <w:r w:rsidRPr="00A33410">
      <w:rPr>
        <w:rFonts w:ascii="Tahoma" w:hAnsi="Tahoma" w:cs="Tahoma"/>
        <w:color w:val="008080"/>
        <w:sz w:val="16"/>
        <w:szCs w:val="16"/>
      </w:rPr>
      <w:t xml:space="preserve"> </w:t>
    </w:r>
    <w:r>
      <w:rPr>
        <w:rFonts w:ascii="Tahoma" w:hAnsi="Tahoma" w:cs="Tahoma"/>
        <w:color w:val="008080"/>
        <w:sz w:val="16"/>
        <w:szCs w:val="16"/>
      </w:rPr>
      <w:t>du PDR de Bourgogne – Annexe 1 du formulaire de demande de subvention V 15/01/2018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97" w:rsidRPr="003C04D9" w:rsidRDefault="00214797" w:rsidP="00937B9D">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B24767">
      <w:rPr>
        <w:rFonts w:ascii="Calibri" w:hAnsi="Calibri" w:cs="Calibri"/>
        <w:bCs/>
        <w:noProof/>
        <w:sz w:val="20"/>
        <w:szCs w:val="20"/>
      </w:rPr>
      <w:t>11</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B24767">
      <w:rPr>
        <w:rFonts w:ascii="Calibri" w:hAnsi="Calibri" w:cs="Calibri"/>
        <w:bCs/>
        <w:noProof/>
        <w:sz w:val="20"/>
        <w:szCs w:val="20"/>
      </w:rPr>
      <w:t>16</w:t>
    </w:r>
    <w:r w:rsidRPr="003C04D9">
      <w:rPr>
        <w:rFonts w:ascii="Calibri" w:hAnsi="Calibri" w:cs="Calibri"/>
        <w:bCs/>
        <w:sz w:val="20"/>
        <w:szCs w:val="20"/>
      </w:rPr>
      <w:fldChar w:fldCharType="end"/>
    </w:r>
  </w:p>
  <w:p w:rsidR="00214797" w:rsidRPr="00937B9D" w:rsidRDefault="00214797" w:rsidP="00937B9D">
    <w:pPr>
      <w:pStyle w:val="Pieddepage"/>
      <w:tabs>
        <w:tab w:val="clear" w:pos="4536"/>
        <w:tab w:val="clear" w:pos="9072"/>
        <w:tab w:val="center" w:pos="5115"/>
        <w:tab w:val="left" w:pos="5145"/>
        <w:tab w:val="right" w:pos="10335"/>
      </w:tabs>
      <w:ind w:right="30"/>
      <w:rPr>
        <w:rStyle w:val="Numrodepage"/>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8.6.3</w:t>
    </w:r>
    <w:r w:rsidRPr="00A33410">
      <w:rPr>
        <w:rFonts w:ascii="Tahoma" w:hAnsi="Tahoma" w:cs="Tahoma"/>
        <w:color w:val="008080"/>
        <w:sz w:val="16"/>
        <w:szCs w:val="16"/>
      </w:rPr>
      <w:t xml:space="preserve"> </w:t>
    </w:r>
    <w:r>
      <w:rPr>
        <w:rFonts w:ascii="Tahoma" w:hAnsi="Tahoma" w:cs="Tahoma"/>
        <w:color w:val="008080"/>
        <w:sz w:val="16"/>
        <w:szCs w:val="16"/>
      </w:rPr>
      <w:t>du PDR de Bourgogne – Annexe 2 du formulaire de demande de subvention V 15/01/2018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97" w:rsidRPr="003C04D9" w:rsidRDefault="00214797" w:rsidP="00937B9D">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B24767">
      <w:rPr>
        <w:rFonts w:ascii="Calibri" w:hAnsi="Calibri" w:cs="Calibri"/>
        <w:bCs/>
        <w:noProof/>
        <w:sz w:val="20"/>
        <w:szCs w:val="20"/>
      </w:rPr>
      <w:t>13</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B24767">
      <w:rPr>
        <w:rFonts w:ascii="Calibri" w:hAnsi="Calibri" w:cs="Calibri"/>
        <w:bCs/>
        <w:noProof/>
        <w:sz w:val="20"/>
        <w:szCs w:val="20"/>
      </w:rPr>
      <w:t>16</w:t>
    </w:r>
    <w:r w:rsidRPr="003C04D9">
      <w:rPr>
        <w:rFonts w:ascii="Calibri" w:hAnsi="Calibri" w:cs="Calibri"/>
        <w:bCs/>
        <w:sz w:val="20"/>
        <w:szCs w:val="20"/>
      </w:rPr>
      <w:fldChar w:fldCharType="end"/>
    </w:r>
  </w:p>
  <w:p w:rsidR="00214797" w:rsidRPr="00937B9D" w:rsidRDefault="00214797" w:rsidP="00937B9D">
    <w:pPr>
      <w:pStyle w:val="Pieddepage"/>
      <w:tabs>
        <w:tab w:val="clear" w:pos="4536"/>
        <w:tab w:val="clear" w:pos="9072"/>
        <w:tab w:val="center" w:pos="5115"/>
        <w:tab w:val="left" w:pos="5145"/>
        <w:tab w:val="right" w:pos="10335"/>
      </w:tabs>
      <w:ind w:right="30"/>
      <w:rPr>
        <w:rStyle w:val="Numrodepage"/>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8.6.3</w:t>
    </w:r>
    <w:r w:rsidRPr="00A33410">
      <w:rPr>
        <w:rFonts w:ascii="Tahoma" w:hAnsi="Tahoma" w:cs="Tahoma"/>
        <w:color w:val="008080"/>
        <w:sz w:val="16"/>
        <w:szCs w:val="16"/>
      </w:rPr>
      <w:t xml:space="preserve"> </w:t>
    </w:r>
    <w:r>
      <w:rPr>
        <w:rFonts w:ascii="Tahoma" w:hAnsi="Tahoma" w:cs="Tahoma"/>
        <w:color w:val="008080"/>
        <w:sz w:val="16"/>
        <w:szCs w:val="16"/>
      </w:rPr>
      <w:t>du PDR de Bourgogne – Annexe 4 du formulaire de demande de subvention V 15/01/2018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97" w:rsidRPr="003C04D9" w:rsidRDefault="00214797" w:rsidP="00937B9D">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B24767">
      <w:rPr>
        <w:rFonts w:ascii="Calibri" w:hAnsi="Calibri" w:cs="Calibri"/>
        <w:bCs/>
        <w:noProof/>
        <w:sz w:val="20"/>
        <w:szCs w:val="20"/>
      </w:rPr>
      <w:t>15</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B24767">
      <w:rPr>
        <w:rFonts w:ascii="Calibri" w:hAnsi="Calibri" w:cs="Calibri"/>
        <w:bCs/>
        <w:noProof/>
        <w:sz w:val="20"/>
        <w:szCs w:val="20"/>
      </w:rPr>
      <w:t>16</w:t>
    </w:r>
    <w:r w:rsidRPr="003C04D9">
      <w:rPr>
        <w:rFonts w:ascii="Calibri" w:hAnsi="Calibri" w:cs="Calibri"/>
        <w:bCs/>
        <w:sz w:val="20"/>
        <w:szCs w:val="20"/>
      </w:rPr>
      <w:fldChar w:fldCharType="end"/>
    </w:r>
  </w:p>
  <w:p w:rsidR="00214797" w:rsidRPr="00937B9D" w:rsidRDefault="00214797" w:rsidP="00937B9D">
    <w:pPr>
      <w:pStyle w:val="Pieddepage"/>
      <w:tabs>
        <w:tab w:val="clear" w:pos="4536"/>
        <w:tab w:val="clear" w:pos="9072"/>
        <w:tab w:val="center" w:pos="5115"/>
        <w:tab w:val="left" w:pos="5145"/>
        <w:tab w:val="right" w:pos="10335"/>
      </w:tabs>
      <w:ind w:right="30"/>
      <w:rPr>
        <w:rStyle w:val="Numrodepage"/>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8.6.3</w:t>
    </w:r>
    <w:r w:rsidRPr="00A33410">
      <w:rPr>
        <w:rFonts w:ascii="Tahoma" w:hAnsi="Tahoma" w:cs="Tahoma"/>
        <w:color w:val="008080"/>
        <w:sz w:val="16"/>
        <w:szCs w:val="16"/>
      </w:rPr>
      <w:t xml:space="preserve"> </w:t>
    </w:r>
    <w:r>
      <w:rPr>
        <w:rFonts w:ascii="Tahoma" w:hAnsi="Tahoma" w:cs="Tahoma"/>
        <w:color w:val="008080"/>
        <w:sz w:val="16"/>
        <w:szCs w:val="16"/>
      </w:rPr>
      <w:t>du PDR de Bourgogne – Annexe 5 du formulaire de demande de subvention V 15/01/2018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97" w:rsidRPr="003C04D9" w:rsidRDefault="00214797" w:rsidP="00937B9D">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B24767">
      <w:rPr>
        <w:rFonts w:ascii="Calibri" w:hAnsi="Calibri" w:cs="Calibri"/>
        <w:bCs/>
        <w:noProof/>
        <w:sz w:val="20"/>
        <w:szCs w:val="20"/>
      </w:rPr>
      <w:t>16</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B24767">
      <w:rPr>
        <w:rFonts w:ascii="Calibri" w:hAnsi="Calibri" w:cs="Calibri"/>
        <w:bCs/>
        <w:noProof/>
        <w:sz w:val="20"/>
        <w:szCs w:val="20"/>
      </w:rPr>
      <w:t>16</w:t>
    </w:r>
    <w:r w:rsidRPr="003C04D9">
      <w:rPr>
        <w:rFonts w:ascii="Calibri" w:hAnsi="Calibri" w:cs="Calibri"/>
        <w:bCs/>
        <w:sz w:val="20"/>
        <w:szCs w:val="20"/>
      </w:rPr>
      <w:fldChar w:fldCharType="end"/>
    </w:r>
  </w:p>
  <w:p w:rsidR="00214797" w:rsidRPr="00937B9D" w:rsidRDefault="00214797" w:rsidP="00937B9D">
    <w:pPr>
      <w:pStyle w:val="Pieddepage"/>
      <w:tabs>
        <w:tab w:val="clear" w:pos="4536"/>
        <w:tab w:val="clear" w:pos="9072"/>
        <w:tab w:val="center" w:pos="5115"/>
        <w:tab w:val="left" w:pos="5145"/>
        <w:tab w:val="right" w:pos="10335"/>
      </w:tabs>
      <w:ind w:right="30"/>
      <w:rPr>
        <w:rStyle w:val="Numrodepage"/>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8.6.3</w:t>
    </w:r>
    <w:r w:rsidRPr="00A33410">
      <w:rPr>
        <w:rFonts w:ascii="Tahoma" w:hAnsi="Tahoma" w:cs="Tahoma"/>
        <w:color w:val="008080"/>
        <w:sz w:val="16"/>
        <w:szCs w:val="16"/>
      </w:rPr>
      <w:t xml:space="preserve"> </w:t>
    </w:r>
    <w:r>
      <w:rPr>
        <w:rFonts w:ascii="Tahoma" w:hAnsi="Tahoma" w:cs="Tahoma"/>
        <w:color w:val="008080"/>
        <w:sz w:val="16"/>
        <w:szCs w:val="16"/>
      </w:rPr>
      <w:t>du PDR de Bourgogne – Annexe 6 du formulaire de demande de subvention V 15/01/2018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97" w:rsidRDefault="00214797" w:rsidP="00330402">
      <w:r>
        <w:separator/>
      </w:r>
    </w:p>
  </w:footnote>
  <w:footnote w:type="continuationSeparator" w:id="0">
    <w:p w:rsidR="00214797" w:rsidRDefault="00214797" w:rsidP="00330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suff w:val="nothing"/>
      <w:lvlText w:val=""/>
      <w:lvlJc w:val="left"/>
      <w:pPr>
        <w:tabs>
          <w:tab w:val="num" w:pos="0"/>
        </w:tabs>
        <w:ind w:left="0" w:firstLine="0"/>
      </w:pPr>
      <w:rPr>
        <w:rFonts w:ascii="Wingdings" w:hAnsi="Wingdings"/>
        <w:color w:val="008080"/>
      </w:rPr>
    </w:lvl>
  </w:abstractNum>
  <w:abstractNum w:abstractNumId="2">
    <w:nsid w:val="00000003"/>
    <w:multiLevelType w:val="singleLevel"/>
    <w:tmpl w:val="00000003"/>
    <w:name w:val="WW8Num3"/>
    <w:lvl w:ilvl="0">
      <w:start w:val="1"/>
      <w:numFmt w:val="bullet"/>
      <w:suff w:val="nothing"/>
      <w:lvlText w:val=""/>
      <w:lvlJc w:val="left"/>
      <w:pPr>
        <w:tabs>
          <w:tab w:val="num" w:pos="0"/>
        </w:tabs>
        <w:ind w:left="0" w:firstLine="0"/>
      </w:pPr>
      <w:rPr>
        <w:rFonts w:ascii="Wingdings" w:hAnsi="Wingdings"/>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Wingdings" w:hAnsi="Wingdings"/>
      </w:rPr>
    </w:lvl>
  </w:abstractNum>
  <w:abstractNum w:abstractNumId="4">
    <w:nsid w:val="00000006"/>
    <w:multiLevelType w:val="singleLevel"/>
    <w:tmpl w:val="CCE890BC"/>
    <w:name w:val="WW8Num6"/>
    <w:lvl w:ilvl="0">
      <w:numFmt w:val="bullet"/>
      <w:lvlText w:val=""/>
      <w:lvlJc w:val="left"/>
      <w:pPr>
        <w:tabs>
          <w:tab w:val="num" w:pos="0"/>
        </w:tabs>
        <w:ind w:left="0" w:firstLine="0"/>
      </w:pPr>
      <w:rPr>
        <w:rFonts w:ascii="Wingdings" w:hAnsi="Wingdings"/>
        <w:color w:val="000000"/>
      </w:rPr>
    </w:lvl>
  </w:abstractNum>
  <w:abstractNum w:abstractNumId="5">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822B4C"/>
    <w:multiLevelType w:val="hybridMultilevel"/>
    <w:tmpl w:val="52587D76"/>
    <w:lvl w:ilvl="0" w:tplc="47FAD09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5BA69DE"/>
    <w:multiLevelType w:val="hybridMultilevel"/>
    <w:tmpl w:val="4A6EE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6661F56"/>
    <w:multiLevelType w:val="hybridMultilevel"/>
    <w:tmpl w:val="DC58A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90361DB"/>
    <w:multiLevelType w:val="hybridMultilevel"/>
    <w:tmpl w:val="9564C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971606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2">
    <w:nsid w:val="0FAA0E6D"/>
    <w:multiLevelType w:val="hybridMultilevel"/>
    <w:tmpl w:val="279003AE"/>
    <w:lvl w:ilvl="0" w:tplc="FC46AED6">
      <w:start w:val="17"/>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3F0241D"/>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4">
    <w:nsid w:val="1D284AE2"/>
    <w:multiLevelType w:val="hybridMultilevel"/>
    <w:tmpl w:val="F40C1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D9815DC"/>
    <w:multiLevelType w:val="hybridMultilevel"/>
    <w:tmpl w:val="964A24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1DBB3855"/>
    <w:multiLevelType w:val="hybridMultilevel"/>
    <w:tmpl w:val="E65CD85E"/>
    <w:lvl w:ilvl="0" w:tplc="799CD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227B8E"/>
    <w:multiLevelType w:val="hybridMultilevel"/>
    <w:tmpl w:val="AE72B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54B60BD"/>
    <w:multiLevelType w:val="hybridMultilevel"/>
    <w:tmpl w:val="13D42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5D47DC9"/>
    <w:multiLevelType w:val="multilevel"/>
    <w:tmpl w:val="91EC9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269319AB"/>
    <w:multiLevelType w:val="hybridMultilevel"/>
    <w:tmpl w:val="BACCBD42"/>
    <w:lvl w:ilvl="0" w:tplc="5EC4E9B4">
      <w:start w:val="1"/>
      <w:numFmt w:val="bullet"/>
      <w:lvlText w:val=""/>
      <w:lvlJc w:val="left"/>
      <w:pPr>
        <w:ind w:left="360" w:hanging="360"/>
      </w:pPr>
      <w:rPr>
        <w:rFonts w:ascii="Wingdings 3" w:hAnsi="Wingdings 3" w:hint="default"/>
        <w:color w:val="auto"/>
        <w:sz w:val="20"/>
        <w:szCs w:val="20"/>
        <w:u w:color="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2AE30CAB"/>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2">
    <w:nsid w:val="2EC503D2"/>
    <w:multiLevelType w:val="hybridMultilevel"/>
    <w:tmpl w:val="AA2261DE"/>
    <w:lvl w:ilvl="0" w:tplc="2764B42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311B24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4">
    <w:nsid w:val="3B2117B6"/>
    <w:multiLevelType w:val="hybridMultilevel"/>
    <w:tmpl w:val="C7B400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48A213E"/>
    <w:multiLevelType w:val="hybridMultilevel"/>
    <w:tmpl w:val="F6CA2C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AD336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8">
    <w:nsid w:val="588F20EA"/>
    <w:multiLevelType w:val="hybridMultilevel"/>
    <w:tmpl w:val="D50EF22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9">
    <w:nsid w:val="5A373593"/>
    <w:multiLevelType w:val="hybridMultilevel"/>
    <w:tmpl w:val="16A28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D210B3"/>
    <w:multiLevelType w:val="hybridMultilevel"/>
    <w:tmpl w:val="C1DA5C8C"/>
    <w:lvl w:ilvl="0" w:tplc="EF16E464">
      <w:start w:val="1"/>
      <w:numFmt w:val="bullet"/>
      <w:lvlText w:val=""/>
      <w:lvlJc w:val="left"/>
      <w:pPr>
        <w:tabs>
          <w:tab w:val="num" w:pos="369"/>
        </w:tabs>
        <w:ind w:left="369"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37007CF"/>
    <w:multiLevelType w:val="hybridMultilevel"/>
    <w:tmpl w:val="80325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9616214"/>
    <w:multiLevelType w:val="hybridMultilevel"/>
    <w:tmpl w:val="B2E2275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4">
    <w:nsid w:val="797E3431"/>
    <w:multiLevelType w:val="hybridMultilevel"/>
    <w:tmpl w:val="ED1A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734ABB"/>
    <w:multiLevelType w:val="hybridMultilevel"/>
    <w:tmpl w:val="4C94191E"/>
    <w:lvl w:ilvl="0" w:tplc="23F4C1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F8A26EF"/>
    <w:multiLevelType w:val="hybridMultilevel"/>
    <w:tmpl w:val="B2AC218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24"/>
  </w:num>
  <w:num w:numId="6">
    <w:abstractNumId w:val="6"/>
  </w:num>
  <w:num w:numId="7">
    <w:abstractNumId w:val="26"/>
  </w:num>
  <w:num w:numId="8">
    <w:abstractNumId w:val="19"/>
  </w:num>
  <w:num w:numId="9">
    <w:abstractNumId w:val="10"/>
  </w:num>
  <w:num w:numId="10">
    <w:abstractNumId w:val="16"/>
  </w:num>
  <w:num w:numId="11">
    <w:abstractNumId w:val="30"/>
  </w:num>
  <w:num w:numId="12">
    <w:abstractNumId w:val="32"/>
  </w:num>
  <w:num w:numId="13">
    <w:abstractNumId w:val="11"/>
  </w:num>
  <w:num w:numId="14">
    <w:abstractNumId w:val="27"/>
  </w:num>
  <w:num w:numId="15">
    <w:abstractNumId w:val="23"/>
  </w:num>
  <w:num w:numId="16">
    <w:abstractNumId w:val="13"/>
  </w:num>
  <w:num w:numId="17">
    <w:abstractNumId w:val="21"/>
  </w:num>
  <w:num w:numId="18">
    <w:abstractNumId w:val="35"/>
  </w:num>
  <w:num w:numId="19">
    <w:abstractNumId w:val="20"/>
  </w:num>
  <w:num w:numId="20">
    <w:abstractNumId w:val="36"/>
  </w:num>
  <w:num w:numId="21">
    <w:abstractNumId w:val="33"/>
  </w:num>
  <w:num w:numId="22">
    <w:abstractNumId w:val="28"/>
  </w:num>
  <w:num w:numId="23">
    <w:abstractNumId w:val="3"/>
  </w:num>
  <w:num w:numId="24">
    <w:abstractNumId w:val="4"/>
  </w:num>
  <w:num w:numId="25">
    <w:abstractNumId w:val="12"/>
  </w:num>
  <w:num w:numId="26">
    <w:abstractNumId w:val="17"/>
  </w:num>
  <w:num w:numId="27">
    <w:abstractNumId w:val="34"/>
  </w:num>
  <w:num w:numId="28">
    <w:abstractNumId w:val="29"/>
  </w:num>
  <w:num w:numId="29">
    <w:abstractNumId w:val="25"/>
  </w:num>
  <w:num w:numId="30">
    <w:abstractNumId w:val="9"/>
  </w:num>
  <w:num w:numId="31">
    <w:abstractNumId w:val="31"/>
  </w:num>
  <w:num w:numId="32">
    <w:abstractNumId w:val="14"/>
  </w:num>
  <w:num w:numId="33">
    <w:abstractNumId w:val="8"/>
  </w:num>
  <w:num w:numId="34">
    <w:abstractNumId w:val="18"/>
  </w:num>
  <w:num w:numId="35">
    <w:abstractNumId w:val="7"/>
  </w:num>
  <w:num w:numId="36">
    <w:abstractNumId w:val="22"/>
  </w:num>
  <w:num w:numId="37">
    <w:abstractNumId w:val="1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vOD/sJSeMigREbRjRh2YtPtuRI=" w:salt="x8DvH2Iirtdjij/OzMoZpw=="/>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57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94"/>
    <w:rsid w:val="0000258B"/>
    <w:rsid w:val="0000345C"/>
    <w:rsid w:val="00006866"/>
    <w:rsid w:val="00010829"/>
    <w:rsid w:val="0001204F"/>
    <w:rsid w:val="00012778"/>
    <w:rsid w:val="000201EA"/>
    <w:rsid w:val="0003133A"/>
    <w:rsid w:val="00031643"/>
    <w:rsid w:val="00037269"/>
    <w:rsid w:val="00040BA2"/>
    <w:rsid w:val="00041921"/>
    <w:rsid w:val="00045AE8"/>
    <w:rsid w:val="00047F9A"/>
    <w:rsid w:val="0005315A"/>
    <w:rsid w:val="00054168"/>
    <w:rsid w:val="000860DA"/>
    <w:rsid w:val="00087709"/>
    <w:rsid w:val="0009276E"/>
    <w:rsid w:val="00092794"/>
    <w:rsid w:val="00093F8D"/>
    <w:rsid w:val="000A29D8"/>
    <w:rsid w:val="000B0D58"/>
    <w:rsid w:val="000B7721"/>
    <w:rsid w:val="000C30A7"/>
    <w:rsid w:val="000D13AA"/>
    <w:rsid w:val="000D336C"/>
    <w:rsid w:val="000D4544"/>
    <w:rsid w:val="000D4CD1"/>
    <w:rsid w:val="000D627D"/>
    <w:rsid w:val="000D7D26"/>
    <w:rsid w:val="000F0B07"/>
    <w:rsid w:val="000F70EF"/>
    <w:rsid w:val="00102F8E"/>
    <w:rsid w:val="001033D3"/>
    <w:rsid w:val="00104060"/>
    <w:rsid w:val="00107531"/>
    <w:rsid w:val="001123A2"/>
    <w:rsid w:val="00114890"/>
    <w:rsid w:val="001163E7"/>
    <w:rsid w:val="00121146"/>
    <w:rsid w:val="001254B6"/>
    <w:rsid w:val="00127FB4"/>
    <w:rsid w:val="001337C3"/>
    <w:rsid w:val="001361CE"/>
    <w:rsid w:val="001414AC"/>
    <w:rsid w:val="00146ECE"/>
    <w:rsid w:val="00150DC0"/>
    <w:rsid w:val="001610DA"/>
    <w:rsid w:val="00161A27"/>
    <w:rsid w:val="00161FAE"/>
    <w:rsid w:val="00164BA4"/>
    <w:rsid w:val="0016552B"/>
    <w:rsid w:val="00166C26"/>
    <w:rsid w:val="001754E1"/>
    <w:rsid w:val="00180841"/>
    <w:rsid w:val="001811D5"/>
    <w:rsid w:val="0018145E"/>
    <w:rsid w:val="00190B7E"/>
    <w:rsid w:val="0019340F"/>
    <w:rsid w:val="001C19DC"/>
    <w:rsid w:val="001C7A90"/>
    <w:rsid w:val="001D05C6"/>
    <w:rsid w:val="001D4163"/>
    <w:rsid w:val="001D6C5C"/>
    <w:rsid w:val="001D762A"/>
    <w:rsid w:val="001E1FFB"/>
    <w:rsid w:val="001F19D1"/>
    <w:rsid w:val="001F2B04"/>
    <w:rsid w:val="001F2D69"/>
    <w:rsid w:val="0021165A"/>
    <w:rsid w:val="00214797"/>
    <w:rsid w:val="00215D18"/>
    <w:rsid w:val="00216488"/>
    <w:rsid w:val="00224DAE"/>
    <w:rsid w:val="00234D3C"/>
    <w:rsid w:val="0024103D"/>
    <w:rsid w:val="00243A87"/>
    <w:rsid w:val="00243B91"/>
    <w:rsid w:val="0024577D"/>
    <w:rsid w:val="00251A85"/>
    <w:rsid w:val="00252490"/>
    <w:rsid w:val="00262AEB"/>
    <w:rsid w:val="00277095"/>
    <w:rsid w:val="00282386"/>
    <w:rsid w:val="00296415"/>
    <w:rsid w:val="00297B67"/>
    <w:rsid w:val="002A19C3"/>
    <w:rsid w:val="002A210E"/>
    <w:rsid w:val="002A3C92"/>
    <w:rsid w:val="002A424C"/>
    <w:rsid w:val="002A6FA0"/>
    <w:rsid w:val="002B2C1F"/>
    <w:rsid w:val="002B3B27"/>
    <w:rsid w:val="002B674A"/>
    <w:rsid w:val="002C20BD"/>
    <w:rsid w:val="002C36B2"/>
    <w:rsid w:val="002D0AA7"/>
    <w:rsid w:val="002D7F6A"/>
    <w:rsid w:val="002E3728"/>
    <w:rsid w:val="002F0619"/>
    <w:rsid w:val="002F2053"/>
    <w:rsid w:val="00300C56"/>
    <w:rsid w:val="0030205A"/>
    <w:rsid w:val="003033BC"/>
    <w:rsid w:val="003045F0"/>
    <w:rsid w:val="00304F82"/>
    <w:rsid w:val="003121E2"/>
    <w:rsid w:val="00312ECD"/>
    <w:rsid w:val="00317817"/>
    <w:rsid w:val="00322744"/>
    <w:rsid w:val="00323080"/>
    <w:rsid w:val="003266C0"/>
    <w:rsid w:val="00330402"/>
    <w:rsid w:val="00343959"/>
    <w:rsid w:val="00352911"/>
    <w:rsid w:val="003561F8"/>
    <w:rsid w:val="00356D1E"/>
    <w:rsid w:val="00365BAA"/>
    <w:rsid w:val="003768FE"/>
    <w:rsid w:val="00382BC9"/>
    <w:rsid w:val="00382F70"/>
    <w:rsid w:val="0038776E"/>
    <w:rsid w:val="003A5B11"/>
    <w:rsid w:val="003A629F"/>
    <w:rsid w:val="003A7DD0"/>
    <w:rsid w:val="003B09FF"/>
    <w:rsid w:val="003B6736"/>
    <w:rsid w:val="003B6C89"/>
    <w:rsid w:val="003C04D9"/>
    <w:rsid w:val="003C0D96"/>
    <w:rsid w:val="003C4363"/>
    <w:rsid w:val="003C7441"/>
    <w:rsid w:val="003D08A3"/>
    <w:rsid w:val="003D15AA"/>
    <w:rsid w:val="003D7D1C"/>
    <w:rsid w:val="003E0257"/>
    <w:rsid w:val="003E12AF"/>
    <w:rsid w:val="003E3717"/>
    <w:rsid w:val="003F5E96"/>
    <w:rsid w:val="00407D63"/>
    <w:rsid w:val="00411B99"/>
    <w:rsid w:val="0041402E"/>
    <w:rsid w:val="00421131"/>
    <w:rsid w:val="00427D32"/>
    <w:rsid w:val="00431F1A"/>
    <w:rsid w:val="00435F49"/>
    <w:rsid w:val="00440D90"/>
    <w:rsid w:val="00441335"/>
    <w:rsid w:val="00443DAA"/>
    <w:rsid w:val="00445D6F"/>
    <w:rsid w:val="0046582B"/>
    <w:rsid w:val="00466B82"/>
    <w:rsid w:val="00470EC2"/>
    <w:rsid w:val="00471524"/>
    <w:rsid w:val="00475A75"/>
    <w:rsid w:val="00482292"/>
    <w:rsid w:val="0048618B"/>
    <w:rsid w:val="00486B2F"/>
    <w:rsid w:val="004878F4"/>
    <w:rsid w:val="004A5A07"/>
    <w:rsid w:val="004A6DBE"/>
    <w:rsid w:val="004B473D"/>
    <w:rsid w:val="004C0A7D"/>
    <w:rsid w:val="004C47DC"/>
    <w:rsid w:val="004D30F4"/>
    <w:rsid w:val="004D556B"/>
    <w:rsid w:val="004E4F0F"/>
    <w:rsid w:val="004F38F3"/>
    <w:rsid w:val="004F6E7F"/>
    <w:rsid w:val="004F7CDC"/>
    <w:rsid w:val="0050358F"/>
    <w:rsid w:val="005074D0"/>
    <w:rsid w:val="00510D11"/>
    <w:rsid w:val="00513057"/>
    <w:rsid w:val="005256E5"/>
    <w:rsid w:val="005313E4"/>
    <w:rsid w:val="005414C6"/>
    <w:rsid w:val="00542174"/>
    <w:rsid w:val="0054491E"/>
    <w:rsid w:val="00547D20"/>
    <w:rsid w:val="00551DCC"/>
    <w:rsid w:val="00556AA2"/>
    <w:rsid w:val="00562A50"/>
    <w:rsid w:val="00571975"/>
    <w:rsid w:val="00571CE0"/>
    <w:rsid w:val="00572CA6"/>
    <w:rsid w:val="00576980"/>
    <w:rsid w:val="005777E0"/>
    <w:rsid w:val="00583B9C"/>
    <w:rsid w:val="00585E40"/>
    <w:rsid w:val="00590664"/>
    <w:rsid w:val="0059504C"/>
    <w:rsid w:val="005972D4"/>
    <w:rsid w:val="00597C14"/>
    <w:rsid w:val="005A00A9"/>
    <w:rsid w:val="005A3270"/>
    <w:rsid w:val="005B7703"/>
    <w:rsid w:val="005C2C00"/>
    <w:rsid w:val="005D4EBE"/>
    <w:rsid w:val="005D5C2A"/>
    <w:rsid w:val="005E1ED2"/>
    <w:rsid w:val="005E3D64"/>
    <w:rsid w:val="005E4FD6"/>
    <w:rsid w:val="005F341D"/>
    <w:rsid w:val="005F540B"/>
    <w:rsid w:val="006140ED"/>
    <w:rsid w:val="0061663A"/>
    <w:rsid w:val="00616693"/>
    <w:rsid w:val="00633B9A"/>
    <w:rsid w:val="006351FA"/>
    <w:rsid w:val="00636B2E"/>
    <w:rsid w:val="00636B42"/>
    <w:rsid w:val="00660155"/>
    <w:rsid w:val="006610F4"/>
    <w:rsid w:val="00663A09"/>
    <w:rsid w:val="006640C5"/>
    <w:rsid w:val="00666C3E"/>
    <w:rsid w:val="00680E43"/>
    <w:rsid w:val="006931DF"/>
    <w:rsid w:val="00695B5A"/>
    <w:rsid w:val="00697730"/>
    <w:rsid w:val="006A10A1"/>
    <w:rsid w:val="006A1554"/>
    <w:rsid w:val="006A2056"/>
    <w:rsid w:val="006A2F23"/>
    <w:rsid w:val="006B3306"/>
    <w:rsid w:val="006B3F15"/>
    <w:rsid w:val="006B5B71"/>
    <w:rsid w:val="006B61AE"/>
    <w:rsid w:val="006B6903"/>
    <w:rsid w:val="006D0901"/>
    <w:rsid w:val="006D1EA2"/>
    <w:rsid w:val="006E2EAC"/>
    <w:rsid w:val="006E4835"/>
    <w:rsid w:val="006E580E"/>
    <w:rsid w:val="006F6611"/>
    <w:rsid w:val="00700C52"/>
    <w:rsid w:val="007056B6"/>
    <w:rsid w:val="00706DF6"/>
    <w:rsid w:val="00707020"/>
    <w:rsid w:val="00712AC8"/>
    <w:rsid w:val="00714A90"/>
    <w:rsid w:val="00715FD2"/>
    <w:rsid w:val="00717041"/>
    <w:rsid w:val="00724005"/>
    <w:rsid w:val="0073054A"/>
    <w:rsid w:val="007314B5"/>
    <w:rsid w:val="00733100"/>
    <w:rsid w:val="00733160"/>
    <w:rsid w:val="0074122C"/>
    <w:rsid w:val="00741D25"/>
    <w:rsid w:val="00750A92"/>
    <w:rsid w:val="0075430B"/>
    <w:rsid w:val="007560A2"/>
    <w:rsid w:val="00764F5A"/>
    <w:rsid w:val="00766A46"/>
    <w:rsid w:val="00775945"/>
    <w:rsid w:val="00786A05"/>
    <w:rsid w:val="00790A7D"/>
    <w:rsid w:val="007A5783"/>
    <w:rsid w:val="007A5B99"/>
    <w:rsid w:val="007A7F11"/>
    <w:rsid w:val="007B036F"/>
    <w:rsid w:val="007B088C"/>
    <w:rsid w:val="007B6DFC"/>
    <w:rsid w:val="007B7E7E"/>
    <w:rsid w:val="007B7FA8"/>
    <w:rsid w:val="007C3C7D"/>
    <w:rsid w:val="007C7CB0"/>
    <w:rsid w:val="007D172E"/>
    <w:rsid w:val="007D7CCB"/>
    <w:rsid w:val="007E77AF"/>
    <w:rsid w:val="007F5376"/>
    <w:rsid w:val="007F7B7E"/>
    <w:rsid w:val="00806B8B"/>
    <w:rsid w:val="00812B82"/>
    <w:rsid w:val="00815E1A"/>
    <w:rsid w:val="00822BDC"/>
    <w:rsid w:val="00823BC2"/>
    <w:rsid w:val="008404B2"/>
    <w:rsid w:val="00840841"/>
    <w:rsid w:val="00841CE6"/>
    <w:rsid w:val="00843817"/>
    <w:rsid w:val="00844820"/>
    <w:rsid w:val="00845598"/>
    <w:rsid w:val="00846703"/>
    <w:rsid w:val="00853266"/>
    <w:rsid w:val="00856B77"/>
    <w:rsid w:val="00866EC9"/>
    <w:rsid w:val="008712E3"/>
    <w:rsid w:val="00875A33"/>
    <w:rsid w:val="0087743B"/>
    <w:rsid w:val="00881EF2"/>
    <w:rsid w:val="00881FEF"/>
    <w:rsid w:val="0088277E"/>
    <w:rsid w:val="0089572F"/>
    <w:rsid w:val="008964D6"/>
    <w:rsid w:val="00897A38"/>
    <w:rsid w:val="008A6EF7"/>
    <w:rsid w:val="008B1228"/>
    <w:rsid w:val="008B77C7"/>
    <w:rsid w:val="008C797F"/>
    <w:rsid w:val="008D1602"/>
    <w:rsid w:val="008E3FA1"/>
    <w:rsid w:val="008E7E6C"/>
    <w:rsid w:val="008F1D61"/>
    <w:rsid w:val="008F7472"/>
    <w:rsid w:val="0090117B"/>
    <w:rsid w:val="00904BEB"/>
    <w:rsid w:val="009119FE"/>
    <w:rsid w:val="00912B64"/>
    <w:rsid w:val="00920C97"/>
    <w:rsid w:val="00921639"/>
    <w:rsid w:val="00925847"/>
    <w:rsid w:val="00931432"/>
    <w:rsid w:val="0093285C"/>
    <w:rsid w:val="00937B9D"/>
    <w:rsid w:val="00941063"/>
    <w:rsid w:val="0094203E"/>
    <w:rsid w:val="00945465"/>
    <w:rsid w:val="00956A0B"/>
    <w:rsid w:val="00962702"/>
    <w:rsid w:val="009628E7"/>
    <w:rsid w:val="00964EFD"/>
    <w:rsid w:val="009741B8"/>
    <w:rsid w:val="00976ED2"/>
    <w:rsid w:val="009836A8"/>
    <w:rsid w:val="00987031"/>
    <w:rsid w:val="00993E4F"/>
    <w:rsid w:val="00994A6B"/>
    <w:rsid w:val="00996F80"/>
    <w:rsid w:val="009A5036"/>
    <w:rsid w:val="009B2F94"/>
    <w:rsid w:val="009B3FDA"/>
    <w:rsid w:val="009B6F66"/>
    <w:rsid w:val="009C3BEA"/>
    <w:rsid w:val="009C4689"/>
    <w:rsid w:val="009C7122"/>
    <w:rsid w:val="009D01B8"/>
    <w:rsid w:val="009D072A"/>
    <w:rsid w:val="009D169A"/>
    <w:rsid w:val="009D5F17"/>
    <w:rsid w:val="009E2A8E"/>
    <w:rsid w:val="009E3048"/>
    <w:rsid w:val="009E3533"/>
    <w:rsid w:val="009E3678"/>
    <w:rsid w:val="009E519D"/>
    <w:rsid w:val="009E7154"/>
    <w:rsid w:val="009F1259"/>
    <w:rsid w:val="009F4E91"/>
    <w:rsid w:val="00A00599"/>
    <w:rsid w:val="00A008AA"/>
    <w:rsid w:val="00A04069"/>
    <w:rsid w:val="00A06C30"/>
    <w:rsid w:val="00A14B6D"/>
    <w:rsid w:val="00A20351"/>
    <w:rsid w:val="00A25C93"/>
    <w:rsid w:val="00A3063C"/>
    <w:rsid w:val="00A33410"/>
    <w:rsid w:val="00A33D10"/>
    <w:rsid w:val="00A358AD"/>
    <w:rsid w:val="00A409F2"/>
    <w:rsid w:val="00A47DB3"/>
    <w:rsid w:val="00A51E8C"/>
    <w:rsid w:val="00A54021"/>
    <w:rsid w:val="00A7232B"/>
    <w:rsid w:val="00A743D7"/>
    <w:rsid w:val="00A747ED"/>
    <w:rsid w:val="00A80D2A"/>
    <w:rsid w:val="00A84645"/>
    <w:rsid w:val="00A859CC"/>
    <w:rsid w:val="00A869ED"/>
    <w:rsid w:val="00A871EF"/>
    <w:rsid w:val="00A874BF"/>
    <w:rsid w:val="00A90ADC"/>
    <w:rsid w:val="00A9231E"/>
    <w:rsid w:val="00A93F37"/>
    <w:rsid w:val="00A947AA"/>
    <w:rsid w:val="00AA3C46"/>
    <w:rsid w:val="00AB53FB"/>
    <w:rsid w:val="00AB795A"/>
    <w:rsid w:val="00AC125F"/>
    <w:rsid w:val="00AC535A"/>
    <w:rsid w:val="00AC5FEA"/>
    <w:rsid w:val="00AD1FCA"/>
    <w:rsid w:val="00AD5063"/>
    <w:rsid w:val="00AE4068"/>
    <w:rsid w:val="00AF20D6"/>
    <w:rsid w:val="00AF34F1"/>
    <w:rsid w:val="00AF36B8"/>
    <w:rsid w:val="00B010DB"/>
    <w:rsid w:val="00B013FB"/>
    <w:rsid w:val="00B021C7"/>
    <w:rsid w:val="00B03916"/>
    <w:rsid w:val="00B1403B"/>
    <w:rsid w:val="00B15A82"/>
    <w:rsid w:val="00B17005"/>
    <w:rsid w:val="00B17BE5"/>
    <w:rsid w:val="00B20DE4"/>
    <w:rsid w:val="00B23332"/>
    <w:rsid w:val="00B24767"/>
    <w:rsid w:val="00B257B8"/>
    <w:rsid w:val="00B2666C"/>
    <w:rsid w:val="00B279C7"/>
    <w:rsid w:val="00B27A98"/>
    <w:rsid w:val="00B27CD8"/>
    <w:rsid w:val="00B30ED1"/>
    <w:rsid w:val="00B31378"/>
    <w:rsid w:val="00B31563"/>
    <w:rsid w:val="00B4214F"/>
    <w:rsid w:val="00B446C4"/>
    <w:rsid w:val="00B4652A"/>
    <w:rsid w:val="00B52DFB"/>
    <w:rsid w:val="00B53088"/>
    <w:rsid w:val="00B60CD7"/>
    <w:rsid w:val="00B6177B"/>
    <w:rsid w:val="00B61BD7"/>
    <w:rsid w:val="00B62B2F"/>
    <w:rsid w:val="00B63D3E"/>
    <w:rsid w:val="00B65973"/>
    <w:rsid w:val="00B666FB"/>
    <w:rsid w:val="00B70272"/>
    <w:rsid w:val="00B72254"/>
    <w:rsid w:val="00B80FA7"/>
    <w:rsid w:val="00B96620"/>
    <w:rsid w:val="00BA0AA0"/>
    <w:rsid w:val="00BA0D31"/>
    <w:rsid w:val="00BA605A"/>
    <w:rsid w:val="00BB301D"/>
    <w:rsid w:val="00BB3E9D"/>
    <w:rsid w:val="00BC4FC4"/>
    <w:rsid w:val="00BD76EF"/>
    <w:rsid w:val="00BF4E19"/>
    <w:rsid w:val="00BF51F2"/>
    <w:rsid w:val="00BF54C1"/>
    <w:rsid w:val="00BF5EC7"/>
    <w:rsid w:val="00C0160D"/>
    <w:rsid w:val="00C02744"/>
    <w:rsid w:val="00C0385D"/>
    <w:rsid w:val="00C07CEA"/>
    <w:rsid w:val="00C11056"/>
    <w:rsid w:val="00C11AA5"/>
    <w:rsid w:val="00C16B5A"/>
    <w:rsid w:val="00C25FA0"/>
    <w:rsid w:val="00C275FD"/>
    <w:rsid w:val="00C27647"/>
    <w:rsid w:val="00C27953"/>
    <w:rsid w:val="00C31A93"/>
    <w:rsid w:val="00C3528E"/>
    <w:rsid w:val="00C4167F"/>
    <w:rsid w:val="00C46146"/>
    <w:rsid w:val="00C61971"/>
    <w:rsid w:val="00C65885"/>
    <w:rsid w:val="00C73B74"/>
    <w:rsid w:val="00C86F81"/>
    <w:rsid w:val="00C872CA"/>
    <w:rsid w:val="00C87AFD"/>
    <w:rsid w:val="00C90B09"/>
    <w:rsid w:val="00C96A33"/>
    <w:rsid w:val="00C973A2"/>
    <w:rsid w:val="00C97894"/>
    <w:rsid w:val="00CA3634"/>
    <w:rsid w:val="00CA5DFC"/>
    <w:rsid w:val="00CB07A0"/>
    <w:rsid w:val="00CC1F24"/>
    <w:rsid w:val="00CD3EC2"/>
    <w:rsid w:val="00CE123F"/>
    <w:rsid w:val="00D012F8"/>
    <w:rsid w:val="00D0478C"/>
    <w:rsid w:val="00D14B66"/>
    <w:rsid w:val="00D16C5A"/>
    <w:rsid w:val="00D25EB5"/>
    <w:rsid w:val="00D263FD"/>
    <w:rsid w:val="00D26A47"/>
    <w:rsid w:val="00D33FD5"/>
    <w:rsid w:val="00D43C04"/>
    <w:rsid w:val="00D460A8"/>
    <w:rsid w:val="00D46608"/>
    <w:rsid w:val="00D47566"/>
    <w:rsid w:val="00D52C98"/>
    <w:rsid w:val="00D560BE"/>
    <w:rsid w:val="00D564B9"/>
    <w:rsid w:val="00D57933"/>
    <w:rsid w:val="00D628AB"/>
    <w:rsid w:val="00D6312C"/>
    <w:rsid w:val="00D63382"/>
    <w:rsid w:val="00D63E2A"/>
    <w:rsid w:val="00D64C1A"/>
    <w:rsid w:val="00D71511"/>
    <w:rsid w:val="00D72F35"/>
    <w:rsid w:val="00D740B4"/>
    <w:rsid w:val="00D74A56"/>
    <w:rsid w:val="00D87E71"/>
    <w:rsid w:val="00D92E26"/>
    <w:rsid w:val="00D92E9D"/>
    <w:rsid w:val="00D9336F"/>
    <w:rsid w:val="00D93646"/>
    <w:rsid w:val="00D93911"/>
    <w:rsid w:val="00DA5B07"/>
    <w:rsid w:val="00DC2480"/>
    <w:rsid w:val="00DC4CDB"/>
    <w:rsid w:val="00DD0D6F"/>
    <w:rsid w:val="00DD5A78"/>
    <w:rsid w:val="00DD674A"/>
    <w:rsid w:val="00DE08D2"/>
    <w:rsid w:val="00DE207B"/>
    <w:rsid w:val="00DE3151"/>
    <w:rsid w:val="00DF05D3"/>
    <w:rsid w:val="00DF0FA8"/>
    <w:rsid w:val="00DF2099"/>
    <w:rsid w:val="00DF26A0"/>
    <w:rsid w:val="00DF28F3"/>
    <w:rsid w:val="00DF4CF5"/>
    <w:rsid w:val="00DF5E4D"/>
    <w:rsid w:val="00E0788D"/>
    <w:rsid w:val="00E140AA"/>
    <w:rsid w:val="00E223F3"/>
    <w:rsid w:val="00E23922"/>
    <w:rsid w:val="00E31595"/>
    <w:rsid w:val="00E34BD6"/>
    <w:rsid w:val="00E4202A"/>
    <w:rsid w:val="00E43719"/>
    <w:rsid w:val="00E438AF"/>
    <w:rsid w:val="00E453F2"/>
    <w:rsid w:val="00E50128"/>
    <w:rsid w:val="00E52201"/>
    <w:rsid w:val="00E5521A"/>
    <w:rsid w:val="00E619BE"/>
    <w:rsid w:val="00E70303"/>
    <w:rsid w:val="00E70998"/>
    <w:rsid w:val="00E814D3"/>
    <w:rsid w:val="00E85AE6"/>
    <w:rsid w:val="00E87CAB"/>
    <w:rsid w:val="00E90A49"/>
    <w:rsid w:val="00E92BCA"/>
    <w:rsid w:val="00E930BF"/>
    <w:rsid w:val="00E968F8"/>
    <w:rsid w:val="00EA0639"/>
    <w:rsid w:val="00EA1C42"/>
    <w:rsid w:val="00EA1D98"/>
    <w:rsid w:val="00EA6730"/>
    <w:rsid w:val="00EB0563"/>
    <w:rsid w:val="00EB2EF4"/>
    <w:rsid w:val="00EB49B7"/>
    <w:rsid w:val="00EB5B90"/>
    <w:rsid w:val="00EC0E40"/>
    <w:rsid w:val="00EC160F"/>
    <w:rsid w:val="00EC1AAF"/>
    <w:rsid w:val="00EC3841"/>
    <w:rsid w:val="00ED0A97"/>
    <w:rsid w:val="00ED17F3"/>
    <w:rsid w:val="00ED41A4"/>
    <w:rsid w:val="00EE006B"/>
    <w:rsid w:val="00EF4400"/>
    <w:rsid w:val="00EF5EDA"/>
    <w:rsid w:val="00F0007B"/>
    <w:rsid w:val="00F00E58"/>
    <w:rsid w:val="00F07E7F"/>
    <w:rsid w:val="00F12AF5"/>
    <w:rsid w:val="00F15605"/>
    <w:rsid w:val="00F20D56"/>
    <w:rsid w:val="00F229B6"/>
    <w:rsid w:val="00F2449E"/>
    <w:rsid w:val="00F325E7"/>
    <w:rsid w:val="00F33F02"/>
    <w:rsid w:val="00F441C6"/>
    <w:rsid w:val="00F461CB"/>
    <w:rsid w:val="00F614EA"/>
    <w:rsid w:val="00F64840"/>
    <w:rsid w:val="00F73299"/>
    <w:rsid w:val="00F80EC4"/>
    <w:rsid w:val="00F859D6"/>
    <w:rsid w:val="00F97DE1"/>
    <w:rsid w:val="00FA585F"/>
    <w:rsid w:val="00FA602C"/>
    <w:rsid w:val="00FB6454"/>
    <w:rsid w:val="00FC37B1"/>
    <w:rsid w:val="00FE35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uiPriority w:val="99"/>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uiPriority w:val="99"/>
    <w:rsid w:val="00B010DB"/>
    <w:pPr>
      <w:autoSpaceDE w:val="0"/>
      <w:autoSpaceDN w:val="0"/>
      <w:adjustRightInd w:val="0"/>
    </w:pPr>
    <w:rPr>
      <w:rFonts w:ascii="Tahoma" w:hAnsi="Tahoma" w:cs="Tahoma"/>
      <w:color w:val="000000"/>
      <w:sz w:val="24"/>
      <w:szCs w:val="24"/>
    </w:rPr>
  </w:style>
  <w:style w:type="character" w:customStyle="1" w:styleId="En-tteCar">
    <w:name w:val="En-tête Car"/>
    <w:link w:val="En-tte"/>
    <w:rsid w:val="00572CA6"/>
    <w:rPr>
      <w:sz w:val="24"/>
      <w:szCs w:val="24"/>
      <w:lang w:eastAsia="ar-SA"/>
    </w:rPr>
  </w:style>
  <w:style w:type="paragraph" w:customStyle="1" w:styleId="CM4">
    <w:name w:val="CM4"/>
    <w:basedOn w:val="Normal"/>
    <w:next w:val="Normal"/>
    <w:uiPriority w:val="99"/>
    <w:rsid w:val="00C96A33"/>
    <w:pPr>
      <w:suppressAutoHyphens w:val="0"/>
      <w:autoSpaceDE w:val="0"/>
      <w:autoSpaceDN w:val="0"/>
      <w:adjustRightInd w:val="0"/>
    </w:pPr>
    <w:rPr>
      <w:rFonts w:ascii="EUAlbertina" w:eastAsiaTheme="minorHAnsi" w:hAnsi="EUAlbertina" w:cstheme="minorBidi"/>
      <w:lang w:eastAsia="en-US"/>
    </w:rPr>
  </w:style>
  <w:style w:type="paragraph" w:styleId="NormalWeb">
    <w:name w:val="Normal (Web)"/>
    <w:basedOn w:val="Normal"/>
    <w:uiPriority w:val="99"/>
    <w:unhideWhenUsed/>
    <w:rsid w:val="00D74A56"/>
    <w:pPr>
      <w:suppressAutoHyphens w:val="0"/>
      <w:spacing w:before="280" w:after="119"/>
    </w:pPr>
    <w:rPr>
      <w:rFonts w:ascii="Arial Unicode MS" w:eastAsia="Arial Unicode MS" w:hAnsi="Arial Unicode MS" w:cs="Arial Unicode MS"/>
    </w:rPr>
  </w:style>
  <w:style w:type="paragraph" w:customStyle="1" w:styleId="Pa3">
    <w:name w:val="Pa3"/>
    <w:basedOn w:val="Normal"/>
    <w:uiPriority w:val="99"/>
    <w:semiHidden/>
    <w:rsid w:val="00D74A56"/>
    <w:pPr>
      <w:suppressAutoHyphens w:val="0"/>
      <w:autoSpaceDE w:val="0"/>
      <w:autoSpaceDN w:val="0"/>
      <w:spacing w:line="221" w:lineRule="atLeast"/>
    </w:pPr>
    <w:rPr>
      <w:rFonts w:ascii="VJROR V+ Bliss" w:eastAsia="Arial Unicode MS" w:hAnsi="VJROR V+ Bliss" w:cs="Arial Unicode MS"/>
      <w:lang w:eastAsia="en-US"/>
    </w:rPr>
  </w:style>
  <w:style w:type="paragraph" w:customStyle="1" w:styleId="Pa7">
    <w:name w:val="Pa7"/>
    <w:basedOn w:val="Normal"/>
    <w:uiPriority w:val="99"/>
    <w:semiHidden/>
    <w:rsid w:val="00D74A56"/>
    <w:pPr>
      <w:suppressAutoHyphens w:val="0"/>
      <w:autoSpaceDE w:val="0"/>
      <w:autoSpaceDN w:val="0"/>
      <w:spacing w:line="221" w:lineRule="atLeast"/>
    </w:pPr>
    <w:rPr>
      <w:rFonts w:ascii="VJROR V+ Bliss" w:eastAsia="Arial Unicode MS" w:hAnsi="VJROR V+ Bliss" w:cs="Arial Unicode MS"/>
      <w:lang w:eastAsia="en-US"/>
    </w:rPr>
  </w:style>
  <w:style w:type="character" w:customStyle="1" w:styleId="A5">
    <w:name w:val="A5"/>
    <w:basedOn w:val="Policepardfaut"/>
    <w:uiPriority w:val="99"/>
    <w:rsid w:val="00D74A56"/>
    <w:rPr>
      <w:rFonts w:ascii="VJROR V+ Bliss" w:hAnsi="VJROR V+ Bliss" w:hint="default"/>
      <w:b/>
      <w:bCs/>
      <w:color w:val="000000"/>
    </w:rPr>
  </w:style>
  <w:style w:type="character" w:customStyle="1" w:styleId="A4">
    <w:name w:val="A4"/>
    <w:basedOn w:val="Policepardfaut"/>
    <w:uiPriority w:val="99"/>
    <w:rsid w:val="00D74A56"/>
    <w:rPr>
      <w:rFonts w:ascii="VJROR V+ Bliss" w:hAnsi="VJROR V+ Bliss"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uiPriority w:val="99"/>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uiPriority w:val="99"/>
    <w:rsid w:val="00B010DB"/>
    <w:pPr>
      <w:autoSpaceDE w:val="0"/>
      <w:autoSpaceDN w:val="0"/>
      <w:adjustRightInd w:val="0"/>
    </w:pPr>
    <w:rPr>
      <w:rFonts w:ascii="Tahoma" w:hAnsi="Tahoma" w:cs="Tahoma"/>
      <w:color w:val="000000"/>
      <w:sz w:val="24"/>
      <w:szCs w:val="24"/>
    </w:rPr>
  </w:style>
  <w:style w:type="character" w:customStyle="1" w:styleId="En-tteCar">
    <w:name w:val="En-tête Car"/>
    <w:link w:val="En-tte"/>
    <w:rsid w:val="00572CA6"/>
    <w:rPr>
      <w:sz w:val="24"/>
      <w:szCs w:val="24"/>
      <w:lang w:eastAsia="ar-SA"/>
    </w:rPr>
  </w:style>
  <w:style w:type="paragraph" w:customStyle="1" w:styleId="CM4">
    <w:name w:val="CM4"/>
    <w:basedOn w:val="Normal"/>
    <w:next w:val="Normal"/>
    <w:uiPriority w:val="99"/>
    <w:rsid w:val="00C96A33"/>
    <w:pPr>
      <w:suppressAutoHyphens w:val="0"/>
      <w:autoSpaceDE w:val="0"/>
      <w:autoSpaceDN w:val="0"/>
      <w:adjustRightInd w:val="0"/>
    </w:pPr>
    <w:rPr>
      <w:rFonts w:ascii="EUAlbertina" w:eastAsiaTheme="minorHAnsi" w:hAnsi="EUAlbertina" w:cstheme="minorBidi"/>
      <w:lang w:eastAsia="en-US"/>
    </w:rPr>
  </w:style>
  <w:style w:type="paragraph" w:styleId="NormalWeb">
    <w:name w:val="Normal (Web)"/>
    <w:basedOn w:val="Normal"/>
    <w:uiPriority w:val="99"/>
    <w:unhideWhenUsed/>
    <w:rsid w:val="00D74A56"/>
    <w:pPr>
      <w:suppressAutoHyphens w:val="0"/>
      <w:spacing w:before="280" w:after="119"/>
    </w:pPr>
    <w:rPr>
      <w:rFonts w:ascii="Arial Unicode MS" w:eastAsia="Arial Unicode MS" w:hAnsi="Arial Unicode MS" w:cs="Arial Unicode MS"/>
    </w:rPr>
  </w:style>
  <w:style w:type="paragraph" w:customStyle="1" w:styleId="Pa3">
    <w:name w:val="Pa3"/>
    <w:basedOn w:val="Normal"/>
    <w:uiPriority w:val="99"/>
    <w:semiHidden/>
    <w:rsid w:val="00D74A56"/>
    <w:pPr>
      <w:suppressAutoHyphens w:val="0"/>
      <w:autoSpaceDE w:val="0"/>
      <w:autoSpaceDN w:val="0"/>
      <w:spacing w:line="221" w:lineRule="atLeast"/>
    </w:pPr>
    <w:rPr>
      <w:rFonts w:ascii="VJROR V+ Bliss" w:eastAsia="Arial Unicode MS" w:hAnsi="VJROR V+ Bliss" w:cs="Arial Unicode MS"/>
      <w:lang w:eastAsia="en-US"/>
    </w:rPr>
  </w:style>
  <w:style w:type="paragraph" w:customStyle="1" w:styleId="Pa7">
    <w:name w:val="Pa7"/>
    <w:basedOn w:val="Normal"/>
    <w:uiPriority w:val="99"/>
    <w:semiHidden/>
    <w:rsid w:val="00D74A56"/>
    <w:pPr>
      <w:suppressAutoHyphens w:val="0"/>
      <w:autoSpaceDE w:val="0"/>
      <w:autoSpaceDN w:val="0"/>
      <w:spacing w:line="221" w:lineRule="atLeast"/>
    </w:pPr>
    <w:rPr>
      <w:rFonts w:ascii="VJROR V+ Bliss" w:eastAsia="Arial Unicode MS" w:hAnsi="VJROR V+ Bliss" w:cs="Arial Unicode MS"/>
      <w:lang w:eastAsia="en-US"/>
    </w:rPr>
  </w:style>
  <w:style w:type="character" w:customStyle="1" w:styleId="A5">
    <w:name w:val="A5"/>
    <w:basedOn w:val="Policepardfaut"/>
    <w:uiPriority w:val="99"/>
    <w:rsid w:val="00D74A56"/>
    <w:rPr>
      <w:rFonts w:ascii="VJROR V+ Bliss" w:hAnsi="VJROR V+ Bliss" w:hint="default"/>
      <w:b/>
      <w:bCs/>
      <w:color w:val="000000"/>
    </w:rPr>
  </w:style>
  <w:style w:type="character" w:customStyle="1" w:styleId="A4">
    <w:name w:val="A4"/>
    <w:basedOn w:val="Policepardfaut"/>
    <w:uiPriority w:val="99"/>
    <w:rsid w:val="00D74A56"/>
    <w:rPr>
      <w:rFonts w:ascii="VJROR V+ Bliss" w:hAnsi="VJROR V+ Bliss"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9250">
      <w:bodyDiv w:val="1"/>
      <w:marLeft w:val="0"/>
      <w:marRight w:val="0"/>
      <w:marTop w:val="0"/>
      <w:marBottom w:val="0"/>
      <w:divBdr>
        <w:top w:val="none" w:sz="0" w:space="0" w:color="auto"/>
        <w:left w:val="none" w:sz="0" w:space="0" w:color="auto"/>
        <w:bottom w:val="none" w:sz="0" w:space="0" w:color="auto"/>
        <w:right w:val="none" w:sz="0" w:space="0" w:color="auto"/>
      </w:divBdr>
    </w:div>
    <w:div w:id="431822283">
      <w:bodyDiv w:val="1"/>
      <w:marLeft w:val="0"/>
      <w:marRight w:val="0"/>
      <w:marTop w:val="0"/>
      <w:marBottom w:val="0"/>
      <w:divBdr>
        <w:top w:val="none" w:sz="0" w:space="0" w:color="auto"/>
        <w:left w:val="none" w:sz="0" w:space="0" w:color="auto"/>
        <w:bottom w:val="none" w:sz="0" w:space="0" w:color="auto"/>
        <w:right w:val="none" w:sz="0" w:space="0" w:color="auto"/>
      </w:divBdr>
    </w:div>
    <w:div w:id="1658919723">
      <w:bodyDiv w:val="1"/>
      <w:marLeft w:val="0"/>
      <w:marRight w:val="0"/>
      <w:marTop w:val="0"/>
      <w:marBottom w:val="0"/>
      <w:divBdr>
        <w:top w:val="none" w:sz="0" w:space="0" w:color="auto"/>
        <w:left w:val="none" w:sz="0" w:space="0" w:color="auto"/>
        <w:bottom w:val="none" w:sz="0" w:space="0" w:color="auto"/>
        <w:right w:val="none" w:sz="0" w:space="0" w:color="auto"/>
      </w:divBdr>
    </w:div>
    <w:div w:id="197880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ader@bourgognefranchecomte.fr"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09A9E8CA194552A21F89DA919E333D"/>
        <w:category>
          <w:name w:val="Général"/>
          <w:gallery w:val="placeholder"/>
        </w:category>
        <w:types>
          <w:type w:val="bbPlcHdr"/>
        </w:types>
        <w:behaviors>
          <w:behavior w:val="content"/>
        </w:behaviors>
        <w:guid w:val="{60FC00A9-0E06-4F08-BAD2-BFFAE004F7E1}"/>
      </w:docPartPr>
      <w:docPartBody>
        <w:p w:rsidR="00340875" w:rsidRDefault="00732BC8">
          <w:r>
            <w:rPr>
              <w:rFonts w:cs="Tahoma"/>
            </w:rPr>
            <w:t>__________________</w:t>
          </w:r>
        </w:p>
      </w:docPartBody>
    </w:docPart>
    <w:docPart>
      <w:docPartPr>
        <w:name w:val="32C7A6393FC646A2BCB5A55DEFED3184"/>
        <w:category>
          <w:name w:val="Général"/>
          <w:gallery w:val="placeholder"/>
        </w:category>
        <w:types>
          <w:type w:val="bbPlcHdr"/>
        </w:types>
        <w:behaviors>
          <w:behavior w:val="content"/>
        </w:behaviors>
        <w:guid w:val="{851C9277-4E97-47B3-9536-D4C6E7AFBEB3}"/>
      </w:docPartPr>
      <w:docPartBody>
        <w:p w:rsidR="00340875" w:rsidRDefault="00732BC8">
          <w:r>
            <w:rPr>
              <w:rFonts w:cs="Tahoma"/>
            </w:rPr>
            <w:t>__________________</w:t>
          </w:r>
        </w:p>
      </w:docPartBody>
    </w:docPart>
    <w:docPart>
      <w:docPartPr>
        <w:name w:val="8B0BC074C3AA44AC9B6C53EBADE36FA7"/>
        <w:category>
          <w:name w:val="Général"/>
          <w:gallery w:val="placeholder"/>
        </w:category>
        <w:types>
          <w:type w:val="bbPlcHdr"/>
        </w:types>
        <w:behaviors>
          <w:behavior w:val="content"/>
        </w:behaviors>
        <w:guid w:val="{39F19A1C-FBB0-4324-BC5A-01E36F78ACDD}"/>
      </w:docPartPr>
      <w:docPartBody>
        <w:p w:rsidR="000D1A0B" w:rsidRDefault="00744ACC">
          <w:r>
            <w:rPr>
              <w:rFonts w:cs="Tahoma"/>
            </w:rPr>
            <w:t>__________________</w:t>
          </w:r>
        </w:p>
      </w:docPartBody>
    </w:docPart>
    <w:docPart>
      <w:docPartPr>
        <w:name w:val="AC114728ECAD481FB44F996CCCD52961"/>
        <w:category>
          <w:name w:val="Général"/>
          <w:gallery w:val="placeholder"/>
        </w:category>
        <w:types>
          <w:type w:val="bbPlcHdr"/>
        </w:types>
        <w:behaviors>
          <w:behavior w:val="content"/>
        </w:behaviors>
        <w:guid w:val="{FB30A9A9-7AED-4315-981F-45FFB46A1630}"/>
      </w:docPartPr>
      <w:docPartBody>
        <w:p w:rsidR="000D1A0B" w:rsidRDefault="00744ACC">
          <w:r>
            <w:rPr>
              <w:rFonts w:cs="Tahoma"/>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VJROR V+ Blis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66"/>
    <w:rsid w:val="00083166"/>
    <w:rsid w:val="000D1A0B"/>
    <w:rsid w:val="000E2E17"/>
    <w:rsid w:val="00101A83"/>
    <w:rsid w:val="001A2C35"/>
    <w:rsid w:val="002F6E33"/>
    <w:rsid w:val="00336C8C"/>
    <w:rsid w:val="00340875"/>
    <w:rsid w:val="00342265"/>
    <w:rsid w:val="003D2310"/>
    <w:rsid w:val="00434BF1"/>
    <w:rsid w:val="004823DE"/>
    <w:rsid w:val="00526220"/>
    <w:rsid w:val="006F2E32"/>
    <w:rsid w:val="00732BC8"/>
    <w:rsid w:val="00744ACC"/>
    <w:rsid w:val="00786758"/>
    <w:rsid w:val="00811E37"/>
    <w:rsid w:val="00880EB1"/>
    <w:rsid w:val="00973A5F"/>
    <w:rsid w:val="00976521"/>
    <w:rsid w:val="009D6100"/>
    <w:rsid w:val="00A20D8F"/>
    <w:rsid w:val="00A55C87"/>
    <w:rsid w:val="00B02EF2"/>
    <w:rsid w:val="00BC7199"/>
    <w:rsid w:val="00D57AC7"/>
    <w:rsid w:val="00DA690B"/>
    <w:rsid w:val="00DA6F24"/>
    <w:rsid w:val="00DB0454"/>
    <w:rsid w:val="00DD6DC4"/>
    <w:rsid w:val="00E33363"/>
    <w:rsid w:val="00F32E44"/>
    <w:rsid w:val="00F344BA"/>
    <w:rsid w:val="00FB5CE5"/>
    <w:rsid w:val="00FC7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6DC4"/>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6DC4"/>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DDD7-3983-4CC4-853A-21CB38C2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5888</Words>
  <Characters>32388</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DRAF Bourgogne</Company>
  <LinksUpToDate>false</LinksUpToDate>
  <CharactersWithSpaces>38200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KOCH MARINA</cp:lastModifiedBy>
  <cp:revision>3</cp:revision>
  <cp:lastPrinted>2016-01-20T08:23:00Z</cp:lastPrinted>
  <dcterms:created xsi:type="dcterms:W3CDTF">2020-01-31T10:29:00Z</dcterms:created>
  <dcterms:modified xsi:type="dcterms:W3CDTF">2020-01-31T10:30:00Z</dcterms:modified>
</cp:coreProperties>
</file>