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639"/>
        <w:gridCol w:w="294"/>
        <w:gridCol w:w="1521"/>
        <w:gridCol w:w="4125"/>
        <w:gridCol w:w="1496"/>
        <w:gridCol w:w="296"/>
        <w:gridCol w:w="977"/>
        <w:gridCol w:w="425"/>
      </w:tblGrid>
      <w:tr w:rsidR="00261162" w:rsidRPr="00C0385D" w:rsidTr="00B527E9">
        <w:trPr>
          <w:cantSplit/>
          <w:trHeight w:hRule="exact" w:val="997"/>
          <w:jc w:val="center"/>
        </w:trPr>
        <w:tc>
          <w:tcPr>
            <w:tcW w:w="1639" w:type="dxa"/>
            <w:vAlign w:val="center"/>
          </w:tcPr>
          <w:bookmarkStart w:id="0" w:name="_GoBack"/>
          <w:bookmarkEnd w:id="0"/>
          <w:p w:rsidR="00261162" w:rsidRDefault="00ED5C6E" w:rsidP="00063EC2">
            <w:pPr>
              <w:snapToGrid w:val="0"/>
              <w:rPr>
                <w:rFonts w:ascii="Tahoma" w:hAnsi="Tahoma"/>
                <w:sz w:val="14"/>
              </w:rPr>
            </w:pPr>
            <w:r>
              <w:rPr>
                <w:noProof/>
              </w:rPr>
              <mc:AlternateContent>
                <mc:Choice Requires="wps">
                  <w:drawing>
                    <wp:anchor distT="0" distB="0" distL="114300" distR="114300" simplePos="0" relativeHeight="251658240" behindDoc="0" locked="0" layoutInCell="1" allowOverlap="1" wp14:anchorId="1E674733" wp14:editId="7B232DA4">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4pt;margin-top:20.3pt;width:1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uQuQIAAMU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" filled="f" stroked="f">
                      <v:textbox style="layout-flow:vertical;mso-layout-flow-alt:bottom-to-top" inset=".5mm,.3mm,.5mm,.3mm">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v:textbox>
                    </v:shape>
                  </w:pict>
                </mc:Fallback>
              </mc:AlternateContent>
            </w:r>
            <w:r>
              <w:rPr>
                <w:noProof/>
              </w:rPr>
              <w:drawing>
                <wp:inline distT="0" distB="0" distL="0" distR="0" wp14:anchorId="0F9ADCAD" wp14:editId="43108222">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294" w:type="dxa"/>
          </w:tcPr>
          <w:p w:rsidR="00261162" w:rsidRDefault="00261162" w:rsidP="00063EC2">
            <w:pPr>
              <w:snapToGrid w:val="0"/>
              <w:rPr>
                <w:rFonts w:ascii="Tahoma" w:hAnsi="Tahoma"/>
                <w:sz w:val="14"/>
              </w:rPr>
            </w:pPr>
          </w:p>
        </w:tc>
        <w:tc>
          <w:tcPr>
            <w:tcW w:w="1521" w:type="dxa"/>
            <w:vAlign w:val="center"/>
          </w:tcPr>
          <w:p w:rsidR="00261162" w:rsidRDefault="00261162" w:rsidP="00063EC2">
            <w:pPr>
              <w:snapToGrid w:val="0"/>
              <w:jc w:val="center"/>
              <w:rPr>
                <w:b/>
                <w:smallCaps/>
                <w:color w:val="008080"/>
                <w:sz w:val="32"/>
              </w:rPr>
            </w:pPr>
          </w:p>
        </w:tc>
        <w:tc>
          <w:tcPr>
            <w:tcW w:w="4125" w:type="dxa"/>
            <w:vAlign w:val="center"/>
          </w:tcPr>
          <w:p w:rsidR="00261162" w:rsidRDefault="00ED5C6E" w:rsidP="00063EC2">
            <w:pPr>
              <w:snapToGrid w:val="0"/>
              <w:jc w:val="center"/>
              <w:rPr>
                <w:rFonts w:ascii="Tahoma" w:hAnsi="Tahoma"/>
                <w:sz w:val="14"/>
              </w:rPr>
            </w:pPr>
            <w:r>
              <w:rPr>
                <w:noProof/>
              </w:rPr>
              <w:drawing>
                <wp:inline distT="0" distB="0" distL="0" distR="0" wp14:anchorId="6B5D2F69" wp14:editId="70F0BFE9">
                  <wp:extent cx="1648873" cy="628015"/>
                  <wp:effectExtent l="0" t="0" r="8890" b="635"/>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48873" cy="628015"/>
                          </a:xfrm>
                          <a:prstGeom prst="rect">
                            <a:avLst/>
                          </a:prstGeom>
                          <a:noFill/>
                          <a:ln>
                            <a:noFill/>
                          </a:ln>
                        </pic:spPr>
                      </pic:pic>
                    </a:graphicData>
                  </a:graphic>
                </wp:inline>
              </w:drawing>
            </w:r>
          </w:p>
        </w:tc>
        <w:tc>
          <w:tcPr>
            <w:tcW w:w="1496" w:type="dxa"/>
            <w:vAlign w:val="center"/>
          </w:tcPr>
          <w:p w:rsidR="00261162" w:rsidRDefault="00261162" w:rsidP="00063EC2">
            <w:pPr>
              <w:snapToGrid w:val="0"/>
              <w:jc w:val="center"/>
              <w:textAlignment w:val="top"/>
              <w:rPr>
                <w:rFonts w:ascii="Tahoma" w:hAnsi="Tahoma"/>
                <w:sz w:val="14"/>
              </w:rPr>
            </w:pPr>
          </w:p>
        </w:tc>
        <w:tc>
          <w:tcPr>
            <w:tcW w:w="296" w:type="dxa"/>
          </w:tcPr>
          <w:p w:rsidR="00261162" w:rsidRDefault="00261162" w:rsidP="00063EC2">
            <w:pPr>
              <w:snapToGrid w:val="0"/>
              <w:rPr>
                <w:rFonts w:ascii="Tahoma" w:hAnsi="Tahoma"/>
                <w:sz w:val="14"/>
              </w:rPr>
            </w:pPr>
          </w:p>
        </w:tc>
        <w:tc>
          <w:tcPr>
            <w:tcW w:w="1402" w:type="dxa"/>
            <w:gridSpan w:val="2"/>
            <w:vAlign w:val="center"/>
          </w:tcPr>
          <w:p w:rsidR="00261162" w:rsidRDefault="00261162" w:rsidP="00063EC2">
            <w:pPr>
              <w:snapToGrid w:val="0"/>
              <w:jc w:val="center"/>
              <w:rPr>
                <w:b/>
                <w:sz w:val="10"/>
              </w:rPr>
            </w:pPr>
          </w:p>
          <w:p w:rsidR="00261162" w:rsidRDefault="00261162" w:rsidP="00063EC2">
            <w:pPr>
              <w:pStyle w:val="normalformulaire"/>
              <w:jc w:val="left"/>
              <w:rPr>
                <w:b/>
                <w:sz w:val="10"/>
              </w:rPr>
            </w:pPr>
          </w:p>
          <w:p w:rsidR="00261162" w:rsidRPr="00C0385D" w:rsidRDefault="00261162"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7"/>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7"/>
            <w:shd w:val="clear" w:color="auto" w:fill="FFFFFF"/>
            <w:vAlign w:val="center"/>
          </w:tcPr>
          <w:p w:rsidR="00261162" w:rsidRDefault="003F5927" w:rsidP="004C0A12">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4C0A12">
              <w:rPr>
                <w:rFonts w:cs="Tahoma"/>
                <w:b/>
                <w:bCs/>
                <w:color w:val="008080"/>
                <w:szCs w:val="16"/>
              </w:rPr>
              <w:t xml:space="preserve"> service instructeur</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Default="000B5E35" w:rsidP="000B5E35">
      <w:pPr>
        <w:pStyle w:val="normalformulaire"/>
        <w:rPr>
          <w:b/>
          <w:caps/>
          <w:color w:val="FFFFFF"/>
          <w:sz w:val="20"/>
          <w:szCs w:val="20"/>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r w:rsidRPr="009C4E43">
              <w:rPr>
                <w:rFonts w:cs="Tahoma"/>
                <w:shd w:val="clear" w:color="auto" w:fill="FFFFFF"/>
              </w:rPr>
              <w:t>___________________</w:t>
            </w:r>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r w:rsidRPr="009C4E43">
              <w:rPr>
                <w:rFonts w:ascii="Tahoma" w:hAnsi="Tahoma" w:cs="Tahoma"/>
                <w:sz w:val="16"/>
                <w:szCs w:val="16"/>
              </w:rPr>
              <w:t>____________    ____________</w:t>
            </w:r>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B5E35" w:rsidRDefault="000B5E35"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282148"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9C4E43" w:rsidRDefault="00261162" w:rsidP="009C4E43">
            <w:pPr>
              <w:pStyle w:val="normalformulaire"/>
              <w:rPr>
                <w:b/>
                <w:szCs w:val="16"/>
              </w:rPr>
            </w:pPr>
            <w:r w:rsidRPr="009C4E43">
              <w:rPr>
                <w:b/>
                <w:szCs w:val="16"/>
              </w:rPr>
              <w:t>Je m’engage à appliquer pour le marché ci-dessus une procédure formalisée ou une procédure adaptée AVEC règlement de la consultation et cahier(s) des charges.</w:t>
            </w:r>
          </w:p>
          <w:p w:rsidR="00261162" w:rsidRPr="009C4E43" w:rsidRDefault="00261162" w:rsidP="009C4E43">
            <w:pPr>
              <w:pStyle w:val="normalformulaire"/>
              <w:rPr>
                <w:b/>
                <w:szCs w:val="16"/>
              </w:rPr>
            </w:pPr>
            <w:r w:rsidRPr="009C4E43">
              <w:rPr>
                <w:b/>
                <w:szCs w:val="16"/>
              </w:rPr>
              <w:t xml:space="preserve">Je m’engage à ce que les modalités prévues ci-dessus soient appliquées dans les pièces du marché soumis au seuil de procédure formalisée </w:t>
            </w:r>
            <w:r w:rsidR="001160E6" w:rsidRPr="009C4E43">
              <w:rPr>
                <w:b/>
                <w:szCs w:val="16"/>
              </w:rPr>
              <w:t>(</w:t>
            </w:r>
            <w:r w:rsidRPr="009C4E43">
              <w:rPr>
                <w:b/>
                <w:szCs w:val="16"/>
              </w:rPr>
              <w:t>dans les documents de la consultation pour un marché à procédure adaptée</w:t>
            </w:r>
            <w:r w:rsidR="001160E6" w:rsidRPr="009C4E43">
              <w:rPr>
                <w:b/>
                <w:szCs w:val="16"/>
              </w:rPr>
              <w:t>)</w:t>
            </w:r>
            <w:r w:rsidRPr="009C4E43">
              <w:rPr>
                <w:b/>
                <w:szCs w:val="16"/>
              </w:rPr>
              <w:t>.</w:t>
            </w:r>
          </w:p>
          <w:p w:rsidR="00282148" w:rsidRPr="009C4E43" w:rsidRDefault="00282148" w:rsidP="009C4E43">
            <w:pPr>
              <w:pStyle w:val="normalformulaire"/>
              <w:rPr>
                <w:rFonts w:ascii="MS Gothic" w:eastAsia="MS Gothic" w:hAnsi="MS Gothic"/>
                <w:szCs w:val="16"/>
              </w:rPr>
            </w:pPr>
            <w:r w:rsidRPr="009C4E43">
              <w:rPr>
                <w:b/>
                <w:szCs w:val="16"/>
              </w:rPr>
              <w:t>Je joins au dossier les projets des pièces du marché disponibles (notamment cahier des charges) selon l’</w:t>
            </w:r>
            <w:r w:rsidR="00B527E9" w:rsidRPr="009C4E43">
              <w:rPr>
                <w:b/>
                <w:szCs w:val="16"/>
              </w:rPr>
              <w:t>avancement.</w:t>
            </w:r>
          </w:p>
          <w:p w:rsidR="000B5E35" w:rsidRPr="009C4E43" w:rsidRDefault="000B5E35" w:rsidP="009C4E43">
            <w:pPr>
              <w:pStyle w:val="normalformulaire"/>
              <w:rPr>
                <w:szCs w:val="16"/>
              </w:rPr>
            </w:pPr>
            <w:r w:rsidRPr="009C4E43">
              <w:rPr>
                <w:b/>
                <w:szCs w:val="16"/>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9C4E43">
              <w:rPr>
                <w:szCs w:val="16"/>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936"/>
        <w:gridCol w:w="1948"/>
        <w:gridCol w:w="1524"/>
        <w:gridCol w:w="554"/>
        <w:gridCol w:w="3381"/>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0B5E35" w:rsidP="009C4E43">
            <w:pPr>
              <w:pStyle w:val="normalformulaire"/>
              <w:jc w:val="left"/>
            </w:pPr>
            <w:r w:rsidRPr="009C4E43">
              <w:rPr>
                <w:rFonts w:cs="Tahoma"/>
              </w:rPr>
              <w:t>__________________</w:t>
            </w:r>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0B5E35" w:rsidP="009C4E43">
            <w:pPr>
              <w:pStyle w:val="normalformulaire"/>
              <w:jc w:val="left"/>
            </w:pPr>
            <w:r w:rsidRPr="009C4E43">
              <w:rPr>
                <w:rFonts w:cs="Tahoma"/>
              </w:rPr>
              <w:t>__________________</w:t>
            </w:r>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sectPr w:rsidR="00D66499" w:rsidSect="00282148">
      <w:footerReference w:type="default" r:id="rId11"/>
      <w:pgSz w:w="11906" w:h="16838" w:code="9"/>
      <w:pgMar w:top="737" w:right="851" w:bottom="1021" w:left="851"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9B" w:rsidRDefault="005A5D9B">
      <w:r>
        <w:separator/>
      </w:r>
    </w:p>
  </w:endnote>
  <w:endnote w:type="continuationSeparator" w:id="0">
    <w:p w:rsidR="005A5D9B" w:rsidRDefault="005A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E5" w:rsidRDefault="00AD24E5">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1315F5">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1315F5">
      <w:rPr>
        <w:rStyle w:val="Numrodepage"/>
        <w:noProof/>
        <w:sz w:val="16"/>
      </w:rPr>
      <w:t>1</w:t>
    </w:r>
    <w:r>
      <w:rPr>
        <w:rStyle w:val="Numrodepage"/>
        <w:sz w:val="16"/>
      </w:rPr>
      <w:fldChar w:fldCharType="end"/>
    </w:r>
  </w:p>
  <w:p w:rsidR="00AD24E5" w:rsidRPr="00A33410" w:rsidRDefault="00AD24E5" w:rsidP="00B7001D">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9B" w:rsidRDefault="005A5D9B">
      <w:r>
        <w:separator/>
      </w:r>
    </w:p>
  </w:footnote>
  <w:footnote w:type="continuationSeparator" w:id="0">
    <w:p w:rsidR="005A5D9B" w:rsidRDefault="005A5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1"/>
  </w:num>
  <w:num w:numId="12">
    <w:abstractNumId w:val="29"/>
  </w:num>
  <w:num w:numId="13">
    <w:abstractNumId w:val="46"/>
  </w:num>
  <w:num w:numId="14">
    <w:abstractNumId w:val="26"/>
  </w:num>
  <w:num w:numId="15">
    <w:abstractNumId w:val="28"/>
  </w:num>
  <w:num w:numId="16">
    <w:abstractNumId w:val="3"/>
  </w:num>
  <w:num w:numId="17">
    <w:abstractNumId w:val="38"/>
  </w:num>
  <w:num w:numId="18">
    <w:abstractNumId w:val="23"/>
  </w:num>
  <w:num w:numId="19">
    <w:abstractNumId w:val="22"/>
  </w:num>
  <w:num w:numId="20">
    <w:abstractNumId w:val="34"/>
  </w:num>
  <w:num w:numId="21">
    <w:abstractNumId w:val="36"/>
  </w:num>
  <w:num w:numId="22">
    <w:abstractNumId w:val="27"/>
  </w:num>
  <w:num w:numId="23">
    <w:abstractNumId w:val="30"/>
  </w:num>
  <w:num w:numId="24">
    <w:abstractNumId w:val="25"/>
  </w:num>
  <w:num w:numId="25">
    <w:abstractNumId w:val="39"/>
  </w:num>
  <w:num w:numId="26">
    <w:abstractNumId w:val="31"/>
  </w:num>
  <w:num w:numId="27">
    <w:abstractNumId w:val="40"/>
  </w:num>
  <w:num w:numId="28">
    <w:abstractNumId w:val="35"/>
  </w:num>
  <w:num w:numId="29">
    <w:abstractNumId w:val="20"/>
  </w:num>
  <w:num w:numId="30">
    <w:abstractNumId w:val="43"/>
  </w:num>
  <w:num w:numId="31">
    <w:abstractNumId w:val="42"/>
  </w:num>
  <w:num w:numId="32">
    <w:abstractNumId w:val="19"/>
  </w:num>
  <w:num w:numId="33">
    <w:abstractNumId w:val="32"/>
  </w:num>
  <w:num w:numId="34">
    <w:abstractNumId w:val="21"/>
  </w:num>
  <w:num w:numId="35">
    <w:abstractNumId w:val="18"/>
  </w:num>
  <w:num w:numId="36">
    <w:abstractNumId w:val="37"/>
  </w:num>
  <w:num w:numId="37">
    <w:abstractNumId w:val="24"/>
  </w:num>
  <w:num w:numId="38">
    <w:abstractNumId w:val="33"/>
  </w:num>
  <w:num w:numId="39">
    <w:abstractNumId w:val="44"/>
  </w:num>
  <w:num w:numId="4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3nAazwOqmlJ5lV8MzKK+Cy+Y14=" w:salt="GhcZjk/9kAZKdY0SNaxI1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A"/>
    <w:rsid w:val="00000622"/>
    <w:rsid w:val="00004D5F"/>
    <w:rsid w:val="00007C62"/>
    <w:rsid w:val="00010F87"/>
    <w:rsid w:val="0001236D"/>
    <w:rsid w:val="00016860"/>
    <w:rsid w:val="000208D1"/>
    <w:rsid w:val="00025016"/>
    <w:rsid w:val="00027064"/>
    <w:rsid w:val="00031FD7"/>
    <w:rsid w:val="000403F4"/>
    <w:rsid w:val="00046CB2"/>
    <w:rsid w:val="0005410F"/>
    <w:rsid w:val="00056FD6"/>
    <w:rsid w:val="00062271"/>
    <w:rsid w:val="00063D5D"/>
    <w:rsid w:val="00063EC2"/>
    <w:rsid w:val="000654CD"/>
    <w:rsid w:val="0006773F"/>
    <w:rsid w:val="000710B9"/>
    <w:rsid w:val="000739D6"/>
    <w:rsid w:val="00074CB5"/>
    <w:rsid w:val="000959A5"/>
    <w:rsid w:val="00096104"/>
    <w:rsid w:val="000A4CE4"/>
    <w:rsid w:val="000B357F"/>
    <w:rsid w:val="000B5E35"/>
    <w:rsid w:val="000C0A5F"/>
    <w:rsid w:val="000C35D2"/>
    <w:rsid w:val="000D3A5A"/>
    <w:rsid w:val="000D74BF"/>
    <w:rsid w:val="000E6C3D"/>
    <w:rsid w:val="000E7A3C"/>
    <w:rsid w:val="000F3929"/>
    <w:rsid w:val="000F5E85"/>
    <w:rsid w:val="000F6194"/>
    <w:rsid w:val="000F71DA"/>
    <w:rsid w:val="00101F1D"/>
    <w:rsid w:val="00111651"/>
    <w:rsid w:val="001139C4"/>
    <w:rsid w:val="00114BE9"/>
    <w:rsid w:val="00115BB4"/>
    <w:rsid w:val="001160E6"/>
    <w:rsid w:val="001174C8"/>
    <w:rsid w:val="0011778F"/>
    <w:rsid w:val="00125A7C"/>
    <w:rsid w:val="00126E48"/>
    <w:rsid w:val="001315F5"/>
    <w:rsid w:val="00134A9F"/>
    <w:rsid w:val="00140938"/>
    <w:rsid w:val="001625CF"/>
    <w:rsid w:val="00165D16"/>
    <w:rsid w:val="001770EA"/>
    <w:rsid w:val="001856CD"/>
    <w:rsid w:val="001906FB"/>
    <w:rsid w:val="00192C24"/>
    <w:rsid w:val="00193238"/>
    <w:rsid w:val="001A1D75"/>
    <w:rsid w:val="001A34B1"/>
    <w:rsid w:val="001B3B18"/>
    <w:rsid w:val="001B40D9"/>
    <w:rsid w:val="001B7413"/>
    <w:rsid w:val="001B7CB4"/>
    <w:rsid w:val="001C254A"/>
    <w:rsid w:val="001C3031"/>
    <w:rsid w:val="001C42EE"/>
    <w:rsid w:val="001C54F6"/>
    <w:rsid w:val="001C5961"/>
    <w:rsid w:val="001C643C"/>
    <w:rsid w:val="001C6589"/>
    <w:rsid w:val="001C6A69"/>
    <w:rsid w:val="001D39F2"/>
    <w:rsid w:val="001D6931"/>
    <w:rsid w:val="001D7226"/>
    <w:rsid w:val="001D7787"/>
    <w:rsid w:val="001E1266"/>
    <w:rsid w:val="001E2FE2"/>
    <w:rsid w:val="001E6F56"/>
    <w:rsid w:val="001F0109"/>
    <w:rsid w:val="001F2131"/>
    <w:rsid w:val="001F21C1"/>
    <w:rsid w:val="001F361A"/>
    <w:rsid w:val="002008DA"/>
    <w:rsid w:val="002052C8"/>
    <w:rsid w:val="00205CC8"/>
    <w:rsid w:val="00213CAD"/>
    <w:rsid w:val="0021466B"/>
    <w:rsid w:val="00216A95"/>
    <w:rsid w:val="00216E40"/>
    <w:rsid w:val="002237C6"/>
    <w:rsid w:val="002247EE"/>
    <w:rsid w:val="00242B27"/>
    <w:rsid w:val="00246555"/>
    <w:rsid w:val="00251AA0"/>
    <w:rsid w:val="00253FC3"/>
    <w:rsid w:val="00260947"/>
    <w:rsid w:val="00260B75"/>
    <w:rsid w:val="00261162"/>
    <w:rsid w:val="0027447A"/>
    <w:rsid w:val="00275F16"/>
    <w:rsid w:val="00276304"/>
    <w:rsid w:val="00282148"/>
    <w:rsid w:val="00282FB7"/>
    <w:rsid w:val="00283FC4"/>
    <w:rsid w:val="00284EA8"/>
    <w:rsid w:val="00287087"/>
    <w:rsid w:val="0029248A"/>
    <w:rsid w:val="00295BAD"/>
    <w:rsid w:val="002A14B5"/>
    <w:rsid w:val="002B3857"/>
    <w:rsid w:val="002B3F8B"/>
    <w:rsid w:val="002B59EF"/>
    <w:rsid w:val="002B7274"/>
    <w:rsid w:val="002B758B"/>
    <w:rsid w:val="002B7F2A"/>
    <w:rsid w:val="002C2843"/>
    <w:rsid w:val="002C5265"/>
    <w:rsid w:val="002D1E5C"/>
    <w:rsid w:val="002E171E"/>
    <w:rsid w:val="002E3BB9"/>
    <w:rsid w:val="002E4940"/>
    <w:rsid w:val="002F26B5"/>
    <w:rsid w:val="002F3206"/>
    <w:rsid w:val="002F4952"/>
    <w:rsid w:val="00317C85"/>
    <w:rsid w:val="00317D3D"/>
    <w:rsid w:val="00324FEC"/>
    <w:rsid w:val="003266D1"/>
    <w:rsid w:val="00327B5E"/>
    <w:rsid w:val="003309BF"/>
    <w:rsid w:val="003310A0"/>
    <w:rsid w:val="00332F08"/>
    <w:rsid w:val="00333C98"/>
    <w:rsid w:val="00334625"/>
    <w:rsid w:val="00342313"/>
    <w:rsid w:val="00342D18"/>
    <w:rsid w:val="0034318B"/>
    <w:rsid w:val="00360D67"/>
    <w:rsid w:val="00364F75"/>
    <w:rsid w:val="003713A4"/>
    <w:rsid w:val="003728C8"/>
    <w:rsid w:val="00374475"/>
    <w:rsid w:val="00380926"/>
    <w:rsid w:val="0038116D"/>
    <w:rsid w:val="0038425C"/>
    <w:rsid w:val="003877D6"/>
    <w:rsid w:val="00390C79"/>
    <w:rsid w:val="0039119E"/>
    <w:rsid w:val="00391BBE"/>
    <w:rsid w:val="00392C25"/>
    <w:rsid w:val="00393267"/>
    <w:rsid w:val="003954E6"/>
    <w:rsid w:val="00396E91"/>
    <w:rsid w:val="003A3A74"/>
    <w:rsid w:val="003A3C27"/>
    <w:rsid w:val="003B0AAF"/>
    <w:rsid w:val="003B132D"/>
    <w:rsid w:val="003B589D"/>
    <w:rsid w:val="003B5928"/>
    <w:rsid w:val="003C0D99"/>
    <w:rsid w:val="003C2BA8"/>
    <w:rsid w:val="003D0538"/>
    <w:rsid w:val="003D59C2"/>
    <w:rsid w:val="003E474C"/>
    <w:rsid w:val="003F5927"/>
    <w:rsid w:val="00400A49"/>
    <w:rsid w:val="0040488A"/>
    <w:rsid w:val="00406D59"/>
    <w:rsid w:val="00412951"/>
    <w:rsid w:val="004143E9"/>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947E8"/>
    <w:rsid w:val="004960B9"/>
    <w:rsid w:val="004A0AF9"/>
    <w:rsid w:val="004A29E8"/>
    <w:rsid w:val="004A38A4"/>
    <w:rsid w:val="004A754D"/>
    <w:rsid w:val="004A7CBF"/>
    <w:rsid w:val="004B1ACD"/>
    <w:rsid w:val="004B1D51"/>
    <w:rsid w:val="004C0A12"/>
    <w:rsid w:val="004C7051"/>
    <w:rsid w:val="004C7F9B"/>
    <w:rsid w:val="004D25D4"/>
    <w:rsid w:val="004D5BA2"/>
    <w:rsid w:val="004F54A9"/>
    <w:rsid w:val="004F7A27"/>
    <w:rsid w:val="00500601"/>
    <w:rsid w:val="005009F0"/>
    <w:rsid w:val="005032B8"/>
    <w:rsid w:val="00511C37"/>
    <w:rsid w:val="00514733"/>
    <w:rsid w:val="00514A3F"/>
    <w:rsid w:val="00515D17"/>
    <w:rsid w:val="00520704"/>
    <w:rsid w:val="00522BBD"/>
    <w:rsid w:val="005238A2"/>
    <w:rsid w:val="005335DC"/>
    <w:rsid w:val="00534EAA"/>
    <w:rsid w:val="00536B9C"/>
    <w:rsid w:val="00542ED4"/>
    <w:rsid w:val="00543D70"/>
    <w:rsid w:val="00544CF4"/>
    <w:rsid w:val="005502F8"/>
    <w:rsid w:val="005543DA"/>
    <w:rsid w:val="0055541B"/>
    <w:rsid w:val="0055594F"/>
    <w:rsid w:val="00563EB5"/>
    <w:rsid w:val="00565A27"/>
    <w:rsid w:val="00565EC0"/>
    <w:rsid w:val="00572AFF"/>
    <w:rsid w:val="00582557"/>
    <w:rsid w:val="00587C50"/>
    <w:rsid w:val="005A5D0F"/>
    <w:rsid w:val="005A5D9B"/>
    <w:rsid w:val="005B5567"/>
    <w:rsid w:val="005D1BB7"/>
    <w:rsid w:val="005D6637"/>
    <w:rsid w:val="005D7532"/>
    <w:rsid w:val="005E52BF"/>
    <w:rsid w:val="005F076B"/>
    <w:rsid w:val="005F3D3A"/>
    <w:rsid w:val="00601327"/>
    <w:rsid w:val="0060146F"/>
    <w:rsid w:val="006046E8"/>
    <w:rsid w:val="00606700"/>
    <w:rsid w:val="00611B0D"/>
    <w:rsid w:val="006148E0"/>
    <w:rsid w:val="00621F28"/>
    <w:rsid w:val="0063027D"/>
    <w:rsid w:val="00632087"/>
    <w:rsid w:val="00640419"/>
    <w:rsid w:val="006516E8"/>
    <w:rsid w:val="006622B2"/>
    <w:rsid w:val="00665680"/>
    <w:rsid w:val="006705E0"/>
    <w:rsid w:val="00680076"/>
    <w:rsid w:val="006817A3"/>
    <w:rsid w:val="00681ED6"/>
    <w:rsid w:val="006867EB"/>
    <w:rsid w:val="00686B62"/>
    <w:rsid w:val="00690B15"/>
    <w:rsid w:val="006925D4"/>
    <w:rsid w:val="00692641"/>
    <w:rsid w:val="00693EC3"/>
    <w:rsid w:val="006A0EE6"/>
    <w:rsid w:val="006A3641"/>
    <w:rsid w:val="006B6380"/>
    <w:rsid w:val="006C77CD"/>
    <w:rsid w:val="006D4730"/>
    <w:rsid w:val="006D573A"/>
    <w:rsid w:val="006E1F0C"/>
    <w:rsid w:val="006E39D1"/>
    <w:rsid w:val="006E5337"/>
    <w:rsid w:val="006E585D"/>
    <w:rsid w:val="006E5CC5"/>
    <w:rsid w:val="006F146E"/>
    <w:rsid w:val="006F5A4B"/>
    <w:rsid w:val="00702DED"/>
    <w:rsid w:val="00704445"/>
    <w:rsid w:val="00704E32"/>
    <w:rsid w:val="00710387"/>
    <w:rsid w:val="007128A3"/>
    <w:rsid w:val="00724431"/>
    <w:rsid w:val="00725D2F"/>
    <w:rsid w:val="00726280"/>
    <w:rsid w:val="00734D6E"/>
    <w:rsid w:val="0074336E"/>
    <w:rsid w:val="00746037"/>
    <w:rsid w:val="00750613"/>
    <w:rsid w:val="0075717D"/>
    <w:rsid w:val="00757766"/>
    <w:rsid w:val="00760CFF"/>
    <w:rsid w:val="0076405A"/>
    <w:rsid w:val="00767FB2"/>
    <w:rsid w:val="00776D8E"/>
    <w:rsid w:val="0078215B"/>
    <w:rsid w:val="00782F25"/>
    <w:rsid w:val="00784078"/>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45BC"/>
    <w:rsid w:val="007D4D12"/>
    <w:rsid w:val="007E0BDD"/>
    <w:rsid w:val="007E34A2"/>
    <w:rsid w:val="00800941"/>
    <w:rsid w:val="008013F7"/>
    <w:rsid w:val="008019FE"/>
    <w:rsid w:val="008033E7"/>
    <w:rsid w:val="00805156"/>
    <w:rsid w:val="00811B52"/>
    <w:rsid w:val="00817CD6"/>
    <w:rsid w:val="00823FAC"/>
    <w:rsid w:val="0083189C"/>
    <w:rsid w:val="008323AE"/>
    <w:rsid w:val="00837597"/>
    <w:rsid w:val="00837E56"/>
    <w:rsid w:val="00840C74"/>
    <w:rsid w:val="008438D8"/>
    <w:rsid w:val="00844FF3"/>
    <w:rsid w:val="00847B2C"/>
    <w:rsid w:val="00850538"/>
    <w:rsid w:val="00852365"/>
    <w:rsid w:val="00853A8D"/>
    <w:rsid w:val="0085426C"/>
    <w:rsid w:val="008565C7"/>
    <w:rsid w:val="008608A5"/>
    <w:rsid w:val="00861CED"/>
    <w:rsid w:val="008637D6"/>
    <w:rsid w:val="00870C85"/>
    <w:rsid w:val="00872647"/>
    <w:rsid w:val="00882567"/>
    <w:rsid w:val="00883131"/>
    <w:rsid w:val="00883385"/>
    <w:rsid w:val="008854DF"/>
    <w:rsid w:val="008900C9"/>
    <w:rsid w:val="00891276"/>
    <w:rsid w:val="00893A2C"/>
    <w:rsid w:val="008946EF"/>
    <w:rsid w:val="0089592A"/>
    <w:rsid w:val="00895AC1"/>
    <w:rsid w:val="008A017D"/>
    <w:rsid w:val="008A4D80"/>
    <w:rsid w:val="008B641A"/>
    <w:rsid w:val="008B7CF4"/>
    <w:rsid w:val="008C024A"/>
    <w:rsid w:val="008C0851"/>
    <w:rsid w:val="008C6CAC"/>
    <w:rsid w:val="008C78DE"/>
    <w:rsid w:val="008D0D1B"/>
    <w:rsid w:val="008E3CAE"/>
    <w:rsid w:val="008E630F"/>
    <w:rsid w:val="008E7651"/>
    <w:rsid w:val="008F180B"/>
    <w:rsid w:val="008F1A9A"/>
    <w:rsid w:val="00901B8D"/>
    <w:rsid w:val="00902F53"/>
    <w:rsid w:val="00903AA0"/>
    <w:rsid w:val="0090406D"/>
    <w:rsid w:val="009073E8"/>
    <w:rsid w:val="00923EB1"/>
    <w:rsid w:val="00924FF2"/>
    <w:rsid w:val="00930795"/>
    <w:rsid w:val="00933538"/>
    <w:rsid w:val="00933E89"/>
    <w:rsid w:val="00944442"/>
    <w:rsid w:val="00952A61"/>
    <w:rsid w:val="00953974"/>
    <w:rsid w:val="00954948"/>
    <w:rsid w:val="0095546E"/>
    <w:rsid w:val="00963D30"/>
    <w:rsid w:val="00964647"/>
    <w:rsid w:val="00970611"/>
    <w:rsid w:val="00972D16"/>
    <w:rsid w:val="00973B70"/>
    <w:rsid w:val="009751F8"/>
    <w:rsid w:val="00976E84"/>
    <w:rsid w:val="009771B4"/>
    <w:rsid w:val="0097769B"/>
    <w:rsid w:val="00977B63"/>
    <w:rsid w:val="00980770"/>
    <w:rsid w:val="0098088E"/>
    <w:rsid w:val="00980BF6"/>
    <w:rsid w:val="009811D0"/>
    <w:rsid w:val="00981C46"/>
    <w:rsid w:val="00982B39"/>
    <w:rsid w:val="00982C2E"/>
    <w:rsid w:val="00985DA2"/>
    <w:rsid w:val="00991FEF"/>
    <w:rsid w:val="00995DB2"/>
    <w:rsid w:val="009A0B74"/>
    <w:rsid w:val="009A0EBC"/>
    <w:rsid w:val="009A5D94"/>
    <w:rsid w:val="009B086E"/>
    <w:rsid w:val="009B14B9"/>
    <w:rsid w:val="009B1A49"/>
    <w:rsid w:val="009B244A"/>
    <w:rsid w:val="009C4E43"/>
    <w:rsid w:val="009D0F17"/>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60A9"/>
    <w:rsid w:val="00A73029"/>
    <w:rsid w:val="00A73F3A"/>
    <w:rsid w:val="00A75FBF"/>
    <w:rsid w:val="00A817F9"/>
    <w:rsid w:val="00A84355"/>
    <w:rsid w:val="00A90D5A"/>
    <w:rsid w:val="00A9202F"/>
    <w:rsid w:val="00A93EA7"/>
    <w:rsid w:val="00AA32BD"/>
    <w:rsid w:val="00AA620A"/>
    <w:rsid w:val="00AB4CE6"/>
    <w:rsid w:val="00AC0C7C"/>
    <w:rsid w:val="00AC0FCD"/>
    <w:rsid w:val="00AC29B5"/>
    <w:rsid w:val="00AC30DE"/>
    <w:rsid w:val="00AD14C2"/>
    <w:rsid w:val="00AD24E5"/>
    <w:rsid w:val="00AD4341"/>
    <w:rsid w:val="00AD4DC3"/>
    <w:rsid w:val="00AE0297"/>
    <w:rsid w:val="00AE69F4"/>
    <w:rsid w:val="00AE741F"/>
    <w:rsid w:val="00AF5C27"/>
    <w:rsid w:val="00B048B3"/>
    <w:rsid w:val="00B155E2"/>
    <w:rsid w:val="00B17303"/>
    <w:rsid w:val="00B203FB"/>
    <w:rsid w:val="00B223E5"/>
    <w:rsid w:val="00B2447E"/>
    <w:rsid w:val="00B2534F"/>
    <w:rsid w:val="00B271BE"/>
    <w:rsid w:val="00B33534"/>
    <w:rsid w:val="00B33D5A"/>
    <w:rsid w:val="00B33E95"/>
    <w:rsid w:val="00B3551F"/>
    <w:rsid w:val="00B400F2"/>
    <w:rsid w:val="00B40C02"/>
    <w:rsid w:val="00B43B20"/>
    <w:rsid w:val="00B527E9"/>
    <w:rsid w:val="00B53616"/>
    <w:rsid w:val="00B610DF"/>
    <w:rsid w:val="00B62A76"/>
    <w:rsid w:val="00B6609E"/>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C1F45"/>
    <w:rsid w:val="00BD05B6"/>
    <w:rsid w:val="00BD12FF"/>
    <w:rsid w:val="00C01002"/>
    <w:rsid w:val="00C03059"/>
    <w:rsid w:val="00C10513"/>
    <w:rsid w:val="00C10895"/>
    <w:rsid w:val="00C123DA"/>
    <w:rsid w:val="00C16146"/>
    <w:rsid w:val="00C20C59"/>
    <w:rsid w:val="00C246A8"/>
    <w:rsid w:val="00C27203"/>
    <w:rsid w:val="00C34903"/>
    <w:rsid w:val="00C3597E"/>
    <w:rsid w:val="00C36476"/>
    <w:rsid w:val="00C37DFD"/>
    <w:rsid w:val="00C41B4D"/>
    <w:rsid w:val="00C44F97"/>
    <w:rsid w:val="00C46649"/>
    <w:rsid w:val="00C5584E"/>
    <w:rsid w:val="00C5755F"/>
    <w:rsid w:val="00C676F8"/>
    <w:rsid w:val="00C67910"/>
    <w:rsid w:val="00C70DF4"/>
    <w:rsid w:val="00C71DF7"/>
    <w:rsid w:val="00C7239C"/>
    <w:rsid w:val="00C73A4A"/>
    <w:rsid w:val="00C754C8"/>
    <w:rsid w:val="00C762E5"/>
    <w:rsid w:val="00C763E8"/>
    <w:rsid w:val="00C7771C"/>
    <w:rsid w:val="00C80FF5"/>
    <w:rsid w:val="00C84B65"/>
    <w:rsid w:val="00C855F7"/>
    <w:rsid w:val="00C9090B"/>
    <w:rsid w:val="00C95AF4"/>
    <w:rsid w:val="00C9634A"/>
    <w:rsid w:val="00C97574"/>
    <w:rsid w:val="00CA2E30"/>
    <w:rsid w:val="00CA5828"/>
    <w:rsid w:val="00CA6DB6"/>
    <w:rsid w:val="00CC01EA"/>
    <w:rsid w:val="00CD2786"/>
    <w:rsid w:val="00CD700B"/>
    <w:rsid w:val="00CE5E23"/>
    <w:rsid w:val="00CF1305"/>
    <w:rsid w:val="00CF1DE9"/>
    <w:rsid w:val="00CF2AF3"/>
    <w:rsid w:val="00CF2D4E"/>
    <w:rsid w:val="00CF463E"/>
    <w:rsid w:val="00D00012"/>
    <w:rsid w:val="00D03EF0"/>
    <w:rsid w:val="00D076C9"/>
    <w:rsid w:val="00D12212"/>
    <w:rsid w:val="00D2403F"/>
    <w:rsid w:val="00D367F0"/>
    <w:rsid w:val="00D375B5"/>
    <w:rsid w:val="00D427CE"/>
    <w:rsid w:val="00D51EF9"/>
    <w:rsid w:val="00D54C6A"/>
    <w:rsid w:val="00D62012"/>
    <w:rsid w:val="00D62802"/>
    <w:rsid w:val="00D66499"/>
    <w:rsid w:val="00D710B4"/>
    <w:rsid w:val="00D7191B"/>
    <w:rsid w:val="00D75039"/>
    <w:rsid w:val="00D7661C"/>
    <w:rsid w:val="00D7697C"/>
    <w:rsid w:val="00D8501C"/>
    <w:rsid w:val="00D86A56"/>
    <w:rsid w:val="00D91ECB"/>
    <w:rsid w:val="00DA3970"/>
    <w:rsid w:val="00DA5C9E"/>
    <w:rsid w:val="00DB767B"/>
    <w:rsid w:val="00DC26BD"/>
    <w:rsid w:val="00DC3A0C"/>
    <w:rsid w:val="00DD7B93"/>
    <w:rsid w:val="00DE072F"/>
    <w:rsid w:val="00DE3499"/>
    <w:rsid w:val="00DE4F95"/>
    <w:rsid w:val="00DE7AF3"/>
    <w:rsid w:val="00DF141E"/>
    <w:rsid w:val="00DF58A9"/>
    <w:rsid w:val="00E0238A"/>
    <w:rsid w:val="00E04596"/>
    <w:rsid w:val="00E04DA9"/>
    <w:rsid w:val="00E106AE"/>
    <w:rsid w:val="00E113F0"/>
    <w:rsid w:val="00E115B0"/>
    <w:rsid w:val="00E1594C"/>
    <w:rsid w:val="00E1626A"/>
    <w:rsid w:val="00E269B4"/>
    <w:rsid w:val="00E276E1"/>
    <w:rsid w:val="00E30CFE"/>
    <w:rsid w:val="00E31CCB"/>
    <w:rsid w:val="00E3236A"/>
    <w:rsid w:val="00E423F5"/>
    <w:rsid w:val="00E46DA8"/>
    <w:rsid w:val="00E4758D"/>
    <w:rsid w:val="00E616E1"/>
    <w:rsid w:val="00E623E1"/>
    <w:rsid w:val="00E62DA1"/>
    <w:rsid w:val="00E66518"/>
    <w:rsid w:val="00E763C2"/>
    <w:rsid w:val="00E770EA"/>
    <w:rsid w:val="00E81BD4"/>
    <w:rsid w:val="00E85832"/>
    <w:rsid w:val="00E9284C"/>
    <w:rsid w:val="00E932AD"/>
    <w:rsid w:val="00EA016A"/>
    <w:rsid w:val="00EA41D9"/>
    <w:rsid w:val="00EA7C41"/>
    <w:rsid w:val="00EB3055"/>
    <w:rsid w:val="00EC10BB"/>
    <w:rsid w:val="00EC2F28"/>
    <w:rsid w:val="00EC4785"/>
    <w:rsid w:val="00EC5AEB"/>
    <w:rsid w:val="00ED1DDE"/>
    <w:rsid w:val="00ED58DD"/>
    <w:rsid w:val="00ED5C6E"/>
    <w:rsid w:val="00EE3B62"/>
    <w:rsid w:val="00EE52C4"/>
    <w:rsid w:val="00EF0EBF"/>
    <w:rsid w:val="00EF212C"/>
    <w:rsid w:val="00EF3E80"/>
    <w:rsid w:val="00F00109"/>
    <w:rsid w:val="00F01E59"/>
    <w:rsid w:val="00F03A00"/>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4E71"/>
    <w:rsid w:val="00F764AE"/>
    <w:rsid w:val="00F7737E"/>
    <w:rsid w:val="00F8447E"/>
    <w:rsid w:val="00FA0A87"/>
    <w:rsid w:val="00FA16C0"/>
    <w:rsid w:val="00FA417B"/>
    <w:rsid w:val="00FB1A26"/>
    <w:rsid w:val="00FB4088"/>
    <w:rsid w:val="00FB41F5"/>
    <w:rsid w:val="00FB6FEC"/>
    <w:rsid w:val="00FD15E2"/>
    <w:rsid w:val="00FD21DD"/>
    <w:rsid w:val="00FD35C0"/>
    <w:rsid w:val="00FD3A70"/>
    <w:rsid w:val="00FD6707"/>
    <w:rsid w:val="00FD7967"/>
    <w:rsid w:val="00FE4349"/>
    <w:rsid w:val="00FE46F5"/>
    <w:rsid w:val="00FE4B2E"/>
    <w:rsid w:val="00FE4E18"/>
    <w:rsid w:val="00FE79DF"/>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7063-F1E8-445D-A764-F2BC5290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3733</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AGERBERG Julia</cp:lastModifiedBy>
  <cp:revision>8</cp:revision>
  <cp:lastPrinted>2016-06-09T09:15:00Z</cp:lastPrinted>
  <dcterms:created xsi:type="dcterms:W3CDTF">2016-12-07T10:39:00Z</dcterms:created>
  <dcterms:modified xsi:type="dcterms:W3CDTF">2019-01-28T16:45:00Z</dcterms:modified>
</cp:coreProperties>
</file>