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tblGrid>
      <w:tr w:rsidR="00330402">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E0CE9F1" wp14:editId="5077B02C">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0CE" w:rsidRDefault="00F630CE" w:rsidP="00A743D7">
                                  <w:pPr>
                                    <w:pStyle w:val="normalformulaire"/>
                                    <w:jc w:val="right"/>
                                  </w:pPr>
                                  <w:r>
                                    <w:t xml:space="preserve">Mise à </w:t>
                                  </w:r>
                                  <w:r w:rsidRPr="00C31A93">
                                    <w:t>jour</w:t>
                                  </w:r>
                                  <w:r w:rsidR="00496639">
                                    <w:t> : 15 février 2021</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F630CE" w:rsidRDefault="00F630CE" w:rsidP="00A743D7">
                            <w:pPr>
                              <w:pStyle w:val="normalformulaire"/>
                              <w:jc w:val="right"/>
                            </w:pPr>
                            <w:r>
                              <w:t xml:space="preserve">Mise à </w:t>
                            </w:r>
                            <w:r w:rsidRPr="00C31A93">
                              <w:t>jour</w:t>
                            </w:r>
                            <w:r w:rsidR="00496639">
                              <w:t> : 15 février 2021</w:t>
                            </w:r>
                          </w:p>
                        </w:txbxContent>
                      </v:textbox>
                    </v:shape>
                  </w:pict>
                </mc:Fallback>
              </mc:AlternateContent>
            </w:r>
            <w:r>
              <w:rPr>
                <w:noProof/>
                <w:lang w:eastAsia="fr-FR"/>
              </w:rPr>
              <w:drawing>
                <wp:inline distT="0" distB="0" distL="0" distR="0" wp14:anchorId="1AAE57EF" wp14:editId="2D703E66">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12FF0441" wp14:editId="5C52F9B1">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5256E5">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Default="001123A2" w:rsidP="005256E5">
            <w:pPr>
              <w:pStyle w:val="normalformulaire"/>
              <w:jc w:val="center"/>
              <w:rPr>
                <w:b/>
                <w:bCs/>
                <w:smallCaps/>
                <w:color w:val="008080"/>
                <w:sz w:val="27"/>
                <w:szCs w:val="27"/>
              </w:rPr>
            </w:pPr>
            <w:r>
              <w:rPr>
                <w:b/>
                <w:bCs/>
                <w:smallCaps/>
                <w:color w:val="008080"/>
                <w:sz w:val="27"/>
                <w:szCs w:val="27"/>
              </w:rPr>
              <w:t xml:space="preserve"> </w:t>
            </w:r>
            <w:r w:rsidR="008B1228">
              <w:rPr>
                <w:b/>
                <w:bCs/>
                <w:smallCaps/>
                <w:color w:val="008080"/>
                <w:sz w:val="27"/>
                <w:szCs w:val="27"/>
              </w:rPr>
              <w:t>« </w:t>
            </w:r>
            <w:r w:rsidR="009D5F17">
              <w:rPr>
                <w:b/>
                <w:bCs/>
                <w:smallCaps/>
                <w:color w:val="008080"/>
                <w:sz w:val="27"/>
                <w:szCs w:val="27"/>
              </w:rPr>
              <w:t>Investissements dans les entreprises agro alimentaires</w:t>
            </w:r>
            <w:r w:rsidR="00750A92">
              <w:rPr>
                <w:b/>
                <w:bCs/>
                <w:smallCaps/>
                <w:color w:val="008080"/>
                <w:sz w:val="27"/>
                <w:szCs w:val="27"/>
              </w:rPr>
              <w:t> </w:t>
            </w:r>
            <w:r w:rsidR="008B1228">
              <w:rPr>
                <w:b/>
                <w:bCs/>
                <w:smallCaps/>
                <w:color w:val="008080"/>
                <w:sz w:val="27"/>
                <w:szCs w:val="27"/>
              </w:rPr>
              <w:t xml:space="preserve">» </w:t>
            </w:r>
          </w:p>
          <w:p w:rsidR="00443DAA" w:rsidRDefault="009D5F17" w:rsidP="009D5F17">
            <w:pPr>
              <w:pStyle w:val="normalformulaire"/>
              <w:jc w:val="center"/>
              <w:rPr>
                <w:b/>
                <w:bCs/>
                <w:smallCaps/>
                <w:color w:val="008080"/>
                <w:sz w:val="27"/>
                <w:szCs w:val="27"/>
              </w:rPr>
            </w:pPr>
            <w:r>
              <w:rPr>
                <w:b/>
                <w:bCs/>
                <w:smallCaps/>
                <w:color w:val="008080"/>
                <w:sz w:val="27"/>
                <w:szCs w:val="27"/>
              </w:rPr>
              <w:t>Type d’opérations 4.2</w:t>
            </w:r>
            <w:r w:rsidR="001123A2">
              <w:rPr>
                <w:b/>
                <w:bCs/>
                <w:smallCaps/>
                <w:color w:val="008080"/>
                <w:sz w:val="27"/>
                <w:szCs w:val="27"/>
              </w:rPr>
              <w:t xml:space="preserve">.1 </w:t>
            </w:r>
            <w:r w:rsidR="00443DAA">
              <w:rPr>
                <w:b/>
                <w:bCs/>
                <w:smallCaps/>
                <w:color w:val="008080"/>
                <w:sz w:val="27"/>
                <w:szCs w:val="27"/>
              </w:rPr>
              <w:t>du programme de développement rural de Bourgogne</w:t>
            </w:r>
          </w:p>
        </w:tc>
      </w:tr>
      <w:tr w:rsidR="00443DAA" w:rsidTr="005256E5">
        <w:trPr>
          <w:trHeight w:val="747"/>
          <w:jc w:val="center"/>
        </w:trPr>
        <w:tc>
          <w:tcPr>
            <w:tcW w:w="10339" w:type="dxa"/>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9D5F17">
              <w:rPr>
                <w:b/>
              </w:rPr>
              <w:t>pour l’Europe</w:t>
            </w:r>
            <w:r w:rsidR="00BF51F2" w:rsidRPr="00EC3841">
              <w:rPr>
                <w:b/>
              </w:rPr>
              <w:t xml:space="preserve"> </w:t>
            </w:r>
            <w:r w:rsidR="009D5F17">
              <w:rPr>
                <w:b/>
              </w:rPr>
              <w:t>(</w:t>
            </w:r>
            <w:r w:rsidR="00BF51F2" w:rsidRPr="00EC3841">
              <w:rPr>
                <w:b/>
              </w:rPr>
              <w:t>FEADER</w:t>
            </w:r>
            <w:r w:rsidR="009D5F17">
              <w:rPr>
                <w:b/>
              </w:rPr>
              <w:t>)</w:t>
            </w:r>
            <w:r w:rsidRPr="00EC3841">
              <w:rPr>
                <w:b/>
              </w:rPr>
              <w:t>.</w:t>
            </w:r>
          </w:p>
          <w:p w:rsidR="00443DAA" w:rsidRPr="00EC3841" w:rsidRDefault="00443DAA" w:rsidP="005256E5">
            <w:pPr>
              <w:pStyle w:val="normalformulaire"/>
              <w:jc w:val="center"/>
              <w:rPr>
                <w:b/>
              </w:rPr>
            </w:pPr>
            <w:r w:rsidRPr="00EC3841">
              <w:rPr>
                <w:b/>
              </w:rPr>
              <w:t xml:space="preserve"> </w:t>
            </w:r>
          </w:p>
          <w:p w:rsidR="00443DAA" w:rsidRPr="00EC3841" w:rsidRDefault="00443DAA" w:rsidP="005256E5">
            <w:pPr>
              <w:pStyle w:val="normalformulaire"/>
              <w:jc w:val="center"/>
              <w:rPr>
                <w:b/>
              </w:rPr>
            </w:pPr>
            <w:r w:rsidRPr="00EC3841">
              <w:rPr>
                <w:b/>
              </w:rPr>
              <w:t>Avant de remplir cette demande, lisez attentivement la notice d’information jointe.</w:t>
            </w:r>
          </w:p>
          <w:p w:rsidR="00A47DB3" w:rsidRPr="00EC3841" w:rsidRDefault="00443DAA" w:rsidP="005256E5">
            <w:pPr>
              <w:pStyle w:val="normalformulaire"/>
              <w:jc w:val="center"/>
              <w:rPr>
                <w:b/>
              </w:rPr>
            </w:pPr>
            <w:r w:rsidRPr="00EC3841">
              <w:rPr>
                <w:b/>
              </w:rPr>
              <w:t xml:space="preserve">Transmettez l’original </w:t>
            </w:r>
            <w:r w:rsidR="007A5B99">
              <w:rPr>
                <w:b/>
              </w:rPr>
              <w:t xml:space="preserve">et une copie </w:t>
            </w:r>
            <w:r w:rsidRPr="00EC3841">
              <w:rPr>
                <w:b/>
              </w:rPr>
              <w:t xml:space="preserve">par courrier </w:t>
            </w:r>
            <w:r w:rsidR="009D5F17">
              <w:rPr>
                <w:b/>
              </w:rPr>
              <w:t>au guichet unique :</w:t>
            </w:r>
          </w:p>
          <w:p w:rsidR="009D5F17" w:rsidRPr="00302F24" w:rsidRDefault="009D5F17" w:rsidP="009D5F17">
            <w:pPr>
              <w:pStyle w:val="normalformulaire"/>
              <w:jc w:val="center"/>
              <w:rPr>
                <w:b/>
              </w:rPr>
            </w:pPr>
            <w:r w:rsidRPr="00302F24">
              <w:rPr>
                <w:b/>
              </w:rPr>
              <w:t>CONSEIL REGIONAL DE BOURGOGNE</w:t>
            </w:r>
            <w:r>
              <w:rPr>
                <w:b/>
              </w:rPr>
              <w:t>- FRANCHE-COMTE</w:t>
            </w:r>
          </w:p>
          <w:p w:rsidR="009D5F17" w:rsidRPr="00302F24" w:rsidRDefault="009D5F17" w:rsidP="009D5F17">
            <w:pPr>
              <w:pStyle w:val="normalformulaire"/>
              <w:jc w:val="center"/>
              <w:rPr>
                <w:b/>
              </w:rPr>
            </w:pPr>
            <w:r w:rsidRPr="003F487C">
              <w:rPr>
                <w:b/>
              </w:rPr>
              <w:t xml:space="preserve">Direction </w:t>
            </w:r>
            <w:r>
              <w:rPr>
                <w:b/>
              </w:rPr>
              <w:t xml:space="preserve">Europe et </w:t>
            </w:r>
            <w:r w:rsidR="006E4DAE">
              <w:rPr>
                <w:b/>
              </w:rPr>
              <w:t xml:space="preserve">Rayonnement </w:t>
            </w:r>
            <w:r>
              <w:rPr>
                <w:b/>
              </w:rPr>
              <w:t>International</w:t>
            </w:r>
          </w:p>
          <w:p w:rsidR="009D5F17" w:rsidRPr="00302F24" w:rsidRDefault="00022823" w:rsidP="009D5F17">
            <w:pPr>
              <w:pStyle w:val="normalformulaire"/>
              <w:jc w:val="center"/>
              <w:rPr>
                <w:b/>
              </w:rPr>
            </w:pPr>
            <w:r w:rsidRPr="00022823">
              <w:rPr>
                <w:b/>
              </w:rPr>
              <w:t xml:space="preserve">4 square Castan </w:t>
            </w:r>
            <w:r w:rsidR="009D5F17" w:rsidRPr="00302F24">
              <w:rPr>
                <w:b/>
              </w:rPr>
              <w:t xml:space="preserve">CS </w:t>
            </w:r>
            <w:r w:rsidRPr="00022823">
              <w:rPr>
                <w:b/>
              </w:rPr>
              <w:t>1857</w:t>
            </w:r>
          </w:p>
          <w:p w:rsidR="00022823" w:rsidRPr="00022823" w:rsidRDefault="00022823" w:rsidP="00022823">
            <w:pPr>
              <w:pStyle w:val="normalformulaire"/>
              <w:jc w:val="center"/>
              <w:rPr>
                <w:b/>
              </w:rPr>
            </w:pPr>
            <w:r w:rsidRPr="00022823">
              <w:rPr>
                <w:b/>
              </w:rPr>
              <w:t>25031 BESANÇON CEDEX</w:t>
            </w:r>
          </w:p>
          <w:p w:rsidR="00443DAA" w:rsidRPr="00A47DB3" w:rsidRDefault="00443DAA" w:rsidP="009D5F17">
            <w:pPr>
              <w:pStyle w:val="normalformulaire"/>
              <w:jc w:val="center"/>
              <w:rPr>
                <w:b/>
              </w:rPr>
            </w:pPr>
          </w:p>
        </w:tc>
      </w:tr>
      <w:tr w:rsidR="00443DAA" w:rsidTr="005256E5">
        <w:trPr>
          <w:trHeight w:hRule="exact" w:val="904"/>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443DAA" w:rsidRDefault="00443DAA" w:rsidP="005256E5">
            <w:pPr>
              <w:pStyle w:val="normalformulaire"/>
              <w:rPr>
                <w:rFonts w:ascii="Arial" w:hAnsi="Arial" w:cs="Arial"/>
                <w:color w:val="999999"/>
                <w:sz w:val="24"/>
              </w:rPr>
            </w:pPr>
            <w:r>
              <w:rPr>
                <w:rFonts w:ascii="Arial" w:hAnsi="Arial" w:cs="Arial"/>
              </w:rPr>
              <w:t>N° de dossier OSIRIS : _______________________</w:t>
            </w:r>
            <w:r>
              <w:rPr>
                <w:rFonts w:ascii="Arial" w:hAnsi="Arial" w:cs="Arial"/>
              </w:rPr>
              <w:tab/>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Default="00996F80" w:rsidP="005256E5">
            <w:pPr>
              <w:pStyle w:val="normalformulaire"/>
              <w:rPr>
                <w:rFonts w:ascii="Arial" w:hAnsi="Arial" w:cs="Arial"/>
                <w:color w:val="999999"/>
                <w:sz w:val="24"/>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pPr w:leftFromText="141" w:rightFromText="141" w:vertAnchor="text" w:horzAnchor="margin" w:tblpY="15"/>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171"/>
        <w:gridCol w:w="5427"/>
      </w:tblGrid>
      <w:tr w:rsidR="00443DAA" w:rsidTr="00B96620">
        <w:tc>
          <w:tcPr>
            <w:tcW w:w="10598" w:type="dxa"/>
            <w:gridSpan w:val="2"/>
            <w:shd w:val="clear" w:color="auto" w:fill="auto"/>
          </w:tcPr>
          <w:p w:rsidR="00443DAA" w:rsidRPr="00D52C98" w:rsidRDefault="00443DAA" w:rsidP="00C27647">
            <w:pPr>
              <w:pStyle w:val="normalformulaire"/>
              <w:jc w:val="center"/>
              <w:rPr>
                <w:b/>
              </w:rPr>
            </w:pPr>
            <w:r w:rsidRPr="00D52C98">
              <w:rPr>
                <w:b/>
              </w:rPr>
              <w:t xml:space="preserve">Appel à </w:t>
            </w:r>
            <w:r w:rsidR="00164BA4" w:rsidRPr="00D52C98">
              <w:rPr>
                <w:b/>
              </w:rPr>
              <w:t xml:space="preserve">projets </w:t>
            </w:r>
            <w:r w:rsidRPr="00D52C98">
              <w:rPr>
                <w:b/>
              </w:rPr>
              <w:t>20</w:t>
            </w:r>
            <w:r w:rsidR="00F630CE">
              <w:rPr>
                <w:b/>
              </w:rPr>
              <w:t>2</w:t>
            </w:r>
            <w:r w:rsidR="00496639">
              <w:rPr>
                <w:b/>
              </w:rPr>
              <w:t>1</w:t>
            </w:r>
          </w:p>
        </w:tc>
      </w:tr>
      <w:tr w:rsidR="009E3048" w:rsidTr="00B96620">
        <w:tc>
          <w:tcPr>
            <w:tcW w:w="5171" w:type="dxa"/>
            <w:shd w:val="clear" w:color="auto" w:fill="auto"/>
          </w:tcPr>
          <w:p w:rsidR="009E3048" w:rsidRDefault="009E3048" w:rsidP="009E3048">
            <w:pPr>
              <w:pStyle w:val="normalformulaire"/>
            </w:pPr>
            <w:r>
              <w:t>Date de début de l’appel à projets</w:t>
            </w:r>
          </w:p>
        </w:tc>
        <w:tc>
          <w:tcPr>
            <w:tcW w:w="5427" w:type="dxa"/>
            <w:shd w:val="clear" w:color="auto" w:fill="auto"/>
          </w:tcPr>
          <w:p w:rsidR="009E3048" w:rsidRPr="007A2BFE" w:rsidRDefault="00F630CE" w:rsidP="007C4D96">
            <w:pPr>
              <w:pStyle w:val="normalformulaire"/>
              <w:jc w:val="center"/>
            </w:pPr>
            <w:r>
              <w:t>1</w:t>
            </w:r>
            <w:r w:rsidR="00496639">
              <w:t>5 février 2021</w:t>
            </w:r>
          </w:p>
        </w:tc>
      </w:tr>
      <w:tr w:rsidR="009E3048" w:rsidTr="00B96620">
        <w:tc>
          <w:tcPr>
            <w:tcW w:w="5171" w:type="dxa"/>
            <w:shd w:val="clear" w:color="auto" w:fill="auto"/>
          </w:tcPr>
          <w:p w:rsidR="009E3048" w:rsidRDefault="009E3048" w:rsidP="009E3048">
            <w:pPr>
              <w:pStyle w:val="normalformulaire"/>
            </w:pPr>
            <w:r>
              <w:t>Date de fin des dépôts des demandes d’aides</w:t>
            </w:r>
          </w:p>
        </w:tc>
        <w:tc>
          <w:tcPr>
            <w:tcW w:w="5427" w:type="dxa"/>
            <w:shd w:val="clear" w:color="auto" w:fill="auto"/>
          </w:tcPr>
          <w:p w:rsidR="009E3048" w:rsidRPr="007A2BFE" w:rsidRDefault="00496639" w:rsidP="007C4D96">
            <w:pPr>
              <w:pStyle w:val="normalformulaire"/>
              <w:jc w:val="center"/>
            </w:pPr>
            <w:r>
              <w:t>28 février 2021</w:t>
            </w:r>
          </w:p>
        </w:tc>
      </w:tr>
      <w:tr w:rsidR="009E3048" w:rsidTr="00B96620">
        <w:tc>
          <w:tcPr>
            <w:tcW w:w="5171" w:type="dxa"/>
            <w:shd w:val="clear" w:color="auto" w:fill="auto"/>
          </w:tcPr>
          <w:p w:rsidR="009E3048" w:rsidRPr="00B30ED1" w:rsidRDefault="009E3048" w:rsidP="009E3048">
            <w:pPr>
              <w:pStyle w:val="normalformulaire"/>
              <w:rPr>
                <w:b/>
                <w:u w:val="single"/>
              </w:rPr>
            </w:pPr>
            <w:r w:rsidRPr="00B30ED1">
              <w:rPr>
                <w:b/>
                <w:u w:val="single"/>
              </w:rPr>
              <w:t>Date limite pour la complétude des dossiers</w:t>
            </w:r>
          </w:p>
        </w:tc>
        <w:tc>
          <w:tcPr>
            <w:tcW w:w="5427" w:type="dxa"/>
            <w:shd w:val="clear" w:color="auto" w:fill="auto"/>
          </w:tcPr>
          <w:p w:rsidR="009E3048" w:rsidRPr="007A2BFE" w:rsidRDefault="00496639" w:rsidP="007C4D96">
            <w:pPr>
              <w:pStyle w:val="normalformulaire"/>
              <w:jc w:val="center"/>
              <w:rPr>
                <w:b/>
              </w:rPr>
            </w:pPr>
            <w:r>
              <w:rPr>
                <w:b/>
              </w:rPr>
              <w:t>8 mars 2021</w:t>
            </w:r>
          </w:p>
        </w:tc>
      </w:tr>
    </w:tbl>
    <w:p w:rsidR="007C4D96" w:rsidRDefault="007C4D96" w:rsidP="007C4D96">
      <w:pPr>
        <w:tabs>
          <w:tab w:val="right" w:pos="9639"/>
        </w:tabs>
        <w:jc w:val="right"/>
        <w:rPr>
          <w:b/>
          <w:smallCaps/>
          <w:sz w:val="20"/>
        </w:rPr>
      </w:pPr>
      <w:r w:rsidRPr="00463996">
        <w:rPr>
          <w:rFonts w:ascii="Tahoma" w:hAnsi="Tahoma" w:cs="Tahoma"/>
          <w:sz w:val="16"/>
        </w:rPr>
        <w:t>Les</w:t>
      </w:r>
      <w:r>
        <w:rPr>
          <w:rFonts w:ascii="Tahoma" w:hAnsi="Tahoma" w:cs="Tahoma"/>
          <w:sz w:val="16"/>
        </w:rPr>
        <w:t xml:space="preserve"> dates sont celles </w:t>
      </w:r>
      <w:r w:rsidRPr="00463996">
        <w:rPr>
          <w:rFonts w:ascii="Tahoma" w:hAnsi="Tahoma" w:cs="Tahoma"/>
          <w:sz w:val="16"/>
          <w:u w:val="single"/>
        </w:rPr>
        <w:t>de la réception</w:t>
      </w:r>
      <w:r>
        <w:rPr>
          <w:rFonts w:ascii="Tahoma" w:hAnsi="Tahoma" w:cs="Tahoma"/>
          <w:sz w:val="16"/>
        </w:rPr>
        <w:t xml:space="preserve"> par le service instructeur.</w:t>
      </w:r>
    </w:p>
    <w:p w:rsidR="00443DAA" w:rsidRDefault="00443DAA" w:rsidP="00443DAA">
      <w:pPr>
        <w:pStyle w:val="titreformulaire"/>
        <w:keepNext w:val="0"/>
        <w:rPr>
          <w:sz w:val="12"/>
          <w:szCs w:val="12"/>
          <w:shd w:val="clear" w:color="auto" w:fill="008080"/>
        </w:rPr>
      </w:pPr>
    </w:p>
    <w:p w:rsidR="004A5A07" w:rsidRPr="004A5A07" w:rsidRDefault="004A5A07" w:rsidP="004A5A07">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w:t>
      </w:r>
      <w:r w:rsidR="00E23922">
        <w:rPr>
          <w:rFonts w:cs="Tahoma"/>
          <w:b w:val="0"/>
          <w:i/>
          <w:color w:val="00000A"/>
          <w:sz w:val="16"/>
          <w:szCs w:val="16"/>
        </w:rPr>
        <w:t xml:space="preserve"> ou que ceux-ci sont sans objet (selon les indications qui figurent dans le formulaire), le champ doit être laissé en l’état ou être saisi avec une valeur vide (espace par exemple).</w:t>
      </w: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8B1228" w:rsidTr="001123A2">
        <w:trPr>
          <w:trHeight w:val="411"/>
        </w:trPr>
        <w:tc>
          <w:tcPr>
            <w:tcW w:w="10881" w:type="dxa"/>
            <w:gridSpan w:val="5"/>
            <w:shd w:val="clear" w:color="auto" w:fill="006666"/>
            <w:vAlign w:val="center"/>
          </w:tcPr>
          <w:p w:rsidR="008B1228" w:rsidRPr="008B1228" w:rsidRDefault="008B1228" w:rsidP="008B1228">
            <w:pPr>
              <w:pStyle w:val="normalformulaire"/>
              <w:jc w:val="center"/>
              <w:rPr>
                <w:b/>
                <w:caps/>
                <w:color w:val="FFFFFF" w:themeColor="background1"/>
                <w:sz w:val="18"/>
                <w:szCs w:val="18"/>
              </w:rPr>
            </w:pPr>
            <w:r w:rsidRPr="008B1228">
              <w:rPr>
                <w:b/>
                <w:caps/>
                <w:color w:val="FFFFFF" w:themeColor="background1"/>
                <w:sz w:val="18"/>
                <w:szCs w:val="18"/>
              </w:rPr>
              <w:t>Identification du demandeur</w:t>
            </w:r>
          </w:p>
        </w:tc>
      </w:tr>
      <w:tr w:rsidR="00B010DB" w:rsidTr="00C46146">
        <w:trPr>
          <w:trHeight w:val="680"/>
        </w:trPr>
        <w:tc>
          <w:tcPr>
            <w:tcW w:w="2131" w:type="dxa"/>
            <w:shd w:val="clear" w:color="auto" w:fill="C4BC96" w:themeFill="background2" w:themeFillShade="BF"/>
            <w:vAlign w:val="center"/>
          </w:tcPr>
          <w:p w:rsidR="00B010DB" w:rsidRDefault="00B010DB" w:rsidP="008B1228">
            <w:pPr>
              <w:pStyle w:val="normalformulaire"/>
              <w:jc w:val="left"/>
            </w:pPr>
            <w:r w:rsidRPr="008B1228">
              <w:t>N° SIRET</w:t>
            </w:r>
            <w:r>
              <w:t> :</w:t>
            </w:r>
          </w:p>
          <w:p w:rsidR="00B010DB" w:rsidRPr="008B77C7" w:rsidRDefault="00B010DB" w:rsidP="008B77C7">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4"/>
            <w:vAlign w:val="bottom"/>
          </w:tcPr>
          <w:p w:rsidR="00B010DB" w:rsidRDefault="007F79C5" w:rsidP="00C46146">
            <w:sdt>
              <w:sdtPr>
                <w:id w:val="-1056620630"/>
                <w:placeholder>
                  <w:docPart w:val="B9D9677E13474053A4A501F2D3886D4A"/>
                </w:placeholder>
              </w:sdtPr>
              <w:sdtEndPr/>
              <w:sdtContent>
                <w:bookmarkStart w:id="0" w:name="_GoBack"/>
                <w:r w:rsidR="00B010DB" w:rsidRPr="009F2BA4">
                  <w:t>______________________________________________________________</w:t>
                </w:r>
                <w:bookmarkEnd w:id="0"/>
              </w:sdtContent>
            </w:sdt>
          </w:p>
        </w:tc>
      </w:tr>
      <w:tr w:rsidR="00B010DB" w:rsidTr="00C46146">
        <w:trPr>
          <w:trHeight w:val="680"/>
        </w:trPr>
        <w:tc>
          <w:tcPr>
            <w:tcW w:w="2131" w:type="dxa"/>
            <w:shd w:val="clear" w:color="auto" w:fill="C4BC96" w:themeFill="background2" w:themeFillShade="BF"/>
            <w:vAlign w:val="center"/>
          </w:tcPr>
          <w:p w:rsidR="00B010DB" w:rsidRDefault="00B010DB" w:rsidP="0048618B">
            <w:pPr>
              <w:pStyle w:val="normalformulaire"/>
              <w:jc w:val="left"/>
            </w:pPr>
            <w:r w:rsidRPr="008B1228">
              <w:t>Statut juridique</w:t>
            </w:r>
            <w:r>
              <w:t> :</w:t>
            </w:r>
            <w:r w:rsidRPr="008B1228">
              <w:t xml:space="preserve"> </w:t>
            </w:r>
            <w:r w:rsidRPr="00DF26A0">
              <w:rPr>
                <w:i/>
              </w:rPr>
              <w:t>(</w:t>
            </w:r>
            <w:r w:rsidR="0048618B">
              <w:rPr>
                <w:i/>
              </w:rPr>
              <w:t xml:space="preserve">SA, SAS, SARL, SICA, </w:t>
            </w:r>
            <w:r w:rsidRPr="00DF26A0">
              <w:rPr>
                <w:i/>
              </w:rPr>
              <w:t>…)</w:t>
            </w:r>
          </w:p>
        </w:tc>
        <w:tc>
          <w:tcPr>
            <w:tcW w:w="8750" w:type="dxa"/>
            <w:gridSpan w:val="4"/>
            <w:vAlign w:val="bottom"/>
          </w:tcPr>
          <w:p w:rsidR="00B010DB" w:rsidRDefault="007F79C5" w:rsidP="00C46146">
            <w:sdt>
              <w:sdtPr>
                <w:id w:val="926623919"/>
                <w:placeholder>
                  <w:docPart w:val="2A6CE7D31B4C44A29610184FD2598D77"/>
                </w:placeholder>
              </w:sdtPr>
              <w:sdtEndPr/>
              <w:sdtContent>
                <w:r w:rsidR="00B010DB" w:rsidRPr="009F2BA4">
                  <w:t>______________________________________________________________</w:t>
                </w:r>
              </w:sdtContent>
            </w:sdt>
          </w:p>
        </w:tc>
      </w:tr>
      <w:tr w:rsidR="0048618B" w:rsidTr="0048618B">
        <w:trPr>
          <w:trHeight w:val="680"/>
        </w:trPr>
        <w:tc>
          <w:tcPr>
            <w:tcW w:w="2131" w:type="dxa"/>
            <w:shd w:val="clear" w:color="auto" w:fill="C4BC96" w:themeFill="background2" w:themeFillShade="BF"/>
            <w:vAlign w:val="center"/>
          </w:tcPr>
          <w:p w:rsidR="0048618B" w:rsidRDefault="0048618B" w:rsidP="008B1228">
            <w:pPr>
              <w:pStyle w:val="normalformulaire"/>
              <w:jc w:val="left"/>
            </w:pPr>
            <w:r>
              <w:t>Raison sociale :</w:t>
            </w:r>
          </w:p>
        </w:tc>
        <w:tc>
          <w:tcPr>
            <w:tcW w:w="4262" w:type="dxa"/>
            <w:gridSpan w:val="2"/>
            <w:vAlign w:val="center"/>
          </w:tcPr>
          <w:p w:rsidR="0048618B" w:rsidRDefault="007F79C5" w:rsidP="0048618B">
            <w:pPr>
              <w:pStyle w:val="normalformulaire"/>
              <w:jc w:val="left"/>
            </w:pPr>
            <w:sdt>
              <w:sdtPr>
                <w:id w:val="1773892787"/>
                <w:placeholder>
                  <w:docPart w:val="F03E38BD8A8D466EA9AE4D747C17FD90"/>
                </w:placeholder>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Appellation commerciale :</w:t>
            </w:r>
          </w:p>
          <w:p w:rsidR="0048618B" w:rsidRPr="00DF26A0" w:rsidRDefault="0048618B" w:rsidP="008B1228">
            <w:pPr>
              <w:pStyle w:val="normalformulaire"/>
              <w:jc w:val="left"/>
              <w:rPr>
                <w:i/>
              </w:rPr>
            </w:pPr>
            <w:r w:rsidRPr="00DF26A0">
              <w:rPr>
                <w:i/>
              </w:rPr>
              <w:t>(le cas échéant)</w:t>
            </w:r>
          </w:p>
        </w:tc>
        <w:tc>
          <w:tcPr>
            <w:tcW w:w="2356" w:type="dxa"/>
          </w:tcPr>
          <w:p w:rsidR="0048618B" w:rsidRDefault="007F79C5">
            <w:sdt>
              <w:sdtPr>
                <w:id w:val="-1524709239"/>
                <w:placeholder>
                  <w:docPart w:val="ACA388B76A8E4F43A9A9AC9AE9E8DA69"/>
                </w:placeholder>
              </w:sdtPr>
              <w:sdtEndPr/>
              <w:sdtContent>
                <w:r w:rsidR="0048618B" w:rsidRPr="00000CC2">
                  <w:t>____________</w:t>
                </w:r>
              </w:sdtContent>
            </w:sdt>
          </w:p>
        </w:tc>
      </w:tr>
      <w:tr w:rsidR="0048618B" w:rsidTr="0048618B">
        <w:trPr>
          <w:trHeight w:val="680"/>
        </w:trPr>
        <w:tc>
          <w:tcPr>
            <w:tcW w:w="2131" w:type="dxa"/>
            <w:shd w:val="clear" w:color="auto" w:fill="C4BC96" w:themeFill="background2" w:themeFillShade="BF"/>
            <w:vAlign w:val="center"/>
          </w:tcPr>
          <w:p w:rsidR="0048618B" w:rsidRDefault="0048618B" w:rsidP="0048618B">
            <w:pPr>
              <w:pStyle w:val="normalformulaire"/>
              <w:jc w:val="left"/>
            </w:pPr>
            <w:r>
              <w:t>Code NAF :</w:t>
            </w:r>
          </w:p>
        </w:tc>
        <w:tc>
          <w:tcPr>
            <w:tcW w:w="4262" w:type="dxa"/>
            <w:gridSpan w:val="2"/>
            <w:vAlign w:val="center"/>
          </w:tcPr>
          <w:p w:rsidR="0048618B" w:rsidRDefault="007F79C5" w:rsidP="00597C14">
            <w:pPr>
              <w:pStyle w:val="normalformulaire"/>
              <w:jc w:val="left"/>
            </w:pPr>
            <w:sdt>
              <w:sdtPr>
                <w:id w:val="-423259750"/>
                <w:placeholder>
                  <w:docPart w:val="03B6BB52301E4C5F86825CF48A365245"/>
                </w:placeholder>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Date de création :</w:t>
            </w:r>
          </w:p>
        </w:tc>
        <w:tc>
          <w:tcPr>
            <w:tcW w:w="2356" w:type="dxa"/>
          </w:tcPr>
          <w:p w:rsidR="0048618B" w:rsidRDefault="007F79C5">
            <w:sdt>
              <w:sdtPr>
                <w:id w:val="1333719731"/>
                <w:placeholder>
                  <w:docPart w:val="F9495E3F512145EEB6456E7249F70F62"/>
                </w:placeholder>
              </w:sdtPr>
              <w:sdtEndPr/>
              <w:sdtContent>
                <w:r w:rsidR="0048618B" w:rsidRPr="00000CC2">
                  <w:t>____________</w:t>
                </w:r>
              </w:sdtContent>
            </w:sdt>
          </w:p>
        </w:tc>
      </w:tr>
      <w:tr w:rsidR="00DF26A0" w:rsidTr="001123A2">
        <w:trPr>
          <w:trHeight w:val="680"/>
        </w:trPr>
        <w:tc>
          <w:tcPr>
            <w:tcW w:w="2131"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13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31" w:type="dxa"/>
            <w:vAlign w:val="center"/>
          </w:tcPr>
          <w:p w:rsidR="00DF26A0" w:rsidRDefault="007F79C5" w:rsidP="0048618B">
            <w:pPr>
              <w:pStyle w:val="normalformulaire"/>
              <w:jc w:val="left"/>
            </w:pPr>
            <w:sdt>
              <w:sdtPr>
                <w:id w:val="464011029"/>
                <w:placeholder>
                  <w:docPart w:val="9C9B32F4087041B28DA26F96191B4D0B"/>
                </w:placeholder>
              </w:sdtPr>
              <w:sdtEndPr/>
              <w:sdtContent>
                <w:r w:rsidR="0048618B">
                  <w:t>___</w:t>
                </w:r>
                <w:r w:rsidR="0048618B" w:rsidRPr="009F2BA4">
                  <w:t>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2356" w:type="dxa"/>
            <w:vAlign w:val="center"/>
          </w:tcPr>
          <w:p w:rsidR="00DF26A0" w:rsidRDefault="007F79C5" w:rsidP="008B1228">
            <w:pPr>
              <w:pStyle w:val="normalformulaire"/>
              <w:jc w:val="left"/>
            </w:pPr>
            <w:sdt>
              <w:sdtPr>
                <w:id w:val="1247305470"/>
                <w:placeholder>
                  <w:docPart w:val="AC16CEBA107F48DCA5B22FDAA2196CA2"/>
                </w:placeholder>
              </w:sdtPr>
              <w:sdtEndPr/>
              <w:sdtContent>
                <w:r w:rsidR="0048618B">
                  <w:t>___</w:t>
                </w:r>
                <w:r w:rsidR="0048618B" w:rsidRPr="009F2BA4">
                  <w:t>_________</w:t>
                </w:r>
              </w:sdtContent>
            </w:sdt>
          </w:p>
        </w:tc>
      </w:tr>
      <w:tr w:rsidR="009E743D" w:rsidTr="00452A12">
        <w:trPr>
          <w:trHeight w:val="680"/>
        </w:trPr>
        <w:tc>
          <w:tcPr>
            <w:tcW w:w="2131" w:type="dxa"/>
            <w:vMerge/>
            <w:shd w:val="clear" w:color="auto" w:fill="C4BC96" w:themeFill="background2" w:themeFillShade="BF"/>
            <w:vAlign w:val="center"/>
          </w:tcPr>
          <w:p w:rsidR="009E743D" w:rsidRDefault="009E743D" w:rsidP="008B1228">
            <w:pPr>
              <w:pStyle w:val="normalformulaire"/>
              <w:jc w:val="left"/>
            </w:pPr>
          </w:p>
        </w:tc>
        <w:tc>
          <w:tcPr>
            <w:tcW w:w="2131" w:type="dxa"/>
            <w:shd w:val="clear" w:color="auto" w:fill="DDD9C3" w:themeFill="background2" w:themeFillShade="E6"/>
            <w:vAlign w:val="center"/>
          </w:tcPr>
          <w:p w:rsidR="009E743D" w:rsidRPr="00DF26A0" w:rsidRDefault="009E743D" w:rsidP="00DF26A0">
            <w:pPr>
              <w:pStyle w:val="normalformulaire"/>
            </w:pPr>
            <w:r w:rsidRPr="00DF26A0">
              <w:t>Fonction du représentant légal :</w:t>
            </w:r>
          </w:p>
          <w:p w:rsidR="009E743D" w:rsidRPr="00DF26A0" w:rsidRDefault="009E743D" w:rsidP="00DF26A0">
            <w:pPr>
              <w:pStyle w:val="normalformulaire"/>
              <w:jc w:val="left"/>
              <w:rPr>
                <w:i/>
              </w:rPr>
            </w:pPr>
            <w:r w:rsidRPr="00DF26A0">
              <w:rPr>
                <w:i/>
              </w:rPr>
              <w:t>(maire, président…)</w:t>
            </w:r>
          </w:p>
        </w:tc>
        <w:tc>
          <w:tcPr>
            <w:tcW w:w="6619" w:type="dxa"/>
            <w:gridSpan w:val="3"/>
            <w:vAlign w:val="center"/>
          </w:tcPr>
          <w:p w:rsidR="009E743D" w:rsidRDefault="007F79C5" w:rsidP="001A7977">
            <w:pPr>
              <w:pStyle w:val="normalformulaire"/>
              <w:jc w:val="left"/>
            </w:pPr>
            <w:sdt>
              <w:sdtPr>
                <w:id w:val="-1571034127"/>
                <w:placeholder>
                  <w:docPart w:val="710347EE8DE544ACB23C87ABA87E3A4A"/>
                </w:placeholder>
              </w:sdtPr>
              <w:sdtEndPr/>
              <w:sdtContent>
                <w:r w:rsidR="009E743D">
                  <w:t>___</w:t>
                </w:r>
                <w:r w:rsidR="009E743D" w:rsidRPr="009F2BA4">
                  <w:t>_________</w:t>
                </w:r>
              </w:sdtContent>
            </w:sdt>
          </w:p>
        </w:tc>
      </w:tr>
    </w:tbl>
    <w:p w:rsidR="00443DAA" w:rsidRDefault="00443DAA" w:rsidP="00443DAA">
      <w:pPr>
        <w:pStyle w:val="normalformulaire"/>
      </w:pPr>
    </w:p>
    <w:p w:rsidR="008B1228" w:rsidRDefault="008B1228"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5E1ED2" w:rsidTr="005E1ED2">
        <w:trPr>
          <w:trHeight w:val="411"/>
        </w:trPr>
        <w:tc>
          <w:tcPr>
            <w:tcW w:w="10881" w:type="dxa"/>
            <w:gridSpan w:val="5"/>
            <w:shd w:val="clear" w:color="auto" w:fill="006666"/>
            <w:vAlign w:val="center"/>
          </w:tcPr>
          <w:p w:rsidR="005E1ED2" w:rsidRPr="008B1228" w:rsidRDefault="005E1ED2" w:rsidP="005E1ED2">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5E1ED2" w:rsidTr="005E1ED2">
        <w:trPr>
          <w:trHeight w:val="680"/>
        </w:trPr>
        <w:tc>
          <w:tcPr>
            <w:tcW w:w="2131" w:type="dxa"/>
            <w:vMerge w:val="restart"/>
            <w:shd w:val="clear" w:color="auto" w:fill="C4BC96" w:themeFill="background2" w:themeFillShade="BF"/>
            <w:vAlign w:val="center"/>
          </w:tcPr>
          <w:p w:rsidR="005E1ED2" w:rsidRDefault="005E1ED2" w:rsidP="005E1ED2">
            <w:pPr>
              <w:pStyle w:val="normalformulaire"/>
              <w:jc w:val="left"/>
            </w:pPr>
            <w:r>
              <w:t>Coordonnées</w:t>
            </w:r>
          </w:p>
        </w:tc>
        <w:tc>
          <w:tcPr>
            <w:tcW w:w="2131" w:type="dxa"/>
            <w:shd w:val="clear" w:color="auto" w:fill="DDD9C3" w:themeFill="background2" w:themeFillShade="E6"/>
            <w:vAlign w:val="center"/>
          </w:tcPr>
          <w:p w:rsidR="005E1ED2" w:rsidRDefault="005E1ED2" w:rsidP="005E1ED2">
            <w:pPr>
              <w:pStyle w:val="normalformulaire"/>
            </w:pPr>
            <w:r>
              <w:t>Adresse permanente :</w:t>
            </w:r>
          </w:p>
          <w:p w:rsidR="005E1ED2" w:rsidRPr="00DF26A0" w:rsidRDefault="005E1ED2" w:rsidP="005E1ED2">
            <w:pPr>
              <w:pStyle w:val="normalformulaire"/>
              <w:rPr>
                <w:i/>
              </w:rPr>
            </w:pPr>
            <w:r w:rsidRPr="00DF26A0">
              <w:rPr>
                <w:i/>
              </w:rPr>
              <w:t>(n°, voirie, complément…)</w:t>
            </w:r>
          </w:p>
        </w:tc>
        <w:tc>
          <w:tcPr>
            <w:tcW w:w="6619" w:type="dxa"/>
            <w:gridSpan w:val="3"/>
          </w:tcPr>
          <w:p w:rsidR="005E1ED2" w:rsidRDefault="007F79C5" w:rsidP="005E1ED2">
            <w:sdt>
              <w:sdtPr>
                <w:id w:val="1466389707"/>
                <w:placeholder>
                  <w:docPart w:val="6331BEC27DFC4016BB3FFF4E7C8D3FD9"/>
                </w:placeholder>
              </w:sdtPr>
              <w:sdtEndPr/>
              <w:sdtContent>
                <w:r w:rsidR="0048618B">
                  <w:t>___</w:t>
                </w:r>
                <w:r w:rsidR="0048618B" w:rsidRPr="009F2BA4">
                  <w:t>_________</w:t>
                </w:r>
              </w:sdtContent>
            </w:sdt>
          </w:p>
        </w:tc>
      </w:tr>
      <w:tr w:rsidR="0048618B" w:rsidTr="005E1ED2">
        <w:trPr>
          <w:trHeight w:val="680"/>
        </w:trPr>
        <w:tc>
          <w:tcPr>
            <w:tcW w:w="2131" w:type="dxa"/>
            <w:vMerge/>
            <w:shd w:val="clear" w:color="auto" w:fill="C4BC96" w:themeFill="background2" w:themeFillShade="BF"/>
            <w:vAlign w:val="center"/>
          </w:tcPr>
          <w:p w:rsidR="0048618B" w:rsidRDefault="0048618B" w:rsidP="005E1ED2">
            <w:pPr>
              <w:pStyle w:val="normalformulaire"/>
              <w:jc w:val="left"/>
            </w:pPr>
          </w:p>
        </w:tc>
        <w:tc>
          <w:tcPr>
            <w:tcW w:w="2131" w:type="dxa"/>
            <w:shd w:val="clear" w:color="auto" w:fill="DDD9C3" w:themeFill="background2" w:themeFillShade="E6"/>
            <w:vAlign w:val="center"/>
          </w:tcPr>
          <w:p w:rsidR="0048618B" w:rsidRPr="00DF26A0" w:rsidRDefault="0048618B" w:rsidP="005E1ED2">
            <w:pPr>
              <w:pStyle w:val="normalformulaire"/>
            </w:pPr>
            <w:r>
              <w:t>Code postal :</w:t>
            </w:r>
          </w:p>
        </w:tc>
        <w:tc>
          <w:tcPr>
            <w:tcW w:w="2131" w:type="dxa"/>
          </w:tcPr>
          <w:p w:rsidR="0048618B" w:rsidRDefault="007F79C5">
            <w:sdt>
              <w:sdtPr>
                <w:id w:val="2060283779"/>
                <w:placeholder>
                  <w:docPart w:val="A2BCE109884246EDAB8BA23D18B73E96"/>
                </w:placeholder>
              </w:sdtPr>
              <w:sdtEndPr/>
              <w:sdtContent>
                <w:r w:rsidR="0048618B" w:rsidRPr="003C3501">
                  <w:t>___</w:t>
                </w:r>
                <w:r w:rsidR="0048618B">
                  <w:t>___</w:t>
                </w:r>
                <w:r w:rsidR="0048618B" w:rsidRPr="003C3501">
                  <w:t>___</w:t>
                </w:r>
              </w:sdtContent>
            </w:sdt>
          </w:p>
        </w:tc>
        <w:tc>
          <w:tcPr>
            <w:tcW w:w="2132" w:type="dxa"/>
            <w:shd w:val="clear" w:color="auto" w:fill="DDD9C3" w:themeFill="background2" w:themeFillShade="E6"/>
            <w:vAlign w:val="center"/>
          </w:tcPr>
          <w:p w:rsidR="0048618B" w:rsidRDefault="0048618B" w:rsidP="005E1ED2">
            <w:pPr>
              <w:pStyle w:val="normalformulaire"/>
              <w:jc w:val="left"/>
            </w:pPr>
            <w:r>
              <w:t>Commune :</w:t>
            </w:r>
          </w:p>
        </w:tc>
        <w:tc>
          <w:tcPr>
            <w:tcW w:w="2356" w:type="dxa"/>
          </w:tcPr>
          <w:p w:rsidR="0048618B" w:rsidRDefault="007F79C5">
            <w:sdt>
              <w:sdtPr>
                <w:id w:val="-1502888190"/>
                <w:placeholder>
                  <w:docPart w:val="8394FEB1048F417283BD626C9EA9539B"/>
                </w:placeholder>
              </w:sdtPr>
              <w:sdtEndPr/>
              <w:sdtContent>
                <w:r w:rsidR="0048618B" w:rsidRPr="0053216A">
                  <w:t>____________</w:t>
                </w:r>
              </w:sdtContent>
            </w:sdt>
          </w:p>
        </w:tc>
      </w:tr>
      <w:tr w:rsidR="0048618B" w:rsidTr="005E1ED2">
        <w:trPr>
          <w:trHeight w:val="680"/>
        </w:trPr>
        <w:tc>
          <w:tcPr>
            <w:tcW w:w="2131" w:type="dxa"/>
            <w:vMerge/>
            <w:shd w:val="clear" w:color="auto" w:fill="C4BC96" w:themeFill="background2" w:themeFillShade="BF"/>
            <w:vAlign w:val="center"/>
          </w:tcPr>
          <w:p w:rsidR="0048618B" w:rsidRDefault="0048618B" w:rsidP="005E1ED2">
            <w:pPr>
              <w:pStyle w:val="normalformulaire"/>
              <w:jc w:val="left"/>
            </w:pPr>
          </w:p>
        </w:tc>
        <w:tc>
          <w:tcPr>
            <w:tcW w:w="2131" w:type="dxa"/>
            <w:shd w:val="clear" w:color="auto" w:fill="DDD9C3" w:themeFill="background2" w:themeFillShade="E6"/>
            <w:vAlign w:val="center"/>
          </w:tcPr>
          <w:p w:rsidR="0048618B" w:rsidRDefault="0048618B" w:rsidP="005E1ED2">
            <w:pPr>
              <w:pStyle w:val="normalformulaire"/>
            </w:pPr>
            <w:r>
              <w:t>N° de téléphone :</w:t>
            </w:r>
          </w:p>
        </w:tc>
        <w:tc>
          <w:tcPr>
            <w:tcW w:w="2131" w:type="dxa"/>
          </w:tcPr>
          <w:p w:rsidR="0048618B" w:rsidRDefault="007F79C5">
            <w:sdt>
              <w:sdtPr>
                <w:id w:val="178705216"/>
                <w:placeholder>
                  <w:docPart w:val="D0C096955F0F4B1DB892AA9FB6C95EE7"/>
                </w:placeholder>
              </w:sdtPr>
              <w:sdtEndPr/>
              <w:sdtContent>
                <w:r w:rsidR="0048618B" w:rsidRPr="003C3501">
                  <w:t>___</w:t>
                </w:r>
                <w:r w:rsidR="0048618B">
                  <w:t>______</w:t>
                </w:r>
              </w:sdtContent>
            </w:sdt>
          </w:p>
        </w:tc>
        <w:tc>
          <w:tcPr>
            <w:tcW w:w="2132" w:type="dxa"/>
            <w:shd w:val="clear" w:color="auto" w:fill="DDD9C3" w:themeFill="background2" w:themeFillShade="E6"/>
            <w:vAlign w:val="center"/>
          </w:tcPr>
          <w:p w:rsidR="0048618B" w:rsidRDefault="0048618B" w:rsidP="005E1ED2">
            <w:pPr>
              <w:pStyle w:val="normalformulaire"/>
              <w:jc w:val="left"/>
            </w:pPr>
            <w:r>
              <w:t>N° de télécopie :</w:t>
            </w:r>
          </w:p>
          <w:p w:rsidR="0048618B" w:rsidRPr="008B77C7" w:rsidRDefault="0048618B" w:rsidP="005E1ED2">
            <w:pPr>
              <w:pStyle w:val="normalformulaire"/>
              <w:jc w:val="left"/>
              <w:rPr>
                <w:i/>
              </w:rPr>
            </w:pPr>
            <w:r>
              <w:rPr>
                <w:i/>
              </w:rPr>
              <w:t>(f</w:t>
            </w:r>
            <w:r w:rsidRPr="008B77C7">
              <w:rPr>
                <w:i/>
              </w:rPr>
              <w:t>acultatif</w:t>
            </w:r>
            <w:r>
              <w:rPr>
                <w:i/>
              </w:rPr>
              <w:t>)</w:t>
            </w:r>
          </w:p>
        </w:tc>
        <w:tc>
          <w:tcPr>
            <w:tcW w:w="2356" w:type="dxa"/>
          </w:tcPr>
          <w:p w:rsidR="0048618B" w:rsidRDefault="007F79C5">
            <w:sdt>
              <w:sdtPr>
                <w:id w:val="-483846848"/>
                <w:placeholder>
                  <w:docPart w:val="EAC143AEEAD042C1A7AA4FA5D59CED0F"/>
                </w:placeholder>
              </w:sdtPr>
              <w:sdtEndPr/>
              <w:sdtContent>
                <w:r w:rsidR="0048618B" w:rsidRPr="0053216A">
                  <w:t>____________</w:t>
                </w:r>
              </w:sdtContent>
            </w:sdt>
          </w:p>
        </w:tc>
      </w:tr>
    </w:tbl>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7F79C5"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1123A2">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center"/>
          </w:tcPr>
          <w:p w:rsidR="00F2449E" w:rsidRDefault="007F79C5" w:rsidP="00F64840">
            <w:pPr>
              <w:pStyle w:val="normalformulaire"/>
              <w:jc w:val="left"/>
            </w:pPr>
            <w:sdt>
              <w:sdtPr>
                <w:id w:val="-1604566417"/>
              </w:sdtPr>
              <w:sdtEndPr/>
              <w:sdtContent>
                <w:r w:rsidR="0048618B">
                  <w:t>___</w:t>
                </w:r>
                <w:r w:rsidR="0048618B" w:rsidRPr="009F2BA4">
                  <w:t>_________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center"/>
          </w:tcPr>
          <w:p w:rsidR="00F2449E" w:rsidRDefault="007F79C5" w:rsidP="00F64840">
            <w:pPr>
              <w:pStyle w:val="normalformulaire"/>
              <w:jc w:val="left"/>
            </w:pPr>
            <w:sdt>
              <w:sdtPr>
                <w:id w:val="-673728290"/>
              </w:sdtPr>
              <w:sdtEndPr/>
              <w:sdtContent>
                <w:r w:rsidR="0048618B">
                  <w:t>___</w:t>
                </w:r>
                <w:r w:rsidR="0048618B" w:rsidRPr="009F2BA4">
                  <w:t>_________</w:t>
                </w:r>
              </w:sdtContent>
            </w:sdt>
          </w:p>
        </w:tc>
      </w:tr>
      <w:tr w:rsidR="00636B42" w:rsidTr="001123A2">
        <w:trPr>
          <w:trHeight w:val="680"/>
        </w:trPr>
        <w:tc>
          <w:tcPr>
            <w:tcW w:w="10881" w:type="dxa"/>
            <w:gridSpan w:val="4"/>
            <w:shd w:val="clear" w:color="auto" w:fill="auto"/>
            <w:vAlign w:val="center"/>
          </w:tcPr>
          <w:p w:rsidR="00636B42" w:rsidRDefault="007F79C5" w:rsidP="00F64840">
            <w:pPr>
              <w:pStyle w:val="normalformulaire"/>
              <w:jc w:val="left"/>
            </w:pPr>
            <w:sdt>
              <w:sdtPr>
                <w:id w:val="973182495"/>
                <w14:checkbox>
                  <w14:checked w14:val="0"/>
                  <w14:checkedState w14:val="2612" w14:font="MS Gothic"/>
                  <w14:uncheckedState w14:val="2610" w14:font="MS Gothic"/>
                </w14:checkbox>
              </w:sdtPr>
              <w:sdtEndPr/>
              <w:sdtContent>
                <w:r w:rsidR="009E743D">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5E3D64" w:rsidRDefault="005E3D64" w:rsidP="00FE3541">
      <w:pPr>
        <w:pStyle w:val="titreformulaire"/>
        <w:keepNext w:val="0"/>
        <w:rPr>
          <w:shd w:val="clear" w:color="auto" w:fill="008080"/>
        </w:rPr>
      </w:pPr>
    </w:p>
    <w:p w:rsidR="005E3D64" w:rsidRPr="005E3D64" w:rsidRDefault="005E3D64" w:rsidP="005E3D64">
      <w:pPr>
        <w:rPr>
          <w:rFonts w:ascii="Tahoma" w:hAnsi="Tahoma" w:cs="Tahoma"/>
          <w:sz w:val="16"/>
          <w:szCs w:val="16"/>
        </w:rPr>
      </w:pPr>
      <w:r>
        <w:rPr>
          <w:rFonts w:ascii="Tahoma" w:hAnsi="Tahoma" w:cs="Tahoma"/>
          <w:sz w:val="16"/>
          <w:szCs w:val="16"/>
        </w:rPr>
        <w:t>Si vous faites</w:t>
      </w:r>
      <w:r w:rsidR="00312ECD">
        <w:rPr>
          <w:rFonts w:ascii="Tahoma" w:hAnsi="Tahoma" w:cs="Tahoma"/>
          <w:sz w:val="16"/>
          <w:szCs w:val="16"/>
        </w:rPr>
        <w:t xml:space="preserve"> appel à une société de crédit-bail</w:t>
      </w:r>
      <w:r w:rsidR="00764F5A">
        <w:rPr>
          <w:rFonts w:ascii="Tahoma" w:hAnsi="Tahoma" w:cs="Tahoma"/>
          <w:sz w:val="16"/>
          <w:szCs w:val="16"/>
        </w:rPr>
        <w:t>, indiquer son identification ci-dessous :</w:t>
      </w:r>
    </w:p>
    <w:p w:rsidR="005E3D64" w:rsidRDefault="005E3D64"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5E3D64" w:rsidTr="00556AA2">
        <w:trPr>
          <w:trHeight w:val="411"/>
        </w:trPr>
        <w:tc>
          <w:tcPr>
            <w:tcW w:w="10881" w:type="dxa"/>
            <w:gridSpan w:val="4"/>
            <w:shd w:val="clear" w:color="auto" w:fill="006666"/>
            <w:vAlign w:val="center"/>
          </w:tcPr>
          <w:p w:rsidR="005E3D64" w:rsidRPr="00D6312C" w:rsidRDefault="000D627D" w:rsidP="000D627D">
            <w:pPr>
              <w:pStyle w:val="normalformulaire"/>
              <w:jc w:val="center"/>
              <w:rPr>
                <w:b/>
                <w:caps/>
                <w:color w:val="FFFFFF"/>
                <w:sz w:val="18"/>
                <w:szCs w:val="18"/>
              </w:rPr>
            </w:pPr>
            <w:r>
              <w:rPr>
                <w:b/>
                <w:caps/>
                <w:color w:val="FFFFFF"/>
                <w:sz w:val="18"/>
                <w:szCs w:val="18"/>
              </w:rPr>
              <w:t xml:space="preserve">identification du credit bailleur et </w:t>
            </w:r>
            <w:r w:rsidR="00312ECD">
              <w:rPr>
                <w:b/>
                <w:caps/>
                <w:color w:val="FFFFFF"/>
                <w:sz w:val="18"/>
                <w:szCs w:val="18"/>
              </w:rPr>
              <w:t>COORDONNÉES De son</w:t>
            </w:r>
            <w:r w:rsidR="005E3D64" w:rsidRPr="001C7A90">
              <w:rPr>
                <w:b/>
                <w:caps/>
                <w:color w:val="FFFFFF"/>
                <w:sz w:val="18"/>
                <w:szCs w:val="18"/>
              </w:rPr>
              <w:t xml:space="preserve"> COMPTE BANCAIRE</w:t>
            </w:r>
          </w:p>
        </w:tc>
      </w:tr>
      <w:tr w:rsidR="005E3D64" w:rsidTr="005E3D64">
        <w:trPr>
          <w:trHeight w:val="680"/>
        </w:trPr>
        <w:tc>
          <w:tcPr>
            <w:tcW w:w="2131" w:type="dxa"/>
            <w:shd w:val="clear" w:color="auto" w:fill="C4BC96" w:themeFill="background2" w:themeFillShade="BF"/>
            <w:vAlign w:val="center"/>
          </w:tcPr>
          <w:p w:rsidR="005E3D64" w:rsidRDefault="005E3D64" w:rsidP="00556AA2">
            <w:pPr>
              <w:pStyle w:val="normalformulaire"/>
              <w:jc w:val="left"/>
            </w:pPr>
            <w:r>
              <w:t>Raison sociale du crédit bailleur :</w:t>
            </w:r>
          </w:p>
        </w:tc>
        <w:tc>
          <w:tcPr>
            <w:tcW w:w="8750" w:type="dxa"/>
            <w:gridSpan w:val="3"/>
            <w:shd w:val="clear" w:color="auto" w:fill="auto"/>
            <w:vAlign w:val="center"/>
          </w:tcPr>
          <w:p w:rsidR="005E3D64" w:rsidRDefault="007F79C5" w:rsidP="00556AA2">
            <w:pPr>
              <w:pStyle w:val="normalformulaire"/>
              <w:jc w:val="left"/>
            </w:pPr>
            <w:sdt>
              <w:sdtPr>
                <w:id w:val="-2002037859"/>
              </w:sdtPr>
              <w:sdtEndPr/>
              <w:sdtContent>
                <w:r w:rsidR="005E3D64">
                  <w:t>___</w:t>
                </w:r>
                <w:r w:rsidR="005E3D64" w:rsidRPr="009F2BA4">
                  <w:t>_________</w:t>
                </w:r>
              </w:sdtContent>
            </w:sdt>
          </w:p>
        </w:tc>
      </w:tr>
      <w:tr w:rsidR="005E3D64" w:rsidTr="00556AA2">
        <w:trPr>
          <w:trHeight w:val="680"/>
        </w:trPr>
        <w:tc>
          <w:tcPr>
            <w:tcW w:w="2131" w:type="dxa"/>
            <w:shd w:val="clear" w:color="auto" w:fill="C4BC96" w:themeFill="background2" w:themeFillShade="BF"/>
            <w:vAlign w:val="center"/>
          </w:tcPr>
          <w:p w:rsidR="005E3D64" w:rsidRDefault="005E3D64" w:rsidP="00556AA2">
            <w:pPr>
              <w:pStyle w:val="normalformulaire"/>
              <w:jc w:val="left"/>
            </w:pPr>
            <w:r>
              <w:t>N° IBAN :</w:t>
            </w:r>
          </w:p>
        </w:tc>
        <w:tc>
          <w:tcPr>
            <w:tcW w:w="4262" w:type="dxa"/>
            <w:shd w:val="clear" w:color="auto" w:fill="auto"/>
            <w:vAlign w:val="center"/>
          </w:tcPr>
          <w:p w:rsidR="005E3D64" w:rsidRDefault="007F79C5" w:rsidP="00556AA2">
            <w:pPr>
              <w:pStyle w:val="normalformulaire"/>
              <w:jc w:val="left"/>
            </w:pPr>
            <w:sdt>
              <w:sdtPr>
                <w:id w:val="-822267580"/>
              </w:sdtPr>
              <w:sdtEndPr/>
              <w:sdtContent>
                <w:r w:rsidR="005E3D64">
                  <w:t>___</w:t>
                </w:r>
                <w:r w:rsidR="005E3D64" w:rsidRPr="009F2BA4">
                  <w:t>_________</w:t>
                </w:r>
              </w:sdtContent>
            </w:sdt>
          </w:p>
        </w:tc>
        <w:tc>
          <w:tcPr>
            <w:tcW w:w="2132" w:type="dxa"/>
            <w:shd w:val="clear" w:color="auto" w:fill="C4BC96" w:themeFill="background2" w:themeFillShade="BF"/>
            <w:vAlign w:val="center"/>
          </w:tcPr>
          <w:p w:rsidR="005E3D64" w:rsidRDefault="005E3D64" w:rsidP="00556AA2">
            <w:pPr>
              <w:pStyle w:val="normalformulaire"/>
              <w:jc w:val="left"/>
            </w:pPr>
            <w:r>
              <w:t>N° BIC :</w:t>
            </w:r>
          </w:p>
        </w:tc>
        <w:tc>
          <w:tcPr>
            <w:tcW w:w="2356" w:type="dxa"/>
            <w:vAlign w:val="center"/>
          </w:tcPr>
          <w:p w:rsidR="005E3D64" w:rsidRDefault="007F79C5" w:rsidP="00556AA2">
            <w:pPr>
              <w:pStyle w:val="normalformulaire"/>
              <w:jc w:val="left"/>
            </w:pPr>
            <w:sdt>
              <w:sdtPr>
                <w:id w:val="1070461122"/>
              </w:sdtPr>
              <w:sdtEndPr/>
              <w:sdtContent>
                <w:r w:rsidR="005E3D64">
                  <w:t>___</w:t>
                </w:r>
                <w:r w:rsidR="005E3D64" w:rsidRPr="009F2BA4">
                  <w:t>_________</w:t>
                </w:r>
              </w:sdtContent>
            </w:sdt>
          </w:p>
        </w:tc>
      </w:tr>
    </w:tbl>
    <w:p w:rsidR="005E3D64" w:rsidRDefault="005E3D64" w:rsidP="00FE3541">
      <w:pPr>
        <w:pStyle w:val="titreformulaire"/>
        <w:keepNext w:val="0"/>
        <w:rPr>
          <w:shd w:val="clear" w:color="auto" w:fill="008080"/>
        </w:rPr>
      </w:pPr>
    </w:p>
    <w:p w:rsidR="00DC2480" w:rsidRDefault="00DC2480"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1123A2" w:rsidTr="001123A2">
        <w:trPr>
          <w:trHeight w:val="411"/>
        </w:trPr>
        <w:tc>
          <w:tcPr>
            <w:tcW w:w="10881" w:type="dxa"/>
            <w:gridSpan w:val="5"/>
            <w:shd w:val="clear" w:color="auto" w:fill="006666"/>
            <w:vAlign w:val="center"/>
          </w:tcPr>
          <w:p w:rsidR="001123A2" w:rsidRPr="00D6312C" w:rsidRDefault="005E1ED2" w:rsidP="00D47566">
            <w:pPr>
              <w:pStyle w:val="normalformulaire"/>
              <w:jc w:val="center"/>
              <w:rPr>
                <w:b/>
                <w:caps/>
                <w:color w:val="FFFFFF"/>
                <w:sz w:val="18"/>
                <w:szCs w:val="18"/>
              </w:rPr>
            </w:pPr>
            <w:r>
              <w:rPr>
                <w:b/>
                <w:caps/>
                <w:color w:val="FFFFFF"/>
                <w:sz w:val="18"/>
                <w:szCs w:val="18"/>
              </w:rPr>
              <w:t>Coor</w:t>
            </w:r>
            <w:r w:rsidR="00445D6F">
              <w:rPr>
                <w:b/>
                <w:caps/>
                <w:color w:val="FFFFFF"/>
                <w:sz w:val="18"/>
                <w:szCs w:val="18"/>
              </w:rPr>
              <w:t>D</w:t>
            </w:r>
            <w:r>
              <w:rPr>
                <w:b/>
                <w:caps/>
                <w:color w:val="FFFFFF"/>
                <w:sz w:val="18"/>
                <w:szCs w:val="18"/>
              </w:rPr>
              <w:t>onnées</w:t>
            </w:r>
            <w:r w:rsidR="001123A2" w:rsidRPr="00D6312C">
              <w:rPr>
                <w:b/>
                <w:caps/>
                <w:color w:val="FFFFFF"/>
                <w:sz w:val="18"/>
                <w:szCs w:val="18"/>
              </w:rPr>
              <w:t xml:space="preserve"> du </w:t>
            </w:r>
            <w:r w:rsidR="001123A2">
              <w:rPr>
                <w:b/>
                <w:caps/>
                <w:color w:val="FFFFFF"/>
                <w:sz w:val="18"/>
                <w:szCs w:val="18"/>
              </w:rPr>
              <w:t>responsable du projet</w:t>
            </w:r>
            <w:r>
              <w:rPr>
                <w:b/>
                <w:caps/>
                <w:color w:val="FFFFFF"/>
                <w:sz w:val="18"/>
                <w:szCs w:val="18"/>
              </w:rPr>
              <w:t xml:space="preserve"> (si different</w:t>
            </w:r>
            <w:r w:rsidR="005E3D64">
              <w:rPr>
                <w:b/>
                <w:caps/>
                <w:color w:val="FFFFFF"/>
                <w:sz w:val="18"/>
                <w:szCs w:val="18"/>
              </w:rPr>
              <w:t>es</w:t>
            </w:r>
            <w:r>
              <w:rPr>
                <w:b/>
                <w:caps/>
                <w:color w:val="FFFFFF"/>
                <w:sz w:val="18"/>
                <w:szCs w:val="18"/>
              </w:rPr>
              <w:t xml:space="preserve"> du demandeur)</w:t>
            </w:r>
          </w:p>
        </w:tc>
      </w:tr>
      <w:tr w:rsidR="001123A2" w:rsidTr="001123A2">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center"/>
          </w:tcPr>
          <w:p w:rsidR="001123A2" w:rsidRPr="00DF26A0" w:rsidRDefault="007F79C5" w:rsidP="00D47566">
            <w:pPr>
              <w:pStyle w:val="normalformulaire"/>
              <w:jc w:val="left"/>
            </w:pPr>
            <w:sdt>
              <w:sdtPr>
                <w:id w:val="1004167388"/>
              </w:sdtPr>
              <w:sdtEndPr/>
              <w:sdtContent>
                <w:r w:rsidR="0048618B">
                  <w:t>___</w:t>
                </w:r>
                <w:r w:rsidR="0048618B" w:rsidRPr="009F2BA4">
                  <w:t>_________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center"/>
          </w:tcPr>
          <w:p w:rsidR="001123A2" w:rsidRDefault="007F79C5" w:rsidP="00D47566">
            <w:pPr>
              <w:pStyle w:val="normalformulaire"/>
              <w:jc w:val="left"/>
            </w:pPr>
            <w:sdt>
              <w:sdtPr>
                <w:id w:val="1924143490"/>
              </w:sdtPr>
              <w:sdtEndPr/>
              <w:sdtContent>
                <w:r w:rsidR="0048618B">
                  <w:t>___</w:t>
                </w:r>
                <w:r w:rsidR="0048618B" w:rsidRPr="009F2BA4">
                  <w:t>_________</w:t>
                </w:r>
              </w:sdtContent>
            </w:sdt>
          </w:p>
        </w:tc>
      </w:tr>
      <w:tr w:rsidR="001123A2" w:rsidTr="001123A2">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center"/>
          </w:tcPr>
          <w:p w:rsidR="001123A2" w:rsidRPr="001123A2" w:rsidRDefault="007F79C5" w:rsidP="00D47566">
            <w:pPr>
              <w:pStyle w:val="normalformulaire"/>
              <w:rPr>
                <w:b/>
                <w:sz w:val="18"/>
                <w:szCs w:val="18"/>
              </w:rPr>
            </w:pPr>
            <w:sdt>
              <w:sdtPr>
                <w:id w:val="565464744"/>
              </w:sdtPr>
              <w:sdtEndPr/>
              <w:sdtContent>
                <w:r w:rsidR="0048618B">
                  <w:t>___</w:t>
                </w:r>
                <w:r w:rsidR="0048618B" w:rsidRPr="009F2BA4">
                  <w:t>_________</w:t>
                </w:r>
              </w:sdtContent>
            </w:sdt>
          </w:p>
        </w:tc>
      </w:tr>
      <w:tr w:rsidR="001123A2" w:rsidTr="001123A2">
        <w:trPr>
          <w:trHeight w:val="680"/>
        </w:trPr>
        <w:tc>
          <w:tcPr>
            <w:tcW w:w="2131" w:type="dxa"/>
            <w:vMerge w:val="restart"/>
            <w:shd w:val="clear" w:color="auto" w:fill="C4BC96" w:themeFill="background2" w:themeFillShade="BF"/>
            <w:vAlign w:val="center"/>
          </w:tcPr>
          <w:p w:rsidR="001123A2" w:rsidRDefault="001123A2" w:rsidP="00D47566">
            <w:pPr>
              <w:pStyle w:val="normalformulaire"/>
              <w:jc w:val="left"/>
            </w:pPr>
            <w:r>
              <w:t>Coordonnées</w:t>
            </w:r>
          </w:p>
        </w:tc>
        <w:tc>
          <w:tcPr>
            <w:tcW w:w="8750" w:type="dxa"/>
            <w:gridSpan w:val="4"/>
            <w:shd w:val="clear" w:color="auto" w:fill="auto"/>
            <w:vAlign w:val="center"/>
          </w:tcPr>
          <w:p w:rsidR="001123A2" w:rsidRDefault="007F79C5" w:rsidP="00D47566">
            <w:pPr>
              <w:pStyle w:val="normalformulaire"/>
              <w:jc w:val="left"/>
            </w:pPr>
            <w:sdt>
              <w:sdtPr>
                <w:id w:val="-810326426"/>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Identiques aux coordonnées du demandeur </w:t>
            </w:r>
          </w:p>
          <w:p w:rsidR="001123A2" w:rsidRDefault="001123A2" w:rsidP="00D47566">
            <w:pPr>
              <w:pStyle w:val="normalformulaire"/>
              <w:jc w:val="left"/>
            </w:pPr>
            <w:r w:rsidRPr="00D6312C">
              <w:rPr>
                <w:i/>
              </w:rPr>
              <w:t>Sinon, renseigner les informations ci-dessous :</w:t>
            </w:r>
          </w:p>
        </w:tc>
      </w:tr>
      <w:tr w:rsidR="001123A2" w:rsidTr="001123A2">
        <w:trPr>
          <w:trHeight w:val="680"/>
        </w:trPr>
        <w:tc>
          <w:tcPr>
            <w:tcW w:w="2131" w:type="dxa"/>
            <w:vMerge/>
            <w:shd w:val="clear" w:color="auto" w:fill="C4BC96" w:themeFill="background2" w:themeFillShade="BF"/>
            <w:vAlign w:val="center"/>
          </w:tcPr>
          <w:p w:rsidR="001123A2" w:rsidRDefault="001123A2" w:rsidP="00D47566">
            <w:pPr>
              <w:pStyle w:val="normalformulaire"/>
              <w:jc w:val="left"/>
            </w:pPr>
          </w:p>
        </w:tc>
        <w:tc>
          <w:tcPr>
            <w:tcW w:w="2131" w:type="dxa"/>
            <w:shd w:val="clear" w:color="auto" w:fill="DDD9C3" w:themeFill="background2" w:themeFillShade="E6"/>
            <w:vAlign w:val="center"/>
          </w:tcPr>
          <w:p w:rsidR="001123A2" w:rsidRDefault="001123A2" w:rsidP="00D47566">
            <w:pPr>
              <w:pStyle w:val="normalformulaire"/>
            </w:pPr>
            <w:r>
              <w:t>Adresse :</w:t>
            </w:r>
          </w:p>
          <w:p w:rsidR="001123A2" w:rsidRDefault="001123A2" w:rsidP="00D47566">
            <w:pPr>
              <w:pStyle w:val="normalformulaire"/>
            </w:pPr>
            <w:r w:rsidRPr="00DF26A0">
              <w:rPr>
                <w:i/>
              </w:rPr>
              <w:t>(n°, voirie, complément…)</w:t>
            </w:r>
          </w:p>
        </w:tc>
        <w:tc>
          <w:tcPr>
            <w:tcW w:w="6619" w:type="dxa"/>
            <w:gridSpan w:val="3"/>
          </w:tcPr>
          <w:p w:rsidR="001123A2" w:rsidRPr="001123A2" w:rsidRDefault="007F79C5" w:rsidP="00D47566">
            <w:pPr>
              <w:rPr>
                <w:rFonts w:ascii="Tahoma" w:hAnsi="Tahoma" w:cs="Tahoma"/>
                <w:b/>
                <w:sz w:val="16"/>
                <w:szCs w:val="16"/>
              </w:rPr>
            </w:pPr>
            <w:sdt>
              <w:sdtPr>
                <w:id w:val="-693918071"/>
              </w:sdtPr>
              <w:sdtEndPr/>
              <w:sdtContent>
                <w:r w:rsidR="0048618B">
                  <w:t>___</w:t>
                </w:r>
                <w:r w:rsidR="0048618B" w:rsidRPr="009F2BA4">
                  <w:t>_________</w:t>
                </w:r>
              </w:sdtContent>
            </w:sdt>
          </w:p>
        </w:tc>
      </w:tr>
      <w:tr w:rsidR="0048618B" w:rsidTr="001123A2">
        <w:trPr>
          <w:trHeight w:val="680"/>
        </w:trPr>
        <w:tc>
          <w:tcPr>
            <w:tcW w:w="2131" w:type="dxa"/>
            <w:vMerge/>
            <w:shd w:val="clear" w:color="auto" w:fill="C4BC96" w:themeFill="background2" w:themeFillShade="BF"/>
            <w:vAlign w:val="center"/>
          </w:tcPr>
          <w:p w:rsidR="0048618B" w:rsidRDefault="0048618B" w:rsidP="00D47566">
            <w:pPr>
              <w:pStyle w:val="normalformulaire"/>
              <w:jc w:val="left"/>
            </w:pPr>
          </w:p>
        </w:tc>
        <w:tc>
          <w:tcPr>
            <w:tcW w:w="2131" w:type="dxa"/>
            <w:shd w:val="clear" w:color="auto" w:fill="DDD9C3" w:themeFill="background2" w:themeFillShade="E6"/>
            <w:vAlign w:val="center"/>
          </w:tcPr>
          <w:p w:rsidR="0048618B" w:rsidRPr="00DF26A0" w:rsidRDefault="0048618B" w:rsidP="00D47566">
            <w:pPr>
              <w:pStyle w:val="normalformulaire"/>
            </w:pPr>
            <w:r>
              <w:t>Code postal :</w:t>
            </w:r>
          </w:p>
        </w:tc>
        <w:tc>
          <w:tcPr>
            <w:tcW w:w="2131" w:type="dxa"/>
          </w:tcPr>
          <w:p w:rsidR="0048618B" w:rsidRDefault="007F79C5">
            <w:sdt>
              <w:sdtPr>
                <w:id w:val="-240180745"/>
              </w:sdtPr>
              <w:sdtEndPr/>
              <w:sdtContent>
                <w:r w:rsidR="0048618B" w:rsidRPr="00D044B8">
                  <w:t>___</w:t>
                </w:r>
                <w:r w:rsidR="0048618B">
                  <w:t>_____</w:t>
                </w:r>
                <w:r w:rsidR="0048618B" w:rsidRPr="00D044B8">
                  <w:t>__</w:t>
                </w:r>
              </w:sdtContent>
            </w:sdt>
          </w:p>
        </w:tc>
        <w:tc>
          <w:tcPr>
            <w:tcW w:w="2132" w:type="dxa"/>
            <w:shd w:val="clear" w:color="auto" w:fill="DDD9C3" w:themeFill="background2" w:themeFillShade="E6"/>
            <w:vAlign w:val="center"/>
          </w:tcPr>
          <w:p w:rsidR="0048618B" w:rsidRDefault="0048618B" w:rsidP="00D47566">
            <w:pPr>
              <w:pStyle w:val="normalformulaire"/>
              <w:jc w:val="left"/>
            </w:pPr>
            <w:r>
              <w:t>Commune :</w:t>
            </w:r>
          </w:p>
        </w:tc>
        <w:tc>
          <w:tcPr>
            <w:tcW w:w="2356" w:type="dxa"/>
          </w:tcPr>
          <w:p w:rsidR="0048618B" w:rsidRDefault="007F79C5">
            <w:sdt>
              <w:sdtPr>
                <w:id w:val="-1570268285"/>
              </w:sdtPr>
              <w:sdtEndPr/>
              <w:sdtContent>
                <w:r w:rsidR="0048618B" w:rsidRPr="00532D41">
                  <w:t>____________</w:t>
                </w:r>
              </w:sdtContent>
            </w:sdt>
          </w:p>
        </w:tc>
      </w:tr>
      <w:tr w:rsidR="0048618B" w:rsidTr="001123A2">
        <w:trPr>
          <w:trHeight w:val="680"/>
        </w:trPr>
        <w:tc>
          <w:tcPr>
            <w:tcW w:w="2131" w:type="dxa"/>
            <w:vMerge/>
            <w:shd w:val="clear" w:color="auto" w:fill="C4BC96" w:themeFill="background2" w:themeFillShade="BF"/>
            <w:vAlign w:val="center"/>
          </w:tcPr>
          <w:p w:rsidR="0048618B" w:rsidRDefault="0048618B" w:rsidP="00D47566">
            <w:pPr>
              <w:pStyle w:val="normalformulaire"/>
              <w:jc w:val="left"/>
            </w:pPr>
          </w:p>
        </w:tc>
        <w:tc>
          <w:tcPr>
            <w:tcW w:w="2131" w:type="dxa"/>
            <w:shd w:val="clear" w:color="auto" w:fill="DDD9C3" w:themeFill="background2" w:themeFillShade="E6"/>
            <w:vAlign w:val="center"/>
          </w:tcPr>
          <w:p w:rsidR="0048618B" w:rsidRDefault="0048618B" w:rsidP="00D47566">
            <w:pPr>
              <w:pStyle w:val="normalformulaire"/>
            </w:pPr>
            <w:r>
              <w:t>N° de téléphone :</w:t>
            </w:r>
          </w:p>
        </w:tc>
        <w:tc>
          <w:tcPr>
            <w:tcW w:w="2131" w:type="dxa"/>
          </w:tcPr>
          <w:p w:rsidR="0048618B" w:rsidRDefault="007F79C5">
            <w:sdt>
              <w:sdtPr>
                <w:id w:val="-343481389"/>
              </w:sdtPr>
              <w:sdtEndPr/>
              <w:sdtContent>
                <w:r w:rsidR="0048618B" w:rsidRPr="00D044B8">
                  <w:t>___</w:t>
                </w:r>
                <w:r w:rsidR="0048618B">
                  <w:t>______</w:t>
                </w:r>
                <w:r w:rsidR="0048618B" w:rsidRPr="00D044B8">
                  <w:t>_</w:t>
                </w:r>
              </w:sdtContent>
            </w:sdt>
          </w:p>
        </w:tc>
        <w:tc>
          <w:tcPr>
            <w:tcW w:w="2132" w:type="dxa"/>
            <w:shd w:val="clear" w:color="auto" w:fill="DDD9C3" w:themeFill="background2" w:themeFillShade="E6"/>
            <w:vAlign w:val="center"/>
          </w:tcPr>
          <w:p w:rsidR="0048618B" w:rsidRDefault="0048618B" w:rsidP="00D47566">
            <w:pPr>
              <w:pStyle w:val="normalformulaire"/>
              <w:jc w:val="left"/>
            </w:pPr>
            <w:r>
              <w:t>N° de téléphone portable professionnel</w:t>
            </w:r>
          </w:p>
          <w:p w:rsidR="0048618B" w:rsidRPr="00D6312C" w:rsidRDefault="0048618B" w:rsidP="00D47566">
            <w:pPr>
              <w:pStyle w:val="normalformulaire"/>
              <w:jc w:val="left"/>
              <w:rPr>
                <w:i/>
              </w:rPr>
            </w:pPr>
            <w:r w:rsidRPr="00D6312C">
              <w:rPr>
                <w:i/>
              </w:rPr>
              <w:t xml:space="preserve">(facultatif) </w:t>
            </w:r>
          </w:p>
        </w:tc>
        <w:tc>
          <w:tcPr>
            <w:tcW w:w="2356" w:type="dxa"/>
          </w:tcPr>
          <w:p w:rsidR="0048618B" w:rsidRDefault="007F79C5">
            <w:sdt>
              <w:sdtPr>
                <w:id w:val="-160086801"/>
              </w:sdtPr>
              <w:sdtEndPr/>
              <w:sdtContent>
                <w:r w:rsidR="0048618B" w:rsidRPr="00532D41">
                  <w:t>____________</w:t>
                </w:r>
              </w:sdtContent>
            </w:sdt>
          </w:p>
        </w:tc>
      </w:tr>
    </w:tbl>
    <w:p w:rsidR="008D1602" w:rsidRDefault="008D1602" w:rsidP="00FE3541">
      <w:pPr>
        <w:pStyle w:val="titreformulaire"/>
        <w:keepNext w:val="0"/>
        <w:rPr>
          <w:sz w:val="12"/>
          <w:szCs w:val="12"/>
          <w:shd w:val="clear" w:color="auto" w:fill="008080"/>
        </w:rPr>
      </w:pPr>
    </w:p>
    <w:p w:rsidR="000D627D" w:rsidRDefault="000D627D"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02"/>
        <w:gridCol w:w="1721"/>
        <w:gridCol w:w="362"/>
        <w:gridCol w:w="1358"/>
        <w:gridCol w:w="504"/>
        <w:gridCol w:w="431"/>
        <w:gridCol w:w="10"/>
        <w:gridCol w:w="987"/>
        <w:gridCol w:w="791"/>
        <w:gridCol w:w="915"/>
        <w:gridCol w:w="1711"/>
      </w:tblGrid>
      <w:tr w:rsidR="001123A2" w:rsidTr="00E85AE6">
        <w:trPr>
          <w:trHeight w:val="411"/>
        </w:trPr>
        <w:tc>
          <w:tcPr>
            <w:tcW w:w="10892" w:type="dxa"/>
            <w:gridSpan w:val="11"/>
            <w:shd w:val="clear" w:color="auto" w:fill="006666"/>
            <w:vAlign w:val="center"/>
          </w:tcPr>
          <w:p w:rsidR="001123A2" w:rsidRPr="00853266" w:rsidRDefault="001123A2" w:rsidP="00D47566">
            <w:pPr>
              <w:pStyle w:val="normalformulaire"/>
              <w:jc w:val="center"/>
              <w:rPr>
                <w:b/>
                <w:caps/>
                <w:color w:val="FFFFFF"/>
                <w:sz w:val="18"/>
                <w:szCs w:val="18"/>
              </w:rPr>
            </w:pPr>
            <w:r>
              <w:rPr>
                <w:b/>
                <w:caps/>
                <w:color w:val="FFFFFF"/>
                <w:sz w:val="18"/>
                <w:szCs w:val="18"/>
              </w:rPr>
              <w:t>CARACTERISTIQUEs DU DEMANDEUR</w:t>
            </w:r>
          </w:p>
        </w:tc>
      </w:tr>
      <w:tr w:rsidR="0048618B" w:rsidTr="00E85AE6">
        <w:trPr>
          <w:trHeight w:val="680"/>
        </w:trPr>
        <w:tc>
          <w:tcPr>
            <w:tcW w:w="2102" w:type="dxa"/>
            <w:vMerge w:val="restart"/>
            <w:shd w:val="clear" w:color="auto" w:fill="C4BC96" w:themeFill="background2" w:themeFillShade="BF"/>
            <w:vAlign w:val="center"/>
          </w:tcPr>
          <w:p w:rsidR="0048618B" w:rsidRDefault="0048618B" w:rsidP="00D47566">
            <w:pPr>
              <w:pStyle w:val="normalformulaire"/>
              <w:jc w:val="left"/>
            </w:pPr>
            <w:r>
              <w:t>Données de la structure demandeuse (entreprise)</w:t>
            </w:r>
          </w:p>
          <w:p w:rsidR="0048618B" w:rsidRPr="004C0A7D" w:rsidRDefault="0048618B" w:rsidP="00D47566">
            <w:pPr>
              <w:pStyle w:val="normalformulaire"/>
              <w:jc w:val="left"/>
              <w:rPr>
                <w:i/>
              </w:rPr>
            </w:pPr>
            <w:r w:rsidRPr="004C0A7D">
              <w:rPr>
                <w:i/>
              </w:rPr>
              <w:t>(les données sont celles du dernier exercice comptable clôt)</w:t>
            </w:r>
          </w:p>
        </w:tc>
        <w:tc>
          <w:tcPr>
            <w:tcW w:w="2083" w:type="dxa"/>
            <w:gridSpan w:val="2"/>
            <w:shd w:val="clear" w:color="auto" w:fill="DDD9C3" w:themeFill="background2" w:themeFillShade="E6"/>
            <w:vAlign w:val="center"/>
          </w:tcPr>
          <w:p w:rsidR="0048618B" w:rsidRDefault="0048618B" w:rsidP="00C3528E">
            <w:pPr>
              <w:pStyle w:val="normalformulaire"/>
              <w:rPr>
                <w:i/>
              </w:rPr>
            </w:pPr>
            <w:r>
              <w:t>Effectifs (ETP) :</w:t>
            </w:r>
            <w:r w:rsidRPr="001C7A90">
              <w:rPr>
                <w:i/>
              </w:rPr>
              <w:t xml:space="preserve"> </w:t>
            </w:r>
          </w:p>
          <w:p w:rsidR="0048618B" w:rsidRPr="00C3528E" w:rsidRDefault="0048618B" w:rsidP="00C3528E">
            <w:pPr>
              <w:pStyle w:val="normalformulaire"/>
              <w:rPr>
                <w:i/>
              </w:rPr>
            </w:pPr>
            <w:r>
              <w:rPr>
                <w:i/>
              </w:rPr>
              <w:t>(</w:t>
            </w:r>
            <w:r w:rsidRPr="00C3528E">
              <w:rPr>
                <w:i/>
              </w:rPr>
              <w:t>Nombre de salariés ou non à l’exclusion des étudiants et des apprentis en formation</w:t>
            </w:r>
            <w:r>
              <w:rPr>
                <w:i/>
              </w:rPr>
              <w:t>)</w:t>
            </w:r>
          </w:p>
        </w:tc>
        <w:tc>
          <w:tcPr>
            <w:tcW w:w="1862" w:type="dxa"/>
            <w:gridSpan w:val="2"/>
            <w:tcBorders>
              <w:bottom w:val="single" w:sz="4" w:space="0" w:color="auto"/>
            </w:tcBorders>
          </w:tcPr>
          <w:p w:rsidR="0048618B" w:rsidRDefault="007F79C5" w:rsidP="0048618B">
            <w:sdt>
              <w:sdtPr>
                <w:id w:val="1958987255"/>
              </w:sdtPr>
              <w:sdtEndPr/>
              <w:sdtContent>
                <w:r w:rsidR="0048618B">
                  <w:t>_______</w:t>
                </w:r>
              </w:sdtContent>
            </w:sdt>
          </w:p>
        </w:tc>
        <w:tc>
          <w:tcPr>
            <w:tcW w:w="2219" w:type="dxa"/>
            <w:gridSpan w:val="4"/>
            <w:tcBorders>
              <w:bottom w:val="single" w:sz="4" w:space="0" w:color="auto"/>
            </w:tcBorders>
            <w:shd w:val="clear" w:color="auto" w:fill="DDD9C3" w:themeFill="background2" w:themeFillShade="E6"/>
            <w:vAlign w:val="center"/>
          </w:tcPr>
          <w:p w:rsidR="0048618B" w:rsidRPr="00C3528E" w:rsidRDefault="0048618B" w:rsidP="003121E2">
            <w:pPr>
              <w:pStyle w:val="normalformulaire"/>
            </w:pPr>
            <w:r>
              <w:t>Chiffres d’affaires (€) :</w:t>
            </w:r>
          </w:p>
        </w:tc>
        <w:tc>
          <w:tcPr>
            <w:tcW w:w="2626" w:type="dxa"/>
            <w:gridSpan w:val="2"/>
            <w:tcBorders>
              <w:bottom w:val="single" w:sz="4" w:space="0" w:color="auto"/>
            </w:tcBorders>
          </w:tcPr>
          <w:p w:rsidR="0048618B" w:rsidRDefault="007F79C5">
            <w:sdt>
              <w:sdtPr>
                <w:id w:val="-1195382738"/>
              </w:sdtPr>
              <w:sdtEndPr/>
              <w:sdtContent>
                <w:r w:rsidR="0048618B" w:rsidRPr="00F029E4">
                  <w:t>_______</w:t>
                </w:r>
              </w:sdtContent>
            </w:sdt>
          </w:p>
        </w:tc>
      </w:tr>
      <w:tr w:rsidR="0048618B" w:rsidTr="00E85AE6">
        <w:trPr>
          <w:trHeight w:val="680"/>
        </w:trPr>
        <w:tc>
          <w:tcPr>
            <w:tcW w:w="2102" w:type="dxa"/>
            <w:vMerge/>
            <w:shd w:val="clear" w:color="auto" w:fill="C4BC96" w:themeFill="background2" w:themeFillShade="BF"/>
            <w:vAlign w:val="center"/>
          </w:tcPr>
          <w:p w:rsidR="0048618B" w:rsidRDefault="0048618B" w:rsidP="00D47566">
            <w:pPr>
              <w:pStyle w:val="normalformulaire"/>
              <w:jc w:val="left"/>
            </w:pPr>
          </w:p>
        </w:tc>
        <w:tc>
          <w:tcPr>
            <w:tcW w:w="2083" w:type="dxa"/>
            <w:gridSpan w:val="2"/>
            <w:shd w:val="clear" w:color="auto" w:fill="DDD9C3" w:themeFill="background2" w:themeFillShade="E6"/>
            <w:vAlign w:val="center"/>
          </w:tcPr>
          <w:p w:rsidR="0048618B" w:rsidRDefault="0048618B" w:rsidP="00C3528E">
            <w:pPr>
              <w:pStyle w:val="normalformulaire"/>
            </w:pPr>
            <w:r>
              <w:t>Total du bilan (€) :</w:t>
            </w:r>
          </w:p>
        </w:tc>
        <w:tc>
          <w:tcPr>
            <w:tcW w:w="1862" w:type="dxa"/>
            <w:gridSpan w:val="2"/>
          </w:tcPr>
          <w:p w:rsidR="0048618B" w:rsidRDefault="007F79C5">
            <w:sdt>
              <w:sdtPr>
                <w:id w:val="387840795"/>
              </w:sdtPr>
              <w:sdtEndPr/>
              <w:sdtContent>
                <w:r w:rsidR="0048618B" w:rsidRPr="00BA67B8">
                  <w:t>_______</w:t>
                </w:r>
              </w:sdtContent>
            </w:sdt>
          </w:p>
        </w:tc>
        <w:tc>
          <w:tcPr>
            <w:tcW w:w="2219" w:type="dxa"/>
            <w:gridSpan w:val="4"/>
            <w:tcBorders>
              <w:bottom w:val="single" w:sz="4" w:space="0" w:color="auto"/>
            </w:tcBorders>
            <w:shd w:val="clear" w:color="auto" w:fill="DDD9C3" w:themeFill="background2" w:themeFillShade="E6"/>
            <w:vAlign w:val="center"/>
          </w:tcPr>
          <w:p w:rsidR="0048618B" w:rsidRDefault="0048618B" w:rsidP="003D08A3">
            <w:pPr>
              <w:pStyle w:val="normalformulaire"/>
            </w:pPr>
            <w:r>
              <w:t>Capital social (€) :</w:t>
            </w:r>
          </w:p>
          <w:p w:rsidR="0048618B" w:rsidRPr="008B77C7" w:rsidRDefault="0048618B" w:rsidP="00C3528E">
            <w:pPr>
              <w:pStyle w:val="normalformulaire"/>
              <w:jc w:val="left"/>
              <w:rPr>
                <w:i/>
              </w:rPr>
            </w:pPr>
          </w:p>
        </w:tc>
        <w:tc>
          <w:tcPr>
            <w:tcW w:w="2626" w:type="dxa"/>
            <w:gridSpan w:val="2"/>
            <w:tcBorders>
              <w:bottom w:val="single" w:sz="4" w:space="0" w:color="auto"/>
            </w:tcBorders>
          </w:tcPr>
          <w:p w:rsidR="0048618B" w:rsidRDefault="007F79C5">
            <w:sdt>
              <w:sdtPr>
                <w:id w:val="73946275"/>
              </w:sdtPr>
              <w:sdtEndPr/>
              <w:sdtContent>
                <w:r w:rsidR="0048618B" w:rsidRPr="00F029E4">
                  <w:t>_______</w:t>
                </w:r>
              </w:sdtContent>
            </w:sdt>
          </w:p>
        </w:tc>
      </w:tr>
      <w:tr w:rsidR="0048618B" w:rsidTr="00E85AE6">
        <w:trPr>
          <w:trHeight w:val="680"/>
        </w:trPr>
        <w:tc>
          <w:tcPr>
            <w:tcW w:w="2102" w:type="dxa"/>
            <w:vMerge/>
            <w:shd w:val="clear" w:color="auto" w:fill="C4BC96" w:themeFill="background2" w:themeFillShade="BF"/>
            <w:vAlign w:val="center"/>
          </w:tcPr>
          <w:p w:rsidR="0048618B" w:rsidRPr="00092794" w:rsidRDefault="0048618B" w:rsidP="00D47566">
            <w:pPr>
              <w:pStyle w:val="normalformulaire"/>
              <w:rPr>
                <w:i/>
              </w:rPr>
            </w:pPr>
          </w:p>
        </w:tc>
        <w:tc>
          <w:tcPr>
            <w:tcW w:w="2083" w:type="dxa"/>
            <w:gridSpan w:val="2"/>
            <w:shd w:val="clear" w:color="auto" w:fill="DDD9C3" w:themeFill="background2" w:themeFillShade="E6"/>
            <w:vAlign w:val="center"/>
          </w:tcPr>
          <w:p w:rsidR="0048618B" w:rsidRDefault="0048618B" w:rsidP="00D47566">
            <w:pPr>
              <w:pStyle w:val="normalformulaire"/>
            </w:pPr>
            <w:r>
              <w:t>Nombre d’habitants :</w:t>
            </w:r>
          </w:p>
          <w:p w:rsidR="0048618B" w:rsidRPr="00092794" w:rsidRDefault="0048618B" w:rsidP="00D47566">
            <w:pPr>
              <w:pStyle w:val="normalformulaire"/>
              <w:rPr>
                <w:i/>
              </w:rPr>
            </w:pPr>
            <w:r w:rsidRPr="00092794">
              <w:rPr>
                <w:i/>
              </w:rPr>
              <w:t>(pour une collectivité locale</w:t>
            </w:r>
            <w:r>
              <w:rPr>
                <w:i/>
              </w:rPr>
              <w:t xml:space="preserve"> – dernier recensement</w:t>
            </w:r>
            <w:r w:rsidRPr="00092794">
              <w:rPr>
                <w:i/>
              </w:rPr>
              <w:t>)</w:t>
            </w:r>
          </w:p>
        </w:tc>
        <w:tc>
          <w:tcPr>
            <w:tcW w:w="1862" w:type="dxa"/>
            <w:gridSpan w:val="2"/>
            <w:shd w:val="clear" w:color="auto" w:fill="auto"/>
          </w:tcPr>
          <w:p w:rsidR="0048618B" w:rsidRDefault="007F79C5">
            <w:sdt>
              <w:sdtPr>
                <w:id w:val="-489564654"/>
              </w:sdtPr>
              <w:sdtEndPr/>
              <w:sdtContent>
                <w:r w:rsidR="0048618B" w:rsidRPr="00BA67B8">
                  <w:t>_______</w:t>
                </w:r>
              </w:sdtContent>
            </w:sdt>
          </w:p>
        </w:tc>
        <w:tc>
          <w:tcPr>
            <w:tcW w:w="2219" w:type="dxa"/>
            <w:gridSpan w:val="4"/>
            <w:tcBorders>
              <w:right w:val="single" w:sz="4" w:space="0" w:color="auto"/>
            </w:tcBorders>
            <w:shd w:val="clear" w:color="auto" w:fill="DDD9C3" w:themeFill="background2" w:themeFillShade="E6"/>
            <w:vAlign w:val="center"/>
          </w:tcPr>
          <w:p w:rsidR="0048618B" w:rsidRDefault="0048618B" w:rsidP="00D47566">
            <w:pPr>
              <w:pStyle w:val="normalformulaire"/>
            </w:pPr>
            <w:r>
              <w:t>Dernier budget (€) : </w:t>
            </w:r>
          </w:p>
          <w:p w:rsidR="0048618B" w:rsidRPr="00092794" w:rsidRDefault="0048618B" w:rsidP="00D47566">
            <w:pPr>
              <w:pStyle w:val="normalformulaire"/>
              <w:rPr>
                <w:i/>
              </w:rPr>
            </w:pPr>
            <w:r w:rsidRPr="00092794">
              <w:rPr>
                <w:i/>
              </w:rPr>
              <w:t>(pour une collectivité locale)</w:t>
            </w:r>
          </w:p>
        </w:tc>
        <w:tc>
          <w:tcPr>
            <w:tcW w:w="2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18B" w:rsidRPr="001C7A90" w:rsidRDefault="007F79C5" w:rsidP="0048618B">
            <w:pPr>
              <w:pStyle w:val="normalformulaire"/>
            </w:pPr>
            <w:sdt>
              <w:sdtPr>
                <w:id w:val="-1221583352"/>
              </w:sdtPr>
              <w:sdtEndPr/>
              <w:sdtContent>
                <w:r w:rsidR="0048618B">
                  <w:t>______</w:t>
                </w:r>
              </w:sdtContent>
            </w:sdt>
          </w:p>
        </w:tc>
      </w:tr>
      <w:tr w:rsidR="005E3D64" w:rsidTr="00E85AE6">
        <w:trPr>
          <w:trHeight w:val="680"/>
        </w:trPr>
        <w:tc>
          <w:tcPr>
            <w:tcW w:w="2102" w:type="dxa"/>
            <w:shd w:val="clear" w:color="auto" w:fill="C4BC96" w:themeFill="background2" w:themeFillShade="BF"/>
            <w:vAlign w:val="center"/>
          </w:tcPr>
          <w:p w:rsidR="005E3D64" w:rsidRDefault="005E3D64" w:rsidP="003D08A3">
            <w:pPr>
              <w:pStyle w:val="normalformulaire"/>
              <w:jc w:val="left"/>
            </w:pPr>
            <w:r>
              <w:t>Appartenance à un groupe</w:t>
            </w:r>
          </w:p>
        </w:tc>
        <w:tc>
          <w:tcPr>
            <w:tcW w:w="2083" w:type="dxa"/>
            <w:gridSpan w:val="2"/>
            <w:tcBorders>
              <w:right w:val="single" w:sz="4" w:space="0" w:color="auto"/>
            </w:tcBorders>
            <w:shd w:val="clear" w:color="auto" w:fill="FFFFFF" w:themeFill="background1"/>
            <w:vAlign w:val="center"/>
          </w:tcPr>
          <w:p w:rsidR="00312ECD" w:rsidRDefault="007F79C5" w:rsidP="00312ECD">
            <w:pPr>
              <w:pStyle w:val="normalformulaire"/>
            </w:pPr>
            <w:sdt>
              <w:sdtPr>
                <w:id w:val="1796322576"/>
                <w14:checkbox>
                  <w14:checked w14:val="0"/>
                  <w14:checkedState w14:val="2612" w14:font="MS Gothic"/>
                  <w14:uncheckedState w14:val="2610" w14:font="MS Gothic"/>
                </w14:checkbox>
              </w:sdtPr>
              <w:sdtEndPr/>
              <w:sdtContent>
                <w:r w:rsidR="00312ECD">
                  <w:rPr>
                    <w:rFonts w:ascii="MS Gothic" w:eastAsia="MS Gothic" w:hAnsi="MS Gothic" w:hint="eastAsia"/>
                  </w:rPr>
                  <w:t>☐</w:t>
                </w:r>
              </w:sdtContent>
            </w:sdt>
            <w:r w:rsidR="00312ECD">
              <w:t xml:space="preserve"> Oui</w:t>
            </w:r>
          </w:p>
          <w:p w:rsidR="005E3D64" w:rsidRDefault="007F79C5" w:rsidP="00312ECD">
            <w:pPr>
              <w:pStyle w:val="normalformulaire"/>
              <w:jc w:val="left"/>
            </w:pPr>
            <w:sdt>
              <w:sdtPr>
                <w:id w:val="-1942214144"/>
                <w14:checkbox>
                  <w14:checked w14:val="0"/>
                  <w14:checkedState w14:val="2612" w14:font="MS Gothic"/>
                  <w14:uncheckedState w14:val="2610" w14:font="MS Gothic"/>
                </w14:checkbox>
              </w:sdtPr>
              <w:sdtEndPr/>
              <w:sdtContent>
                <w:r w:rsidR="009E743D">
                  <w:rPr>
                    <w:rFonts w:ascii="MS Gothic" w:eastAsia="MS Gothic" w:hAnsi="MS Gothic" w:hint="eastAsia"/>
                  </w:rPr>
                  <w:t>☐</w:t>
                </w:r>
              </w:sdtContent>
            </w:sdt>
            <w:r w:rsidR="00312ECD">
              <w:t xml:space="preserve"> Non</w:t>
            </w:r>
          </w:p>
        </w:tc>
        <w:tc>
          <w:tcPr>
            <w:tcW w:w="3290" w:type="dxa"/>
            <w:gridSpan w:val="5"/>
            <w:tcBorders>
              <w:right w:val="single" w:sz="4" w:space="0" w:color="auto"/>
            </w:tcBorders>
            <w:shd w:val="clear" w:color="auto" w:fill="DDD9C3" w:themeFill="background2" w:themeFillShade="E6"/>
            <w:vAlign w:val="center"/>
          </w:tcPr>
          <w:p w:rsidR="005E3D64" w:rsidRDefault="005E3D64" w:rsidP="003D08A3">
            <w:pPr>
              <w:pStyle w:val="normalformulaire"/>
              <w:jc w:val="center"/>
            </w:pPr>
            <w:r>
              <w:t>Si oui, nom du groupe :</w:t>
            </w:r>
          </w:p>
        </w:tc>
        <w:tc>
          <w:tcPr>
            <w:tcW w:w="3417" w:type="dxa"/>
            <w:gridSpan w:val="3"/>
            <w:tcBorders>
              <w:right w:val="single" w:sz="4" w:space="0" w:color="auto"/>
            </w:tcBorders>
            <w:shd w:val="clear" w:color="auto" w:fill="auto"/>
            <w:vAlign w:val="center"/>
          </w:tcPr>
          <w:p w:rsidR="005E3D64" w:rsidRDefault="007F79C5" w:rsidP="005E3D64">
            <w:pPr>
              <w:pStyle w:val="normalformulaire"/>
              <w:jc w:val="left"/>
            </w:pPr>
            <w:sdt>
              <w:sdtPr>
                <w:id w:val="-358820762"/>
              </w:sdtPr>
              <w:sdtEndPr/>
              <w:sdtContent>
                <w:r w:rsidR="005E3D64" w:rsidRPr="00BA67B8">
                  <w:t>_______</w:t>
                </w:r>
              </w:sdtContent>
            </w:sdt>
          </w:p>
        </w:tc>
      </w:tr>
      <w:tr w:rsidR="00E85AE6" w:rsidTr="006F1E7B">
        <w:trPr>
          <w:trHeight w:val="680"/>
        </w:trPr>
        <w:tc>
          <w:tcPr>
            <w:tcW w:w="2102" w:type="dxa"/>
            <w:vMerge w:val="restart"/>
            <w:shd w:val="clear" w:color="auto" w:fill="C4BC96" w:themeFill="background2" w:themeFillShade="BF"/>
            <w:vAlign w:val="center"/>
          </w:tcPr>
          <w:p w:rsidR="00E85AE6" w:rsidRDefault="00E85AE6" w:rsidP="003D08A3">
            <w:pPr>
              <w:pStyle w:val="normalformulaire"/>
              <w:jc w:val="left"/>
            </w:pPr>
            <w:r>
              <w:t xml:space="preserve">Actionnaires détenteurs du capital de l’entreprise ou de ses droits de votes </w:t>
            </w:r>
            <w:r>
              <w:lastRenderedPageBreak/>
              <w:t>à plus de 25 %, dont :</w:t>
            </w:r>
          </w:p>
          <w:p w:rsidR="00E85AE6" w:rsidRDefault="00E85AE6" w:rsidP="004C0A7D">
            <w:pPr>
              <w:pStyle w:val="normalformulaire"/>
            </w:pPr>
            <w:r>
              <w:t xml:space="preserve">- entreprises partenaires </w:t>
            </w:r>
            <w:r w:rsidRPr="00B010DB">
              <w:rPr>
                <w:vertAlign w:val="superscript"/>
              </w:rPr>
              <w:t>(1)</w:t>
            </w:r>
          </w:p>
          <w:p w:rsidR="00E85AE6" w:rsidRDefault="00E85AE6" w:rsidP="004C0A7D">
            <w:pPr>
              <w:pStyle w:val="normalformulaire"/>
            </w:pPr>
            <w:r>
              <w:t>Et :</w:t>
            </w:r>
          </w:p>
          <w:p w:rsidR="00E85AE6" w:rsidRDefault="00E85AE6" w:rsidP="004C0A7D">
            <w:pPr>
              <w:pStyle w:val="normalformulaire"/>
            </w:pPr>
            <w:r>
              <w:t>- entreprises liées</w:t>
            </w:r>
            <w:r w:rsidRPr="00B010DB">
              <w:rPr>
                <w:vertAlign w:val="superscript"/>
              </w:rPr>
              <w:t>(2)</w:t>
            </w:r>
          </w:p>
          <w:p w:rsidR="00E85AE6" w:rsidRDefault="00E85AE6" w:rsidP="003D08A3">
            <w:pPr>
              <w:pStyle w:val="normalformulaire"/>
              <w:jc w:val="left"/>
              <w:rPr>
                <w:i/>
              </w:rPr>
            </w:pPr>
            <w:r w:rsidRPr="004C0A7D">
              <w:rPr>
                <w:i/>
              </w:rPr>
              <w:t>(les données sont celles du dernier exercice comptable clôt)</w:t>
            </w:r>
          </w:p>
          <w:p w:rsidR="00E85AE6" w:rsidRPr="004C0A7D" w:rsidRDefault="00E85AE6" w:rsidP="003D08A3">
            <w:pPr>
              <w:pStyle w:val="normalformulaire"/>
              <w:jc w:val="left"/>
              <w:rPr>
                <w:i/>
              </w:rPr>
            </w:pPr>
            <w:r>
              <w:rPr>
                <w:i/>
              </w:rPr>
              <w:t>(*)</w:t>
            </w:r>
          </w:p>
        </w:tc>
        <w:tc>
          <w:tcPr>
            <w:tcW w:w="2083" w:type="dxa"/>
            <w:gridSpan w:val="2"/>
            <w:tcBorders>
              <w:right w:val="single" w:sz="4" w:space="0" w:color="auto"/>
            </w:tcBorders>
            <w:shd w:val="clear" w:color="auto" w:fill="DDD9C3" w:themeFill="background2" w:themeFillShade="E6"/>
            <w:vAlign w:val="center"/>
          </w:tcPr>
          <w:p w:rsidR="00E85AE6" w:rsidRDefault="00E85AE6" w:rsidP="003D08A3">
            <w:pPr>
              <w:pStyle w:val="normalformulaire"/>
              <w:jc w:val="center"/>
            </w:pPr>
            <w:r>
              <w:lastRenderedPageBreak/>
              <w:t>Raison sociale</w:t>
            </w:r>
          </w:p>
          <w:p w:rsidR="00E85AE6" w:rsidRPr="003D08A3" w:rsidRDefault="00E85AE6" w:rsidP="003D08A3">
            <w:pPr>
              <w:pStyle w:val="normalformulaire"/>
              <w:jc w:val="center"/>
              <w:rPr>
                <w:i/>
              </w:rPr>
            </w:pPr>
            <w:r w:rsidRPr="003D08A3">
              <w:rPr>
                <w:i/>
              </w:rPr>
              <w:t>(prénom nom en cas de détenteur du capital)</w:t>
            </w:r>
          </w:p>
        </w:tc>
        <w:tc>
          <w:tcPr>
            <w:tcW w:w="1358" w:type="dxa"/>
            <w:tcBorders>
              <w:right w:val="single" w:sz="4" w:space="0" w:color="auto"/>
            </w:tcBorders>
            <w:shd w:val="clear" w:color="auto" w:fill="DDD9C3" w:themeFill="background2" w:themeFillShade="E6"/>
            <w:vAlign w:val="center"/>
          </w:tcPr>
          <w:p w:rsidR="00E85AE6" w:rsidRDefault="00E85AE6" w:rsidP="00B010DB">
            <w:pPr>
              <w:pStyle w:val="normalformulaire"/>
              <w:jc w:val="center"/>
            </w:pPr>
            <w:r>
              <w:t xml:space="preserve">Parts de capital social détenu / droits de votes </w:t>
            </w:r>
          </w:p>
          <w:p w:rsidR="00E85AE6" w:rsidRDefault="00E85AE6" w:rsidP="00B010DB">
            <w:pPr>
              <w:pStyle w:val="normalformulaire"/>
              <w:jc w:val="center"/>
            </w:pPr>
            <w:r>
              <w:lastRenderedPageBreak/>
              <w:t>(partenaires)</w:t>
            </w:r>
          </w:p>
        </w:tc>
        <w:tc>
          <w:tcPr>
            <w:tcW w:w="945" w:type="dxa"/>
            <w:gridSpan w:val="3"/>
            <w:tcBorders>
              <w:right w:val="single" w:sz="4" w:space="0" w:color="auto"/>
            </w:tcBorders>
            <w:shd w:val="clear" w:color="auto" w:fill="DDD9C3" w:themeFill="background2" w:themeFillShade="E6"/>
            <w:vAlign w:val="center"/>
          </w:tcPr>
          <w:p w:rsidR="00E85AE6" w:rsidRDefault="00E85AE6" w:rsidP="006B6903">
            <w:pPr>
              <w:pStyle w:val="normalformulaire"/>
              <w:jc w:val="center"/>
            </w:pPr>
            <w:r>
              <w:lastRenderedPageBreak/>
              <w:t>Entreprise liée</w:t>
            </w:r>
          </w:p>
        </w:tc>
        <w:tc>
          <w:tcPr>
            <w:tcW w:w="987" w:type="dxa"/>
            <w:tcBorders>
              <w:right w:val="single" w:sz="4" w:space="0" w:color="auto"/>
            </w:tcBorders>
            <w:shd w:val="clear" w:color="auto" w:fill="DDD9C3" w:themeFill="background2" w:themeFillShade="E6"/>
            <w:vAlign w:val="center"/>
          </w:tcPr>
          <w:p w:rsidR="00E85AE6" w:rsidRDefault="00E85AE6" w:rsidP="006B6903">
            <w:pPr>
              <w:pStyle w:val="normalformulaire"/>
              <w:jc w:val="center"/>
            </w:pPr>
            <w:r>
              <w:t>Effectifs (ETP)</w:t>
            </w:r>
          </w:p>
        </w:tc>
        <w:tc>
          <w:tcPr>
            <w:tcW w:w="1706" w:type="dxa"/>
            <w:gridSpan w:val="2"/>
            <w:tcBorders>
              <w:right w:val="single" w:sz="4" w:space="0" w:color="auto"/>
            </w:tcBorders>
            <w:shd w:val="clear" w:color="auto" w:fill="DDD9C3" w:themeFill="background2" w:themeFillShade="E6"/>
            <w:vAlign w:val="center"/>
          </w:tcPr>
          <w:p w:rsidR="00E85AE6" w:rsidRDefault="00E85AE6" w:rsidP="003D08A3">
            <w:pPr>
              <w:pStyle w:val="normalformulaire"/>
              <w:jc w:val="center"/>
            </w:pPr>
            <w:r>
              <w:t>Chiffre d’affaires (€)</w:t>
            </w:r>
          </w:p>
        </w:tc>
        <w:tc>
          <w:tcPr>
            <w:tcW w:w="1711" w:type="dxa"/>
            <w:tcBorders>
              <w:right w:val="single" w:sz="4" w:space="0" w:color="auto"/>
            </w:tcBorders>
            <w:shd w:val="clear" w:color="auto" w:fill="DDD9C3" w:themeFill="background2" w:themeFillShade="E6"/>
            <w:vAlign w:val="center"/>
          </w:tcPr>
          <w:p w:rsidR="00E85AE6" w:rsidRDefault="00E85AE6" w:rsidP="003D08A3">
            <w:pPr>
              <w:pStyle w:val="normalformulaire"/>
              <w:jc w:val="center"/>
            </w:pPr>
            <w:r>
              <w:t>Total du bilan (€)</w:t>
            </w:r>
          </w:p>
        </w:tc>
      </w:tr>
      <w:tr w:rsidR="00E85AE6" w:rsidTr="006F1E7B">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sdt>
              <w:sdtPr>
                <w:id w:val="-485862554"/>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2065839567"/>
              </w:sdtPr>
              <w:sdtEndPr/>
              <w:sdtContent>
                <w:r w:rsidR="00E85AE6" w:rsidRPr="004878FF">
                  <w:t>____</w:t>
                </w:r>
              </w:sdtContent>
            </w:sdt>
          </w:p>
        </w:tc>
        <w:tc>
          <w:tcPr>
            <w:tcW w:w="945" w:type="dxa"/>
            <w:gridSpan w:val="3"/>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398931169"/>
                <w14:checkbox>
                  <w14:checked w14:val="0"/>
                  <w14:checkedState w14:val="2612" w14:font="MS Gothic"/>
                  <w14:uncheckedState w14:val="2610" w14:font="MS Gothic"/>
                </w14:checkbox>
              </w:sdtPr>
              <w:sdtEndPr/>
              <w:sdtContent>
                <w:r w:rsidR="00E85AE6">
                  <w:rPr>
                    <w:rFonts w:ascii="MS Gothic" w:eastAsia="MS Gothic" w:hAnsi="MS Gothic" w:hint="eastAsia"/>
                    <w:sz w:val="16"/>
                    <w:szCs w:val="16"/>
                  </w:rPr>
                  <w:t>☐</w:t>
                </w:r>
              </w:sdtContent>
            </w:sdt>
          </w:p>
        </w:tc>
        <w:tc>
          <w:tcPr>
            <w:tcW w:w="987" w:type="dxa"/>
            <w:tcBorders>
              <w:right w:val="single" w:sz="4" w:space="0" w:color="auto"/>
            </w:tcBorders>
            <w:shd w:val="clear" w:color="auto" w:fill="auto"/>
          </w:tcPr>
          <w:p w:rsidR="00E85AE6" w:rsidRDefault="007F79C5">
            <w:sdt>
              <w:sdtPr>
                <w:id w:val="-954562988"/>
              </w:sdtPr>
              <w:sdtEndPr/>
              <w:sdtContent>
                <w:r w:rsidR="00E85AE6" w:rsidRPr="004878FF">
                  <w:t>______</w:t>
                </w:r>
              </w:sdtContent>
            </w:sdt>
          </w:p>
        </w:tc>
        <w:tc>
          <w:tcPr>
            <w:tcW w:w="1706" w:type="dxa"/>
            <w:gridSpan w:val="2"/>
            <w:tcBorders>
              <w:right w:val="single" w:sz="4" w:space="0" w:color="auto"/>
            </w:tcBorders>
            <w:shd w:val="clear" w:color="auto" w:fill="auto"/>
          </w:tcPr>
          <w:p w:rsidR="00E85AE6" w:rsidRDefault="007F79C5">
            <w:sdt>
              <w:sdtPr>
                <w:id w:val="-1982984727"/>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sdt>
              <w:sdtPr>
                <w:id w:val="2071073991"/>
              </w:sdtPr>
              <w:sdtEndPr/>
              <w:sdtContent>
                <w:r w:rsidR="00E85AE6" w:rsidRPr="004878FF">
                  <w:t>______</w:t>
                </w:r>
              </w:sdtContent>
            </w:sdt>
          </w:p>
        </w:tc>
      </w:tr>
      <w:tr w:rsidR="00E85AE6" w:rsidTr="006F1E7B">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sdt>
              <w:sdtPr>
                <w:id w:val="-488793109"/>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842866162"/>
              </w:sdtPr>
              <w:sdtEndPr/>
              <w:sdtContent>
                <w:r w:rsidR="00E85AE6" w:rsidRPr="004878FF">
                  <w:t>____</w:t>
                </w:r>
              </w:sdtContent>
            </w:sdt>
          </w:p>
        </w:tc>
        <w:tc>
          <w:tcPr>
            <w:tcW w:w="945" w:type="dxa"/>
            <w:gridSpan w:val="3"/>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305088508"/>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87" w:type="dxa"/>
            <w:tcBorders>
              <w:right w:val="single" w:sz="4" w:space="0" w:color="auto"/>
            </w:tcBorders>
            <w:shd w:val="clear" w:color="auto" w:fill="auto"/>
          </w:tcPr>
          <w:p w:rsidR="00E85AE6" w:rsidRDefault="007F79C5">
            <w:sdt>
              <w:sdtPr>
                <w:id w:val="-1850317729"/>
              </w:sdtPr>
              <w:sdtEndPr/>
              <w:sdtContent>
                <w:r w:rsidR="00E85AE6" w:rsidRPr="004878FF">
                  <w:t>______</w:t>
                </w:r>
              </w:sdtContent>
            </w:sdt>
          </w:p>
        </w:tc>
        <w:tc>
          <w:tcPr>
            <w:tcW w:w="1706" w:type="dxa"/>
            <w:gridSpan w:val="2"/>
            <w:tcBorders>
              <w:right w:val="single" w:sz="4" w:space="0" w:color="auto"/>
            </w:tcBorders>
            <w:shd w:val="clear" w:color="auto" w:fill="auto"/>
          </w:tcPr>
          <w:p w:rsidR="00E85AE6" w:rsidRDefault="007F79C5">
            <w:sdt>
              <w:sdtPr>
                <w:id w:val="-745182155"/>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sdt>
              <w:sdtPr>
                <w:id w:val="1497682554"/>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sdt>
              <w:sdtPr>
                <w:id w:val="893007270"/>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556091164"/>
              </w:sdtPr>
              <w:sdtEndPr/>
              <w:sdtContent>
                <w:r w:rsidR="00E85AE6" w:rsidRPr="004878FF">
                  <w:t>____</w:t>
                </w:r>
              </w:sdtContent>
            </w:sdt>
          </w:p>
        </w:tc>
        <w:tc>
          <w:tcPr>
            <w:tcW w:w="945" w:type="dxa"/>
            <w:gridSpan w:val="3"/>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333888208"/>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87" w:type="dxa"/>
            <w:tcBorders>
              <w:right w:val="single" w:sz="4" w:space="0" w:color="auto"/>
            </w:tcBorders>
            <w:shd w:val="clear" w:color="auto" w:fill="auto"/>
          </w:tcPr>
          <w:p w:rsidR="00E85AE6" w:rsidRDefault="007F79C5">
            <w:sdt>
              <w:sdtPr>
                <w:id w:val="1133756945"/>
              </w:sdtPr>
              <w:sdtEndPr/>
              <w:sdtContent>
                <w:r w:rsidR="00E85AE6" w:rsidRPr="00B76479">
                  <w:t>______</w:t>
                </w:r>
              </w:sdtContent>
            </w:sdt>
          </w:p>
        </w:tc>
        <w:tc>
          <w:tcPr>
            <w:tcW w:w="1706" w:type="dxa"/>
            <w:gridSpan w:val="2"/>
            <w:tcBorders>
              <w:right w:val="single" w:sz="4" w:space="0" w:color="auto"/>
            </w:tcBorders>
            <w:shd w:val="clear" w:color="auto" w:fill="auto"/>
          </w:tcPr>
          <w:p w:rsidR="00E85AE6" w:rsidRDefault="007F79C5">
            <w:sdt>
              <w:sdtPr>
                <w:id w:val="1651021348"/>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sdt>
              <w:sdtPr>
                <w:id w:val="-1542130891"/>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sdt>
              <w:sdtPr>
                <w:id w:val="468020284"/>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1023080617"/>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52417258"/>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445469202"/>
              </w:sdtPr>
              <w:sdtEndPr/>
              <w:sdtContent>
                <w:r w:rsidR="00E85AE6" w:rsidRPr="00B76479">
                  <w:t>______</w:t>
                </w:r>
              </w:sdtContent>
            </w:sdt>
          </w:p>
        </w:tc>
        <w:tc>
          <w:tcPr>
            <w:tcW w:w="1706" w:type="dxa"/>
            <w:gridSpan w:val="2"/>
            <w:tcBorders>
              <w:right w:val="single" w:sz="4" w:space="0" w:color="auto"/>
            </w:tcBorders>
            <w:shd w:val="clear" w:color="auto" w:fill="auto"/>
          </w:tcPr>
          <w:p w:rsidR="00E85AE6" w:rsidRDefault="007F79C5">
            <w:sdt>
              <w:sdtPr>
                <w:id w:val="-1413386176"/>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sdt>
              <w:sdtPr>
                <w:id w:val="-1047988720"/>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sdt>
              <w:sdtPr>
                <w:id w:val="1794712692"/>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892111047"/>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58207107"/>
                <w14:checkbox>
                  <w14:checked w14:val="0"/>
                  <w14:checkedState w14:val="2612" w14:font="MS Gothic"/>
                  <w14:uncheckedState w14:val="2610" w14:font="MS Gothic"/>
                </w14:checkbox>
              </w:sdtPr>
              <w:sdtEndPr/>
              <w:sdtContent>
                <w:r w:rsidR="009E743D">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519892264"/>
              </w:sdtPr>
              <w:sdtEndPr/>
              <w:sdtContent>
                <w:r w:rsidR="00E85AE6" w:rsidRPr="00B76479">
                  <w:t>______</w:t>
                </w:r>
              </w:sdtContent>
            </w:sdt>
          </w:p>
        </w:tc>
        <w:tc>
          <w:tcPr>
            <w:tcW w:w="1706" w:type="dxa"/>
            <w:gridSpan w:val="2"/>
            <w:tcBorders>
              <w:right w:val="single" w:sz="4" w:space="0" w:color="auto"/>
            </w:tcBorders>
            <w:shd w:val="clear" w:color="auto" w:fill="auto"/>
          </w:tcPr>
          <w:p w:rsidR="00E85AE6" w:rsidRDefault="007F79C5">
            <w:sdt>
              <w:sdtPr>
                <w:id w:val="832575708"/>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sdt>
              <w:sdtPr>
                <w:id w:val="1675217951"/>
              </w:sdtPr>
              <w:sdtEndPr/>
              <w:sdtContent>
                <w:r w:rsidR="00E85AE6" w:rsidRPr="004878FF">
                  <w:t>______</w:t>
                </w:r>
              </w:sdtContent>
            </w:sdt>
          </w:p>
        </w:tc>
      </w:tr>
      <w:tr w:rsidR="00E85AE6" w:rsidTr="00E85AE6">
        <w:trPr>
          <w:trHeight w:val="337"/>
        </w:trPr>
        <w:tc>
          <w:tcPr>
            <w:tcW w:w="2102" w:type="dxa"/>
            <w:vMerge w:val="restart"/>
            <w:shd w:val="clear" w:color="auto" w:fill="C4BC96" w:themeFill="background2" w:themeFillShade="BF"/>
            <w:vAlign w:val="center"/>
          </w:tcPr>
          <w:p w:rsidR="00E85AE6" w:rsidRDefault="00E85AE6" w:rsidP="00D47566">
            <w:pPr>
              <w:pStyle w:val="normalformulaire"/>
            </w:pPr>
            <w:r>
              <w:t>Filiales de l’entreprise et des actionnaires, dont :</w:t>
            </w:r>
          </w:p>
          <w:p w:rsidR="00E85AE6" w:rsidRDefault="00E85AE6" w:rsidP="00B010DB">
            <w:pPr>
              <w:pStyle w:val="normalformulaire"/>
              <w:jc w:val="left"/>
            </w:pPr>
            <w:r>
              <w:t>- entreprises partenaires</w:t>
            </w:r>
            <w:r w:rsidRPr="00B010DB">
              <w:rPr>
                <w:vertAlign w:val="superscript"/>
              </w:rPr>
              <w:t>(1)</w:t>
            </w:r>
          </w:p>
          <w:p w:rsidR="00E85AE6" w:rsidRDefault="00E85AE6" w:rsidP="00B010DB">
            <w:pPr>
              <w:pStyle w:val="normalformulaire"/>
              <w:jc w:val="left"/>
            </w:pPr>
            <w:r>
              <w:t>Et :</w:t>
            </w:r>
          </w:p>
          <w:p w:rsidR="00E85AE6" w:rsidRDefault="00E85AE6" w:rsidP="00B010DB">
            <w:pPr>
              <w:pStyle w:val="normalformulaire"/>
              <w:jc w:val="left"/>
            </w:pPr>
            <w:r>
              <w:t>- entreprises liées</w:t>
            </w:r>
            <w:r w:rsidRPr="00B010DB">
              <w:rPr>
                <w:vertAlign w:val="superscript"/>
              </w:rPr>
              <w:t>(2)</w:t>
            </w:r>
          </w:p>
          <w:p w:rsidR="00E85AE6" w:rsidRDefault="00E85AE6" w:rsidP="00D47566">
            <w:pPr>
              <w:pStyle w:val="normalformulaire"/>
              <w:rPr>
                <w:i/>
              </w:rPr>
            </w:pPr>
            <w:r w:rsidRPr="004C0A7D">
              <w:rPr>
                <w:i/>
              </w:rPr>
              <w:t>(les données sont celles du dernier exercice comptable clôt)</w:t>
            </w:r>
          </w:p>
          <w:p w:rsidR="00E85AE6" w:rsidRPr="004C0A7D" w:rsidRDefault="00E85AE6" w:rsidP="00D47566">
            <w:pPr>
              <w:pStyle w:val="normalformulaire"/>
              <w:rPr>
                <w:i/>
              </w:rPr>
            </w:pPr>
          </w:p>
        </w:tc>
        <w:tc>
          <w:tcPr>
            <w:tcW w:w="2083" w:type="dxa"/>
            <w:gridSpan w:val="2"/>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Raison sociale</w:t>
            </w:r>
          </w:p>
          <w:p w:rsidR="00E85AE6" w:rsidRPr="003D08A3" w:rsidRDefault="00E85AE6" w:rsidP="00A04069">
            <w:pPr>
              <w:pStyle w:val="normalformulaire"/>
              <w:jc w:val="center"/>
              <w:rPr>
                <w:i/>
              </w:rPr>
            </w:pPr>
            <w:r w:rsidRPr="003D08A3">
              <w:rPr>
                <w:i/>
              </w:rPr>
              <w:t>(prénom nom en cas de détenteur du capital)</w:t>
            </w:r>
          </w:p>
        </w:tc>
        <w:tc>
          <w:tcPr>
            <w:tcW w:w="1358" w:type="dxa"/>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Parts de capital social détenu / droits de votes</w:t>
            </w:r>
          </w:p>
        </w:tc>
        <w:tc>
          <w:tcPr>
            <w:tcW w:w="935" w:type="dxa"/>
            <w:gridSpan w:val="2"/>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Entreprise liée</w:t>
            </w:r>
          </w:p>
        </w:tc>
        <w:tc>
          <w:tcPr>
            <w:tcW w:w="997" w:type="dxa"/>
            <w:gridSpan w:val="2"/>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Effectifs (ETP)</w:t>
            </w:r>
          </w:p>
        </w:tc>
        <w:tc>
          <w:tcPr>
            <w:tcW w:w="1706" w:type="dxa"/>
            <w:gridSpan w:val="2"/>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Chiffre d’affaires (€)</w:t>
            </w:r>
          </w:p>
        </w:tc>
        <w:tc>
          <w:tcPr>
            <w:tcW w:w="1711" w:type="dxa"/>
            <w:tcBorders>
              <w:right w:val="single" w:sz="4" w:space="0" w:color="auto"/>
            </w:tcBorders>
            <w:shd w:val="clear" w:color="auto" w:fill="DDD9C3" w:themeFill="background2" w:themeFillShade="E6"/>
            <w:vAlign w:val="center"/>
          </w:tcPr>
          <w:p w:rsidR="00E85AE6" w:rsidRDefault="00E85AE6" w:rsidP="00A04069">
            <w:pPr>
              <w:pStyle w:val="normalformulaire"/>
              <w:jc w:val="center"/>
            </w:pPr>
            <w:r>
              <w:t>Total du bilan (€)</w:t>
            </w:r>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rsidP="0048618B">
            <w:sdt>
              <w:sdtPr>
                <w:id w:val="-642114801"/>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1669754617"/>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2088293064"/>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1001478782"/>
              </w:sdtPr>
              <w:sdtEndPr/>
              <w:sdtContent>
                <w:r w:rsidR="00E85AE6" w:rsidRPr="007E4581">
                  <w:t>______</w:t>
                </w:r>
              </w:sdtContent>
            </w:sdt>
          </w:p>
        </w:tc>
        <w:tc>
          <w:tcPr>
            <w:tcW w:w="1706" w:type="dxa"/>
            <w:gridSpan w:val="2"/>
            <w:tcBorders>
              <w:right w:val="single" w:sz="4" w:space="0" w:color="auto"/>
            </w:tcBorders>
            <w:shd w:val="clear" w:color="auto" w:fill="auto"/>
          </w:tcPr>
          <w:p w:rsidR="00E85AE6" w:rsidRDefault="007F79C5" w:rsidP="0048618B">
            <w:sdt>
              <w:sdtPr>
                <w:id w:val="695270374"/>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rsidP="0048618B">
            <w:sdt>
              <w:sdtPr>
                <w:id w:val="254017348"/>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rsidP="0048618B">
            <w:sdt>
              <w:sdtPr>
                <w:id w:val="1376427882"/>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2368644"/>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113556924"/>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541212658"/>
              </w:sdtPr>
              <w:sdtEndPr/>
              <w:sdtContent>
                <w:r w:rsidR="00E85AE6" w:rsidRPr="007E4581">
                  <w:t>______</w:t>
                </w:r>
              </w:sdtContent>
            </w:sdt>
          </w:p>
        </w:tc>
        <w:tc>
          <w:tcPr>
            <w:tcW w:w="1706" w:type="dxa"/>
            <w:gridSpan w:val="2"/>
            <w:tcBorders>
              <w:right w:val="single" w:sz="4" w:space="0" w:color="auto"/>
            </w:tcBorders>
            <w:shd w:val="clear" w:color="auto" w:fill="auto"/>
          </w:tcPr>
          <w:p w:rsidR="00E85AE6" w:rsidRDefault="007F79C5" w:rsidP="0048618B">
            <w:sdt>
              <w:sdtPr>
                <w:id w:val="464703316"/>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rsidP="0048618B">
            <w:sdt>
              <w:sdtPr>
                <w:id w:val="604242057"/>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rsidP="0048618B">
            <w:sdt>
              <w:sdtPr>
                <w:id w:val="-564102015"/>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1311398115"/>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038046453"/>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1364357860"/>
              </w:sdtPr>
              <w:sdtEndPr/>
              <w:sdtContent>
                <w:r w:rsidR="00E85AE6" w:rsidRPr="007E4581">
                  <w:t>______</w:t>
                </w:r>
              </w:sdtContent>
            </w:sdt>
          </w:p>
        </w:tc>
        <w:tc>
          <w:tcPr>
            <w:tcW w:w="1706" w:type="dxa"/>
            <w:gridSpan w:val="2"/>
            <w:tcBorders>
              <w:right w:val="single" w:sz="4" w:space="0" w:color="auto"/>
            </w:tcBorders>
            <w:shd w:val="clear" w:color="auto" w:fill="auto"/>
          </w:tcPr>
          <w:p w:rsidR="00E85AE6" w:rsidRDefault="007F79C5" w:rsidP="0048618B">
            <w:sdt>
              <w:sdtPr>
                <w:id w:val="810908939"/>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rsidP="0048618B">
            <w:sdt>
              <w:sdtPr>
                <w:id w:val="1789159007"/>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rsidP="0048618B">
            <w:sdt>
              <w:sdtPr>
                <w:id w:val="-1664927983"/>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354819164"/>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1641067603"/>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1547025491"/>
              </w:sdtPr>
              <w:sdtEndPr/>
              <w:sdtContent>
                <w:r w:rsidR="00E85AE6" w:rsidRPr="007E4581">
                  <w:t>______</w:t>
                </w:r>
              </w:sdtContent>
            </w:sdt>
          </w:p>
        </w:tc>
        <w:tc>
          <w:tcPr>
            <w:tcW w:w="1706" w:type="dxa"/>
            <w:gridSpan w:val="2"/>
            <w:tcBorders>
              <w:right w:val="single" w:sz="4" w:space="0" w:color="auto"/>
            </w:tcBorders>
            <w:shd w:val="clear" w:color="auto" w:fill="auto"/>
          </w:tcPr>
          <w:p w:rsidR="00E85AE6" w:rsidRDefault="007F79C5" w:rsidP="0048618B">
            <w:sdt>
              <w:sdtPr>
                <w:id w:val="-54239273"/>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rsidP="0048618B">
            <w:sdt>
              <w:sdtPr>
                <w:id w:val="122975547"/>
              </w:sdtPr>
              <w:sdtEndPr/>
              <w:sdtContent>
                <w:r w:rsidR="00E85AE6" w:rsidRPr="004878FF">
                  <w:t>______</w:t>
                </w:r>
              </w:sdtContent>
            </w:sdt>
          </w:p>
        </w:tc>
      </w:tr>
      <w:tr w:rsidR="00E85AE6" w:rsidTr="00E85AE6">
        <w:trPr>
          <w:trHeight w:val="337"/>
        </w:trPr>
        <w:tc>
          <w:tcPr>
            <w:tcW w:w="2102" w:type="dxa"/>
            <w:vMerge/>
            <w:shd w:val="clear" w:color="auto" w:fill="C4BC96" w:themeFill="background2" w:themeFillShade="BF"/>
            <w:vAlign w:val="center"/>
          </w:tcPr>
          <w:p w:rsidR="00E85AE6" w:rsidRDefault="00E85AE6" w:rsidP="00D47566">
            <w:pPr>
              <w:pStyle w:val="normalformulaire"/>
            </w:pPr>
          </w:p>
        </w:tc>
        <w:tc>
          <w:tcPr>
            <w:tcW w:w="2083" w:type="dxa"/>
            <w:gridSpan w:val="2"/>
            <w:tcBorders>
              <w:right w:val="single" w:sz="4" w:space="0" w:color="auto"/>
            </w:tcBorders>
            <w:shd w:val="clear" w:color="auto" w:fill="auto"/>
          </w:tcPr>
          <w:p w:rsidR="00E85AE6" w:rsidRDefault="007F79C5" w:rsidP="0048618B">
            <w:sdt>
              <w:sdtPr>
                <w:id w:val="-1529104756"/>
              </w:sdtPr>
              <w:sdtEndPr/>
              <w:sdtContent>
                <w:r w:rsidR="00E85AE6" w:rsidRPr="004878FF">
                  <w:t>______</w:t>
                </w:r>
              </w:sdtContent>
            </w:sdt>
          </w:p>
        </w:tc>
        <w:tc>
          <w:tcPr>
            <w:tcW w:w="1358" w:type="dxa"/>
            <w:tcBorders>
              <w:right w:val="single" w:sz="4" w:space="0" w:color="auto"/>
            </w:tcBorders>
            <w:shd w:val="clear" w:color="auto" w:fill="auto"/>
          </w:tcPr>
          <w:p w:rsidR="00E85AE6" w:rsidRDefault="007F79C5" w:rsidP="0048618B">
            <w:sdt>
              <w:sdtPr>
                <w:id w:val="2083333011"/>
              </w:sdtPr>
              <w:sdtEndPr/>
              <w:sdtContent>
                <w:r w:rsidR="00E85AE6" w:rsidRPr="004878FF">
                  <w:t>____</w:t>
                </w:r>
              </w:sdtContent>
            </w:sdt>
          </w:p>
        </w:tc>
        <w:tc>
          <w:tcPr>
            <w:tcW w:w="935" w:type="dxa"/>
            <w:gridSpan w:val="2"/>
            <w:tcBorders>
              <w:right w:val="single" w:sz="4" w:space="0" w:color="auto"/>
            </w:tcBorders>
            <w:shd w:val="clear" w:color="auto" w:fill="auto"/>
            <w:vAlign w:val="center"/>
          </w:tcPr>
          <w:p w:rsidR="00E85AE6" w:rsidRPr="00E85AE6" w:rsidRDefault="007F79C5" w:rsidP="00E85AE6">
            <w:pPr>
              <w:jc w:val="center"/>
              <w:rPr>
                <w:sz w:val="16"/>
                <w:szCs w:val="16"/>
              </w:rPr>
            </w:pPr>
            <w:sdt>
              <w:sdtPr>
                <w:rPr>
                  <w:sz w:val="16"/>
                  <w:szCs w:val="16"/>
                </w:rPr>
                <w:id w:val="406429167"/>
                <w14:checkbox>
                  <w14:checked w14:val="0"/>
                  <w14:checkedState w14:val="2612" w14:font="MS Gothic"/>
                  <w14:uncheckedState w14:val="2610" w14:font="MS Gothic"/>
                </w14:checkbox>
              </w:sdtPr>
              <w:sdtEndPr/>
              <w:sdtContent>
                <w:r w:rsidR="00E85AE6" w:rsidRPr="00E85AE6">
                  <w:rPr>
                    <w:rFonts w:ascii="MS Gothic" w:eastAsia="MS Gothic" w:hAnsi="MS Gothic" w:hint="eastAsia"/>
                    <w:sz w:val="16"/>
                    <w:szCs w:val="16"/>
                  </w:rPr>
                  <w:t>☐</w:t>
                </w:r>
              </w:sdtContent>
            </w:sdt>
          </w:p>
        </w:tc>
        <w:tc>
          <w:tcPr>
            <w:tcW w:w="997" w:type="dxa"/>
            <w:gridSpan w:val="2"/>
            <w:tcBorders>
              <w:right w:val="single" w:sz="4" w:space="0" w:color="auto"/>
            </w:tcBorders>
            <w:shd w:val="clear" w:color="auto" w:fill="auto"/>
          </w:tcPr>
          <w:p w:rsidR="00E85AE6" w:rsidRDefault="007F79C5">
            <w:sdt>
              <w:sdtPr>
                <w:id w:val="1580395726"/>
              </w:sdtPr>
              <w:sdtEndPr/>
              <w:sdtContent>
                <w:r w:rsidR="00E85AE6" w:rsidRPr="007E4581">
                  <w:t>______</w:t>
                </w:r>
              </w:sdtContent>
            </w:sdt>
          </w:p>
        </w:tc>
        <w:tc>
          <w:tcPr>
            <w:tcW w:w="1706" w:type="dxa"/>
            <w:gridSpan w:val="2"/>
            <w:tcBorders>
              <w:right w:val="single" w:sz="4" w:space="0" w:color="auto"/>
            </w:tcBorders>
            <w:shd w:val="clear" w:color="auto" w:fill="auto"/>
          </w:tcPr>
          <w:p w:rsidR="00E85AE6" w:rsidRDefault="007F79C5" w:rsidP="0048618B">
            <w:sdt>
              <w:sdtPr>
                <w:id w:val="797494339"/>
              </w:sdtPr>
              <w:sdtEndPr/>
              <w:sdtContent>
                <w:r w:rsidR="00E85AE6" w:rsidRPr="004878FF">
                  <w:t>______</w:t>
                </w:r>
              </w:sdtContent>
            </w:sdt>
          </w:p>
        </w:tc>
        <w:tc>
          <w:tcPr>
            <w:tcW w:w="1711" w:type="dxa"/>
            <w:tcBorders>
              <w:right w:val="single" w:sz="4" w:space="0" w:color="auto"/>
            </w:tcBorders>
            <w:shd w:val="clear" w:color="auto" w:fill="auto"/>
          </w:tcPr>
          <w:p w:rsidR="00E85AE6" w:rsidRDefault="007F79C5" w:rsidP="0048618B">
            <w:sdt>
              <w:sdtPr>
                <w:id w:val="-2010206166"/>
              </w:sdtPr>
              <w:sdtEndPr/>
              <w:sdtContent>
                <w:r w:rsidR="00E85AE6" w:rsidRPr="004878FF">
                  <w:t>______</w:t>
                </w:r>
              </w:sdtContent>
            </w:sdt>
          </w:p>
        </w:tc>
      </w:tr>
      <w:tr w:rsidR="001254B6" w:rsidTr="00E85AE6">
        <w:trPr>
          <w:trHeight w:val="337"/>
        </w:trPr>
        <w:tc>
          <w:tcPr>
            <w:tcW w:w="2102" w:type="dxa"/>
            <w:vMerge w:val="restart"/>
            <w:shd w:val="clear" w:color="auto" w:fill="C4BC96" w:themeFill="background2" w:themeFillShade="BF"/>
            <w:vAlign w:val="center"/>
          </w:tcPr>
          <w:p w:rsidR="001254B6" w:rsidRDefault="001254B6" w:rsidP="001254B6">
            <w:pPr>
              <w:pStyle w:val="normalformulaire"/>
              <w:jc w:val="left"/>
            </w:pPr>
            <w:r>
              <w:t>Cas spécifique des investisseurs publics</w:t>
            </w:r>
          </w:p>
        </w:tc>
        <w:tc>
          <w:tcPr>
            <w:tcW w:w="3441" w:type="dxa"/>
            <w:gridSpan w:val="3"/>
            <w:tcBorders>
              <w:right w:val="single" w:sz="4" w:space="0" w:color="auto"/>
            </w:tcBorders>
            <w:shd w:val="clear" w:color="auto" w:fill="DDD9C3" w:themeFill="background2" w:themeFillShade="E6"/>
            <w:vAlign w:val="center"/>
          </w:tcPr>
          <w:p w:rsidR="001254B6" w:rsidRDefault="001254B6" w:rsidP="001254B6">
            <w:pPr>
              <w:pStyle w:val="normalformulaire"/>
              <w:jc w:val="center"/>
            </w:pPr>
            <w:r>
              <w:t>Nom de la commune</w:t>
            </w:r>
          </w:p>
          <w:p w:rsidR="001254B6" w:rsidRPr="001254B6" w:rsidRDefault="001254B6" w:rsidP="001254B6">
            <w:pPr>
              <w:pStyle w:val="normalformulaire"/>
              <w:jc w:val="center"/>
              <w:rPr>
                <w:i/>
              </w:rPr>
            </w:pPr>
            <w:r w:rsidRPr="001254B6">
              <w:rPr>
                <w:i/>
              </w:rPr>
              <w:t>(des communes en cas de groupement de communes)</w:t>
            </w:r>
          </w:p>
        </w:tc>
        <w:tc>
          <w:tcPr>
            <w:tcW w:w="1932" w:type="dxa"/>
            <w:gridSpan w:val="4"/>
            <w:tcBorders>
              <w:right w:val="single" w:sz="4" w:space="0" w:color="auto"/>
            </w:tcBorders>
            <w:shd w:val="clear" w:color="auto" w:fill="DDD9C3" w:themeFill="background2" w:themeFillShade="E6"/>
            <w:vAlign w:val="center"/>
          </w:tcPr>
          <w:p w:rsidR="001254B6" w:rsidRDefault="001254B6" w:rsidP="001254B6">
            <w:pPr>
              <w:pStyle w:val="normalformulaire"/>
              <w:jc w:val="center"/>
            </w:pPr>
            <w:r>
              <w:t>Nombre d’habitants</w:t>
            </w:r>
          </w:p>
          <w:p w:rsidR="001254B6" w:rsidRPr="001254B6" w:rsidRDefault="001254B6" w:rsidP="001254B6">
            <w:pPr>
              <w:pStyle w:val="normalformulaire"/>
              <w:jc w:val="center"/>
              <w:rPr>
                <w:i/>
              </w:rPr>
            </w:pPr>
            <w:r w:rsidRPr="001254B6">
              <w:rPr>
                <w:i/>
              </w:rPr>
              <w:t>(au dernier recensement)</w:t>
            </w:r>
          </w:p>
        </w:tc>
        <w:tc>
          <w:tcPr>
            <w:tcW w:w="3417" w:type="dxa"/>
            <w:gridSpan w:val="3"/>
            <w:tcBorders>
              <w:right w:val="single" w:sz="4" w:space="0" w:color="auto"/>
            </w:tcBorders>
            <w:shd w:val="clear" w:color="auto" w:fill="DDD9C3" w:themeFill="background2" w:themeFillShade="E6"/>
            <w:vAlign w:val="center"/>
          </w:tcPr>
          <w:p w:rsidR="001254B6" w:rsidRDefault="001254B6" w:rsidP="001254B6">
            <w:pPr>
              <w:pStyle w:val="normalformulaire"/>
              <w:jc w:val="center"/>
            </w:pPr>
            <w:r>
              <w:t>Budget communal ou intercommunal</w:t>
            </w:r>
          </w:p>
          <w:p w:rsidR="001254B6" w:rsidRDefault="001254B6" w:rsidP="001254B6">
            <w:pPr>
              <w:pStyle w:val="normalformulaire"/>
              <w:jc w:val="center"/>
            </w:pPr>
            <w:r w:rsidRPr="001254B6">
              <w:rPr>
                <w:i/>
              </w:rPr>
              <w:t>(</w:t>
            </w:r>
            <w:r>
              <w:rPr>
                <w:i/>
              </w:rPr>
              <w:t>dernier exercice comptable</w:t>
            </w:r>
            <w:r w:rsidRPr="001254B6">
              <w:rPr>
                <w:i/>
              </w:rPr>
              <w:t>)</w:t>
            </w:r>
          </w:p>
        </w:tc>
      </w:tr>
      <w:tr w:rsidR="0048618B" w:rsidTr="00E85AE6">
        <w:trPr>
          <w:trHeight w:val="337"/>
        </w:trPr>
        <w:tc>
          <w:tcPr>
            <w:tcW w:w="2102" w:type="dxa"/>
            <w:vMerge/>
            <w:shd w:val="clear" w:color="auto" w:fill="C4BC96" w:themeFill="background2" w:themeFillShade="BF"/>
            <w:vAlign w:val="center"/>
          </w:tcPr>
          <w:p w:rsidR="0048618B" w:rsidRDefault="0048618B" w:rsidP="00D47566">
            <w:pPr>
              <w:pStyle w:val="normalformulaire"/>
            </w:pPr>
          </w:p>
        </w:tc>
        <w:tc>
          <w:tcPr>
            <w:tcW w:w="3441" w:type="dxa"/>
            <w:gridSpan w:val="3"/>
            <w:tcBorders>
              <w:right w:val="single" w:sz="4" w:space="0" w:color="auto"/>
            </w:tcBorders>
            <w:shd w:val="clear" w:color="auto" w:fill="auto"/>
          </w:tcPr>
          <w:p w:rsidR="0048618B" w:rsidRDefault="007F79C5">
            <w:sdt>
              <w:sdtPr>
                <w:id w:val="80336427"/>
              </w:sdtPr>
              <w:sdtEndPr/>
              <w:sdtContent>
                <w:r w:rsidR="0048618B" w:rsidRPr="00E95E69">
                  <w:t>_______</w:t>
                </w:r>
              </w:sdtContent>
            </w:sdt>
          </w:p>
        </w:tc>
        <w:tc>
          <w:tcPr>
            <w:tcW w:w="1932" w:type="dxa"/>
            <w:gridSpan w:val="4"/>
            <w:tcBorders>
              <w:right w:val="single" w:sz="4" w:space="0" w:color="auto"/>
            </w:tcBorders>
            <w:shd w:val="clear" w:color="auto" w:fill="auto"/>
          </w:tcPr>
          <w:p w:rsidR="0048618B" w:rsidRDefault="007F79C5">
            <w:sdt>
              <w:sdtPr>
                <w:id w:val="-1342303688"/>
              </w:sdtPr>
              <w:sdtEndPr/>
              <w:sdtContent>
                <w:r w:rsidR="0048618B" w:rsidRPr="00BA2A3C">
                  <w:t>_______</w:t>
                </w:r>
              </w:sdtContent>
            </w:sdt>
          </w:p>
        </w:tc>
        <w:tc>
          <w:tcPr>
            <w:tcW w:w="3417" w:type="dxa"/>
            <w:gridSpan w:val="3"/>
            <w:tcBorders>
              <w:right w:val="single" w:sz="4" w:space="0" w:color="auto"/>
            </w:tcBorders>
            <w:shd w:val="clear" w:color="auto" w:fill="auto"/>
          </w:tcPr>
          <w:p w:rsidR="0048618B" w:rsidRDefault="007F79C5">
            <w:sdt>
              <w:sdtPr>
                <w:id w:val="222037270"/>
              </w:sdtPr>
              <w:sdtEndPr/>
              <w:sdtContent>
                <w:r w:rsidR="0048618B" w:rsidRPr="007D19E4">
                  <w:t>_______</w:t>
                </w:r>
              </w:sdtContent>
            </w:sdt>
          </w:p>
        </w:tc>
      </w:tr>
      <w:tr w:rsidR="0048618B" w:rsidTr="00E85AE6">
        <w:trPr>
          <w:trHeight w:val="337"/>
        </w:trPr>
        <w:tc>
          <w:tcPr>
            <w:tcW w:w="2102" w:type="dxa"/>
            <w:vMerge/>
            <w:shd w:val="clear" w:color="auto" w:fill="C4BC96" w:themeFill="background2" w:themeFillShade="BF"/>
            <w:vAlign w:val="center"/>
          </w:tcPr>
          <w:p w:rsidR="0048618B" w:rsidRDefault="0048618B" w:rsidP="00D47566">
            <w:pPr>
              <w:pStyle w:val="normalformulaire"/>
            </w:pPr>
          </w:p>
        </w:tc>
        <w:tc>
          <w:tcPr>
            <w:tcW w:w="3441" w:type="dxa"/>
            <w:gridSpan w:val="3"/>
            <w:tcBorders>
              <w:right w:val="single" w:sz="4" w:space="0" w:color="auto"/>
            </w:tcBorders>
            <w:shd w:val="clear" w:color="auto" w:fill="auto"/>
          </w:tcPr>
          <w:p w:rsidR="0048618B" w:rsidRDefault="007F79C5">
            <w:sdt>
              <w:sdtPr>
                <w:id w:val="-1635554894"/>
              </w:sdtPr>
              <w:sdtEndPr/>
              <w:sdtContent>
                <w:r w:rsidR="0048618B" w:rsidRPr="00E95E69">
                  <w:t>_______</w:t>
                </w:r>
              </w:sdtContent>
            </w:sdt>
          </w:p>
        </w:tc>
        <w:tc>
          <w:tcPr>
            <w:tcW w:w="1932" w:type="dxa"/>
            <w:gridSpan w:val="4"/>
            <w:tcBorders>
              <w:right w:val="single" w:sz="4" w:space="0" w:color="auto"/>
            </w:tcBorders>
            <w:shd w:val="clear" w:color="auto" w:fill="auto"/>
          </w:tcPr>
          <w:p w:rsidR="0048618B" w:rsidRDefault="007F79C5">
            <w:sdt>
              <w:sdtPr>
                <w:id w:val="-2010667697"/>
              </w:sdtPr>
              <w:sdtEndPr/>
              <w:sdtContent>
                <w:r w:rsidR="0048618B" w:rsidRPr="00BA2A3C">
                  <w:t>_______</w:t>
                </w:r>
              </w:sdtContent>
            </w:sdt>
          </w:p>
        </w:tc>
        <w:tc>
          <w:tcPr>
            <w:tcW w:w="3417" w:type="dxa"/>
            <w:gridSpan w:val="3"/>
            <w:tcBorders>
              <w:right w:val="single" w:sz="4" w:space="0" w:color="auto"/>
            </w:tcBorders>
            <w:shd w:val="clear" w:color="auto" w:fill="auto"/>
          </w:tcPr>
          <w:p w:rsidR="0048618B" w:rsidRDefault="007F79C5">
            <w:sdt>
              <w:sdtPr>
                <w:id w:val="-1655524561"/>
              </w:sdtPr>
              <w:sdtEndPr/>
              <w:sdtContent>
                <w:r w:rsidR="0048618B" w:rsidRPr="007D19E4">
                  <w:t>_______</w:t>
                </w:r>
              </w:sdtContent>
            </w:sdt>
          </w:p>
        </w:tc>
      </w:tr>
      <w:tr w:rsidR="0048618B" w:rsidTr="00E85AE6">
        <w:trPr>
          <w:trHeight w:val="337"/>
        </w:trPr>
        <w:tc>
          <w:tcPr>
            <w:tcW w:w="2102" w:type="dxa"/>
            <w:vMerge/>
            <w:shd w:val="clear" w:color="auto" w:fill="C4BC96" w:themeFill="background2" w:themeFillShade="BF"/>
            <w:vAlign w:val="center"/>
          </w:tcPr>
          <w:p w:rsidR="0048618B" w:rsidRDefault="0048618B" w:rsidP="00D47566">
            <w:pPr>
              <w:pStyle w:val="normalformulaire"/>
            </w:pPr>
          </w:p>
        </w:tc>
        <w:tc>
          <w:tcPr>
            <w:tcW w:w="3441" w:type="dxa"/>
            <w:gridSpan w:val="3"/>
            <w:tcBorders>
              <w:right w:val="single" w:sz="4" w:space="0" w:color="auto"/>
            </w:tcBorders>
            <w:shd w:val="clear" w:color="auto" w:fill="auto"/>
          </w:tcPr>
          <w:p w:rsidR="0048618B" w:rsidRDefault="007F79C5">
            <w:sdt>
              <w:sdtPr>
                <w:id w:val="-98186853"/>
              </w:sdtPr>
              <w:sdtEndPr/>
              <w:sdtContent>
                <w:r w:rsidR="0048618B" w:rsidRPr="00E95E69">
                  <w:t>_______</w:t>
                </w:r>
              </w:sdtContent>
            </w:sdt>
          </w:p>
        </w:tc>
        <w:tc>
          <w:tcPr>
            <w:tcW w:w="1932" w:type="dxa"/>
            <w:gridSpan w:val="4"/>
            <w:tcBorders>
              <w:right w:val="single" w:sz="4" w:space="0" w:color="auto"/>
            </w:tcBorders>
            <w:shd w:val="clear" w:color="auto" w:fill="auto"/>
          </w:tcPr>
          <w:p w:rsidR="0048618B" w:rsidRDefault="007F79C5">
            <w:sdt>
              <w:sdtPr>
                <w:id w:val="1163588062"/>
              </w:sdtPr>
              <w:sdtEndPr/>
              <w:sdtContent>
                <w:r w:rsidR="0048618B" w:rsidRPr="00BA2A3C">
                  <w:t>_______</w:t>
                </w:r>
              </w:sdtContent>
            </w:sdt>
          </w:p>
        </w:tc>
        <w:tc>
          <w:tcPr>
            <w:tcW w:w="3417" w:type="dxa"/>
            <w:gridSpan w:val="3"/>
            <w:tcBorders>
              <w:right w:val="single" w:sz="4" w:space="0" w:color="auto"/>
            </w:tcBorders>
            <w:shd w:val="clear" w:color="auto" w:fill="auto"/>
          </w:tcPr>
          <w:p w:rsidR="0048618B" w:rsidRDefault="007F79C5">
            <w:sdt>
              <w:sdtPr>
                <w:id w:val="974722250"/>
              </w:sdtPr>
              <w:sdtEndPr/>
              <w:sdtContent>
                <w:r w:rsidR="0048618B" w:rsidRPr="007D19E4">
                  <w:t>_______</w:t>
                </w:r>
              </w:sdtContent>
            </w:sdt>
          </w:p>
        </w:tc>
      </w:tr>
      <w:tr w:rsidR="0048618B" w:rsidTr="00E85AE6">
        <w:trPr>
          <w:trHeight w:val="337"/>
        </w:trPr>
        <w:tc>
          <w:tcPr>
            <w:tcW w:w="2102" w:type="dxa"/>
            <w:vMerge/>
            <w:shd w:val="clear" w:color="auto" w:fill="C4BC96" w:themeFill="background2" w:themeFillShade="BF"/>
            <w:vAlign w:val="center"/>
          </w:tcPr>
          <w:p w:rsidR="0048618B" w:rsidRDefault="0048618B" w:rsidP="00D47566">
            <w:pPr>
              <w:pStyle w:val="normalformulaire"/>
            </w:pPr>
          </w:p>
        </w:tc>
        <w:tc>
          <w:tcPr>
            <w:tcW w:w="3441" w:type="dxa"/>
            <w:gridSpan w:val="3"/>
            <w:tcBorders>
              <w:right w:val="single" w:sz="4" w:space="0" w:color="auto"/>
            </w:tcBorders>
            <w:shd w:val="clear" w:color="auto" w:fill="auto"/>
          </w:tcPr>
          <w:p w:rsidR="0048618B" w:rsidRDefault="007F79C5">
            <w:sdt>
              <w:sdtPr>
                <w:id w:val="1948349032"/>
              </w:sdtPr>
              <w:sdtEndPr/>
              <w:sdtContent>
                <w:r w:rsidR="0048618B" w:rsidRPr="00E95E69">
                  <w:t>_______</w:t>
                </w:r>
              </w:sdtContent>
            </w:sdt>
          </w:p>
        </w:tc>
        <w:tc>
          <w:tcPr>
            <w:tcW w:w="1932" w:type="dxa"/>
            <w:gridSpan w:val="4"/>
            <w:tcBorders>
              <w:right w:val="single" w:sz="4" w:space="0" w:color="auto"/>
            </w:tcBorders>
            <w:shd w:val="clear" w:color="auto" w:fill="auto"/>
          </w:tcPr>
          <w:p w:rsidR="0048618B" w:rsidRDefault="007F79C5">
            <w:sdt>
              <w:sdtPr>
                <w:id w:val="1565532605"/>
              </w:sdtPr>
              <w:sdtEndPr/>
              <w:sdtContent>
                <w:r w:rsidR="0048618B" w:rsidRPr="00BA2A3C">
                  <w:t>_______</w:t>
                </w:r>
              </w:sdtContent>
            </w:sdt>
          </w:p>
        </w:tc>
        <w:tc>
          <w:tcPr>
            <w:tcW w:w="3417" w:type="dxa"/>
            <w:gridSpan w:val="3"/>
            <w:tcBorders>
              <w:right w:val="single" w:sz="4" w:space="0" w:color="auto"/>
            </w:tcBorders>
            <w:shd w:val="clear" w:color="auto" w:fill="auto"/>
          </w:tcPr>
          <w:p w:rsidR="0048618B" w:rsidRDefault="007F79C5">
            <w:sdt>
              <w:sdtPr>
                <w:id w:val="-764765500"/>
              </w:sdtPr>
              <w:sdtEndPr/>
              <w:sdtContent>
                <w:r w:rsidR="0048618B" w:rsidRPr="007D19E4">
                  <w:t>_______</w:t>
                </w:r>
              </w:sdtContent>
            </w:sdt>
          </w:p>
        </w:tc>
      </w:tr>
      <w:tr w:rsidR="0048618B" w:rsidTr="00E85AE6">
        <w:trPr>
          <w:trHeight w:val="337"/>
        </w:trPr>
        <w:tc>
          <w:tcPr>
            <w:tcW w:w="2102" w:type="dxa"/>
            <w:vMerge/>
            <w:shd w:val="clear" w:color="auto" w:fill="C4BC96" w:themeFill="background2" w:themeFillShade="BF"/>
            <w:vAlign w:val="center"/>
          </w:tcPr>
          <w:p w:rsidR="0048618B" w:rsidRDefault="0048618B" w:rsidP="00D47566">
            <w:pPr>
              <w:pStyle w:val="normalformulaire"/>
            </w:pPr>
          </w:p>
        </w:tc>
        <w:tc>
          <w:tcPr>
            <w:tcW w:w="3441" w:type="dxa"/>
            <w:gridSpan w:val="3"/>
            <w:tcBorders>
              <w:right w:val="single" w:sz="4" w:space="0" w:color="auto"/>
            </w:tcBorders>
            <w:shd w:val="clear" w:color="auto" w:fill="auto"/>
          </w:tcPr>
          <w:p w:rsidR="0048618B" w:rsidRDefault="007F79C5">
            <w:sdt>
              <w:sdtPr>
                <w:id w:val="-696765679"/>
              </w:sdtPr>
              <w:sdtEndPr/>
              <w:sdtContent>
                <w:r w:rsidR="0048618B" w:rsidRPr="00E95E69">
                  <w:t>_______</w:t>
                </w:r>
              </w:sdtContent>
            </w:sdt>
          </w:p>
        </w:tc>
        <w:tc>
          <w:tcPr>
            <w:tcW w:w="1932" w:type="dxa"/>
            <w:gridSpan w:val="4"/>
            <w:tcBorders>
              <w:right w:val="single" w:sz="4" w:space="0" w:color="auto"/>
            </w:tcBorders>
            <w:shd w:val="clear" w:color="auto" w:fill="auto"/>
          </w:tcPr>
          <w:p w:rsidR="0048618B" w:rsidRDefault="007F79C5">
            <w:sdt>
              <w:sdtPr>
                <w:id w:val="934713249"/>
              </w:sdtPr>
              <w:sdtEndPr/>
              <w:sdtContent>
                <w:r w:rsidR="0048618B" w:rsidRPr="00BA2A3C">
                  <w:t>_______</w:t>
                </w:r>
              </w:sdtContent>
            </w:sdt>
          </w:p>
        </w:tc>
        <w:tc>
          <w:tcPr>
            <w:tcW w:w="3417" w:type="dxa"/>
            <w:gridSpan w:val="3"/>
            <w:tcBorders>
              <w:right w:val="single" w:sz="4" w:space="0" w:color="auto"/>
            </w:tcBorders>
            <w:shd w:val="clear" w:color="auto" w:fill="auto"/>
          </w:tcPr>
          <w:p w:rsidR="0048618B" w:rsidRDefault="007F79C5">
            <w:sdt>
              <w:sdtPr>
                <w:id w:val="-1443753622"/>
              </w:sdtPr>
              <w:sdtEndPr/>
              <w:sdtContent>
                <w:r w:rsidR="0048618B" w:rsidRPr="007D19E4">
                  <w:t>_______</w:t>
                </w:r>
              </w:sdtContent>
            </w:sdt>
          </w:p>
        </w:tc>
      </w:tr>
      <w:tr w:rsidR="001254B6" w:rsidTr="00E85AE6">
        <w:trPr>
          <w:trHeight w:val="680"/>
        </w:trPr>
        <w:tc>
          <w:tcPr>
            <w:tcW w:w="2102" w:type="dxa"/>
            <w:shd w:val="clear" w:color="auto" w:fill="C4BC96" w:themeFill="background2" w:themeFillShade="BF"/>
            <w:vAlign w:val="center"/>
          </w:tcPr>
          <w:p w:rsidR="001254B6" w:rsidRDefault="001254B6" w:rsidP="00D47566">
            <w:pPr>
              <w:pStyle w:val="normalformulaire"/>
            </w:pPr>
            <w:r>
              <w:t>Situation au regard de la commande publique</w:t>
            </w:r>
          </w:p>
          <w:p w:rsidR="001254B6" w:rsidRPr="001254B6" w:rsidRDefault="001254B6" w:rsidP="00D47566">
            <w:pPr>
              <w:pStyle w:val="normalformulaire"/>
              <w:rPr>
                <w:i/>
              </w:rPr>
            </w:pPr>
            <w:r w:rsidRPr="001254B6">
              <w:rPr>
                <w:i/>
              </w:rPr>
              <w:t>(préciser le cas échéant le cadre juridique)</w:t>
            </w:r>
          </w:p>
        </w:tc>
        <w:tc>
          <w:tcPr>
            <w:tcW w:w="3441" w:type="dxa"/>
            <w:gridSpan w:val="3"/>
            <w:shd w:val="clear" w:color="auto" w:fill="auto"/>
            <w:vAlign w:val="center"/>
          </w:tcPr>
          <w:p w:rsidR="001254B6" w:rsidRDefault="007F79C5" w:rsidP="00D47566">
            <w:pPr>
              <w:pStyle w:val="normalformulaire"/>
            </w:pPr>
            <w:sdt>
              <w:sdtPr>
                <w:id w:val="1942718805"/>
                <w14:checkbox>
                  <w14:checked w14:val="0"/>
                  <w14:checkedState w14:val="2612" w14:font="MS Gothic"/>
                  <w14:uncheckedState w14:val="2610" w14:font="MS Gothic"/>
                </w14:checkbox>
              </w:sdtPr>
              <w:sdtEndPr/>
              <w:sdtContent>
                <w:r w:rsidR="001254B6">
                  <w:rPr>
                    <w:rFonts w:ascii="MS Gothic" w:eastAsia="MS Gothic" w:hAnsi="MS Gothic" w:hint="eastAsia"/>
                  </w:rPr>
                  <w:t>☐</w:t>
                </w:r>
              </w:sdtContent>
            </w:sdt>
            <w:r w:rsidR="001254B6">
              <w:t xml:space="preserve"> Non-soumis</w:t>
            </w:r>
          </w:p>
        </w:tc>
        <w:tc>
          <w:tcPr>
            <w:tcW w:w="1932" w:type="dxa"/>
            <w:gridSpan w:val="4"/>
            <w:shd w:val="clear" w:color="auto" w:fill="auto"/>
            <w:vAlign w:val="center"/>
          </w:tcPr>
          <w:p w:rsidR="001254B6" w:rsidRDefault="007F79C5" w:rsidP="00D47566">
            <w:pPr>
              <w:pStyle w:val="normalformulaire"/>
            </w:pPr>
            <w:sdt>
              <w:sdtPr>
                <w:id w:val="1476257587"/>
                <w14:checkbox>
                  <w14:checked w14:val="0"/>
                  <w14:checkedState w14:val="2612" w14:font="MS Gothic"/>
                  <w14:uncheckedState w14:val="2610" w14:font="MS Gothic"/>
                </w14:checkbox>
              </w:sdtPr>
              <w:sdtEndPr/>
              <w:sdtContent>
                <w:r w:rsidR="001254B6">
                  <w:rPr>
                    <w:rFonts w:ascii="MS Gothic" w:eastAsia="MS Gothic" w:hAnsi="MS Gothic" w:hint="eastAsia"/>
                  </w:rPr>
                  <w:t>☐</w:t>
                </w:r>
              </w:sdtContent>
            </w:sdt>
            <w:r w:rsidR="001254B6">
              <w:t xml:space="preserve"> Soumis à l’ordonnance de 2005</w:t>
            </w:r>
          </w:p>
        </w:tc>
        <w:tc>
          <w:tcPr>
            <w:tcW w:w="3417" w:type="dxa"/>
            <w:gridSpan w:val="3"/>
            <w:tcBorders>
              <w:right w:val="single" w:sz="4" w:space="0" w:color="auto"/>
            </w:tcBorders>
            <w:shd w:val="clear" w:color="auto" w:fill="auto"/>
            <w:vAlign w:val="center"/>
          </w:tcPr>
          <w:p w:rsidR="001254B6" w:rsidRDefault="007F79C5" w:rsidP="00D47566">
            <w:pPr>
              <w:pStyle w:val="normalformulaire"/>
              <w:jc w:val="left"/>
            </w:pPr>
            <w:sdt>
              <w:sdtPr>
                <w:id w:val="966396471"/>
                <w14:checkbox>
                  <w14:checked w14:val="0"/>
                  <w14:checkedState w14:val="2612" w14:font="MS Gothic"/>
                  <w14:uncheckedState w14:val="2610" w14:font="MS Gothic"/>
                </w14:checkbox>
              </w:sdtPr>
              <w:sdtEndPr/>
              <w:sdtContent>
                <w:r w:rsidR="001254B6">
                  <w:rPr>
                    <w:rFonts w:ascii="MS Gothic" w:eastAsia="MS Gothic" w:hAnsi="MS Gothic" w:hint="eastAsia"/>
                  </w:rPr>
                  <w:t>☐</w:t>
                </w:r>
              </w:sdtContent>
            </w:sdt>
            <w:r w:rsidR="001254B6">
              <w:t xml:space="preserve"> Soumis au code de la commande publique</w:t>
            </w:r>
          </w:p>
        </w:tc>
      </w:tr>
      <w:tr w:rsidR="00A04069" w:rsidTr="00E85AE6">
        <w:trPr>
          <w:trHeight w:val="680"/>
        </w:trPr>
        <w:tc>
          <w:tcPr>
            <w:tcW w:w="2102" w:type="dxa"/>
            <w:shd w:val="clear" w:color="auto" w:fill="C4BC96" w:themeFill="background2" w:themeFillShade="BF"/>
            <w:vAlign w:val="center"/>
          </w:tcPr>
          <w:p w:rsidR="00A04069" w:rsidRDefault="00A04069" w:rsidP="00D47566">
            <w:pPr>
              <w:pStyle w:val="normalformulaire"/>
            </w:pPr>
            <w:r>
              <w:t>Approvisionnement et activité de production</w:t>
            </w:r>
          </w:p>
        </w:tc>
        <w:tc>
          <w:tcPr>
            <w:tcW w:w="1721" w:type="dxa"/>
            <w:shd w:val="clear" w:color="auto" w:fill="DDD9C3" w:themeFill="background2" w:themeFillShade="E6"/>
            <w:vAlign w:val="center"/>
          </w:tcPr>
          <w:p w:rsidR="00A04069" w:rsidRDefault="00A04069" w:rsidP="00D47566">
            <w:pPr>
              <w:pStyle w:val="normalformulaire"/>
            </w:pPr>
            <w:r>
              <w:t>Activité de production :</w:t>
            </w:r>
          </w:p>
        </w:tc>
        <w:tc>
          <w:tcPr>
            <w:tcW w:w="1720" w:type="dxa"/>
            <w:gridSpan w:val="2"/>
            <w:shd w:val="clear" w:color="auto" w:fill="auto"/>
            <w:vAlign w:val="center"/>
          </w:tcPr>
          <w:p w:rsidR="00A04069" w:rsidRDefault="007F79C5" w:rsidP="00D47566">
            <w:pPr>
              <w:pStyle w:val="normalformulaire"/>
            </w:pPr>
            <w:sdt>
              <w:sdtPr>
                <w:id w:val="-374774568"/>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Oui</w:t>
            </w:r>
          </w:p>
          <w:p w:rsidR="00A04069" w:rsidRDefault="007F79C5" w:rsidP="00D47566">
            <w:pPr>
              <w:pStyle w:val="normalformulaire"/>
            </w:pPr>
            <w:sdt>
              <w:sdtPr>
                <w:id w:val="170375338"/>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Non</w:t>
            </w:r>
          </w:p>
        </w:tc>
        <w:tc>
          <w:tcPr>
            <w:tcW w:w="1932" w:type="dxa"/>
            <w:gridSpan w:val="4"/>
            <w:shd w:val="clear" w:color="auto" w:fill="DDD9C3" w:themeFill="background2" w:themeFillShade="E6"/>
            <w:vAlign w:val="center"/>
          </w:tcPr>
          <w:p w:rsidR="00A04069" w:rsidRDefault="009E3048" w:rsidP="00D47566">
            <w:pPr>
              <w:pStyle w:val="normalformulaire"/>
            </w:pPr>
            <w:r>
              <w:t>Si oui :</w:t>
            </w:r>
          </w:p>
          <w:p w:rsidR="009E3048" w:rsidRPr="009E3048" w:rsidRDefault="009E3048" w:rsidP="00D47566">
            <w:pPr>
              <w:pStyle w:val="normalformulaire"/>
              <w:rPr>
                <w:i/>
              </w:rPr>
            </w:pPr>
            <w:r w:rsidRPr="009E3048">
              <w:rPr>
                <w:i/>
              </w:rPr>
              <w:t>(obligatoire sinon le demandeur n’est pas éligible)</w:t>
            </w:r>
          </w:p>
        </w:tc>
        <w:tc>
          <w:tcPr>
            <w:tcW w:w="3417" w:type="dxa"/>
            <w:gridSpan w:val="3"/>
            <w:tcBorders>
              <w:bottom w:val="single" w:sz="4" w:space="0" w:color="auto"/>
              <w:right w:val="single" w:sz="4" w:space="0" w:color="auto"/>
            </w:tcBorders>
            <w:shd w:val="clear" w:color="auto" w:fill="auto"/>
            <w:vAlign w:val="center"/>
          </w:tcPr>
          <w:p w:rsidR="00A04069" w:rsidRDefault="007F79C5" w:rsidP="009E3048">
            <w:pPr>
              <w:pStyle w:val="normalformulaire"/>
            </w:pPr>
            <w:sdt>
              <w:sdtPr>
                <w:id w:val="246073361"/>
                <w14:checkbox>
                  <w14:checked w14:val="0"/>
                  <w14:checkedState w14:val="2612" w14:font="MS Gothic"/>
                  <w14:uncheckedState w14:val="2610" w14:font="MS Gothic"/>
                </w14:checkbox>
              </w:sdtPr>
              <w:sdtEndPr/>
              <w:sdtContent>
                <w:r w:rsidR="009E3048">
                  <w:rPr>
                    <w:rFonts w:ascii="MS Gothic" w:eastAsia="MS Gothic" w:hAnsi="MS Gothic" w:hint="eastAsia"/>
                  </w:rPr>
                  <w:t>☐</w:t>
                </w:r>
              </w:sdtContent>
            </w:sdt>
            <w:r w:rsidR="009E3048">
              <w:t xml:space="preserve"> Le plan d’approvisionnement montre l’approvisionnement auprès de plusieurs fournisseurs</w:t>
            </w:r>
          </w:p>
        </w:tc>
      </w:tr>
    </w:tbl>
    <w:p w:rsidR="001123A2" w:rsidRDefault="001123A2" w:rsidP="00FE3541">
      <w:pPr>
        <w:pStyle w:val="titreformulaire"/>
        <w:keepNext w:val="0"/>
        <w:rPr>
          <w:sz w:val="12"/>
          <w:szCs w:val="12"/>
          <w:shd w:val="clear" w:color="auto" w:fill="008080"/>
        </w:rPr>
      </w:pPr>
    </w:p>
    <w:tbl>
      <w:tblPr>
        <w:tblW w:w="0" w:type="auto"/>
        <w:tblBorders>
          <w:top w:val="nil"/>
          <w:left w:val="nil"/>
          <w:bottom w:val="nil"/>
          <w:right w:val="nil"/>
        </w:tblBorders>
        <w:tblLayout w:type="fixed"/>
        <w:tblLook w:val="0000" w:firstRow="0" w:lastRow="0" w:firstColumn="0" w:lastColumn="0" w:noHBand="0" w:noVBand="0"/>
      </w:tblPr>
      <w:tblGrid>
        <w:gridCol w:w="10982"/>
      </w:tblGrid>
      <w:tr w:rsidR="00B010DB">
        <w:trPr>
          <w:trHeight w:val="201"/>
        </w:trPr>
        <w:tc>
          <w:tcPr>
            <w:tcW w:w="10982" w:type="dxa"/>
          </w:tcPr>
          <w:p w:rsidR="00B010DB" w:rsidRPr="000F0B07" w:rsidRDefault="00B010DB" w:rsidP="000F0B07">
            <w:pPr>
              <w:pStyle w:val="Default"/>
              <w:jc w:val="both"/>
              <w:rPr>
                <w:i/>
                <w:sz w:val="16"/>
                <w:szCs w:val="16"/>
              </w:rPr>
            </w:pPr>
            <w:r w:rsidRPr="000F0B07">
              <w:rPr>
                <w:b/>
                <w:bCs/>
                <w:i/>
                <w:sz w:val="16"/>
                <w:szCs w:val="16"/>
                <w:vertAlign w:val="superscript"/>
              </w:rPr>
              <w:t>(1)</w:t>
            </w:r>
            <w:r w:rsidRPr="000F0B07">
              <w:rPr>
                <w:b/>
                <w:bCs/>
                <w:i/>
                <w:sz w:val="16"/>
                <w:szCs w:val="16"/>
              </w:rPr>
              <w:t xml:space="preserve"> Entreprises partenaires </w:t>
            </w:r>
            <w:r w:rsidRPr="000F0B07">
              <w:rPr>
                <w:i/>
                <w:sz w:val="16"/>
                <w:szCs w:val="16"/>
              </w:rPr>
              <w:t xml:space="preserve">: l’entreprise détient le capital d’une autre entreprise et/ou son capital </w:t>
            </w:r>
            <w:r w:rsidR="000F0B07">
              <w:rPr>
                <w:i/>
                <w:sz w:val="16"/>
                <w:szCs w:val="16"/>
              </w:rPr>
              <w:t xml:space="preserve">ou </w:t>
            </w:r>
            <w:r w:rsidR="00E85AE6">
              <w:rPr>
                <w:i/>
                <w:sz w:val="16"/>
                <w:szCs w:val="16"/>
              </w:rPr>
              <w:t>les droits de votes d’une autre entreprise et / ou ses droits de votes sont</w:t>
            </w:r>
            <w:r w:rsidRPr="000F0B07">
              <w:rPr>
                <w:i/>
                <w:sz w:val="16"/>
                <w:szCs w:val="16"/>
              </w:rPr>
              <w:t xml:space="preserve"> détenu</w:t>
            </w:r>
            <w:r w:rsidR="00E85AE6">
              <w:rPr>
                <w:i/>
                <w:sz w:val="16"/>
                <w:szCs w:val="16"/>
              </w:rPr>
              <w:t>s</w:t>
            </w:r>
            <w:r w:rsidRPr="000F0B07">
              <w:rPr>
                <w:i/>
                <w:sz w:val="16"/>
                <w:szCs w:val="16"/>
              </w:rPr>
              <w:t xml:space="preserve"> à plus de 25% et moins de 50% par une autre entreprise, dans ce cas la consolidation s’effectue au prorata du % détenu.</w:t>
            </w:r>
          </w:p>
        </w:tc>
      </w:tr>
      <w:tr w:rsidR="00B010DB">
        <w:trPr>
          <w:trHeight w:val="288"/>
        </w:trPr>
        <w:tc>
          <w:tcPr>
            <w:tcW w:w="10982" w:type="dxa"/>
          </w:tcPr>
          <w:p w:rsidR="00B010DB" w:rsidRPr="000F0B07" w:rsidRDefault="00B010DB" w:rsidP="00510D11">
            <w:pPr>
              <w:pStyle w:val="Default"/>
              <w:jc w:val="both"/>
              <w:rPr>
                <w:i/>
                <w:sz w:val="16"/>
                <w:szCs w:val="16"/>
              </w:rPr>
            </w:pPr>
            <w:r w:rsidRPr="000F0B07">
              <w:rPr>
                <w:b/>
                <w:bCs/>
                <w:i/>
                <w:sz w:val="16"/>
                <w:szCs w:val="16"/>
                <w:vertAlign w:val="superscript"/>
              </w:rPr>
              <w:t>(²)</w:t>
            </w:r>
            <w:r w:rsidRPr="000F0B07">
              <w:rPr>
                <w:b/>
                <w:bCs/>
                <w:i/>
                <w:sz w:val="16"/>
                <w:szCs w:val="16"/>
              </w:rPr>
              <w:t xml:space="preserve"> Entreprises liées </w:t>
            </w:r>
            <w:r w:rsidRPr="000F0B07">
              <w:rPr>
                <w:i/>
                <w:sz w:val="16"/>
                <w:szCs w:val="16"/>
              </w:rPr>
              <w:t xml:space="preserve">: l’entreprise détient le capital d’une autre entreprise et/ou son capital </w:t>
            </w:r>
            <w:r w:rsidR="00E85AE6">
              <w:rPr>
                <w:i/>
                <w:sz w:val="16"/>
                <w:szCs w:val="16"/>
              </w:rPr>
              <w:t>ou les droits de votes d’une autre entreprise et / ou ses droits de votes sont</w:t>
            </w:r>
            <w:r w:rsidR="00E85AE6" w:rsidRPr="000F0B07">
              <w:rPr>
                <w:i/>
                <w:sz w:val="16"/>
                <w:szCs w:val="16"/>
              </w:rPr>
              <w:t xml:space="preserve"> détenu</w:t>
            </w:r>
            <w:r w:rsidR="00E85AE6">
              <w:rPr>
                <w:i/>
                <w:sz w:val="16"/>
                <w:szCs w:val="16"/>
              </w:rPr>
              <w:t>s</w:t>
            </w:r>
            <w:r w:rsidR="00E85AE6" w:rsidRPr="000F0B07">
              <w:rPr>
                <w:i/>
                <w:sz w:val="16"/>
                <w:szCs w:val="16"/>
              </w:rPr>
              <w:t xml:space="preserve"> à plus de</w:t>
            </w:r>
            <w:r w:rsidRPr="000F0B07">
              <w:rPr>
                <w:i/>
                <w:sz w:val="16"/>
                <w:szCs w:val="16"/>
              </w:rPr>
              <w:t xml:space="preserve"> 50% par une autre entreprise,</w:t>
            </w:r>
            <w:r w:rsidR="00E85AE6">
              <w:rPr>
                <w:i/>
                <w:sz w:val="16"/>
                <w:szCs w:val="16"/>
              </w:rPr>
              <w:t xml:space="preserve"> ou si elle exerce sur une autre entreprise </w:t>
            </w:r>
            <w:r w:rsidR="000F0B07">
              <w:rPr>
                <w:i/>
                <w:sz w:val="16"/>
                <w:szCs w:val="16"/>
              </w:rPr>
              <w:t>une influence</w:t>
            </w:r>
            <w:r w:rsidR="00E85AE6">
              <w:rPr>
                <w:i/>
                <w:sz w:val="16"/>
                <w:szCs w:val="16"/>
              </w:rPr>
              <w:t xml:space="preserve"> dominante</w:t>
            </w:r>
            <w:r w:rsidR="000F0B07">
              <w:rPr>
                <w:i/>
                <w:sz w:val="16"/>
                <w:szCs w:val="16"/>
              </w:rPr>
              <w:t xml:space="preserve"> via un contrat</w:t>
            </w:r>
            <w:r w:rsidR="00E85AE6">
              <w:rPr>
                <w:i/>
                <w:sz w:val="16"/>
                <w:szCs w:val="16"/>
              </w:rPr>
              <w:t xml:space="preserve"> et/ou elle est influencée par une autre entreprise</w:t>
            </w:r>
            <w:r w:rsidR="000F0B07">
              <w:rPr>
                <w:i/>
                <w:sz w:val="16"/>
                <w:szCs w:val="16"/>
              </w:rPr>
              <w:t xml:space="preserve">, </w:t>
            </w:r>
            <w:r w:rsidR="00E85AE6">
              <w:rPr>
                <w:i/>
                <w:sz w:val="16"/>
                <w:szCs w:val="16"/>
              </w:rPr>
              <w:t xml:space="preserve"> ou si l’entreprise a le droit de nommer ou de révoquer la majorité des actionnaires et / ou une autre entreprise a ce droit sur elle, </w:t>
            </w:r>
            <w:r w:rsidRPr="000F0B07">
              <w:rPr>
                <w:i/>
                <w:sz w:val="16"/>
                <w:szCs w:val="16"/>
              </w:rPr>
              <w:t>dans ce cas, la consolidation s’effectue sur la totalité des données. Si les entreprises liées avec l’entreprise considérée sont aussi liées en chaîne à d’autres entreprises, 100 % des données de toutes ces entreprises liées doivent être prises en compte. Les comptes consolidés du groupe peuvent être également considérés.</w:t>
            </w:r>
          </w:p>
        </w:tc>
      </w:tr>
      <w:tr w:rsidR="005E3D64">
        <w:trPr>
          <w:trHeight w:val="288"/>
        </w:trPr>
        <w:tc>
          <w:tcPr>
            <w:tcW w:w="10982" w:type="dxa"/>
          </w:tcPr>
          <w:p w:rsidR="005E3D64" w:rsidRPr="000F0B07" w:rsidRDefault="005E3D64">
            <w:pPr>
              <w:pStyle w:val="Default"/>
              <w:rPr>
                <w:b/>
                <w:bCs/>
                <w:i/>
                <w:sz w:val="16"/>
                <w:szCs w:val="16"/>
                <w:vertAlign w:val="superscript"/>
              </w:rPr>
            </w:pPr>
          </w:p>
          <w:p w:rsidR="005E3D64" w:rsidRPr="000F0B07" w:rsidRDefault="006F1E7B" w:rsidP="003033BC">
            <w:pPr>
              <w:pStyle w:val="Default"/>
              <w:rPr>
                <w:bCs/>
                <w:i/>
                <w:sz w:val="16"/>
                <w:szCs w:val="16"/>
              </w:rPr>
            </w:pPr>
            <w:r>
              <w:rPr>
                <w:bCs/>
                <w:i/>
                <w:sz w:val="16"/>
                <w:szCs w:val="16"/>
              </w:rPr>
              <w:t>Le service instructeur devra</w:t>
            </w:r>
            <w:r w:rsidR="005E3D64" w:rsidRPr="000F0B07">
              <w:rPr>
                <w:bCs/>
                <w:i/>
                <w:sz w:val="16"/>
                <w:szCs w:val="16"/>
              </w:rPr>
              <w:t xml:space="preserve"> être informé de tout changement </w:t>
            </w:r>
            <w:r w:rsidR="003033BC" w:rsidRPr="000F0B07">
              <w:rPr>
                <w:bCs/>
                <w:i/>
                <w:sz w:val="16"/>
                <w:szCs w:val="16"/>
              </w:rPr>
              <w:t>dans</w:t>
            </w:r>
            <w:r w:rsidR="005E3D64" w:rsidRPr="000F0B07">
              <w:rPr>
                <w:bCs/>
                <w:i/>
                <w:sz w:val="16"/>
                <w:szCs w:val="16"/>
              </w:rPr>
              <w:t xml:space="preserve"> l’identification ou les données du demandeur.</w:t>
            </w:r>
          </w:p>
        </w:tc>
      </w:tr>
    </w:tbl>
    <w:p w:rsidR="001123A2" w:rsidRDefault="001123A2" w:rsidP="00FE3541">
      <w:pPr>
        <w:pStyle w:val="titreformulaire"/>
        <w:keepNext w:val="0"/>
        <w:rPr>
          <w:sz w:val="16"/>
          <w:szCs w:val="16"/>
          <w:shd w:val="clear" w:color="auto" w:fill="008080"/>
        </w:rPr>
      </w:pPr>
    </w:p>
    <w:p w:rsidR="005E3D64" w:rsidRPr="004C0A7D" w:rsidRDefault="005E3D64" w:rsidP="00FE3541">
      <w:pPr>
        <w:pStyle w:val="titreformulaire"/>
        <w:keepNext w:val="0"/>
        <w:rPr>
          <w:sz w:val="16"/>
          <w:szCs w:val="16"/>
          <w:shd w:val="clear" w:color="auto" w:fill="008080"/>
        </w:rPr>
      </w:pPr>
    </w:p>
    <w:p w:rsidR="004C0A7D" w:rsidRDefault="004C0A7D" w:rsidP="00FE3541">
      <w:pPr>
        <w:pStyle w:val="titreformulaire"/>
        <w:keepNext w:val="0"/>
        <w:rPr>
          <w:sz w:val="12"/>
          <w:szCs w:val="12"/>
          <w:shd w:val="clear" w:color="auto" w:fill="008080"/>
        </w:rPr>
      </w:pPr>
    </w:p>
    <w:p w:rsidR="008D1602" w:rsidRDefault="008D1602" w:rsidP="00FE3541">
      <w:pPr>
        <w:pStyle w:val="titreformulaire"/>
        <w:keepNext w:val="0"/>
        <w:rPr>
          <w:sz w:val="12"/>
          <w:szCs w:val="12"/>
          <w:shd w:val="clear" w:color="auto" w:fill="008080"/>
        </w:rPr>
      </w:pPr>
    </w:p>
    <w:p w:rsidR="00234D3C" w:rsidRDefault="00234D3C">
      <w:pPr>
        <w:suppressAutoHyphens w:val="0"/>
        <w:rPr>
          <w:rFonts w:ascii="Tahoma" w:hAnsi="Tahoma"/>
          <w:b/>
          <w:caps/>
          <w:color w:val="FFFFFF"/>
          <w:sz w:val="20"/>
          <w:lang w:eastAsia="x-none"/>
        </w:rPr>
      </w:pPr>
      <w:r>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962702" w:rsidRDefault="00962702">
      <w:pPr>
        <w:pStyle w:val="titreformulaire"/>
        <w:rPr>
          <w:sz w:val="12"/>
          <w:szCs w:val="12"/>
          <w:shd w:val="clear" w:color="auto" w:fill="008080"/>
        </w:rPr>
      </w:pPr>
    </w:p>
    <w:p w:rsidR="00443DAA" w:rsidRDefault="00443DAA">
      <w:pPr>
        <w:pStyle w:val="titreformulaire"/>
        <w:rPr>
          <w:sz w:val="12"/>
          <w:szCs w:val="12"/>
          <w:shd w:val="clear" w:color="auto" w:fill="008080"/>
        </w:rPr>
      </w:pPr>
    </w:p>
    <w:tbl>
      <w:tblPr>
        <w:tblStyle w:val="Grilledutableau"/>
        <w:tblW w:w="0" w:type="auto"/>
        <w:tblLook w:val="04A0" w:firstRow="1" w:lastRow="0" w:firstColumn="1" w:lastColumn="0" w:noHBand="0" w:noVBand="1"/>
      </w:tblPr>
      <w:tblGrid>
        <w:gridCol w:w="2131"/>
        <w:gridCol w:w="1327"/>
        <w:gridCol w:w="1328"/>
        <w:gridCol w:w="1276"/>
        <w:gridCol w:w="755"/>
        <w:gridCol w:w="237"/>
        <w:gridCol w:w="1559"/>
        <w:gridCol w:w="236"/>
        <w:gridCol w:w="898"/>
        <w:gridCol w:w="1134"/>
      </w:tblGrid>
      <w:tr w:rsidR="00F2449E" w:rsidTr="001123A2">
        <w:trPr>
          <w:trHeight w:val="411"/>
        </w:trPr>
        <w:tc>
          <w:tcPr>
            <w:tcW w:w="10881" w:type="dxa"/>
            <w:gridSpan w:val="10"/>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D263FD">
              <w:rPr>
                <w:b/>
                <w:caps/>
                <w:color w:val="FFFFFF"/>
                <w:sz w:val="18"/>
                <w:szCs w:val="18"/>
              </w:rPr>
              <w:t xml:space="preserve"> </w:t>
            </w:r>
            <w:r>
              <w:rPr>
                <w:b/>
                <w:caps/>
                <w:color w:val="FFFFFF"/>
                <w:sz w:val="18"/>
                <w:szCs w:val="18"/>
              </w:rPr>
              <w:t>du projet</w:t>
            </w:r>
          </w:p>
        </w:tc>
      </w:tr>
      <w:tr w:rsidR="004878F4" w:rsidTr="001123A2">
        <w:trPr>
          <w:trHeight w:val="680"/>
        </w:trPr>
        <w:tc>
          <w:tcPr>
            <w:tcW w:w="2131" w:type="dxa"/>
            <w:shd w:val="clear" w:color="auto" w:fill="C4BC96" w:themeFill="background2" w:themeFillShade="BF"/>
            <w:vAlign w:val="center"/>
          </w:tcPr>
          <w:p w:rsidR="004878F4" w:rsidRDefault="004878F4" w:rsidP="00F64840">
            <w:pPr>
              <w:pStyle w:val="normalformulaire"/>
              <w:jc w:val="left"/>
            </w:pPr>
            <w:r>
              <w:t>Intitulé du projet :</w:t>
            </w:r>
          </w:p>
          <w:p w:rsidR="004878F4" w:rsidRPr="004878F4" w:rsidRDefault="004878F4" w:rsidP="00F64840">
            <w:pPr>
              <w:pStyle w:val="normalformulaire"/>
              <w:jc w:val="left"/>
              <w:rPr>
                <w:i/>
              </w:rPr>
            </w:pPr>
            <w:r w:rsidRPr="004878F4">
              <w:rPr>
                <w:i/>
              </w:rPr>
              <w:t>L’intitulé doit être court et explicite</w:t>
            </w:r>
          </w:p>
        </w:tc>
        <w:tc>
          <w:tcPr>
            <w:tcW w:w="8750" w:type="dxa"/>
            <w:gridSpan w:val="9"/>
            <w:shd w:val="clear" w:color="auto" w:fill="auto"/>
            <w:vAlign w:val="center"/>
          </w:tcPr>
          <w:p w:rsidR="004878F4" w:rsidRDefault="007F79C5" w:rsidP="006A10A1">
            <w:pPr>
              <w:pStyle w:val="normalformulaire"/>
              <w:jc w:val="left"/>
            </w:pPr>
            <w:sdt>
              <w:sdtPr>
                <w:id w:val="-1631235579"/>
              </w:sdtPr>
              <w:sdtEndPr/>
              <w:sdtContent>
                <w:r w:rsidR="0048618B">
                  <w:t>_______</w:t>
                </w:r>
              </w:sdtContent>
            </w:sdt>
          </w:p>
        </w:tc>
      </w:tr>
      <w:tr w:rsidR="00B010DB" w:rsidTr="00B010DB">
        <w:trPr>
          <w:trHeight w:val="680"/>
        </w:trPr>
        <w:tc>
          <w:tcPr>
            <w:tcW w:w="2131" w:type="dxa"/>
            <w:vMerge w:val="restart"/>
            <w:shd w:val="clear" w:color="auto" w:fill="C4BC96" w:themeFill="background2" w:themeFillShade="BF"/>
            <w:vAlign w:val="center"/>
          </w:tcPr>
          <w:p w:rsidR="00B010DB" w:rsidRDefault="00B010DB" w:rsidP="00F64840">
            <w:pPr>
              <w:pStyle w:val="normalformulaire"/>
              <w:jc w:val="left"/>
            </w:pPr>
            <w:r>
              <w:t>Localisation du projet</w:t>
            </w:r>
          </w:p>
        </w:tc>
        <w:tc>
          <w:tcPr>
            <w:tcW w:w="2655" w:type="dxa"/>
            <w:gridSpan w:val="2"/>
            <w:shd w:val="clear" w:color="auto" w:fill="FFFFFF" w:themeFill="background1"/>
            <w:vAlign w:val="center"/>
          </w:tcPr>
          <w:p w:rsidR="00B010DB" w:rsidRDefault="007F79C5" w:rsidP="007C3C7D">
            <w:pPr>
              <w:pStyle w:val="normalformulaire"/>
              <w:jc w:val="left"/>
            </w:pPr>
            <w:sdt>
              <w:sdtPr>
                <w:id w:val="1510489639"/>
                <w14:checkbox>
                  <w14:checked w14:val="0"/>
                  <w14:checkedState w14:val="2612" w14:font="MS Gothic"/>
                  <w14:uncheckedState w14:val="2610" w14:font="MS Gothic"/>
                </w14:checkbox>
              </w:sdtPr>
              <w:sdtEndPr/>
              <w:sdtContent>
                <w:r w:rsidR="00E85AE6">
                  <w:rPr>
                    <w:rFonts w:ascii="MS Gothic" w:eastAsia="MS Gothic" w:hAnsi="MS Gothic" w:hint="eastAsia"/>
                  </w:rPr>
                  <w:t>☐</w:t>
                </w:r>
              </w:sdtContent>
            </w:sdt>
            <w:r w:rsidR="00B010DB">
              <w:t xml:space="preserve"> Identique à la localisation du demandeur</w:t>
            </w:r>
          </w:p>
        </w:tc>
        <w:tc>
          <w:tcPr>
            <w:tcW w:w="2031" w:type="dxa"/>
            <w:gridSpan w:val="2"/>
            <w:shd w:val="clear" w:color="auto" w:fill="DDD9C3" w:themeFill="background2" w:themeFillShade="E6"/>
            <w:vAlign w:val="center"/>
          </w:tcPr>
          <w:p w:rsidR="00B010DB" w:rsidRDefault="00B010DB" w:rsidP="006A10A1">
            <w:pPr>
              <w:pStyle w:val="normalformulaire"/>
              <w:jc w:val="left"/>
            </w:pPr>
            <w:r>
              <w:t>Sinon, adresse :</w:t>
            </w:r>
          </w:p>
        </w:tc>
        <w:tc>
          <w:tcPr>
            <w:tcW w:w="4064" w:type="dxa"/>
            <w:gridSpan w:val="5"/>
            <w:shd w:val="clear" w:color="auto" w:fill="auto"/>
            <w:vAlign w:val="center"/>
          </w:tcPr>
          <w:p w:rsidR="00B010DB" w:rsidRDefault="007F79C5" w:rsidP="006A10A1">
            <w:pPr>
              <w:pStyle w:val="normalformulaire"/>
              <w:jc w:val="left"/>
            </w:pPr>
            <w:sdt>
              <w:sdtPr>
                <w:id w:val="-977989907"/>
              </w:sdtPr>
              <w:sdtEndPr/>
              <w:sdtContent>
                <w:r w:rsidR="0048618B">
                  <w:t>_______</w:t>
                </w:r>
              </w:sdtContent>
            </w:sdt>
          </w:p>
        </w:tc>
      </w:tr>
      <w:tr w:rsidR="00B010DB" w:rsidTr="0048618B">
        <w:trPr>
          <w:trHeight w:val="680"/>
        </w:trPr>
        <w:tc>
          <w:tcPr>
            <w:tcW w:w="2131" w:type="dxa"/>
            <w:vMerge/>
            <w:shd w:val="clear" w:color="auto" w:fill="C4BC96" w:themeFill="background2" w:themeFillShade="BF"/>
            <w:vAlign w:val="center"/>
          </w:tcPr>
          <w:p w:rsidR="00B010DB" w:rsidRDefault="00B010DB" w:rsidP="00F64840">
            <w:pPr>
              <w:pStyle w:val="normalformulaire"/>
              <w:jc w:val="left"/>
            </w:pPr>
          </w:p>
        </w:tc>
        <w:tc>
          <w:tcPr>
            <w:tcW w:w="1327" w:type="dxa"/>
            <w:shd w:val="clear" w:color="auto" w:fill="DDD9C3" w:themeFill="background2" w:themeFillShade="E6"/>
            <w:vAlign w:val="center"/>
          </w:tcPr>
          <w:p w:rsidR="00B010DB" w:rsidRDefault="00B010DB" w:rsidP="007C3C7D">
            <w:pPr>
              <w:pStyle w:val="normalformulaire"/>
              <w:jc w:val="left"/>
            </w:pPr>
            <w:r>
              <w:t>Sinon, commune :</w:t>
            </w:r>
          </w:p>
        </w:tc>
        <w:tc>
          <w:tcPr>
            <w:tcW w:w="3359" w:type="dxa"/>
            <w:gridSpan w:val="3"/>
            <w:shd w:val="clear" w:color="auto" w:fill="auto"/>
            <w:vAlign w:val="center"/>
          </w:tcPr>
          <w:p w:rsidR="00B010DB" w:rsidRDefault="007F79C5" w:rsidP="006A10A1">
            <w:pPr>
              <w:pStyle w:val="normalformulaire"/>
              <w:jc w:val="left"/>
            </w:pPr>
            <w:sdt>
              <w:sdtPr>
                <w:id w:val="20051357"/>
              </w:sdtPr>
              <w:sdtEndPr/>
              <w:sdtContent>
                <w:r w:rsidR="0048618B">
                  <w:t>_______</w:t>
                </w:r>
              </w:sdtContent>
            </w:sdt>
          </w:p>
        </w:tc>
        <w:tc>
          <w:tcPr>
            <w:tcW w:w="2032" w:type="dxa"/>
            <w:gridSpan w:val="3"/>
            <w:shd w:val="clear" w:color="auto" w:fill="DDD9C3" w:themeFill="background2" w:themeFillShade="E6"/>
            <w:vAlign w:val="center"/>
          </w:tcPr>
          <w:p w:rsidR="00B010DB" w:rsidRDefault="00B010DB" w:rsidP="00B010DB">
            <w:pPr>
              <w:pStyle w:val="normalformulaire"/>
              <w:jc w:val="left"/>
            </w:pPr>
            <w:r>
              <w:t>Sinon, code postal de la commune :</w:t>
            </w:r>
          </w:p>
        </w:tc>
        <w:tc>
          <w:tcPr>
            <w:tcW w:w="2032" w:type="dxa"/>
            <w:gridSpan w:val="2"/>
            <w:vAlign w:val="center"/>
          </w:tcPr>
          <w:p w:rsidR="00B010DB" w:rsidRDefault="007F79C5" w:rsidP="006A10A1">
            <w:pPr>
              <w:pStyle w:val="normalformulaire"/>
              <w:jc w:val="left"/>
            </w:pPr>
            <w:sdt>
              <w:sdtPr>
                <w:id w:val="-1441058216"/>
              </w:sdtPr>
              <w:sdtEndPr/>
              <w:sdtContent>
                <w:r w:rsidR="0048618B">
                  <w:t>_______</w:t>
                </w:r>
              </w:sdtContent>
            </w:sdt>
          </w:p>
        </w:tc>
      </w:tr>
      <w:tr w:rsidR="007C3C7D" w:rsidTr="001123A2">
        <w:trPr>
          <w:trHeight w:val="4047"/>
        </w:trPr>
        <w:tc>
          <w:tcPr>
            <w:tcW w:w="2131" w:type="dxa"/>
            <w:shd w:val="clear" w:color="auto" w:fill="C4BC96" w:themeFill="background2" w:themeFillShade="BF"/>
            <w:vAlign w:val="center"/>
          </w:tcPr>
          <w:p w:rsidR="007C3C7D" w:rsidRDefault="007C3C7D" w:rsidP="00D263FD">
            <w:pPr>
              <w:pStyle w:val="normalformulaire"/>
              <w:shd w:val="clear" w:color="auto" w:fill="C4BC96" w:themeFill="background2" w:themeFillShade="BF"/>
              <w:jc w:val="left"/>
            </w:pPr>
            <w:r>
              <w:t>Présentation résumée du projet :</w:t>
            </w: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pPr>
            <w:r>
              <w:rPr>
                <w:rFonts w:ascii="Arial" w:hAnsi="Arial"/>
                <w:i/>
              </w:rPr>
              <w:t>Descriptif succinct du projet</w:t>
            </w:r>
            <w:r w:rsidR="009E3048">
              <w:rPr>
                <w:rFonts w:ascii="Arial" w:hAnsi="Arial"/>
                <w:i/>
              </w:rPr>
              <w:t> : contexte, objectifs</w:t>
            </w:r>
          </w:p>
          <w:p w:rsidR="007C3C7D" w:rsidRDefault="007C3C7D" w:rsidP="00F64840">
            <w:pPr>
              <w:pStyle w:val="normalformulaire"/>
              <w:jc w:val="left"/>
            </w:pPr>
          </w:p>
        </w:tc>
        <w:tc>
          <w:tcPr>
            <w:tcW w:w="8750" w:type="dxa"/>
            <w:gridSpan w:val="9"/>
            <w:shd w:val="clear" w:color="auto" w:fill="auto"/>
            <w:vAlign w:val="center"/>
          </w:tcPr>
          <w:p w:rsidR="007C3C7D" w:rsidRDefault="007F79C5" w:rsidP="00F64840">
            <w:pPr>
              <w:pStyle w:val="normalformulaire"/>
              <w:jc w:val="left"/>
            </w:pPr>
            <w:sdt>
              <w:sdtPr>
                <w:id w:val="-968739335"/>
              </w:sdtPr>
              <w:sdtEndPr/>
              <w:sdtContent>
                <w:r w:rsidR="0048618B">
                  <w:t>_______</w:t>
                </w:r>
              </w:sdtContent>
            </w:sdt>
          </w:p>
        </w:tc>
      </w:tr>
      <w:tr w:rsidR="00A04069" w:rsidTr="00D92E26">
        <w:trPr>
          <w:trHeight w:val="680"/>
        </w:trPr>
        <w:tc>
          <w:tcPr>
            <w:tcW w:w="2131" w:type="dxa"/>
            <w:shd w:val="clear" w:color="auto" w:fill="C4BC96" w:themeFill="background2" w:themeFillShade="BF"/>
            <w:vAlign w:val="center"/>
          </w:tcPr>
          <w:p w:rsidR="00A04069" w:rsidRDefault="00A04069" w:rsidP="00B52DFB">
            <w:pPr>
              <w:pStyle w:val="normalformulaire"/>
              <w:jc w:val="left"/>
            </w:pPr>
            <w:r>
              <w:t>Situation</w:t>
            </w:r>
            <w:r w:rsidR="009E3048">
              <w:t xml:space="preserve"> du demandeur</w:t>
            </w:r>
            <w:r>
              <w:t xml:space="preserve"> vis-à-vis de la détention unique de la propriété</w:t>
            </w:r>
          </w:p>
        </w:tc>
        <w:tc>
          <w:tcPr>
            <w:tcW w:w="2655" w:type="dxa"/>
            <w:gridSpan w:val="2"/>
            <w:shd w:val="clear" w:color="auto" w:fill="DDD9C3" w:themeFill="background2" w:themeFillShade="E6"/>
            <w:vAlign w:val="center"/>
          </w:tcPr>
          <w:p w:rsidR="00A04069" w:rsidRDefault="00A04069" w:rsidP="00B52DFB">
            <w:pPr>
              <w:pStyle w:val="normalformulaire"/>
            </w:pPr>
            <w:r>
              <w:t>Propriétaire du terrain :</w:t>
            </w:r>
          </w:p>
          <w:p w:rsidR="009E3048" w:rsidRPr="009E3048" w:rsidRDefault="009E3048" w:rsidP="00B52DFB">
            <w:pPr>
              <w:pStyle w:val="normalformulaire"/>
              <w:rPr>
                <w:i/>
              </w:rPr>
            </w:pPr>
            <w:r w:rsidRPr="009E3048">
              <w:rPr>
                <w:i/>
              </w:rPr>
              <w:t>Si</w:t>
            </w:r>
            <w:r>
              <w:rPr>
                <w:i/>
              </w:rPr>
              <w:t xml:space="preserve"> </w:t>
            </w:r>
            <w:r w:rsidRPr="009E3048">
              <w:rPr>
                <w:i/>
              </w:rPr>
              <w:t>non</w:t>
            </w:r>
            <w:r>
              <w:rPr>
                <w:i/>
              </w:rPr>
              <w:t>,</w:t>
            </w:r>
            <w:r w:rsidRPr="009E3048">
              <w:rPr>
                <w:i/>
              </w:rPr>
              <w:t xml:space="preserve"> joindre la pièce autorisant le demandeur à effectuer les travaux</w:t>
            </w:r>
          </w:p>
        </w:tc>
        <w:tc>
          <w:tcPr>
            <w:tcW w:w="1276" w:type="dxa"/>
            <w:vAlign w:val="center"/>
          </w:tcPr>
          <w:p w:rsidR="00A04069" w:rsidRDefault="007F79C5" w:rsidP="00B52DFB">
            <w:pPr>
              <w:pStyle w:val="normalformulaire"/>
              <w:jc w:val="left"/>
            </w:pPr>
            <w:sdt>
              <w:sdtPr>
                <w:id w:val="-1766679375"/>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Oui</w:t>
            </w:r>
          </w:p>
          <w:p w:rsidR="00A04069" w:rsidRDefault="007F79C5" w:rsidP="00A04069">
            <w:pPr>
              <w:pStyle w:val="normalformulaire"/>
              <w:jc w:val="left"/>
            </w:pPr>
            <w:sdt>
              <w:sdtPr>
                <w:id w:val="377129601"/>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Non</w:t>
            </w:r>
          </w:p>
        </w:tc>
        <w:tc>
          <w:tcPr>
            <w:tcW w:w="2551" w:type="dxa"/>
            <w:gridSpan w:val="3"/>
            <w:shd w:val="clear" w:color="auto" w:fill="DDD9C3" w:themeFill="background2" w:themeFillShade="E6"/>
            <w:vAlign w:val="center"/>
          </w:tcPr>
          <w:p w:rsidR="00A04069" w:rsidRDefault="00A04069" w:rsidP="00B52DFB">
            <w:pPr>
              <w:pStyle w:val="normalformulaire"/>
            </w:pPr>
            <w:r>
              <w:t>Propriétaire des bâtiments</w:t>
            </w:r>
            <w:r w:rsidR="009E3048">
              <w:t xml:space="preserve"> : </w:t>
            </w:r>
            <w:r w:rsidR="009E3048" w:rsidRPr="009E3048">
              <w:rPr>
                <w:i/>
              </w:rPr>
              <w:t>Si</w:t>
            </w:r>
            <w:r w:rsidR="009E3048">
              <w:rPr>
                <w:i/>
              </w:rPr>
              <w:t xml:space="preserve"> </w:t>
            </w:r>
            <w:r w:rsidR="009E3048" w:rsidRPr="009E3048">
              <w:rPr>
                <w:i/>
              </w:rPr>
              <w:t>non</w:t>
            </w:r>
            <w:r w:rsidR="009E3048">
              <w:rPr>
                <w:i/>
              </w:rPr>
              <w:t>,</w:t>
            </w:r>
            <w:r w:rsidR="009E3048" w:rsidRPr="009E3048">
              <w:rPr>
                <w:i/>
              </w:rPr>
              <w:t xml:space="preserve"> joindre la pièce autorisant le demandeur à effectuer les travaux</w:t>
            </w:r>
          </w:p>
        </w:tc>
        <w:tc>
          <w:tcPr>
            <w:tcW w:w="2268" w:type="dxa"/>
            <w:gridSpan w:val="3"/>
            <w:vAlign w:val="center"/>
          </w:tcPr>
          <w:p w:rsidR="00A04069" w:rsidRDefault="007F79C5" w:rsidP="00A04069">
            <w:pPr>
              <w:pStyle w:val="normalformulaire"/>
              <w:jc w:val="left"/>
            </w:pPr>
            <w:sdt>
              <w:sdtPr>
                <w:id w:val="-1840300071"/>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Oui</w:t>
            </w:r>
          </w:p>
          <w:p w:rsidR="00A04069" w:rsidRDefault="007F79C5" w:rsidP="00A04069">
            <w:pPr>
              <w:pStyle w:val="normalformulaire"/>
              <w:jc w:val="left"/>
            </w:pPr>
            <w:sdt>
              <w:sdtPr>
                <w:id w:val="-1442451839"/>
                <w14:checkbox>
                  <w14:checked w14:val="0"/>
                  <w14:checkedState w14:val="2612" w14:font="MS Gothic"/>
                  <w14:uncheckedState w14:val="2610" w14:font="MS Gothic"/>
                </w14:checkbox>
              </w:sdtPr>
              <w:sdtEndPr/>
              <w:sdtContent>
                <w:r w:rsidR="00A04069">
                  <w:rPr>
                    <w:rFonts w:ascii="MS Gothic" w:eastAsia="MS Gothic" w:hAnsi="MS Gothic" w:hint="eastAsia"/>
                  </w:rPr>
                  <w:t>☐</w:t>
                </w:r>
              </w:sdtContent>
            </w:sdt>
            <w:r w:rsidR="00A04069">
              <w:t xml:space="preserve"> Non</w:t>
            </w:r>
          </w:p>
        </w:tc>
      </w:tr>
      <w:tr w:rsidR="004D30F4" w:rsidTr="00D92E26">
        <w:trPr>
          <w:trHeight w:val="680"/>
        </w:trPr>
        <w:tc>
          <w:tcPr>
            <w:tcW w:w="2131" w:type="dxa"/>
            <w:vMerge w:val="restart"/>
            <w:shd w:val="clear" w:color="auto" w:fill="C4BC96" w:themeFill="background2" w:themeFillShade="BF"/>
            <w:vAlign w:val="center"/>
          </w:tcPr>
          <w:p w:rsidR="004D30F4" w:rsidRDefault="004D30F4" w:rsidP="00B52DFB">
            <w:pPr>
              <w:pStyle w:val="normalformulaire"/>
              <w:jc w:val="left"/>
            </w:pPr>
            <w:r>
              <w:t>Volumes prévisionnels annuels des produit(s) sortant utilisant l’investissement</w:t>
            </w:r>
          </w:p>
          <w:p w:rsidR="004D30F4" w:rsidRPr="00F832B2" w:rsidRDefault="004D30F4" w:rsidP="00F832B2">
            <w:pPr>
              <w:pStyle w:val="normalformulaire"/>
              <w:jc w:val="left"/>
              <w:rPr>
                <w:b/>
                <w:i/>
              </w:rPr>
            </w:pPr>
            <w:r w:rsidRPr="00F832B2">
              <w:rPr>
                <w:b/>
                <w:i/>
                <w:color w:val="FF0000"/>
              </w:rPr>
              <w:t xml:space="preserve">Rappel : seuls les projets déposés pour un produit </w:t>
            </w:r>
            <w:r w:rsidR="00F832B2" w:rsidRPr="00F832B2">
              <w:rPr>
                <w:b/>
                <w:i/>
                <w:color w:val="FF0000"/>
              </w:rPr>
              <w:t>sortant inscrit l’annexe</w:t>
            </w:r>
            <w:r w:rsidRPr="00F832B2">
              <w:rPr>
                <w:b/>
                <w:i/>
                <w:color w:val="FF0000"/>
              </w:rPr>
              <w:t xml:space="preserve"> 1 du TFUE sont éligibles</w:t>
            </w:r>
          </w:p>
        </w:tc>
        <w:tc>
          <w:tcPr>
            <w:tcW w:w="1327" w:type="dxa"/>
            <w:shd w:val="clear" w:color="auto" w:fill="DDD9C3" w:themeFill="background2" w:themeFillShade="E6"/>
            <w:vAlign w:val="center"/>
          </w:tcPr>
          <w:p w:rsidR="004D30F4" w:rsidRDefault="004D30F4" w:rsidP="00B52DFB">
            <w:pPr>
              <w:pStyle w:val="normalformulaire"/>
            </w:pPr>
            <w:r>
              <w:t>Produit n° 1 :</w:t>
            </w:r>
          </w:p>
        </w:tc>
        <w:tc>
          <w:tcPr>
            <w:tcW w:w="1328" w:type="dxa"/>
            <w:shd w:val="clear" w:color="auto" w:fill="auto"/>
            <w:vAlign w:val="center"/>
          </w:tcPr>
          <w:p w:rsidR="004D30F4" w:rsidRDefault="007F79C5" w:rsidP="00B52DFB">
            <w:pPr>
              <w:pStyle w:val="normalformulaire"/>
            </w:pPr>
            <w:sdt>
              <w:sdtPr>
                <w:id w:val="1772664363"/>
              </w:sdtPr>
              <w:sdtEndPr/>
              <w:sdtContent>
                <w:r w:rsidR="004D30F4">
                  <w:t>_______</w:t>
                </w:r>
              </w:sdtContent>
            </w:sdt>
          </w:p>
        </w:tc>
        <w:tc>
          <w:tcPr>
            <w:tcW w:w="1276" w:type="dxa"/>
            <w:shd w:val="clear" w:color="auto" w:fill="DDD9C3" w:themeFill="background2" w:themeFillShade="E6"/>
            <w:vAlign w:val="center"/>
          </w:tcPr>
          <w:p w:rsidR="004D30F4" w:rsidRDefault="004D30F4" w:rsidP="00B52DFB">
            <w:pPr>
              <w:pStyle w:val="normalformulaire"/>
              <w:jc w:val="left"/>
            </w:pPr>
            <w:r>
              <w:t>Code douanier :</w:t>
            </w:r>
          </w:p>
        </w:tc>
        <w:tc>
          <w:tcPr>
            <w:tcW w:w="992" w:type="dxa"/>
            <w:gridSpan w:val="2"/>
            <w:shd w:val="clear" w:color="auto" w:fill="auto"/>
            <w:vAlign w:val="center"/>
          </w:tcPr>
          <w:p w:rsidR="004D30F4" w:rsidRDefault="007F79C5" w:rsidP="00B52DFB">
            <w:pPr>
              <w:pStyle w:val="normalformulaire"/>
            </w:pPr>
            <w:sdt>
              <w:sdtPr>
                <w:id w:val="-2009283758"/>
              </w:sdtPr>
              <w:sdtEndPr/>
              <w:sdtContent>
                <w:r w:rsidR="004D30F4">
                  <w:t>_______</w:t>
                </w:r>
              </w:sdtContent>
            </w:sdt>
          </w:p>
        </w:tc>
        <w:tc>
          <w:tcPr>
            <w:tcW w:w="1559" w:type="dxa"/>
            <w:shd w:val="clear" w:color="auto" w:fill="DDD9C3" w:themeFill="background2" w:themeFillShade="E6"/>
            <w:vAlign w:val="center"/>
          </w:tcPr>
          <w:p w:rsidR="004D30F4" w:rsidRPr="00D92E26" w:rsidRDefault="004D30F4" w:rsidP="00B52DFB">
            <w:pPr>
              <w:pStyle w:val="normalformulaire"/>
              <w:rPr>
                <w:i/>
              </w:rPr>
            </w:pPr>
            <w:r>
              <w:t>Poids brut annuels / volume annuel :</w:t>
            </w:r>
          </w:p>
          <w:p w:rsidR="004D30F4" w:rsidRPr="00D92E26" w:rsidRDefault="004D30F4" w:rsidP="00B52DFB">
            <w:pPr>
              <w:pStyle w:val="normalformulaire"/>
              <w:rPr>
                <w:i/>
              </w:rPr>
            </w:pPr>
            <w:r w:rsidRPr="00D92E26">
              <w:rPr>
                <w:i/>
              </w:rPr>
              <w:t>(en année de croisière)</w:t>
            </w:r>
          </w:p>
        </w:tc>
        <w:tc>
          <w:tcPr>
            <w:tcW w:w="1134" w:type="dxa"/>
            <w:gridSpan w:val="2"/>
            <w:vAlign w:val="center"/>
          </w:tcPr>
          <w:p w:rsidR="004D30F4" w:rsidRDefault="004D30F4" w:rsidP="00A04069">
            <w:pPr>
              <w:pStyle w:val="normalformulaire"/>
              <w:jc w:val="left"/>
            </w:pPr>
          </w:p>
        </w:tc>
        <w:tc>
          <w:tcPr>
            <w:tcW w:w="1134" w:type="dxa"/>
            <w:vAlign w:val="center"/>
          </w:tcPr>
          <w:p w:rsidR="004D30F4" w:rsidRDefault="007F79C5" w:rsidP="000B0D58">
            <w:pPr>
              <w:pStyle w:val="normalformulaire"/>
              <w:jc w:val="left"/>
            </w:pPr>
            <w:sdt>
              <w:sdtPr>
                <w:id w:val="-1354874435"/>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tonne</w:t>
            </w:r>
          </w:p>
          <w:p w:rsidR="004D30F4" w:rsidRDefault="007F79C5" w:rsidP="000B0D58">
            <w:pPr>
              <w:pStyle w:val="normalformulaire"/>
              <w:jc w:val="left"/>
            </w:pPr>
            <w:sdt>
              <w:sdtPr>
                <w:id w:val="1019741915"/>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m</w:t>
            </w:r>
            <w:r w:rsidR="004D30F4" w:rsidRPr="000B0D58">
              <w:rPr>
                <w:vertAlign w:val="superscript"/>
              </w:rPr>
              <w:t>3</w:t>
            </w:r>
          </w:p>
        </w:tc>
      </w:tr>
      <w:tr w:rsidR="004D30F4" w:rsidTr="00D92E26">
        <w:trPr>
          <w:trHeight w:val="680"/>
        </w:trPr>
        <w:tc>
          <w:tcPr>
            <w:tcW w:w="2131" w:type="dxa"/>
            <w:vMerge/>
            <w:shd w:val="clear" w:color="auto" w:fill="C4BC96" w:themeFill="background2" w:themeFillShade="BF"/>
            <w:vAlign w:val="center"/>
          </w:tcPr>
          <w:p w:rsidR="004D30F4" w:rsidRDefault="004D30F4" w:rsidP="00B52DFB">
            <w:pPr>
              <w:pStyle w:val="normalformulaire"/>
              <w:jc w:val="left"/>
            </w:pPr>
          </w:p>
        </w:tc>
        <w:tc>
          <w:tcPr>
            <w:tcW w:w="1327" w:type="dxa"/>
            <w:shd w:val="clear" w:color="auto" w:fill="DDD9C3" w:themeFill="background2" w:themeFillShade="E6"/>
            <w:vAlign w:val="center"/>
          </w:tcPr>
          <w:p w:rsidR="004D30F4" w:rsidRDefault="004D30F4" w:rsidP="00556AA2">
            <w:pPr>
              <w:pStyle w:val="normalformulaire"/>
            </w:pPr>
            <w:r>
              <w:t>Produit n° 2 :</w:t>
            </w:r>
          </w:p>
          <w:p w:rsidR="004D30F4" w:rsidRDefault="004D30F4" w:rsidP="004D30F4">
            <w:pPr>
              <w:pStyle w:val="normalformulaire"/>
            </w:pPr>
            <w:r w:rsidRPr="00D92E26">
              <w:rPr>
                <w:i/>
              </w:rPr>
              <w:t>(</w:t>
            </w:r>
            <w:r>
              <w:rPr>
                <w:i/>
              </w:rPr>
              <w:t>si existant</w:t>
            </w:r>
            <w:r w:rsidRPr="00D92E26">
              <w:rPr>
                <w:i/>
              </w:rPr>
              <w:t>)</w:t>
            </w:r>
          </w:p>
        </w:tc>
        <w:tc>
          <w:tcPr>
            <w:tcW w:w="1328" w:type="dxa"/>
            <w:shd w:val="clear" w:color="auto" w:fill="auto"/>
            <w:vAlign w:val="center"/>
          </w:tcPr>
          <w:p w:rsidR="004D30F4" w:rsidRDefault="007F79C5" w:rsidP="00556AA2">
            <w:pPr>
              <w:pStyle w:val="normalformulaire"/>
            </w:pPr>
            <w:sdt>
              <w:sdtPr>
                <w:id w:val="-886799481"/>
              </w:sdtPr>
              <w:sdtEndPr/>
              <w:sdtContent>
                <w:r w:rsidR="004D30F4">
                  <w:t>_______</w:t>
                </w:r>
              </w:sdtContent>
            </w:sdt>
          </w:p>
        </w:tc>
        <w:tc>
          <w:tcPr>
            <w:tcW w:w="1276" w:type="dxa"/>
            <w:shd w:val="clear" w:color="auto" w:fill="DDD9C3" w:themeFill="background2" w:themeFillShade="E6"/>
            <w:vAlign w:val="center"/>
          </w:tcPr>
          <w:p w:rsidR="004D30F4" w:rsidRDefault="004D30F4" w:rsidP="004D30F4">
            <w:pPr>
              <w:pStyle w:val="normalformulaire"/>
            </w:pPr>
            <w:r>
              <w:t xml:space="preserve">Code douanier : </w:t>
            </w:r>
          </w:p>
        </w:tc>
        <w:tc>
          <w:tcPr>
            <w:tcW w:w="992" w:type="dxa"/>
            <w:gridSpan w:val="2"/>
            <w:shd w:val="clear" w:color="auto" w:fill="auto"/>
            <w:vAlign w:val="center"/>
          </w:tcPr>
          <w:p w:rsidR="004D30F4" w:rsidRDefault="007F79C5" w:rsidP="00556AA2">
            <w:pPr>
              <w:pStyle w:val="normalformulaire"/>
            </w:pPr>
            <w:sdt>
              <w:sdtPr>
                <w:id w:val="688338055"/>
              </w:sdtPr>
              <w:sdtEndPr/>
              <w:sdtContent>
                <w:r w:rsidR="004D30F4">
                  <w:t>_______</w:t>
                </w:r>
              </w:sdtContent>
            </w:sdt>
          </w:p>
        </w:tc>
        <w:tc>
          <w:tcPr>
            <w:tcW w:w="1559" w:type="dxa"/>
            <w:shd w:val="clear" w:color="auto" w:fill="DDD9C3" w:themeFill="background2" w:themeFillShade="E6"/>
            <w:vAlign w:val="center"/>
          </w:tcPr>
          <w:p w:rsidR="004D30F4" w:rsidRPr="00D92E26" w:rsidRDefault="004D30F4" w:rsidP="00556AA2">
            <w:pPr>
              <w:pStyle w:val="normalformulaire"/>
              <w:rPr>
                <w:i/>
              </w:rPr>
            </w:pPr>
            <w:r>
              <w:t>Poids brut annuels / volume annuel :</w:t>
            </w:r>
          </w:p>
          <w:p w:rsidR="004D30F4" w:rsidRPr="00D92E26" w:rsidRDefault="004D30F4" w:rsidP="00556AA2">
            <w:pPr>
              <w:pStyle w:val="normalformulaire"/>
              <w:rPr>
                <w:i/>
              </w:rPr>
            </w:pPr>
            <w:r w:rsidRPr="00D92E26">
              <w:rPr>
                <w:i/>
              </w:rPr>
              <w:t>(en année de croisière)</w:t>
            </w:r>
          </w:p>
        </w:tc>
        <w:tc>
          <w:tcPr>
            <w:tcW w:w="1134" w:type="dxa"/>
            <w:gridSpan w:val="2"/>
            <w:vAlign w:val="center"/>
          </w:tcPr>
          <w:p w:rsidR="004D30F4" w:rsidRDefault="004D30F4" w:rsidP="00556AA2">
            <w:pPr>
              <w:pStyle w:val="normalformulaire"/>
              <w:jc w:val="left"/>
            </w:pPr>
          </w:p>
        </w:tc>
        <w:tc>
          <w:tcPr>
            <w:tcW w:w="1134" w:type="dxa"/>
            <w:vAlign w:val="center"/>
          </w:tcPr>
          <w:p w:rsidR="004D30F4" w:rsidRDefault="007F79C5" w:rsidP="00556AA2">
            <w:pPr>
              <w:pStyle w:val="normalformulaire"/>
              <w:jc w:val="left"/>
            </w:pPr>
            <w:sdt>
              <w:sdtPr>
                <w:id w:val="1890227648"/>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tonne</w:t>
            </w:r>
          </w:p>
          <w:p w:rsidR="004D30F4" w:rsidRDefault="007F79C5" w:rsidP="00556AA2">
            <w:pPr>
              <w:pStyle w:val="normalformulaire"/>
              <w:jc w:val="left"/>
            </w:pPr>
            <w:sdt>
              <w:sdtPr>
                <w:id w:val="1233201238"/>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m</w:t>
            </w:r>
            <w:r w:rsidR="004D30F4" w:rsidRPr="000B0D58">
              <w:rPr>
                <w:vertAlign w:val="superscript"/>
              </w:rPr>
              <w:t>3</w:t>
            </w:r>
          </w:p>
        </w:tc>
      </w:tr>
      <w:tr w:rsidR="004D30F4" w:rsidTr="00D92E26">
        <w:trPr>
          <w:trHeight w:val="680"/>
        </w:trPr>
        <w:tc>
          <w:tcPr>
            <w:tcW w:w="2131" w:type="dxa"/>
            <w:vMerge/>
            <w:shd w:val="clear" w:color="auto" w:fill="C4BC96" w:themeFill="background2" w:themeFillShade="BF"/>
            <w:vAlign w:val="center"/>
          </w:tcPr>
          <w:p w:rsidR="004D30F4" w:rsidRDefault="004D30F4" w:rsidP="00B52DFB">
            <w:pPr>
              <w:pStyle w:val="normalformulaire"/>
              <w:jc w:val="left"/>
            </w:pPr>
          </w:p>
        </w:tc>
        <w:tc>
          <w:tcPr>
            <w:tcW w:w="1327" w:type="dxa"/>
            <w:shd w:val="clear" w:color="auto" w:fill="DDD9C3" w:themeFill="background2" w:themeFillShade="E6"/>
            <w:vAlign w:val="center"/>
          </w:tcPr>
          <w:p w:rsidR="004D30F4" w:rsidRDefault="004D30F4" w:rsidP="004D30F4">
            <w:pPr>
              <w:pStyle w:val="normalformulaire"/>
            </w:pPr>
            <w:r>
              <w:t xml:space="preserve">Produit n° 3 : </w:t>
            </w:r>
          </w:p>
          <w:p w:rsidR="004D30F4" w:rsidRDefault="004D30F4" w:rsidP="004D30F4">
            <w:pPr>
              <w:pStyle w:val="normalformulaire"/>
            </w:pPr>
            <w:r w:rsidRPr="00D92E26">
              <w:rPr>
                <w:i/>
              </w:rPr>
              <w:t>(</w:t>
            </w:r>
            <w:r>
              <w:rPr>
                <w:i/>
              </w:rPr>
              <w:t>si existant</w:t>
            </w:r>
            <w:r w:rsidRPr="00D92E26">
              <w:rPr>
                <w:i/>
              </w:rPr>
              <w:t>)</w:t>
            </w:r>
          </w:p>
        </w:tc>
        <w:tc>
          <w:tcPr>
            <w:tcW w:w="1328" w:type="dxa"/>
            <w:shd w:val="clear" w:color="auto" w:fill="auto"/>
            <w:vAlign w:val="center"/>
          </w:tcPr>
          <w:p w:rsidR="004D30F4" w:rsidRDefault="007F79C5" w:rsidP="00556AA2">
            <w:pPr>
              <w:pStyle w:val="normalformulaire"/>
            </w:pPr>
            <w:sdt>
              <w:sdtPr>
                <w:id w:val="-350258147"/>
              </w:sdtPr>
              <w:sdtEndPr/>
              <w:sdtContent>
                <w:r w:rsidR="004D30F4">
                  <w:t>_______</w:t>
                </w:r>
              </w:sdtContent>
            </w:sdt>
          </w:p>
        </w:tc>
        <w:tc>
          <w:tcPr>
            <w:tcW w:w="1276" w:type="dxa"/>
            <w:shd w:val="clear" w:color="auto" w:fill="DDD9C3" w:themeFill="background2" w:themeFillShade="E6"/>
            <w:vAlign w:val="center"/>
          </w:tcPr>
          <w:p w:rsidR="004D30F4" w:rsidRDefault="004D30F4" w:rsidP="004D30F4">
            <w:pPr>
              <w:pStyle w:val="normalformulaire"/>
            </w:pPr>
            <w:r>
              <w:t xml:space="preserve">Code douanier : </w:t>
            </w:r>
          </w:p>
        </w:tc>
        <w:tc>
          <w:tcPr>
            <w:tcW w:w="992" w:type="dxa"/>
            <w:gridSpan w:val="2"/>
            <w:shd w:val="clear" w:color="auto" w:fill="auto"/>
            <w:vAlign w:val="center"/>
          </w:tcPr>
          <w:p w:rsidR="004D30F4" w:rsidRDefault="007F79C5" w:rsidP="00556AA2">
            <w:pPr>
              <w:pStyle w:val="normalformulaire"/>
            </w:pPr>
            <w:sdt>
              <w:sdtPr>
                <w:id w:val="-885642028"/>
              </w:sdtPr>
              <w:sdtEndPr/>
              <w:sdtContent>
                <w:r w:rsidR="004D30F4">
                  <w:t>_______</w:t>
                </w:r>
              </w:sdtContent>
            </w:sdt>
          </w:p>
        </w:tc>
        <w:tc>
          <w:tcPr>
            <w:tcW w:w="1559" w:type="dxa"/>
            <w:shd w:val="clear" w:color="auto" w:fill="DDD9C3" w:themeFill="background2" w:themeFillShade="E6"/>
            <w:vAlign w:val="center"/>
          </w:tcPr>
          <w:p w:rsidR="004D30F4" w:rsidRPr="00D92E26" w:rsidRDefault="004D30F4" w:rsidP="00556AA2">
            <w:pPr>
              <w:pStyle w:val="normalformulaire"/>
              <w:rPr>
                <w:i/>
              </w:rPr>
            </w:pPr>
            <w:r>
              <w:t>Poids brut annuels / volume annuel :</w:t>
            </w:r>
          </w:p>
          <w:p w:rsidR="004D30F4" w:rsidRPr="00D92E26" w:rsidRDefault="004D30F4" w:rsidP="00556AA2">
            <w:pPr>
              <w:pStyle w:val="normalformulaire"/>
              <w:rPr>
                <w:i/>
              </w:rPr>
            </w:pPr>
            <w:r w:rsidRPr="00D92E26">
              <w:rPr>
                <w:i/>
              </w:rPr>
              <w:t>(en année de croisière)</w:t>
            </w:r>
          </w:p>
        </w:tc>
        <w:tc>
          <w:tcPr>
            <w:tcW w:w="1134" w:type="dxa"/>
            <w:gridSpan w:val="2"/>
            <w:vAlign w:val="center"/>
          </w:tcPr>
          <w:p w:rsidR="004D30F4" w:rsidRDefault="004D30F4" w:rsidP="00556AA2">
            <w:pPr>
              <w:pStyle w:val="normalformulaire"/>
              <w:jc w:val="left"/>
            </w:pPr>
          </w:p>
        </w:tc>
        <w:tc>
          <w:tcPr>
            <w:tcW w:w="1134" w:type="dxa"/>
            <w:vAlign w:val="center"/>
          </w:tcPr>
          <w:p w:rsidR="004D30F4" w:rsidRDefault="007F79C5" w:rsidP="00556AA2">
            <w:pPr>
              <w:pStyle w:val="normalformulaire"/>
              <w:jc w:val="left"/>
            </w:pPr>
            <w:sdt>
              <w:sdtPr>
                <w:id w:val="513355963"/>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tonne</w:t>
            </w:r>
          </w:p>
          <w:p w:rsidR="004D30F4" w:rsidRDefault="007F79C5" w:rsidP="00556AA2">
            <w:pPr>
              <w:pStyle w:val="normalformulaire"/>
              <w:jc w:val="left"/>
            </w:pPr>
            <w:sdt>
              <w:sdtPr>
                <w:id w:val="-1193602193"/>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m</w:t>
            </w:r>
            <w:r w:rsidR="004D30F4" w:rsidRPr="000B0D58">
              <w:rPr>
                <w:vertAlign w:val="superscript"/>
              </w:rPr>
              <w:t>3</w:t>
            </w:r>
          </w:p>
        </w:tc>
      </w:tr>
      <w:tr w:rsidR="004D30F4" w:rsidTr="00D92E26">
        <w:trPr>
          <w:trHeight w:val="680"/>
        </w:trPr>
        <w:tc>
          <w:tcPr>
            <w:tcW w:w="2131" w:type="dxa"/>
            <w:vMerge/>
            <w:shd w:val="clear" w:color="auto" w:fill="C4BC96" w:themeFill="background2" w:themeFillShade="BF"/>
            <w:vAlign w:val="center"/>
          </w:tcPr>
          <w:p w:rsidR="004D30F4" w:rsidRDefault="004D30F4" w:rsidP="00B52DFB">
            <w:pPr>
              <w:pStyle w:val="normalformulaire"/>
              <w:jc w:val="left"/>
            </w:pPr>
          </w:p>
        </w:tc>
        <w:tc>
          <w:tcPr>
            <w:tcW w:w="1327" w:type="dxa"/>
            <w:shd w:val="clear" w:color="auto" w:fill="DDD9C3" w:themeFill="background2" w:themeFillShade="E6"/>
            <w:vAlign w:val="center"/>
          </w:tcPr>
          <w:p w:rsidR="004D30F4" w:rsidRDefault="004D30F4" w:rsidP="004D30F4">
            <w:pPr>
              <w:pStyle w:val="normalformulaire"/>
            </w:pPr>
            <w:r>
              <w:t xml:space="preserve">Produit n° 4 : </w:t>
            </w:r>
          </w:p>
          <w:p w:rsidR="004D30F4" w:rsidRDefault="004D30F4" w:rsidP="004D30F4">
            <w:pPr>
              <w:pStyle w:val="normalformulaire"/>
            </w:pPr>
            <w:r w:rsidRPr="00D92E26">
              <w:rPr>
                <w:i/>
              </w:rPr>
              <w:t>(</w:t>
            </w:r>
            <w:r>
              <w:rPr>
                <w:i/>
              </w:rPr>
              <w:t>si existant</w:t>
            </w:r>
            <w:r w:rsidRPr="00D92E26">
              <w:rPr>
                <w:i/>
              </w:rPr>
              <w:t>)</w:t>
            </w:r>
          </w:p>
        </w:tc>
        <w:tc>
          <w:tcPr>
            <w:tcW w:w="1328" w:type="dxa"/>
            <w:shd w:val="clear" w:color="auto" w:fill="auto"/>
            <w:vAlign w:val="center"/>
          </w:tcPr>
          <w:p w:rsidR="004D30F4" w:rsidRDefault="007F79C5" w:rsidP="00556AA2">
            <w:pPr>
              <w:pStyle w:val="normalformulaire"/>
            </w:pPr>
            <w:sdt>
              <w:sdtPr>
                <w:id w:val="-544217580"/>
              </w:sdtPr>
              <w:sdtEndPr/>
              <w:sdtContent>
                <w:r w:rsidR="004D30F4">
                  <w:t>_______</w:t>
                </w:r>
              </w:sdtContent>
            </w:sdt>
          </w:p>
        </w:tc>
        <w:tc>
          <w:tcPr>
            <w:tcW w:w="1276" w:type="dxa"/>
            <w:shd w:val="clear" w:color="auto" w:fill="DDD9C3" w:themeFill="background2" w:themeFillShade="E6"/>
            <w:vAlign w:val="center"/>
          </w:tcPr>
          <w:p w:rsidR="004D30F4" w:rsidRDefault="004D30F4" w:rsidP="004D30F4">
            <w:pPr>
              <w:pStyle w:val="normalformulaire"/>
            </w:pPr>
            <w:r>
              <w:t xml:space="preserve">Code douanier : </w:t>
            </w:r>
          </w:p>
        </w:tc>
        <w:tc>
          <w:tcPr>
            <w:tcW w:w="992" w:type="dxa"/>
            <w:gridSpan w:val="2"/>
            <w:shd w:val="clear" w:color="auto" w:fill="auto"/>
            <w:vAlign w:val="center"/>
          </w:tcPr>
          <w:p w:rsidR="004D30F4" w:rsidRDefault="007F79C5" w:rsidP="00556AA2">
            <w:pPr>
              <w:pStyle w:val="normalformulaire"/>
            </w:pPr>
            <w:sdt>
              <w:sdtPr>
                <w:id w:val="48738770"/>
              </w:sdtPr>
              <w:sdtEndPr/>
              <w:sdtContent>
                <w:r w:rsidR="004D30F4">
                  <w:t>_______</w:t>
                </w:r>
              </w:sdtContent>
            </w:sdt>
          </w:p>
        </w:tc>
        <w:tc>
          <w:tcPr>
            <w:tcW w:w="1559" w:type="dxa"/>
            <w:shd w:val="clear" w:color="auto" w:fill="DDD9C3" w:themeFill="background2" w:themeFillShade="E6"/>
            <w:vAlign w:val="center"/>
          </w:tcPr>
          <w:p w:rsidR="004D30F4" w:rsidRPr="00D92E26" w:rsidRDefault="004D30F4" w:rsidP="00556AA2">
            <w:pPr>
              <w:pStyle w:val="normalformulaire"/>
              <w:rPr>
                <w:i/>
              </w:rPr>
            </w:pPr>
            <w:r>
              <w:t>Poids brut annuels / volume annuel :</w:t>
            </w:r>
          </w:p>
          <w:p w:rsidR="004D30F4" w:rsidRPr="00D92E26" w:rsidRDefault="004D30F4" w:rsidP="00556AA2">
            <w:pPr>
              <w:pStyle w:val="normalformulaire"/>
              <w:rPr>
                <w:i/>
              </w:rPr>
            </w:pPr>
            <w:r w:rsidRPr="00D92E26">
              <w:rPr>
                <w:i/>
              </w:rPr>
              <w:t>(en année de croisière)</w:t>
            </w:r>
          </w:p>
        </w:tc>
        <w:tc>
          <w:tcPr>
            <w:tcW w:w="1134" w:type="dxa"/>
            <w:gridSpan w:val="2"/>
            <w:vAlign w:val="center"/>
          </w:tcPr>
          <w:p w:rsidR="004D30F4" w:rsidRDefault="004D30F4" w:rsidP="00556AA2">
            <w:pPr>
              <w:pStyle w:val="normalformulaire"/>
              <w:jc w:val="left"/>
            </w:pPr>
          </w:p>
        </w:tc>
        <w:tc>
          <w:tcPr>
            <w:tcW w:w="1134" w:type="dxa"/>
            <w:vAlign w:val="center"/>
          </w:tcPr>
          <w:p w:rsidR="004D30F4" w:rsidRDefault="007F79C5" w:rsidP="00556AA2">
            <w:pPr>
              <w:pStyle w:val="normalformulaire"/>
              <w:jc w:val="left"/>
            </w:pPr>
            <w:sdt>
              <w:sdtPr>
                <w:id w:val="438651485"/>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tonne</w:t>
            </w:r>
          </w:p>
          <w:p w:rsidR="004D30F4" w:rsidRDefault="007F79C5" w:rsidP="00556AA2">
            <w:pPr>
              <w:pStyle w:val="normalformulaire"/>
              <w:jc w:val="left"/>
            </w:pPr>
            <w:sdt>
              <w:sdtPr>
                <w:id w:val="954443262"/>
                <w14:checkbox>
                  <w14:checked w14:val="0"/>
                  <w14:checkedState w14:val="2612" w14:font="MS Gothic"/>
                  <w14:uncheckedState w14:val="2610" w14:font="MS Gothic"/>
                </w14:checkbox>
              </w:sdtPr>
              <w:sdtEndPr/>
              <w:sdtContent>
                <w:r w:rsidR="004D30F4">
                  <w:rPr>
                    <w:rFonts w:ascii="MS Gothic" w:eastAsia="MS Gothic" w:hAnsi="MS Gothic" w:hint="eastAsia"/>
                  </w:rPr>
                  <w:t>☐</w:t>
                </w:r>
              </w:sdtContent>
            </w:sdt>
            <w:r w:rsidR="004D30F4">
              <w:t xml:space="preserve"> m</w:t>
            </w:r>
            <w:r w:rsidR="004D30F4" w:rsidRPr="000B0D58">
              <w:rPr>
                <w:vertAlign w:val="superscript"/>
              </w:rPr>
              <w:t>3</w:t>
            </w:r>
          </w:p>
        </w:tc>
      </w:tr>
      <w:tr w:rsidR="00A04069" w:rsidTr="00D92E26">
        <w:trPr>
          <w:trHeight w:val="680"/>
        </w:trPr>
        <w:tc>
          <w:tcPr>
            <w:tcW w:w="2131" w:type="dxa"/>
            <w:vMerge w:val="restart"/>
            <w:shd w:val="clear" w:color="auto" w:fill="C4BC96" w:themeFill="background2" w:themeFillShade="BF"/>
            <w:vAlign w:val="center"/>
          </w:tcPr>
          <w:p w:rsidR="00A04069" w:rsidRDefault="00A04069" w:rsidP="00B52DFB">
            <w:pPr>
              <w:pStyle w:val="normalformulaire"/>
              <w:jc w:val="left"/>
            </w:pPr>
            <w:r>
              <w:t>Calendrier prévisionnel du projet</w:t>
            </w:r>
          </w:p>
        </w:tc>
        <w:tc>
          <w:tcPr>
            <w:tcW w:w="2655" w:type="dxa"/>
            <w:gridSpan w:val="2"/>
            <w:shd w:val="clear" w:color="auto" w:fill="DDD9C3" w:themeFill="background2" w:themeFillShade="E6"/>
            <w:vAlign w:val="center"/>
          </w:tcPr>
          <w:p w:rsidR="00A04069" w:rsidRDefault="00A04069" w:rsidP="00B52DFB">
            <w:pPr>
              <w:pStyle w:val="normalformulaire"/>
            </w:pPr>
            <w:r>
              <w:t>Date prévisionnelle de début de projet :</w:t>
            </w:r>
          </w:p>
          <w:p w:rsidR="00A04069" w:rsidRPr="004878F4" w:rsidRDefault="00A04069" w:rsidP="00B52DFB">
            <w:pPr>
              <w:pStyle w:val="normalformulaire"/>
              <w:rPr>
                <w:i/>
              </w:rPr>
            </w:pPr>
            <w:r w:rsidRPr="004878F4">
              <w:rPr>
                <w:i/>
              </w:rPr>
              <w:t>(mois, année)</w:t>
            </w:r>
          </w:p>
        </w:tc>
        <w:tc>
          <w:tcPr>
            <w:tcW w:w="1276" w:type="dxa"/>
            <w:vAlign w:val="center"/>
          </w:tcPr>
          <w:p w:rsidR="00A04069" w:rsidRDefault="007F79C5" w:rsidP="00B52DFB">
            <w:pPr>
              <w:pStyle w:val="normalformulaire"/>
              <w:jc w:val="left"/>
            </w:pPr>
            <w:sdt>
              <w:sdtPr>
                <w:id w:val="-1553914219"/>
              </w:sdtPr>
              <w:sdtEndPr/>
              <w:sdtContent>
                <w:r w:rsidR="0048618B">
                  <w:t>_______</w:t>
                </w:r>
              </w:sdtContent>
            </w:sdt>
          </w:p>
        </w:tc>
        <w:tc>
          <w:tcPr>
            <w:tcW w:w="2551" w:type="dxa"/>
            <w:gridSpan w:val="3"/>
            <w:shd w:val="clear" w:color="auto" w:fill="DDD9C3" w:themeFill="background2" w:themeFillShade="E6"/>
            <w:vAlign w:val="center"/>
          </w:tcPr>
          <w:p w:rsidR="00A04069" w:rsidRDefault="00A04069" w:rsidP="00B52DFB">
            <w:pPr>
              <w:pStyle w:val="normalformulaire"/>
            </w:pPr>
            <w:r>
              <w:t>Date prévisionnelle de fin de projet :</w:t>
            </w:r>
          </w:p>
          <w:p w:rsidR="00A04069" w:rsidRDefault="00A04069" w:rsidP="00B52DFB">
            <w:pPr>
              <w:pStyle w:val="normalformulaire"/>
            </w:pPr>
            <w:r w:rsidRPr="004878F4">
              <w:rPr>
                <w:i/>
              </w:rPr>
              <w:t>(mois, année)</w:t>
            </w:r>
          </w:p>
        </w:tc>
        <w:tc>
          <w:tcPr>
            <w:tcW w:w="2268" w:type="dxa"/>
            <w:gridSpan w:val="3"/>
            <w:vAlign w:val="center"/>
          </w:tcPr>
          <w:p w:rsidR="00A04069" w:rsidRDefault="007F79C5" w:rsidP="00B52DFB">
            <w:pPr>
              <w:pStyle w:val="normalformulaire"/>
              <w:jc w:val="left"/>
            </w:pPr>
            <w:sdt>
              <w:sdtPr>
                <w:id w:val="-2142336520"/>
              </w:sdtPr>
              <w:sdtEndPr/>
              <w:sdtContent>
                <w:r w:rsidR="0048618B">
                  <w:t>_______</w:t>
                </w:r>
              </w:sdtContent>
            </w:sdt>
          </w:p>
        </w:tc>
      </w:tr>
      <w:tr w:rsidR="0048618B" w:rsidTr="00D92E26">
        <w:trPr>
          <w:trHeight w:val="680"/>
        </w:trPr>
        <w:tc>
          <w:tcPr>
            <w:tcW w:w="2131" w:type="dxa"/>
            <w:vMerge/>
            <w:shd w:val="clear" w:color="auto" w:fill="C4BC96" w:themeFill="background2" w:themeFillShade="BF"/>
            <w:vAlign w:val="center"/>
          </w:tcPr>
          <w:p w:rsidR="0048618B" w:rsidRDefault="0048618B" w:rsidP="00B52DFB">
            <w:pPr>
              <w:pStyle w:val="normalformulaire"/>
              <w:jc w:val="left"/>
            </w:pPr>
          </w:p>
        </w:tc>
        <w:tc>
          <w:tcPr>
            <w:tcW w:w="2655" w:type="dxa"/>
            <w:gridSpan w:val="2"/>
            <w:shd w:val="clear" w:color="auto" w:fill="DDD9C3" w:themeFill="background2" w:themeFillShade="E6"/>
            <w:vAlign w:val="center"/>
          </w:tcPr>
          <w:p w:rsidR="0048618B" w:rsidRDefault="0048618B" w:rsidP="00B52DFB">
            <w:pPr>
              <w:pStyle w:val="normalformulaire"/>
            </w:pPr>
            <w:r>
              <w:t>Année :</w:t>
            </w:r>
          </w:p>
        </w:tc>
        <w:tc>
          <w:tcPr>
            <w:tcW w:w="1276" w:type="dxa"/>
          </w:tcPr>
          <w:p w:rsidR="0048618B" w:rsidRDefault="007F79C5" w:rsidP="0048618B">
            <w:sdt>
              <w:sdtPr>
                <w:id w:val="-806557516"/>
              </w:sdtPr>
              <w:sdtEndPr/>
              <w:sdtContent>
                <w:r w:rsidR="0048618B" w:rsidRPr="008473BF">
                  <w:t>______</w:t>
                </w:r>
              </w:sdtContent>
            </w:sdt>
          </w:p>
        </w:tc>
        <w:tc>
          <w:tcPr>
            <w:tcW w:w="2551" w:type="dxa"/>
            <w:gridSpan w:val="3"/>
            <w:shd w:val="clear" w:color="auto" w:fill="DDD9C3" w:themeFill="background2" w:themeFillShade="E6"/>
            <w:vAlign w:val="center"/>
          </w:tcPr>
          <w:p w:rsidR="0048618B" w:rsidRDefault="0048618B" w:rsidP="00B52DFB">
            <w:pPr>
              <w:pStyle w:val="normalformulaire"/>
            </w:pPr>
            <w:r>
              <w:t>Montant (€) :</w:t>
            </w:r>
          </w:p>
        </w:tc>
        <w:tc>
          <w:tcPr>
            <w:tcW w:w="2268" w:type="dxa"/>
            <w:gridSpan w:val="3"/>
          </w:tcPr>
          <w:p w:rsidR="0048618B" w:rsidRDefault="007F79C5">
            <w:sdt>
              <w:sdtPr>
                <w:id w:val="1502701318"/>
              </w:sdtPr>
              <w:sdtEndPr/>
              <w:sdtContent>
                <w:r w:rsidR="0048618B" w:rsidRPr="00714D0D">
                  <w:t>_______</w:t>
                </w:r>
              </w:sdtContent>
            </w:sdt>
          </w:p>
        </w:tc>
      </w:tr>
      <w:tr w:rsidR="0048618B" w:rsidTr="00D92E26">
        <w:trPr>
          <w:trHeight w:val="680"/>
        </w:trPr>
        <w:tc>
          <w:tcPr>
            <w:tcW w:w="2131" w:type="dxa"/>
            <w:vMerge/>
            <w:shd w:val="clear" w:color="auto" w:fill="C4BC96" w:themeFill="background2" w:themeFillShade="BF"/>
            <w:vAlign w:val="center"/>
          </w:tcPr>
          <w:p w:rsidR="0048618B" w:rsidRDefault="0048618B" w:rsidP="00B52DFB">
            <w:pPr>
              <w:pStyle w:val="normalformulaire"/>
              <w:jc w:val="left"/>
            </w:pPr>
          </w:p>
        </w:tc>
        <w:tc>
          <w:tcPr>
            <w:tcW w:w="2655" w:type="dxa"/>
            <w:gridSpan w:val="2"/>
            <w:shd w:val="clear" w:color="auto" w:fill="DDD9C3" w:themeFill="background2" w:themeFillShade="E6"/>
            <w:vAlign w:val="center"/>
          </w:tcPr>
          <w:p w:rsidR="0048618B" w:rsidRDefault="0048618B" w:rsidP="00A04069">
            <w:pPr>
              <w:pStyle w:val="normalformulaire"/>
            </w:pPr>
            <w:r>
              <w:t>Année :</w:t>
            </w:r>
          </w:p>
        </w:tc>
        <w:tc>
          <w:tcPr>
            <w:tcW w:w="1276" w:type="dxa"/>
          </w:tcPr>
          <w:p w:rsidR="0048618B" w:rsidRDefault="007F79C5" w:rsidP="0048618B">
            <w:sdt>
              <w:sdtPr>
                <w:id w:val="1454133738"/>
              </w:sdtPr>
              <w:sdtEndPr/>
              <w:sdtContent>
                <w:r w:rsidR="0048618B" w:rsidRPr="008473BF">
                  <w:t>______</w:t>
                </w:r>
              </w:sdtContent>
            </w:sdt>
          </w:p>
        </w:tc>
        <w:tc>
          <w:tcPr>
            <w:tcW w:w="2551" w:type="dxa"/>
            <w:gridSpan w:val="3"/>
            <w:shd w:val="clear" w:color="auto" w:fill="DDD9C3" w:themeFill="background2" w:themeFillShade="E6"/>
            <w:vAlign w:val="center"/>
          </w:tcPr>
          <w:p w:rsidR="0048618B" w:rsidRDefault="0048618B" w:rsidP="00A04069">
            <w:pPr>
              <w:pStyle w:val="normalformulaire"/>
            </w:pPr>
            <w:r>
              <w:t>Montant (€) :</w:t>
            </w:r>
          </w:p>
        </w:tc>
        <w:tc>
          <w:tcPr>
            <w:tcW w:w="2268" w:type="dxa"/>
            <w:gridSpan w:val="3"/>
          </w:tcPr>
          <w:p w:rsidR="0048618B" w:rsidRDefault="007F79C5">
            <w:sdt>
              <w:sdtPr>
                <w:id w:val="-1875994244"/>
              </w:sdtPr>
              <w:sdtEndPr/>
              <w:sdtContent>
                <w:r w:rsidR="0048618B" w:rsidRPr="00714D0D">
                  <w:t>_______</w:t>
                </w:r>
              </w:sdtContent>
            </w:sdt>
          </w:p>
        </w:tc>
      </w:tr>
      <w:tr w:rsidR="0048618B" w:rsidTr="00D92E26">
        <w:trPr>
          <w:trHeight w:val="680"/>
        </w:trPr>
        <w:tc>
          <w:tcPr>
            <w:tcW w:w="2131" w:type="dxa"/>
            <w:vMerge/>
            <w:shd w:val="clear" w:color="auto" w:fill="C4BC96" w:themeFill="background2" w:themeFillShade="BF"/>
            <w:vAlign w:val="center"/>
          </w:tcPr>
          <w:p w:rsidR="0048618B" w:rsidRDefault="0048618B" w:rsidP="00B52DFB">
            <w:pPr>
              <w:pStyle w:val="normalformulaire"/>
              <w:jc w:val="left"/>
            </w:pPr>
          </w:p>
        </w:tc>
        <w:tc>
          <w:tcPr>
            <w:tcW w:w="2655" w:type="dxa"/>
            <w:gridSpan w:val="2"/>
            <w:shd w:val="clear" w:color="auto" w:fill="DDD9C3" w:themeFill="background2" w:themeFillShade="E6"/>
            <w:vAlign w:val="center"/>
          </w:tcPr>
          <w:p w:rsidR="0048618B" w:rsidRDefault="0048618B" w:rsidP="00A04069">
            <w:pPr>
              <w:pStyle w:val="normalformulaire"/>
            </w:pPr>
            <w:r>
              <w:t>Année :</w:t>
            </w:r>
          </w:p>
        </w:tc>
        <w:tc>
          <w:tcPr>
            <w:tcW w:w="1276" w:type="dxa"/>
          </w:tcPr>
          <w:p w:rsidR="0048618B" w:rsidRDefault="007F79C5" w:rsidP="0048618B">
            <w:sdt>
              <w:sdtPr>
                <w:id w:val="-835918577"/>
              </w:sdtPr>
              <w:sdtEndPr/>
              <w:sdtContent>
                <w:r w:rsidR="0048618B" w:rsidRPr="008473BF">
                  <w:t>______</w:t>
                </w:r>
              </w:sdtContent>
            </w:sdt>
          </w:p>
        </w:tc>
        <w:tc>
          <w:tcPr>
            <w:tcW w:w="2551" w:type="dxa"/>
            <w:gridSpan w:val="3"/>
            <w:shd w:val="clear" w:color="auto" w:fill="DDD9C3" w:themeFill="background2" w:themeFillShade="E6"/>
            <w:vAlign w:val="center"/>
          </w:tcPr>
          <w:p w:rsidR="0048618B" w:rsidRDefault="0048618B" w:rsidP="00A04069">
            <w:pPr>
              <w:pStyle w:val="normalformulaire"/>
            </w:pPr>
            <w:r>
              <w:t>Montant (€) :</w:t>
            </w:r>
          </w:p>
        </w:tc>
        <w:tc>
          <w:tcPr>
            <w:tcW w:w="2268" w:type="dxa"/>
            <w:gridSpan w:val="3"/>
          </w:tcPr>
          <w:p w:rsidR="0048618B" w:rsidRDefault="007F79C5">
            <w:sdt>
              <w:sdtPr>
                <w:id w:val="-1812477482"/>
              </w:sdtPr>
              <w:sdtEndPr/>
              <w:sdtContent>
                <w:r w:rsidR="0048618B" w:rsidRPr="00714D0D">
                  <w:t>_______</w:t>
                </w:r>
              </w:sdtContent>
            </w:sdt>
          </w:p>
        </w:tc>
      </w:tr>
    </w:tbl>
    <w:p w:rsidR="00330402" w:rsidRDefault="00330402">
      <w:pPr>
        <w:pStyle w:val="normalformulaire"/>
        <w:rPr>
          <w:b/>
          <w:color w:val="FFFFFF"/>
          <w:sz w:val="12"/>
          <w:szCs w:val="12"/>
          <w:shd w:val="clear" w:color="auto" w:fill="008080"/>
        </w:rPr>
      </w:pPr>
    </w:p>
    <w:p w:rsidR="00BB301D" w:rsidRDefault="00BB301D">
      <w:pPr>
        <w:pStyle w:val="normalformulaire"/>
      </w:pPr>
    </w:p>
    <w:p w:rsidR="00F832B2" w:rsidRDefault="00F832B2">
      <w:pPr>
        <w:pStyle w:val="normalformulaire"/>
      </w:pPr>
    </w:p>
    <w:p w:rsidR="00F832B2" w:rsidRDefault="00F832B2">
      <w:pPr>
        <w:pStyle w:val="normalformulaire"/>
      </w:pPr>
    </w:p>
    <w:p w:rsidR="00F832B2" w:rsidRDefault="00F832B2">
      <w:pPr>
        <w:pStyle w:val="normalformulaire"/>
      </w:pPr>
    </w:p>
    <w:p w:rsidR="00F832B2" w:rsidRDefault="00F832B2">
      <w:pPr>
        <w:pStyle w:val="normalformulaire"/>
      </w:pPr>
    </w:p>
    <w:p w:rsidR="00F832B2" w:rsidRDefault="00F832B2">
      <w:pPr>
        <w:pStyle w:val="normalformulaire"/>
      </w:pPr>
    </w:p>
    <w:p w:rsidR="00F832B2" w:rsidRDefault="00F832B2">
      <w:pPr>
        <w:pStyle w:val="normalformulaire"/>
      </w:pPr>
    </w:p>
    <w:tbl>
      <w:tblPr>
        <w:tblStyle w:val="Grilledutableau"/>
        <w:tblW w:w="0" w:type="auto"/>
        <w:tblLook w:val="04A0" w:firstRow="1" w:lastRow="0" w:firstColumn="1" w:lastColumn="0" w:noHBand="0" w:noVBand="1"/>
      </w:tblPr>
      <w:tblGrid>
        <w:gridCol w:w="2131"/>
        <w:gridCol w:w="2036"/>
        <w:gridCol w:w="2037"/>
        <w:gridCol w:w="2409"/>
        <w:gridCol w:w="2268"/>
      </w:tblGrid>
      <w:tr w:rsidR="00B010DB" w:rsidTr="0048618B">
        <w:trPr>
          <w:trHeight w:val="411"/>
        </w:trPr>
        <w:tc>
          <w:tcPr>
            <w:tcW w:w="10881" w:type="dxa"/>
            <w:gridSpan w:val="5"/>
            <w:shd w:val="clear" w:color="auto" w:fill="006666"/>
            <w:vAlign w:val="center"/>
          </w:tcPr>
          <w:p w:rsidR="00B010DB" w:rsidRPr="00D6312C" w:rsidRDefault="0048618B" w:rsidP="0048618B">
            <w:pPr>
              <w:pStyle w:val="normalformulaire"/>
              <w:jc w:val="center"/>
              <w:rPr>
                <w:b/>
                <w:caps/>
                <w:color w:val="FFFFFF"/>
                <w:sz w:val="18"/>
                <w:szCs w:val="18"/>
              </w:rPr>
            </w:pPr>
            <w:r>
              <w:rPr>
                <w:b/>
                <w:caps/>
                <w:color w:val="FFFFFF"/>
                <w:sz w:val="18"/>
                <w:szCs w:val="18"/>
              </w:rPr>
              <w:lastRenderedPageBreak/>
              <w:t>RECEVABILITE DE LA DEMANDE</w:t>
            </w:r>
          </w:p>
        </w:tc>
      </w:tr>
      <w:tr w:rsidR="009E2A8E" w:rsidTr="003033BC">
        <w:trPr>
          <w:trHeight w:val="680"/>
        </w:trPr>
        <w:tc>
          <w:tcPr>
            <w:tcW w:w="2131" w:type="dxa"/>
            <w:vMerge w:val="restart"/>
            <w:shd w:val="clear" w:color="auto" w:fill="C4BC96" w:themeFill="background2" w:themeFillShade="BF"/>
            <w:vAlign w:val="center"/>
          </w:tcPr>
          <w:p w:rsidR="009E2A8E" w:rsidRPr="0048618B" w:rsidRDefault="009E2A8E" w:rsidP="0048618B">
            <w:pPr>
              <w:pStyle w:val="normalformulaire"/>
              <w:jc w:val="left"/>
            </w:pPr>
            <w:r w:rsidRPr="0048618B">
              <w:t>Situation à l’égard de la réglementation sur les installations classées pour la protec</w:t>
            </w:r>
            <w:r>
              <w:t>tion de l’environnement (ICPE)</w:t>
            </w:r>
          </w:p>
          <w:p w:rsidR="009E2A8E" w:rsidRDefault="009E2A8E" w:rsidP="0048618B">
            <w:pPr>
              <w:pStyle w:val="normalformulaire"/>
              <w:jc w:val="left"/>
            </w:pPr>
          </w:p>
        </w:tc>
        <w:tc>
          <w:tcPr>
            <w:tcW w:w="4073" w:type="dxa"/>
            <w:gridSpan w:val="2"/>
            <w:shd w:val="clear" w:color="auto" w:fill="auto"/>
            <w:vAlign w:val="center"/>
          </w:tcPr>
          <w:p w:rsidR="009E2A8E" w:rsidRDefault="007F79C5" w:rsidP="00A947AA">
            <w:pPr>
              <w:pStyle w:val="normalformulaire"/>
            </w:pPr>
            <w:sdt>
              <w:sdtPr>
                <w:id w:val="233671628"/>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L’entreprise r</w:t>
            </w:r>
            <w:r w:rsidR="009E2A8E" w:rsidRPr="0048618B">
              <w:t>elève de l’autorisation d’explo</w:t>
            </w:r>
            <w:r w:rsidR="009E2A8E">
              <w:t>iter délivrée par la préfecture</w:t>
            </w:r>
          </w:p>
        </w:tc>
        <w:tc>
          <w:tcPr>
            <w:tcW w:w="2409" w:type="dxa"/>
            <w:shd w:val="clear" w:color="auto" w:fill="DDD9C3" w:themeFill="background2" w:themeFillShade="E6"/>
            <w:vAlign w:val="center"/>
          </w:tcPr>
          <w:p w:rsidR="009E2A8E" w:rsidRDefault="009E2A8E" w:rsidP="0048618B">
            <w:pPr>
              <w:pStyle w:val="normalformulaire"/>
            </w:pPr>
            <w:r>
              <w:t>Si oui, date de l’autorisation :</w:t>
            </w:r>
          </w:p>
        </w:tc>
        <w:tc>
          <w:tcPr>
            <w:tcW w:w="2268" w:type="dxa"/>
            <w:vAlign w:val="center"/>
          </w:tcPr>
          <w:p w:rsidR="009E2A8E" w:rsidRDefault="007F79C5" w:rsidP="0048618B">
            <w:pPr>
              <w:pStyle w:val="normalformulaire"/>
              <w:jc w:val="left"/>
            </w:pPr>
            <w:sdt>
              <w:sdtPr>
                <w:id w:val="2092197818"/>
              </w:sdtPr>
              <w:sdtEndPr/>
              <w:sdtContent>
                <w:r w:rsidR="009E2A8E">
                  <w:t>_______</w:t>
                </w:r>
              </w:sdtContent>
            </w:sdt>
          </w:p>
        </w:tc>
      </w:tr>
      <w:tr w:rsidR="009E2A8E" w:rsidTr="009E743D">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4073" w:type="dxa"/>
            <w:gridSpan w:val="2"/>
            <w:shd w:val="clear" w:color="auto" w:fill="auto"/>
            <w:vAlign w:val="center"/>
          </w:tcPr>
          <w:p w:rsidR="009E2A8E" w:rsidRDefault="007F79C5" w:rsidP="0048618B">
            <w:pPr>
              <w:pStyle w:val="normalformulaire"/>
            </w:pPr>
            <w:sdt>
              <w:sdtPr>
                <w:id w:val="-38361881"/>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rsidRPr="0048618B">
              <w:rPr>
                <w:i/>
              </w:rPr>
              <w:t xml:space="preserve"> </w:t>
            </w:r>
            <w:r w:rsidR="009E2A8E">
              <w:t>L’entreprise r</w:t>
            </w:r>
            <w:r w:rsidR="009E2A8E" w:rsidRPr="0048618B">
              <w:t xml:space="preserve">elève </w:t>
            </w:r>
            <w:r w:rsidR="009E2A8E">
              <w:t>de la déclaration en préfecture</w:t>
            </w:r>
          </w:p>
        </w:tc>
        <w:tc>
          <w:tcPr>
            <w:tcW w:w="2409" w:type="dxa"/>
            <w:tcBorders>
              <w:bottom w:val="single" w:sz="4" w:space="0" w:color="auto"/>
            </w:tcBorders>
            <w:shd w:val="clear" w:color="auto" w:fill="DDD9C3" w:themeFill="background2" w:themeFillShade="E6"/>
            <w:vAlign w:val="center"/>
          </w:tcPr>
          <w:p w:rsidR="009E2A8E" w:rsidRDefault="009E2A8E" w:rsidP="003033BC">
            <w:pPr>
              <w:pStyle w:val="normalformulaire"/>
            </w:pPr>
            <w:r>
              <w:t>Si oui, date de la déclaration : </w:t>
            </w:r>
          </w:p>
        </w:tc>
        <w:tc>
          <w:tcPr>
            <w:tcW w:w="2268" w:type="dxa"/>
            <w:tcBorders>
              <w:bottom w:val="single" w:sz="4" w:space="0" w:color="auto"/>
            </w:tcBorders>
            <w:vAlign w:val="center"/>
          </w:tcPr>
          <w:p w:rsidR="009E2A8E" w:rsidRDefault="007F79C5" w:rsidP="0048618B">
            <w:pPr>
              <w:pStyle w:val="normalformulaire"/>
              <w:jc w:val="left"/>
            </w:pPr>
            <w:sdt>
              <w:sdtPr>
                <w:id w:val="-1461335875"/>
              </w:sdtPr>
              <w:sdtEndPr/>
              <w:sdtContent>
                <w:r w:rsidR="009E2A8E">
                  <w:t>_______</w:t>
                </w:r>
              </w:sdtContent>
            </w:sdt>
          </w:p>
        </w:tc>
      </w:tr>
      <w:tr w:rsidR="009E2A8E" w:rsidTr="009E743D">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4073" w:type="dxa"/>
            <w:gridSpan w:val="2"/>
            <w:shd w:val="clear" w:color="auto" w:fill="auto"/>
            <w:vAlign w:val="center"/>
          </w:tcPr>
          <w:p w:rsidR="009E2A8E" w:rsidRDefault="007F79C5" w:rsidP="0048618B">
            <w:pPr>
              <w:pStyle w:val="normalformulaire"/>
            </w:pPr>
            <w:sdt>
              <w:sdtPr>
                <w:id w:val="-586991939"/>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L’entreprise ne relève pas de l’un des deux régimes précédents</w:t>
            </w:r>
          </w:p>
        </w:tc>
        <w:tc>
          <w:tcPr>
            <w:tcW w:w="2409" w:type="dxa"/>
            <w:tcBorders>
              <w:right w:val="nil"/>
            </w:tcBorders>
            <w:shd w:val="clear" w:color="auto" w:fill="auto"/>
            <w:vAlign w:val="center"/>
          </w:tcPr>
          <w:p w:rsidR="009E2A8E" w:rsidRDefault="009E2A8E" w:rsidP="0048618B">
            <w:pPr>
              <w:pStyle w:val="normalformulaire"/>
            </w:pPr>
          </w:p>
        </w:tc>
        <w:tc>
          <w:tcPr>
            <w:tcW w:w="2268" w:type="dxa"/>
            <w:tcBorders>
              <w:left w:val="nil"/>
              <w:right w:val="single" w:sz="4" w:space="0" w:color="auto"/>
            </w:tcBorders>
            <w:shd w:val="clear" w:color="auto" w:fill="auto"/>
            <w:vAlign w:val="center"/>
          </w:tcPr>
          <w:p w:rsidR="009E2A8E" w:rsidRDefault="009E2A8E" w:rsidP="0048618B">
            <w:pPr>
              <w:pStyle w:val="normalformulaire"/>
              <w:jc w:val="left"/>
            </w:pPr>
          </w:p>
        </w:tc>
      </w:tr>
      <w:tr w:rsidR="009E2A8E" w:rsidTr="003033BC">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2036" w:type="dxa"/>
            <w:shd w:val="clear" w:color="auto" w:fill="DDD9C3" w:themeFill="background2" w:themeFillShade="E6"/>
            <w:vAlign w:val="center"/>
          </w:tcPr>
          <w:p w:rsidR="009E2A8E" w:rsidRDefault="009E2A8E" w:rsidP="003033BC">
            <w:pPr>
              <w:pStyle w:val="normalformulaire"/>
              <w:jc w:val="left"/>
            </w:pPr>
            <w:r>
              <w:t>L’investissement va-t-il entraîner une modification de la situation de l’entreprise vis à vis de la réglementation ICPE ?</w:t>
            </w:r>
          </w:p>
        </w:tc>
        <w:tc>
          <w:tcPr>
            <w:tcW w:w="2037" w:type="dxa"/>
            <w:shd w:val="clear" w:color="auto" w:fill="auto"/>
            <w:vAlign w:val="center"/>
          </w:tcPr>
          <w:p w:rsidR="009E2A8E" w:rsidRDefault="007F79C5" w:rsidP="003033BC">
            <w:pPr>
              <w:pStyle w:val="normalformulaire"/>
            </w:pPr>
            <w:sdt>
              <w:sdtPr>
                <w:id w:val="742530745"/>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3033BC">
            <w:pPr>
              <w:pStyle w:val="normalformulaire"/>
            </w:pPr>
            <w:sdt>
              <w:sdtPr>
                <w:id w:val="-473910274"/>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4D30F4">
              <w:t xml:space="preserve"> </w:t>
            </w:r>
            <w:r w:rsidR="009E2A8E">
              <w:t>Non</w:t>
            </w:r>
          </w:p>
          <w:p w:rsidR="009E2A8E" w:rsidRDefault="009E2A8E" w:rsidP="003033BC">
            <w:pPr>
              <w:pStyle w:val="normalformulaire"/>
            </w:pPr>
          </w:p>
        </w:tc>
        <w:tc>
          <w:tcPr>
            <w:tcW w:w="2409" w:type="dxa"/>
            <w:shd w:val="clear" w:color="auto" w:fill="DDD9C3" w:themeFill="background2" w:themeFillShade="E6"/>
            <w:vAlign w:val="center"/>
          </w:tcPr>
          <w:p w:rsidR="009E2A8E" w:rsidRDefault="009E2A8E" w:rsidP="00A947AA">
            <w:pPr>
              <w:pStyle w:val="normalformulaire"/>
            </w:pPr>
            <w:r>
              <w:t>Si oui, description de la modification :</w:t>
            </w:r>
          </w:p>
        </w:tc>
        <w:tc>
          <w:tcPr>
            <w:tcW w:w="2268" w:type="dxa"/>
            <w:vAlign w:val="center"/>
          </w:tcPr>
          <w:p w:rsidR="009E2A8E" w:rsidRDefault="007F79C5" w:rsidP="00A947AA">
            <w:pPr>
              <w:pStyle w:val="normalformulaire"/>
            </w:pPr>
            <w:sdt>
              <w:sdtPr>
                <w:id w:val="-1364972667"/>
              </w:sdtPr>
              <w:sdtEndPr/>
              <w:sdtContent>
                <w:r w:rsidR="009E2A8E">
                  <w:t>_______</w:t>
                </w:r>
              </w:sdtContent>
            </w:sdt>
          </w:p>
        </w:tc>
      </w:tr>
      <w:tr w:rsidR="009E2A8E" w:rsidTr="00A947AA">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6482" w:type="dxa"/>
            <w:gridSpan w:val="3"/>
            <w:shd w:val="clear" w:color="auto" w:fill="DDD9C3" w:themeFill="background2" w:themeFillShade="E6"/>
            <w:vAlign w:val="center"/>
          </w:tcPr>
          <w:p w:rsidR="009E2A8E" w:rsidRDefault="009E2A8E" w:rsidP="00A947AA">
            <w:pPr>
              <w:pStyle w:val="normalformulaire"/>
            </w:pPr>
            <w:r>
              <w:t xml:space="preserve">Si oui, dépôt d’un dossier de demande de régularisation auprès du service compétent ? </w:t>
            </w:r>
          </w:p>
        </w:tc>
        <w:tc>
          <w:tcPr>
            <w:tcW w:w="2268" w:type="dxa"/>
            <w:vAlign w:val="center"/>
          </w:tcPr>
          <w:p w:rsidR="009E2A8E" w:rsidRDefault="007F79C5" w:rsidP="00A947AA">
            <w:pPr>
              <w:pStyle w:val="normalformulaire"/>
            </w:pPr>
            <w:sdt>
              <w:sdtPr>
                <w:id w:val="-1861426379"/>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3033BC">
            <w:pPr>
              <w:pStyle w:val="normalformulaire"/>
            </w:pPr>
            <w:sdt>
              <w:sdtPr>
                <w:id w:val="-533882946"/>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6482" w:type="dxa"/>
            <w:gridSpan w:val="3"/>
            <w:shd w:val="clear" w:color="auto" w:fill="DDD9C3" w:themeFill="background2" w:themeFillShade="E6"/>
            <w:vAlign w:val="center"/>
          </w:tcPr>
          <w:p w:rsidR="009E2A8E" w:rsidRDefault="009E2A8E" w:rsidP="009E2A8E">
            <w:pPr>
              <w:pStyle w:val="normalformulaire"/>
            </w:pPr>
            <w:r>
              <w:t>L’entreprise a fait l’objet dans les 2 ans précédant la demande, d’un procès-verbal de constat d’infraction, ou d’une mise en demeure pour non-respect de la réglementation en matière de respect de l’environnement… :</w:t>
            </w:r>
          </w:p>
        </w:tc>
        <w:tc>
          <w:tcPr>
            <w:tcW w:w="2268" w:type="dxa"/>
            <w:vAlign w:val="center"/>
          </w:tcPr>
          <w:p w:rsidR="009E2A8E" w:rsidRDefault="007F79C5" w:rsidP="00A947AA">
            <w:pPr>
              <w:pStyle w:val="normalformulaire"/>
            </w:pPr>
            <w:sdt>
              <w:sdtPr>
                <w:id w:val="-1068342587"/>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A947AA">
            <w:pPr>
              <w:pStyle w:val="normalformulaire"/>
            </w:pPr>
            <w:sdt>
              <w:sdtPr>
                <w:id w:val="-2113817121"/>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6482" w:type="dxa"/>
            <w:gridSpan w:val="3"/>
            <w:shd w:val="clear" w:color="auto" w:fill="DDD9C3" w:themeFill="background2" w:themeFillShade="E6"/>
            <w:vAlign w:val="center"/>
          </w:tcPr>
          <w:p w:rsidR="009E2A8E" w:rsidRDefault="009E2A8E" w:rsidP="009E2A8E">
            <w:pPr>
              <w:pStyle w:val="normalformulaire"/>
            </w:pPr>
            <w:r>
              <w:t>Si oui, les anomalies constatées ont été corrigées :</w:t>
            </w:r>
          </w:p>
        </w:tc>
        <w:tc>
          <w:tcPr>
            <w:tcW w:w="2268" w:type="dxa"/>
            <w:vAlign w:val="center"/>
          </w:tcPr>
          <w:p w:rsidR="009E2A8E" w:rsidRDefault="007F79C5" w:rsidP="009E2A8E">
            <w:pPr>
              <w:pStyle w:val="normalformulaire"/>
            </w:pPr>
            <w:sdt>
              <w:sdtPr>
                <w:id w:val="68704165"/>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9E2A8E">
            <w:pPr>
              <w:pStyle w:val="normalformulaire"/>
            </w:pPr>
            <w:sdt>
              <w:sdtPr>
                <w:id w:val="-1567956921"/>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val="restart"/>
            <w:shd w:val="clear" w:color="auto" w:fill="C4BC96" w:themeFill="background2" w:themeFillShade="BF"/>
            <w:vAlign w:val="center"/>
          </w:tcPr>
          <w:p w:rsidR="009E2A8E" w:rsidRPr="0048618B" w:rsidRDefault="009E2A8E" w:rsidP="0048618B">
            <w:pPr>
              <w:pStyle w:val="normalformulaire"/>
              <w:jc w:val="left"/>
            </w:pPr>
            <w:r w:rsidRPr="009E2A8E">
              <w:t>Situation à l’égard de la réglementation en matière d’hygiène alimentaire</w:t>
            </w:r>
          </w:p>
        </w:tc>
        <w:tc>
          <w:tcPr>
            <w:tcW w:w="6482" w:type="dxa"/>
            <w:gridSpan w:val="3"/>
            <w:shd w:val="clear" w:color="auto" w:fill="DDD9C3" w:themeFill="background2" w:themeFillShade="E6"/>
            <w:vAlign w:val="center"/>
          </w:tcPr>
          <w:p w:rsidR="009E2A8E" w:rsidRDefault="009E2A8E" w:rsidP="00556AA2">
            <w:pPr>
              <w:pStyle w:val="normalformulaire"/>
            </w:pPr>
            <w:r>
              <w:t>L’entreprise a fait l’objet dans les 2 ans précédant la demande, d’un procès-verbal de constat d’infraction, ou d’une mise en demeure pour non-respect de la réglementation en matière d’hygiène alimentaire… :</w:t>
            </w:r>
          </w:p>
        </w:tc>
        <w:tc>
          <w:tcPr>
            <w:tcW w:w="2268" w:type="dxa"/>
            <w:vAlign w:val="center"/>
          </w:tcPr>
          <w:p w:rsidR="009E2A8E" w:rsidRDefault="007F79C5" w:rsidP="00556AA2">
            <w:pPr>
              <w:pStyle w:val="normalformulaire"/>
            </w:pPr>
            <w:sdt>
              <w:sdtPr>
                <w:id w:val="-740787916"/>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556AA2">
            <w:pPr>
              <w:pStyle w:val="normalformulaire"/>
            </w:pPr>
            <w:sdt>
              <w:sdtPr>
                <w:id w:val="695433638"/>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6482" w:type="dxa"/>
            <w:gridSpan w:val="3"/>
            <w:shd w:val="clear" w:color="auto" w:fill="DDD9C3" w:themeFill="background2" w:themeFillShade="E6"/>
            <w:vAlign w:val="center"/>
          </w:tcPr>
          <w:p w:rsidR="009E2A8E" w:rsidRDefault="009E2A8E" w:rsidP="00556AA2">
            <w:pPr>
              <w:pStyle w:val="normalformulaire"/>
            </w:pPr>
            <w:r>
              <w:t>Si oui, les anomalies constatées ont été corrigées :</w:t>
            </w:r>
          </w:p>
        </w:tc>
        <w:tc>
          <w:tcPr>
            <w:tcW w:w="2268" w:type="dxa"/>
            <w:vAlign w:val="center"/>
          </w:tcPr>
          <w:p w:rsidR="009E2A8E" w:rsidRDefault="007F79C5" w:rsidP="00556AA2">
            <w:pPr>
              <w:pStyle w:val="normalformulaire"/>
            </w:pPr>
            <w:sdt>
              <w:sdtPr>
                <w:id w:val="915437994"/>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556AA2">
            <w:pPr>
              <w:pStyle w:val="normalformulaire"/>
            </w:pPr>
            <w:sdt>
              <w:sdtPr>
                <w:id w:val="-786888663"/>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val="restart"/>
            <w:shd w:val="clear" w:color="auto" w:fill="C4BC96" w:themeFill="background2" w:themeFillShade="BF"/>
            <w:vAlign w:val="center"/>
          </w:tcPr>
          <w:p w:rsidR="009E2A8E" w:rsidRPr="0048618B" w:rsidRDefault="009E2A8E" w:rsidP="009E2A8E">
            <w:pPr>
              <w:pStyle w:val="normalformulaire"/>
              <w:jc w:val="left"/>
            </w:pPr>
            <w:r w:rsidRPr="009E2A8E">
              <w:t xml:space="preserve">Selon la nature de l’activité de </w:t>
            </w:r>
            <w:r>
              <w:t>l’e</w:t>
            </w:r>
            <w:r w:rsidRPr="009E2A8E">
              <w:t xml:space="preserve">ntreprise : situation à l’égard de la réglementation relative au respect du bien-être des animaux </w:t>
            </w:r>
          </w:p>
        </w:tc>
        <w:tc>
          <w:tcPr>
            <w:tcW w:w="6482" w:type="dxa"/>
            <w:gridSpan w:val="3"/>
            <w:shd w:val="clear" w:color="auto" w:fill="DDD9C3" w:themeFill="background2" w:themeFillShade="E6"/>
            <w:vAlign w:val="center"/>
          </w:tcPr>
          <w:p w:rsidR="009E2A8E" w:rsidRDefault="009E2A8E" w:rsidP="009E2A8E">
            <w:pPr>
              <w:pStyle w:val="normalformulaire"/>
            </w:pPr>
            <w:r>
              <w:t xml:space="preserve">L’entreprise a fait l’objet dans les 2 ans précédant la demande, d’un </w:t>
            </w:r>
            <w:r w:rsidR="000B0D58">
              <w:t>procès-verbal</w:t>
            </w:r>
            <w:r>
              <w:t xml:space="preserve"> de constat d’infraction, ou d’une mise en demeure pour non-respect de la réglementation relative au respect du bien-être des animaux… :</w:t>
            </w:r>
          </w:p>
        </w:tc>
        <w:tc>
          <w:tcPr>
            <w:tcW w:w="2268" w:type="dxa"/>
            <w:vAlign w:val="center"/>
          </w:tcPr>
          <w:p w:rsidR="009E2A8E" w:rsidRDefault="007F79C5" w:rsidP="00556AA2">
            <w:pPr>
              <w:pStyle w:val="normalformulaire"/>
            </w:pPr>
            <w:sdt>
              <w:sdtPr>
                <w:id w:val="-184213249"/>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556AA2">
            <w:pPr>
              <w:pStyle w:val="normalformulaire"/>
            </w:pPr>
            <w:sdt>
              <w:sdtPr>
                <w:id w:val="720555292"/>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r w:rsidR="009E2A8E" w:rsidTr="00A947AA">
        <w:trPr>
          <w:trHeight w:val="680"/>
        </w:trPr>
        <w:tc>
          <w:tcPr>
            <w:tcW w:w="2131" w:type="dxa"/>
            <w:vMerge/>
            <w:shd w:val="clear" w:color="auto" w:fill="C4BC96" w:themeFill="background2" w:themeFillShade="BF"/>
            <w:vAlign w:val="center"/>
          </w:tcPr>
          <w:p w:rsidR="009E2A8E" w:rsidRPr="0048618B" w:rsidRDefault="009E2A8E" w:rsidP="0048618B">
            <w:pPr>
              <w:pStyle w:val="normalformulaire"/>
              <w:jc w:val="left"/>
            </w:pPr>
          </w:p>
        </w:tc>
        <w:tc>
          <w:tcPr>
            <w:tcW w:w="6482" w:type="dxa"/>
            <w:gridSpan w:val="3"/>
            <w:shd w:val="clear" w:color="auto" w:fill="DDD9C3" w:themeFill="background2" w:themeFillShade="E6"/>
            <w:vAlign w:val="center"/>
          </w:tcPr>
          <w:p w:rsidR="009E2A8E" w:rsidRDefault="009E2A8E" w:rsidP="00556AA2">
            <w:pPr>
              <w:pStyle w:val="normalformulaire"/>
            </w:pPr>
            <w:r>
              <w:t>Si oui, les anomalies constatées ont été corrigées :</w:t>
            </w:r>
          </w:p>
        </w:tc>
        <w:tc>
          <w:tcPr>
            <w:tcW w:w="2268" w:type="dxa"/>
            <w:vAlign w:val="center"/>
          </w:tcPr>
          <w:p w:rsidR="009E2A8E" w:rsidRDefault="007F79C5" w:rsidP="00556AA2">
            <w:pPr>
              <w:pStyle w:val="normalformulaire"/>
            </w:pPr>
            <w:sdt>
              <w:sdtPr>
                <w:id w:val="343591610"/>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 xml:space="preserve"> Oui</w:t>
            </w:r>
          </w:p>
          <w:p w:rsidR="009E2A8E" w:rsidRDefault="007F79C5" w:rsidP="00556AA2">
            <w:pPr>
              <w:pStyle w:val="normalformulaire"/>
            </w:pPr>
            <w:sdt>
              <w:sdtPr>
                <w:id w:val="-1640112648"/>
                <w14:checkbox>
                  <w14:checked w14:val="0"/>
                  <w14:checkedState w14:val="2612" w14:font="MS Gothic"/>
                  <w14:uncheckedState w14:val="2610" w14:font="MS Gothic"/>
                </w14:checkbox>
              </w:sdtPr>
              <w:sdtEndPr/>
              <w:sdtContent>
                <w:r w:rsidR="009E2A8E">
                  <w:rPr>
                    <w:rFonts w:ascii="MS Gothic" w:eastAsia="MS Gothic" w:hAnsi="MS Gothic" w:hint="eastAsia"/>
                  </w:rPr>
                  <w:t>☐</w:t>
                </w:r>
              </w:sdtContent>
            </w:sdt>
            <w:r w:rsidR="009E2A8E">
              <w:t>Non</w:t>
            </w:r>
          </w:p>
        </w:tc>
      </w:tr>
    </w:tbl>
    <w:p w:rsidR="000D627D" w:rsidRDefault="000D627D" w:rsidP="00A04069">
      <w:pPr>
        <w:pStyle w:val="normalformulaire"/>
        <w:rPr>
          <w:b/>
          <w:color w:val="FFFFFF"/>
          <w:sz w:val="20"/>
          <w:shd w:val="clear" w:color="FFFFFF" w:fill="008080"/>
        </w:rPr>
      </w:pPr>
    </w:p>
    <w:p w:rsidR="004D30F4" w:rsidRDefault="004D30F4" w:rsidP="00A04069">
      <w:pPr>
        <w:pStyle w:val="normalformulaire"/>
        <w:rPr>
          <w:b/>
          <w:color w:val="FFFFFF"/>
          <w:sz w:val="20"/>
          <w:shd w:val="clear" w:color="FFFFFF" w:fill="008080"/>
        </w:rPr>
        <w:sectPr w:rsidR="004D30F4" w:rsidSect="00A20351">
          <w:footerReference w:type="default" r:id="rId12"/>
          <w:footnotePr>
            <w:pos w:val="beneathText"/>
          </w:footnotePr>
          <w:pgSz w:w="11906" w:h="16838" w:code="9"/>
          <w:pgMar w:top="284" w:right="720" w:bottom="289" w:left="510" w:header="113" w:footer="244" w:gutter="0"/>
          <w:cols w:space="720"/>
          <w:docGrid w:linePitch="360" w:charSpace="32768"/>
        </w:sectPr>
      </w:pPr>
    </w:p>
    <w:p w:rsidR="000B0D58" w:rsidRPr="00FE3541" w:rsidRDefault="000B0D58" w:rsidP="000B0D58">
      <w:pPr>
        <w:pStyle w:val="Titredepartiedeformulaire"/>
        <w:keepNext w:val="0"/>
        <w:rPr>
          <w:lang w:val="fr-FR"/>
        </w:rPr>
      </w:pPr>
      <w:r>
        <w:rPr>
          <w:lang w:val="fr-FR"/>
        </w:rPr>
        <w:lastRenderedPageBreak/>
        <w:t>3</w:t>
      </w:r>
      <w:r>
        <w:t>.</w:t>
      </w:r>
      <w:r w:rsidRPr="00493491">
        <w:t xml:space="preserve"> </w:t>
      </w:r>
      <w:r>
        <w:rPr>
          <w:lang w:val="fr-FR"/>
        </w:rPr>
        <w:t>Dépenses previsionnelles</w:t>
      </w:r>
    </w:p>
    <w:p w:rsidR="00B62B2F" w:rsidRPr="000F0B07" w:rsidRDefault="004D30F4" w:rsidP="00A84645">
      <w:pPr>
        <w:pStyle w:val="normalformulaire"/>
        <w:rPr>
          <w:b/>
          <w:i/>
        </w:rPr>
      </w:pPr>
      <w:r w:rsidRPr="000F0B07">
        <w:rPr>
          <w:b/>
          <w:i/>
        </w:rPr>
        <w:t>Rappel</w:t>
      </w:r>
      <w:r w:rsidR="00D564B9" w:rsidRPr="000F0B07">
        <w:rPr>
          <w:b/>
          <w:i/>
        </w:rPr>
        <w:t>s</w:t>
      </w:r>
      <w:r w:rsidR="002B2C1F" w:rsidRPr="000F0B07">
        <w:rPr>
          <w:b/>
          <w:i/>
        </w:rPr>
        <w:t xml:space="preserve"> généraux</w:t>
      </w:r>
      <w:r w:rsidR="00D564B9" w:rsidRPr="000F0B07">
        <w:rPr>
          <w:b/>
          <w:i/>
        </w:rPr>
        <w:t xml:space="preserve"> </w:t>
      </w:r>
      <w:r w:rsidR="00B62B2F" w:rsidRPr="000F0B07">
        <w:rPr>
          <w:b/>
          <w:i/>
        </w:rPr>
        <w:t>:</w:t>
      </w:r>
    </w:p>
    <w:p w:rsidR="00B62B2F" w:rsidRPr="000F0B07" w:rsidRDefault="004D30F4" w:rsidP="009D169A">
      <w:pPr>
        <w:pStyle w:val="normalformulaire"/>
        <w:numPr>
          <w:ilvl w:val="0"/>
          <w:numId w:val="30"/>
        </w:numPr>
        <w:rPr>
          <w:i/>
        </w:rPr>
      </w:pPr>
      <w:r w:rsidRPr="000F0B07">
        <w:rPr>
          <w:i/>
        </w:rPr>
        <w:t>les dépenses sont présentées hors taxes</w:t>
      </w:r>
      <w:r w:rsidR="00B62B2F" w:rsidRPr="000F0B07">
        <w:rPr>
          <w:i/>
        </w:rPr>
        <w:t xml:space="preserve"> (la TVA n’est pas éligible)</w:t>
      </w:r>
      <w:r w:rsidR="00EC160F" w:rsidRPr="000F0B07">
        <w:rPr>
          <w:i/>
        </w:rPr>
        <w:t> ;</w:t>
      </w:r>
    </w:p>
    <w:p w:rsidR="00D564B9" w:rsidRPr="000F0B07" w:rsidRDefault="00EC160F" w:rsidP="009D169A">
      <w:pPr>
        <w:pStyle w:val="normalformulaire"/>
        <w:numPr>
          <w:ilvl w:val="0"/>
          <w:numId w:val="30"/>
        </w:numPr>
        <w:rPr>
          <w:i/>
        </w:rPr>
      </w:pPr>
      <w:r w:rsidRPr="000F0B07">
        <w:rPr>
          <w:i/>
        </w:rPr>
        <w:t>a</w:t>
      </w:r>
      <w:r w:rsidR="004D30F4" w:rsidRPr="000F0B07">
        <w:rPr>
          <w:i/>
        </w:rPr>
        <w:t>u moins 2 devis descriptifs détaillés par nature de dépenses doivent être fournis au service instructeur pour toute nature de dépense supérieure à 2 000 € HT. Pour toute nature de dépense supérieure à 90 000 € HT, au moi</w:t>
      </w:r>
      <w:r w:rsidR="00D564B9" w:rsidRPr="000F0B07">
        <w:rPr>
          <w:i/>
        </w:rPr>
        <w:t>ns 3 devis doivent être fournis</w:t>
      </w:r>
      <w:r w:rsidR="00A84645" w:rsidRPr="000F0B07">
        <w:rPr>
          <w:i/>
        </w:rPr>
        <w:t>.</w:t>
      </w:r>
      <w:r w:rsidR="00D564B9" w:rsidRPr="000F0B07">
        <w:rPr>
          <w:i/>
        </w:rPr>
        <w:t> </w:t>
      </w:r>
      <w:r w:rsidR="00A84645" w:rsidRPr="000F0B07">
        <w:rPr>
          <w:i/>
        </w:rPr>
        <w:t>L</w:t>
      </w:r>
      <w:r w:rsidR="00D564B9" w:rsidRPr="000F0B07">
        <w:rPr>
          <w:i/>
        </w:rPr>
        <w:t>es matériels d’occasion, les investissements de simple remplacement (matériels non amortis comptablement notamment), sont inéligibles</w:t>
      </w:r>
      <w:r w:rsidRPr="000F0B07">
        <w:rPr>
          <w:i/>
        </w:rPr>
        <w:t> ;</w:t>
      </w:r>
    </w:p>
    <w:p w:rsidR="00EC160F" w:rsidRPr="000F0B07" w:rsidRDefault="00A84645" w:rsidP="00A84645">
      <w:pPr>
        <w:pStyle w:val="normalformulaire"/>
        <w:rPr>
          <w:b/>
          <w:i/>
        </w:rPr>
      </w:pPr>
      <w:r w:rsidRPr="000F0B07">
        <w:rPr>
          <w:b/>
          <w:i/>
        </w:rPr>
        <w:t xml:space="preserve">Consignes pour renseigner le tableau : </w:t>
      </w:r>
    </w:p>
    <w:p w:rsidR="00D564B9" w:rsidRPr="000F0B07" w:rsidRDefault="00D564B9" w:rsidP="009D169A">
      <w:pPr>
        <w:pStyle w:val="normalformulaire"/>
        <w:numPr>
          <w:ilvl w:val="0"/>
          <w:numId w:val="29"/>
        </w:numPr>
        <w:rPr>
          <w:i/>
        </w:rPr>
      </w:pPr>
      <w:r w:rsidRPr="000F0B07">
        <w:rPr>
          <w:i/>
        </w:rPr>
        <w:t>s</w:t>
      </w:r>
      <w:r w:rsidR="00E52201">
        <w:rPr>
          <w:i/>
        </w:rPr>
        <w:t>ur les plans prévisionnels de situation des investissements</w:t>
      </w:r>
      <w:r w:rsidRPr="000F0B07">
        <w:rPr>
          <w:i/>
        </w:rPr>
        <w:t>, placer les</w:t>
      </w:r>
      <w:r w:rsidR="00A84645" w:rsidRPr="000F0B07">
        <w:rPr>
          <w:i/>
        </w:rPr>
        <w:t xml:space="preserve"> éléments de</w:t>
      </w:r>
      <w:r w:rsidRPr="000F0B07">
        <w:rPr>
          <w:i/>
        </w:rPr>
        <w:t xml:space="preserve"> </w:t>
      </w:r>
      <w:r w:rsidR="00A84645" w:rsidRPr="000F0B07">
        <w:rPr>
          <w:i/>
        </w:rPr>
        <w:t>l’investissement</w:t>
      </w:r>
      <w:r w:rsidR="00C07CEA" w:rsidRPr="000F0B07">
        <w:rPr>
          <w:i/>
        </w:rPr>
        <w:t xml:space="preserve"> prévu</w:t>
      </w:r>
      <w:r w:rsidRPr="000F0B07">
        <w:rPr>
          <w:i/>
        </w:rPr>
        <w:t xml:space="preserve"> </w:t>
      </w:r>
      <w:r w:rsidR="00A84645" w:rsidRPr="000F0B07">
        <w:rPr>
          <w:i/>
        </w:rPr>
        <w:t>en leur affectant une lettre</w:t>
      </w:r>
      <w:r w:rsidR="00764F5A" w:rsidRPr="000F0B07">
        <w:rPr>
          <w:i/>
        </w:rPr>
        <w:t xml:space="preserve"> de </w:t>
      </w:r>
      <w:r w:rsidR="00A84645" w:rsidRPr="000F0B07">
        <w:rPr>
          <w:i/>
        </w:rPr>
        <w:t xml:space="preserve">(A, B…) </w:t>
      </w:r>
      <w:r w:rsidR="00764F5A" w:rsidRPr="000F0B07">
        <w:rPr>
          <w:i/>
        </w:rPr>
        <w:t>et reporter ce</w:t>
      </w:r>
      <w:r w:rsidR="002B2C1F" w:rsidRPr="000F0B07">
        <w:rPr>
          <w:i/>
        </w:rPr>
        <w:t xml:space="preserve">tte lettre </w:t>
      </w:r>
      <w:r w:rsidR="00764F5A" w:rsidRPr="000F0B07">
        <w:rPr>
          <w:i/>
        </w:rPr>
        <w:t xml:space="preserve">dans </w:t>
      </w:r>
      <w:r w:rsidR="002B2C1F" w:rsidRPr="000F0B07">
        <w:rPr>
          <w:i/>
        </w:rPr>
        <w:t>la colonne</w:t>
      </w:r>
      <w:r w:rsidR="00A84645" w:rsidRPr="000F0B07">
        <w:rPr>
          <w:i/>
        </w:rPr>
        <w:t xml:space="preserve"> « Localisation »</w:t>
      </w:r>
      <w:r w:rsidR="00EC160F" w:rsidRPr="000F0B07">
        <w:rPr>
          <w:i/>
        </w:rPr>
        <w:t xml:space="preserve"> ci-dessous</w:t>
      </w:r>
      <w:r w:rsidR="001D6C5C">
        <w:rPr>
          <w:i/>
        </w:rPr>
        <w:t>. Dans le cas où il n’est prévu aucun aménagement / rénovation / construction : indiquer directement le local de destination (atelier de préparation, atelier de stockage, atelier de conditionnement… ou autres inéligibles : vestiaires, bureaux hors ateliers…)</w:t>
      </w:r>
      <w:r w:rsidR="00EC160F" w:rsidRPr="000F0B07">
        <w:rPr>
          <w:i/>
        </w:rPr>
        <w:t> ;</w:t>
      </w:r>
    </w:p>
    <w:p w:rsidR="00EC160F" w:rsidRPr="000F0B07" w:rsidRDefault="00EC160F" w:rsidP="009D169A">
      <w:pPr>
        <w:pStyle w:val="normalformulaire"/>
        <w:numPr>
          <w:ilvl w:val="0"/>
          <w:numId w:val="29"/>
        </w:numPr>
        <w:jc w:val="left"/>
        <w:rPr>
          <w:i/>
        </w:rPr>
      </w:pPr>
      <w:r w:rsidRPr="000F0B07">
        <w:rPr>
          <w:i/>
        </w:rPr>
        <w:t>renseigner l</w:t>
      </w:r>
      <w:r w:rsidR="009D169A" w:rsidRPr="000F0B07">
        <w:rPr>
          <w:i/>
        </w:rPr>
        <w:t>a colonne d</w:t>
      </w:r>
      <w:r w:rsidRPr="000F0B07">
        <w:rPr>
          <w:i/>
        </w:rPr>
        <w:t xml:space="preserve">es postes </w:t>
      </w:r>
      <w:r w:rsidRPr="000F0B07">
        <w:rPr>
          <w:i/>
          <w:vertAlign w:val="superscript"/>
        </w:rPr>
        <w:t>(*)</w:t>
      </w:r>
      <w:r w:rsidRPr="000F0B07">
        <w:rPr>
          <w:i/>
        </w:rPr>
        <w:t xml:space="preserve"> avec les codes des propositions de la liste suivante : </w:t>
      </w:r>
    </w:p>
    <w:p w:rsidR="00EC160F" w:rsidRDefault="00EC160F" w:rsidP="00EC160F">
      <w:pPr>
        <w:pStyle w:val="normalformulaire"/>
        <w:jc w:val="left"/>
      </w:pPr>
    </w:p>
    <w:tbl>
      <w:tblPr>
        <w:tblW w:w="14332" w:type="dxa"/>
        <w:tblInd w:w="55" w:type="dxa"/>
        <w:tblCellMar>
          <w:left w:w="70" w:type="dxa"/>
          <w:right w:w="70" w:type="dxa"/>
        </w:tblCellMar>
        <w:tblLook w:val="04A0" w:firstRow="1" w:lastRow="0" w:firstColumn="1" w:lastColumn="0" w:noHBand="0" w:noVBand="1"/>
      </w:tblPr>
      <w:tblGrid>
        <w:gridCol w:w="6678"/>
        <w:gridCol w:w="3402"/>
        <w:gridCol w:w="4252"/>
      </w:tblGrid>
      <w:tr w:rsidR="00EC160F" w:rsidRPr="0048031D" w:rsidTr="001F2D69">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60F" w:rsidRPr="000F0B07" w:rsidRDefault="00EC160F" w:rsidP="00556AA2">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Nom du poste d'investissement</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EC160F" w:rsidRPr="000F0B07" w:rsidRDefault="00EC160F" w:rsidP="00556AA2">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Code à utiliser</w:t>
            </w:r>
          </w:p>
        </w:tc>
        <w:tc>
          <w:tcPr>
            <w:tcW w:w="4252" w:type="dxa"/>
            <w:tcBorders>
              <w:top w:val="single" w:sz="4" w:space="0" w:color="auto"/>
              <w:left w:val="nil"/>
              <w:bottom w:val="single" w:sz="4" w:space="0" w:color="auto"/>
              <w:right w:val="single" w:sz="4" w:space="0" w:color="auto"/>
            </w:tcBorders>
            <w:shd w:val="clear" w:color="auto" w:fill="auto"/>
            <w:vAlign w:val="center"/>
          </w:tcPr>
          <w:p w:rsidR="00EC160F" w:rsidRPr="000F0B07" w:rsidRDefault="00EC160F" w:rsidP="00556AA2">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Précision</w:t>
            </w:r>
          </w:p>
        </w:tc>
      </w:tr>
      <w:tr w:rsidR="00EC160F" w:rsidRPr="0048031D" w:rsidTr="001F2D69">
        <w:trPr>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C160F" w:rsidRPr="000F0B07" w:rsidRDefault="00EC160F" w:rsidP="00556AA2">
            <w:pPr>
              <w:suppressAutoHyphens w:val="0"/>
              <w:rPr>
                <w:rFonts w:ascii="Tahoma" w:hAnsi="Tahoma" w:cs="Tahoma"/>
                <w:i/>
                <w:sz w:val="16"/>
                <w:szCs w:val="16"/>
                <w:lang w:eastAsia="fr-FR"/>
              </w:rPr>
            </w:pPr>
            <w:r w:rsidRPr="000F0B07">
              <w:rPr>
                <w:rFonts w:ascii="Tahoma" w:hAnsi="Tahoma" w:cs="Tahoma"/>
                <w:i/>
                <w:sz w:val="16"/>
                <w:szCs w:val="16"/>
                <w:lang w:eastAsia="fr-FR"/>
              </w:rPr>
              <w:t>Terrains et aménagements extérieurs</w:t>
            </w:r>
          </w:p>
        </w:tc>
        <w:tc>
          <w:tcPr>
            <w:tcW w:w="3402" w:type="dxa"/>
            <w:tcBorders>
              <w:top w:val="nil"/>
              <w:left w:val="nil"/>
              <w:bottom w:val="single" w:sz="4" w:space="0" w:color="auto"/>
              <w:right w:val="single" w:sz="4" w:space="0" w:color="auto"/>
            </w:tcBorders>
            <w:shd w:val="clear" w:color="000000" w:fill="BFBFBF"/>
            <w:noWrap/>
            <w:vAlign w:val="center"/>
            <w:hideMark/>
          </w:tcPr>
          <w:p w:rsidR="00EC160F" w:rsidRPr="000F0B07" w:rsidRDefault="00EC160F" w:rsidP="009D169A">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TERR / EXT</w:t>
            </w:r>
          </w:p>
        </w:tc>
        <w:tc>
          <w:tcPr>
            <w:tcW w:w="4252" w:type="dxa"/>
            <w:tcBorders>
              <w:top w:val="nil"/>
              <w:left w:val="nil"/>
              <w:bottom w:val="single" w:sz="4" w:space="0" w:color="auto"/>
              <w:right w:val="single" w:sz="4" w:space="0" w:color="auto"/>
            </w:tcBorders>
            <w:shd w:val="clear" w:color="auto" w:fill="auto"/>
            <w:vAlign w:val="center"/>
          </w:tcPr>
          <w:p w:rsidR="00EC160F" w:rsidRPr="000F0B07" w:rsidRDefault="00EC160F" w:rsidP="00556AA2">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Inéligible</w:t>
            </w:r>
          </w:p>
        </w:tc>
      </w:tr>
      <w:tr w:rsidR="00EC160F" w:rsidRPr="0048031D" w:rsidTr="001F2D69">
        <w:trPr>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C160F" w:rsidRPr="000F0B07" w:rsidRDefault="00EC160F" w:rsidP="00556AA2">
            <w:pPr>
              <w:suppressAutoHyphens w:val="0"/>
              <w:rPr>
                <w:rFonts w:ascii="Tahoma" w:hAnsi="Tahoma" w:cs="Tahoma"/>
                <w:i/>
                <w:sz w:val="16"/>
                <w:szCs w:val="16"/>
                <w:lang w:eastAsia="fr-FR"/>
              </w:rPr>
            </w:pPr>
            <w:r w:rsidRPr="000F0B07">
              <w:rPr>
                <w:rFonts w:ascii="Tahoma" w:hAnsi="Tahoma" w:cs="Tahoma"/>
                <w:i/>
                <w:sz w:val="16"/>
                <w:szCs w:val="16"/>
                <w:lang w:eastAsia="fr-FR"/>
              </w:rPr>
              <w:t>Bâtiments et aménagements intérieurs</w:t>
            </w:r>
          </w:p>
        </w:tc>
        <w:tc>
          <w:tcPr>
            <w:tcW w:w="3402" w:type="dxa"/>
            <w:tcBorders>
              <w:top w:val="nil"/>
              <w:left w:val="nil"/>
              <w:bottom w:val="single" w:sz="4" w:space="0" w:color="auto"/>
              <w:right w:val="single" w:sz="4" w:space="0" w:color="auto"/>
            </w:tcBorders>
            <w:shd w:val="clear" w:color="000000" w:fill="BFBFBF"/>
            <w:noWrap/>
            <w:vAlign w:val="center"/>
            <w:hideMark/>
          </w:tcPr>
          <w:p w:rsidR="00EC160F" w:rsidRPr="000F0B07" w:rsidRDefault="00EC160F" w:rsidP="009D169A">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BAT / INT</w:t>
            </w:r>
          </w:p>
        </w:tc>
        <w:tc>
          <w:tcPr>
            <w:tcW w:w="4252" w:type="dxa"/>
            <w:tcBorders>
              <w:top w:val="nil"/>
              <w:left w:val="nil"/>
              <w:bottom w:val="single" w:sz="4" w:space="0" w:color="auto"/>
              <w:right w:val="single" w:sz="4" w:space="0" w:color="auto"/>
            </w:tcBorders>
            <w:shd w:val="clear" w:color="auto" w:fill="auto"/>
            <w:vAlign w:val="center"/>
          </w:tcPr>
          <w:p w:rsidR="00EC160F" w:rsidRPr="000F0B07" w:rsidRDefault="001F2D69" w:rsidP="00556AA2">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Certaines dépenses éligibles</w:t>
            </w:r>
            <w:r w:rsidR="00EC160F" w:rsidRPr="000F0B07">
              <w:rPr>
                <w:rFonts w:ascii="Tahoma" w:hAnsi="Tahoma" w:cs="Tahoma"/>
                <w:i/>
                <w:color w:val="000000"/>
                <w:sz w:val="16"/>
                <w:szCs w:val="16"/>
                <w:lang w:eastAsia="fr-FR"/>
              </w:rPr>
              <w:t xml:space="preserve"> si lié</w:t>
            </w:r>
            <w:r w:rsidRPr="000F0B07">
              <w:rPr>
                <w:rFonts w:ascii="Tahoma" w:hAnsi="Tahoma" w:cs="Tahoma"/>
                <w:i/>
                <w:color w:val="000000"/>
                <w:sz w:val="16"/>
                <w:szCs w:val="16"/>
                <w:lang w:eastAsia="fr-FR"/>
              </w:rPr>
              <w:t>e</w:t>
            </w:r>
            <w:r w:rsidR="00EC160F" w:rsidRPr="000F0B07">
              <w:rPr>
                <w:rFonts w:ascii="Tahoma" w:hAnsi="Tahoma" w:cs="Tahoma"/>
                <w:i/>
                <w:color w:val="000000"/>
                <w:sz w:val="16"/>
                <w:szCs w:val="16"/>
                <w:lang w:eastAsia="fr-FR"/>
              </w:rPr>
              <w:t>s aux process</w:t>
            </w:r>
          </w:p>
        </w:tc>
      </w:tr>
      <w:tr w:rsidR="00EC160F" w:rsidRPr="0048031D" w:rsidTr="001F2D69">
        <w:trPr>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C160F" w:rsidRPr="000F0B07" w:rsidRDefault="00EC160F" w:rsidP="00556AA2">
            <w:pPr>
              <w:suppressAutoHyphens w:val="0"/>
              <w:rPr>
                <w:rFonts w:ascii="Tahoma" w:hAnsi="Tahoma" w:cs="Tahoma"/>
                <w:i/>
                <w:sz w:val="16"/>
                <w:szCs w:val="16"/>
                <w:lang w:eastAsia="fr-FR"/>
              </w:rPr>
            </w:pPr>
            <w:r w:rsidRPr="000F0B07">
              <w:rPr>
                <w:rFonts w:ascii="Tahoma" w:hAnsi="Tahoma" w:cs="Tahoma"/>
                <w:i/>
                <w:sz w:val="16"/>
                <w:szCs w:val="16"/>
                <w:lang w:eastAsia="fr-FR"/>
              </w:rPr>
              <w:t>Equipements</w:t>
            </w:r>
          </w:p>
        </w:tc>
        <w:tc>
          <w:tcPr>
            <w:tcW w:w="3402" w:type="dxa"/>
            <w:tcBorders>
              <w:top w:val="nil"/>
              <w:left w:val="nil"/>
              <w:bottom w:val="single" w:sz="4" w:space="0" w:color="auto"/>
              <w:right w:val="single" w:sz="4" w:space="0" w:color="auto"/>
            </w:tcBorders>
            <w:shd w:val="clear" w:color="000000" w:fill="BFBFBF"/>
            <w:noWrap/>
            <w:vAlign w:val="center"/>
            <w:hideMark/>
          </w:tcPr>
          <w:p w:rsidR="00EC160F" w:rsidRPr="000F0B07" w:rsidRDefault="00EC160F" w:rsidP="009D169A">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EQU</w:t>
            </w:r>
          </w:p>
        </w:tc>
        <w:tc>
          <w:tcPr>
            <w:tcW w:w="4252" w:type="dxa"/>
            <w:tcBorders>
              <w:top w:val="nil"/>
              <w:left w:val="nil"/>
              <w:bottom w:val="single" w:sz="4" w:space="0" w:color="auto"/>
              <w:right w:val="single" w:sz="4" w:space="0" w:color="auto"/>
            </w:tcBorders>
            <w:shd w:val="clear" w:color="auto" w:fill="auto"/>
            <w:vAlign w:val="center"/>
          </w:tcPr>
          <w:p w:rsidR="00EC160F" w:rsidRPr="000F0B07" w:rsidRDefault="00EC160F" w:rsidP="00556AA2">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Eligible</w:t>
            </w:r>
          </w:p>
        </w:tc>
      </w:tr>
      <w:tr w:rsidR="00EC160F" w:rsidRPr="0048031D" w:rsidTr="001F2D69">
        <w:trPr>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C160F" w:rsidRPr="000F0B07" w:rsidRDefault="00EC160F" w:rsidP="00556AA2">
            <w:pPr>
              <w:suppressAutoHyphens w:val="0"/>
              <w:rPr>
                <w:rFonts w:ascii="Tahoma" w:hAnsi="Tahoma" w:cs="Tahoma"/>
                <w:i/>
                <w:sz w:val="16"/>
                <w:szCs w:val="16"/>
                <w:lang w:eastAsia="fr-FR"/>
              </w:rPr>
            </w:pPr>
            <w:r w:rsidRPr="000F0B07">
              <w:rPr>
                <w:rFonts w:ascii="Tahoma" w:hAnsi="Tahoma" w:cs="Tahoma"/>
                <w:i/>
                <w:sz w:val="16"/>
                <w:szCs w:val="16"/>
                <w:lang w:eastAsia="fr-FR"/>
              </w:rPr>
              <w:t>Matériels</w:t>
            </w:r>
          </w:p>
        </w:tc>
        <w:tc>
          <w:tcPr>
            <w:tcW w:w="3402" w:type="dxa"/>
            <w:tcBorders>
              <w:top w:val="nil"/>
              <w:left w:val="nil"/>
              <w:bottom w:val="single" w:sz="4" w:space="0" w:color="auto"/>
              <w:right w:val="single" w:sz="4" w:space="0" w:color="auto"/>
            </w:tcBorders>
            <w:shd w:val="clear" w:color="000000" w:fill="BFBFBF"/>
            <w:noWrap/>
            <w:vAlign w:val="center"/>
            <w:hideMark/>
          </w:tcPr>
          <w:p w:rsidR="00EC160F" w:rsidRPr="000F0B07" w:rsidRDefault="00EC160F" w:rsidP="009D169A">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MAT</w:t>
            </w:r>
          </w:p>
        </w:tc>
        <w:tc>
          <w:tcPr>
            <w:tcW w:w="4252" w:type="dxa"/>
            <w:tcBorders>
              <w:top w:val="nil"/>
              <w:left w:val="nil"/>
              <w:bottom w:val="single" w:sz="4" w:space="0" w:color="auto"/>
              <w:right w:val="single" w:sz="4" w:space="0" w:color="auto"/>
            </w:tcBorders>
            <w:shd w:val="clear" w:color="auto" w:fill="auto"/>
            <w:vAlign w:val="center"/>
          </w:tcPr>
          <w:p w:rsidR="00EC160F" w:rsidRPr="000F0B07" w:rsidRDefault="00EC160F" w:rsidP="00556AA2">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Eligible</w:t>
            </w:r>
          </w:p>
        </w:tc>
      </w:tr>
      <w:tr w:rsidR="00EC160F" w:rsidRPr="0048031D" w:rsidTr="001F2D69">
        <w:trPr>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EC160F" w:rsidRPr="000F0B07" w:rsidRDefault="00EC160F" w:rsidP="00556AA2">
            <w:pPr>
              <w:suppressAutoHyphens w:val="0"/>
              <w:rPr>
                <w:rFonts w:ascii="Tahoma" w:hAnsi="Tahoma" w:cs="Tahoma"/>
                <w:i/>
                <w:sz w:val="16"/>
                <w:szCs w:val="16"/>
                <w:lang w:eastAsia="fr-FR"/>
              </w:rPr>
            </w:pPr>
            <w:r w:rsidRPr="000F0B07">
              <w:rPr>
                <w:rFonts w:ascii="Tahoma" w:hAnsi="Tahoma" w:cs="Tahoma"/>
                <w:i/>
                <w:sz w:val="16"/>
                <w:szCs w:val="16"/>
                <w:lang w:eastAsia="fr-FR"/>
              </w:rPr>
              <w:t>Frais d’études et d’ingénierie liés à l’investissement</w:t>
            </w:r>
          </w:p>
        </w:tc>
        <w:tc>
          <w:tcPr>
            <w:tcW w:w="3402" w:type="dxa"/>
            <w:tcBorders>
              <w:top w:val="nil"/>
              <w:left w:val="nil"/>
              <w:bottom w:val="single" w:sz="4" w:space="0" w:color="auto"/>
              <w:right w:val="single" w:sz="4" w:space="0" w:color="auto"/>
            </w:tcBorders>
            <w:shd w:val="clear" w:color="000000" w:fill="BFBFBF"/>
            <w:noWrap/>
            <w:vAlign w:val="center"/>
            <w:hideMark/>
          </w:tcPr>
          <w:p w:rsidR="00EC160F" w:rsidRPr="000F0B07" w:rsidRDefault="00EC160F" w:rsidP="009D169A">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IMM</w:t>
            </w:r>
          </w:p>
        </w:tc>
        <w:tc>
          <w:tcPr>
            <w:tcW w:w="4252" w:type="dxa"/>
            <w:tcBorders>
              <w:top w:val="nil"/>
              <w:left w:val="nil"/>
              <w:bottom w:val="single" w:sz="4" w:space="0" w:color="auto"/>
              <w:right w:val="single" w:sz="4" w:space="0" w:color="auto"/>
            </w:tcBorders>
            <w:shd w:val="clear" w:color="auto" w:fill="auto"/>
            <w:vAlign w:val="center"/>
          </w:tcPr>
          <w:p w:rsidR="00EC160F" w:rsidRPr="000F0B07" w:rsidRDefault="00EC160F" w:rsidP="00556AA2">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Inéligible</w:t>
            </w:r>
          </w:p>
        </w:tc>
      </w:tr>
    </w:tbl>
    <w:p w:rsidR="00304F82" w:rsidRDefault="00304F82" w:rsidP="00A04069">
      <w:pPr>
        <w:pStyle w:val="normalformulaire"/>
      </w:pPr>
    </w:p>
    <w:tbl>
      <w:tblPr>
        <w:tblpPr w:leftFromText="141" w:rightFromText="141" w:vertAnchor="text" w:horzAnchor="margin" w:tblpY="132"/>
        <w:tblW w:w="16165" w:type="dxa"/>
        <w:tblLayout w:type="fixed"/>
        <w:tblCellMar>
          <w:left w:w="0" w:type="dxa"/>
          <w:right w:w="0" w:type="dxa"/>
        </w:tblCellMar>
        <w:tblLook w:val="0000" w:firstRow="0" w:lastRow="0" w:firstColumn="0" w:lastColumn="0" w:noHBand="0" w:noVBand="0"/>
      </w:tblPr>
      <w:tblGrid>
        <w:gridCol w:w="2415"/>
        <w:gridCol w:w="1701"/>
        <w:gridCol w:w="1985"/>
        <w:gridCol w:w="2126"/>
        <w:gridCol w:w="1418"/>
        <w:gridCol w:w="1842"/>
        <w:gridCol w:w="1559"/>
        <w:gridCol w:w="1418"/>
        <w:gridCol w:w="1701"/>
      </w:tblGrid>
      <w:tr w:rsidR="00C07CEA" w:rsidRPr="0055353E" w:rsidTr="00C87AFD">
        <w:tc>
          <w:tcPr>
            <w:tcW w:w="2415" w:type="dxa"/>
            <w:tcBorders>
              <w:top w:val="single" w:sz="4" w:space="0" w:color="000000"/>
              <w:left w:val="single" w:sz="4" w:space="0" w:color="000000"/>
              <w:bottom w:val="single" w:sz="4" w:space="0" w:color="000000"/>
            </w:tcBorders>
            <w:shd w:val="clear" w:color="auto" w:fill="C4BC96" w:themeFill="background2" w:themeFillShade="BF"/>
            <w:vAlign w:val="center"/>
          </w:tcPr>
          <w:p w:rsidR="00C07CEA" w:rsidRPr="004D30F4" w:rsidRDefault="00C07CEA" w:rsidP="00A84645">
            <w:pPr>
              <w:pStyle w:val="normalformulaire"/>
              <w:snapToGrid w:val="0"/>
              <w:jc w:val="center"/>
              <w:rPr>
                <w:b/>
                <w:color w:val="000000" w:themeColor="text1"/>
              </w:rPr>
            </w:pPr>
            <w:r w:rsidRPr="004D30F4">
              <w:rPr>
                <w:b/>
                <w:color w:val="000000" w:themeColor="text1"/>
              </w:rPr>
              <w:t>Description de la dépense</w:t>
            </w:r>
          </w:p>
          <w:p w:rsidR="00C07CEA" w:rsidRPr="004D30F4" w:rsidRDefault="00C07CEA" w:rsidP="00A84645">
            <w:pPr>
              <w:pStyle w:val="normalformulaire"/>
              <w:snapToGrid w:val="0"/>
              <w:jc w:val="center"/>
              <w:rPr>
                <w:color w:val="000000" w:themeColor="text1"/>
              </w:rPr>
            </w:pPr>
            <w:r w:rsidRPr="004D30F4">
              <w:rPr>
                <w:color w:val="000000" w:themeColor="text1"/>
              </w:rPr>
              <w:t>Nature de la dépense indiquée sur le devis (désignation de l’article, de l’objet…)</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07CEA" w:rsidRPr="004D30F4" w:rsidRDefault="00C07CEA" w:rsidP="00A84645">
            <w:pPr>
              <w:pStyle w:val="normalformulaire"/>
              <w:snapToGrid w:val="0"/>
              <w:jc w:val="center"/>
              <w:rPr>
                <w:b/>
                <w:color w:val="000000" w:themeColor="text1"/>
              </w:rPr>
            </w:pPr>
            <w:r w:rsidRPr="004D30F4">
              <w:rPr>
                <w:b/>
                <w:color w:val="000000" w:themeColor="text1"/>
              </w:rPr>
              <w:t>Identifiant du justificatif</w:t>
            </w:r>
          </w:p>
          <w:p w:rsidR="00C07CEA" w:rsidRPr="004D30F4" w:rsidRDefault="00C07CEA" w:rsidP="00A84645">
            <w:pPr>
              <w:pStyle w:val="normalformulaire"/>
              <w:snapToGrid w:val="0"/>
              <w:jc w:val="center"/>
              <w:rPr>
                <w:color w:val="000000" w:themeColor="text1"/>
              </w:rPr>
            </w:pPr>
            <w:r w:rsidRPr="004D30F4">
              <w:rPr>
                <w:color w:val="000000" w:themeColor="text1"/>
              </w:rPr>
              <w:t xml:space="preserve">(n° du devis </w:t>
            </w:r>
            <w:r>
              <w:rPr>
                <w:color w:val="000000" w:themeColor="text1"/>
              </w:rPr>
              <w:t>présenté</w:t>
            </w:r>
            <w:r w:rsidRPr="004D30F4">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07CEA" w:rsidRPr="004D30F4" w:rsidRDefault="00C07CEA" w:rsidP="00A84645">
            <w:pPr>
              <w:pStyle w:val="normalformulaire"/>
              <w:snapToGrid w:val="0"/>
              <w:jc w:val="center"/>
              <w:rPr>
                <w:b/>
                <w:color w:val="000000" w:themeColor="text1"/>
              </w:rPr>
            </w:pPr>
            <w:r w:rsidRPr="004D30F4">
              <w:rPr>
                <w:b/>
                <w:color w:val="000000" w:themeColor="text1"/>
              </w:rPr>
              <w:t>Poste</w:t>
            </w:r>
            <w:r>
              <w:rPr>
                <w:b/>
                <w:color w:val="000000" w:themeColor="text1"/>
              </w:rPr>
              <w:t xml:space="preserve"> de rattachement de la dépense </w:t>
            </w:r>
            <w:r w:rsidRPr="002B2C1F">
              <w:rPr>
                <w:color w:val="000000" w:themeColor="text1"/>
                <w:vertAlign w:val="superscript"/>
              </w:rPr>
              <w:t>(*)</w:t>
            </w:r>
          </w:p>
        </w:tc>
        <w:tc>
          <w:tcPr>
            <w:tcW w:w="212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07CEA" w:rsidRPr="004D30F4" w:rsidRDefault="00C07CEA" w:rsidP="00A84645">
            <w:pPr>
              <w:pStyle w:val="normalformulaire"/>
              <w:snapToGrid w:val="0"/>
              <w:jc w:val="center"/>
              <w:rPr>
                <w:b/>
                <w:color w:val="000000" w:themeColor="text1"/>
              </w:rPr>
            </w:pPr>
            <w:r w:rsidRPr="004D30F4">
              <w:rPr>
                <w:b/>
                <w:color w:val="000000" w:themeColor="text1"/>
              </w:rPr>
              <w:t>Fournisseur à l’origine du devis</w:t>
            </w:r>
            <w:r>
              <w:rPr>
                <w:b/>
                <w:color w:val="000000" w:themeColor="text1"/>
              </w:rPr>
              <w:t xml:space="preserve"> présenté</w:t>
            </w:r>
          </w:p>
        </w:tc>
        <w:tc>
          <w:tcPr>
            <w:tcW w:w="1418" w:type="dxa"/>
            <w:tcBorders>
              <w:top w:val="single" w:sz="4" w:space="0" w:color="000000"/>
              <w:left w:val="single" w:sz="4" w:space="0" w:color="000000"/>
              <w:bottom w:val="single" w:sz="4" w:space="0" w:color="000000"/>
            </w:tcBorders>
            <w:shd w:val="clear" w:color="auto" w:fill="C4BC96" w:themeFill="background2" w:themeFillShade="BF"/>
            <w:vAlign w:val="center"/>
          </w:tcPr>
          <w:p w:rsidR="00C07CEA" w:rsidRPr="004D30F4" w:rsidRDefault="00C07CEA" w:rsidP="00A84645">
            <w:pPr>
              <w:pStyle w:val="normalformulaire"/>
              <w:snapToGrid w:val="0"/>
              <w:jc w:val="center"/>
              <w:rPr>
                <w:b/>
                <w:color w:val="000000" w:themeColor="text1"/>
              </w:rPr>
            </w:pPr>
            <w:r w:rsidRPr="004D30F4">
              <w:rPr>
                <w:b/>
                <w:color w:val="000000" w:themeColor="text1"/>
              </w:rPr>
              <w:t>MONTANT HT</w:t>
            </w:r>
          </w:p>
          <w:p w:rsidR="00C07CEA" w:rsidRPr="004D30F4" w:rsidRDefault="00C07CEA" w:rsidP="00A84645">
            <w:pPr>
              <w:pStyle w:val="normalformulaire"/>
              <w:snapToGrid w:val="0"/>
              <w:jc w:val="center"/>
              <w:rPr>
                <w:color w:val="000000" w:themeColor="text1"/>
              </w:rPr>
            </w:pPr>
            <w:r w:rsidRPr="004D30F4">
              <w:rPr>
                <w:color w:val="000000" w:themeColor="text1"/>
              </w:rPr>
              <w:t>(€)</w:t>
            </w:r>
          </w:p>
        </w:tc>
        <w:tc>
          <w:tcPr>
            <w:tcW w:w="1842" w:type="dxa"/>
            <w:tcBorders>
              <w:top w:val="single" w:sz="4" w:space="0" w:color="000000"/>
              <w:left w:val="single" w:sz="4" w:space="0" w:color="000000"/>
              <w:bottom w:val="single" w:sz="4" w:space="0" w:color="000000"/>
            </w:tcBorders>
            <w:shd w:val="clear" w:color="auto" w:fill="C4BC96" w:themeFill="background2" w:themeFillShade="BF"/>
            <w:vAlign w:val="center"/>
          </w:tcPr>
          <w:p w:rsidR="00C07CEA" w:rsidRDefault="00C07CEA" w:rsidP="00A84645">
            <w:pPr>
              <w:pStyle w:val="normalformulaire"/>
              <w:snapToGrid w:val="0"/>
              <w:jc w:val="center"/>
              <w:rPr>
                <w:b/>
                <w:color w:val="000000" w:themeColor="text1"/>
              </w:rPr>
            </w:pPr>
            <w:r>
              <w:rPr>
                <w:b/>
                <w:color w:val="000000" w:themeColor="text1"/>
              </w:rPr>
              <w:t>Si reprise</w:t>
            </w:r>
            <w:r w:rsidR="00C87AFD">
              <w:rPr>
                <w:b/>
                <w:color w:val="000000" w:themeColor="text1"/>
              </w:rPr>
              <w:t xml:space="preserve"> </w:t>
            </w:r>
            <w:r>
              <w:rPr>
                <w:b/>
                <w:color w:val="000000" w:themeColor="text1"/>
              </w:rPr>
              <w:t>d’un matériel, montant HT de la reprise</w:t>
            </w:r>
          </w:p>
          <w:p w:rsidR="00C07CEA" w:rsidRPr="002B2C1F" w:rsidRDefault="00C07CEA" w:rsidP="00A84645">
            <w:pPr>
              <w:pStyle w:val="normalformulaire"/>
              <w:snapToGrid w:val="0"/>
              <w:jc w:val="center"/>
              <w:rPr>
                <w:color w:val="000000" w:themeColor="text1"/>
              </w:rPr>
            </w:pPr>
            <w:r w:rsidRPr="002B2C1F">
              <w:rPr>
                <w:color w:val="000000" w:themeColor="text1"/>
              </w:rPr>
              <w:t>(€)</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C07CEA" w:rsidRDefault="00C07CEA" w:rsidP="00556AA2">
            <w:pPr>
              <w:pStyle w:val="normalformulaire"/>
              <w:snapToGrid w:val="0"/>
              <w:jc w:val="center"/>
              <w:rPr>
                <w:b/>
                <w:color w:val="000000" w:themeColor="text1"/>
              </w:rPr>
            </w:pPr>
            <w:r>
              <w:rPr>
                <w:b/>
                <w:color w:val="000000" w:themeColor="text1"/>
              </w:rPr>
              <w:t xml:space="preserve">N° du </w:t>
            </w:r>
            <w:r w:rsidR="00556AA2">
              <w:rPr>
                <w:b/>
                <w:color w:val="000000" w:themeColor="text1"/>
              </w:rPr>
              <w:t>(</w:t>
            </w:r>
            <w:r w:rsidR="00C87AFD">
              <w:rPr>
                <w:b/>
                <w:color w:val="000000" w:themeColor="text1"/>
              </w:rPr>
              <w:t>ou des</w:t>
            </w:r>
            <w:r w:rsidR="00556AA2">
              <w:rPr>
                <w:b/>
                <w:color w:val="000000" w:themeColor="text1"/>
              </w:rPr>
              <w:t>)</w:t>
            </w:r>
            <w:r w:rsidR="00C87AFD">
              <w:rPr>
                <w:b/>
                <w:color w:val="000000" w:themeColor="text1"/>
              </w:rPr>
              <w:t xml:space="preserve"> </w:t>
            </w:r>
            <w:r w:rsidR="00556AA2">
              <w:rPr>
                <w:b/>
                <w:color w:val="000000" w:themeColor="text1"/>
              </w:rPr>
              <w:t xml:space="preserve">second(s) </w:t>
            </w:r>
            <w:r>
              <w:rPr>
                <w:b/>
                <w:color w:val="000000" w:themeColor="text1"/>
              </w:rPr>
              <w:t xml:space="preserve">devis non </w:t>
            </w:r>
            <w:r w:rsidR="00556AA2">
              <w:rPr>
                <w:b/>
                <w:color w:val="000000" w:themeColor="text1"/>
              </w:rPr>
              <w:t>retenu(s)</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07CEA" w:rsidRPr="00D564B9" w:rsidRDefault="00E52201" w:rsidP="00A84645">
            <w:pPr>
              <w:pStyle w:val="normalformulaire"/>
              <w:snapToGrid w:val="0"/>
              <w:jc w:val="center"/>
              <w:rPr>
                <w:color w:val="000000" w:themeColor="text1"/>
              </w:rPr>
            </w:pPr>
            <w:r>
              <w:rPr>
                <w:b/>
                <w:color w:val="000000" w:themeColor="text1"/>
              </w:rPr>
              <w:t>Financement par c</w:t>
            </w:r>
            <w:r w:rsidR="00C07CEA">
              <w:rPr>
                <w:b/>
                <w:color w:val="000000" w:themeColor="text1"/>
              </w:rPr>
              <w:t>rédit-bail</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07CEA" w:rsidRDefault="00C07CEA" w:rsidP="00A84645">
            <w:pPr>
              <w:pStyle w:val="normalformulaire"/>
              <w:snapToGrid w:val="0"/>
              <w:jc w:val="center"/>
              <w:rPr>
                <w:b/>
                <w:color w:val="000000" w:themeColor="text1"/>
              </w:rPr>
            </w:pPr>
            <w:r w:rsidRPr="004D30F4">
              <w:rPr>
                <w:b/>
                <w:color w:val="000000" w:themeColor="text1"/>
              </w:rPr>
              <w:t>Localisation</w:t>
            </w:r>
          </w:p>
          <w:p w:rsidR="00C07CEA" w:rsidRPr="00D564B9" w:rsidRDefault="00C07CEA" w:rsidP="00A84645">
            <w:pPr>
              <w:pStyle w:val="normalformulaire"/>
              <w:snapToGrid w:val="0"/>
              <w:jc w:val="center"/>
              <w:rPr>
                <w:color w:val="000000" w:themeColor="text1"/>
              </w:rPr>
            </w:pPr>
            <w:r w:rsidRPr="00D564B9">
              <w:rPr>
                <w:color w:val="000000" w:themeColor="text1"/>
              </w:rPr>
              <w:t>(</w:t>
            </w:r>
            <w:r>
              <w:rPr>
                <w:color w:val="000000" w:themeColor="text1"/>
              </w:rPr>
              <w:t>lettre</w:t>
            </w:r>
            <w:r w:rsidRPr="00D564B9">
              <w:rPr>
                <w:color w:val="000000" w:themeColor="text1"/>
              </w:rPr>
              <w:t xml:space="preserve"> d</w:t>
            </w:r>
            <w:r>
              <w:rPr>
                <w:color w:val="000000" w:themeColor="text1"/>
              </w:rPr>
              <w:t>e l’</w:t>
            </w:r>
            <w:r w:rsidRPr="00D564B9">
              <w:rPr>
                <w:color w:val="000000" w:themeColor="text1"/>
              </w:rPr>
              <w:t>élément sur le plan</w:t>
            </w:r>
            <w:r w:rsidR="001D6C5C">
              <w:rPr>
                <w:color w:val="000000" w:themeColor="text1"/>
              </w:rPr>
              <w:t xml:space="preserve"> ou local</w:t>
            </w:r>
            <w:r w:rsidRPr="00D564B9">
              <w:rPr>
                <w:color w:val="000000" w:themeColor="text1"/>
              </w:rPr>
              <w:t>)</w:t>
            </w:r>
          </w:p>
        </w:tc>
      </w:tr>
      <w:tr w:rsidR="006B6903" w:rsidTr="00E52201">
        <w:trPr>
          <w:trHeight w:val="397"/>
        </w:trPr>
        <w:tc>
          <w:tcPr>
            <w:tcW w:w="2415" w:type="dxa"/>
            <w:tcBorders>
              <w:left w:val="single" w:sz="4" w:space="0" w:color="000000"/>
              <w:bottom w:val="single" w:sz="4" w:space="0" w:color="000000"/>
            </w:tcBorders>
            <w:shd w:val="clear" w:color="auto" w:fill="auto"/>
            <w:vAlign w:val="bottom"/>
          </w:tcPr>
          <w:sdt>
            <w:sdtPr>
              <w:id w:val="1763485242"/>
            </w:sdtPr>
            <w:sdtEndPr/>
            <w:sdtContent>
              <w:p w:rsidR="006B6903"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91615932"/>
            </w:sdtPr>
            <w:sdtEndPr/>
            <w:sdtContent>
              <w:p w:rsidR="006B6903" w:rsidRDefault="006B6903"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844002002"/>
            </w:sdtPr>
            <w:sdtEndPr/>
            <w:sdtContent>
              <w:p w:rsidR="006B6903" w:rsidRDefault="006B6903"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667634937"/>
            </w:sdtPr>
            <w:sdtEndPr/>
            <w:sdtContent>
              <w:p w:rsidR="006B6903" w:rsidRDefault="006B6903"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384303333"/>
            </w:sdtPr>
            <w:sdtEndPr/>
            <w:sdtContent>
              <w:p w:rsidR="006B6903" w:rsidRDefault="006B6903" w:rsidP="006F6611">
                <w:r w:rsidRPr="008B6089">
                  <w:t>_____</w:t>
                </w:r>
              </w:p>
            </w:sdtContent>
          </w:sdt>
        </w:tc>
        <w:tc>
          <w:tcPr>
            <w:tcW w:w="1842" w:type="dxa"/>
            <w:tcBorders>
              <w:left w:val="single" w:sz="4" w:space="0" w:color="000000"/>
              <w:bottom w:val="single" w:sz="4" w:space="0" w:color="000000"/>
            </w:tcBorders>
            <w:vAlign w:val="bottom"/>
          </w:tcPr>
          <w:sdt>
            <w:sdtPr>
              <w:id w:val="618961620"/>
            </w:sdtPr>
            <w:sdtEndPr/>
            <w:sdtContent>
              <w:p w:rsidR="006B6903" w:rsidRDefault="006B6903" w:rsidP="006F6611">
                <w:r w:rsidRPr="008B6089">
                  <w:t>_____</w:t>
                </w:r>
              </w:p>
            </w:sdtContent>
          </w:sdt>
        </w:tc>
        <w:tc>
          <w:tcPr>
            <w:tcW w:w="1559" w:type="dxa"/>
            <w:tcBorders>
              <w:left w:val="single" w:sz="4" w:space="0" w:color="000000"/>
              <w:bottom w:val="single" w:sz="4" w:space="0" w:color="000000"/>
            </w:tcBorders>
            <w:vAlign w:val="bottom"/>
          </w:tcPr>
          <w:sdt>
            <w:sdtPr>
              <w:id w:val="1602838252"/>
            </w:sdtPr>
            <w:sdtEndPr/>
            <w:sdtContent>
              <w:p w:rsidR="006B6903" w:rsidRDefault="006B6903"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03" w:rsidRPr="00E52201" w:rsidRDefault="007F79C5" w:rsidP="00E52201">
            <w:pPr>
              <w:pStyle w:val="normalformulaire"/>
              <w:jc w:val="left"/>
              <w:rPr>
                <w:rFonts w:cs="Tahoma"/>
                <w:szCs w:val="16"/>
              </w:rPr>
            </w:pPr>
            <w:sdt>
              <w:sdtPr>
                <w:rPr>
                  <w:rFonts w:cs="Tahoma"/>
                  <w:szCs w:val="16"/>
                </w:rPr>
                <w:id w:val="-292287972"/>
                <w14:checkbox>
                  <w14:checked w14:val="0"/>
                  <w14:checkedState w14:val="2612" w14:font="MS Gothic"/>
                  <w14:uncheckedState w14:val="2610" w14:font="MS Gothic"/>
                </w14:checkbox>
              </w:sdtPr>
              <w:sdtEndPr/>
              <w:sdtContent>
                <w:r w:rsidR="00E52201" w:rsidRPr="00E52201">
                  <w:rPr>
                    <w:rFonts w:ascii="MS UI Gothic" w:eastAsia="MS UI Gothic" w:hAnsi="MS UI Gothic" w:cs="MS UI Gothic" w:hint="eastAsia"/>
                    <w:szCs w:val="16"/>
                  </w:rPr>
                  <w:t>☐</w:t>
                </w:r>
              </w:sdtContent>
            </w:sdt>
            <w:r w:rsidR="00E52201" w:rsidRPr="00E52201">
              <w:rPr>
                <w:rFonts w:cs="Tahoma"/>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2028321932"/>
            </w:sdtPr>
            <w:sdtEndPr/>
            <w:sdtContent>
              <w:p w:rsidR="006B6903" w:rsidRDefault="006B6903"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2023224895"/>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903207"/>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84242696"/>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724826151"/>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57741464"/>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43656426"/>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745958448"/>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660501922"/>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2014797601"/>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786435235"/>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9190499"/>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325969593"/>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495712126"/>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58808140"/>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2087183883"/>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47360642"/>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65233850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93743607"/>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062997531"/>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0908434"/>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449364918"/>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54026892"/>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434182290"/>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30239810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665773551"/>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41216845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471682026"/>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974796641"/>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85133002"/>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760355879"/>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23351566"/>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077928385"/>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8680872"/>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228767092"/>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419236900"/>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864056879"/>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740748345"/>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473022785"/>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414164147"/>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37082784"/>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72310743"/>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15742098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931534457"/>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543176495"/>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976882875"/>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325133956"/>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92605478"/>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66033014"/>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808549776"/>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263596158"/>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484820143"/>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514106225"/>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456945531"/>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385762954"/>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635053308"/>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62666133"/>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770247048"/>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906256607"/>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98925258"/>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206068009"/>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836453705"/>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218113793"/>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795011109"/>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2119260314"/>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02638469"/>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140955116"/>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989555375"/>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81097838"/>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767651696"/>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888603202"/>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204086034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887362307"/>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716961786"/>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94448660"/>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969744390"/>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727607431"/>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563061149"/>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188644593"/>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803192855"/>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87240291"/>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2129838216"/>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895417846"/>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62455110"/>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089584908"/>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444229754"/>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476494191"/>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335337006"/>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822123047"/>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501235751"/>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914609577"/>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279178929"/>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5835504"/>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348216221"/>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614793006"/>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14597724"/>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35234037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893305649"/>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089385474"/>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2091460448"/>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468019408"/>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4612059"/>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248107705"/>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569888524"/>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77567085"/>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2093272538"/>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2006629190"/>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137944880"/>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828405832"/>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556200576"/>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004671112"/>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961495066"/>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969118795"/>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102942077"/>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770668398"/>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886410945"/>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40372474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755198685"/>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846139420"/>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473530524"/>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405984000"/>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784545524"/>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172216648"/>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79130093"/>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784957463"/>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779721876"/>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947767877"/>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578977985"/>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51092231"/>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392350602"/>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83598711"/>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084292799"/>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537928091"/>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328489094"/>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936026717"/>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789310455"/>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952249104"/>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233042249"/>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358086119"/>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750129192"/>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015525734"/>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895171850"/>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2105175673"/>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766733747"/>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274667052"/>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450320033"/>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623505890"/>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235627040"/>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627149839"/>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867825993"/>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92785296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2045166146"/>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344197223"/>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660744938"/>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680888009"/>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74456964"/>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177266842"/>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872232438"/>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634905334"/>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811783885"/>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001277142"/>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842465224"/>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705869482"/>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651627794"/>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655762350"/>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646579741"/>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2005969000"/>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257135959"/>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70946455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204706101"/>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80557865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24018150"/>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259905936"/>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33762639"/>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867595708"/>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580721915"/>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499726578"/>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71422074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2119570924"/>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88759900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536852613"/>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316232340"/>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84892223"/>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545420864"/>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41198208"/>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163773321"/>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714891084"/>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762419964"/>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098527760"/>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930429844"/>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347832679"/>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43463787"/>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244153982"/>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750009796"/>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184126300"/>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402825437"/>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66222517"/>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1344076069"/>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881793845"/>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11792142"/>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8498656"/>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761330862"/>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824040300"/>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2144931390"/>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212044508"/>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724593080"/>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457229299"/>
                <w14:checkbox>
                  <w14:checked w14:val="0"/>
                  <w14:checkedState w14:val="2612" w14:font="MS Gothic"/>
                  <w14:uncheckedState w14:val="2610" w14:font="MS Gothic"/>
                </w14:checkbox>
              </w:sdtPr>
              <w:sdtEndPr/>
              <w:sdtContent>
                <w:r w:rsidR="009C4689">
                  <w:rPr>
                    <w:rFonts w:ascii="MS Gothic" w:eastAsia="MS Gothic" w:hAnsi="MS Gothic" w:cs="Tahoma"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598206968"/>
            </w:sdtPr>
            <w:sdtEndPr/>
            <w:sdtContent>
              <w:p w:rsidR="00E52201" w:rsidRDefault="00E52201" w:rsidP="006F6611">
                <w:r w:rsidRPr="008B6089">
                  <w:t>_____</w:t>
                </w:r>
              </w:p>
            </w:sdtContent>
          </w:sdt>
        </w:tc>
      </w:tr>
      <w:tr w:rsidR="00E52201" w:rsidTr="00E52201">
        <w:trPr>
          <w:trHeight w:val="397"/>
        </w:trPr>
        <w:tc>
          <w:tcPr>
            <w:tcW w:w="2415" w:type="dxa"/>
            <w:tcBorders>
              <w:left w:val="single" w:sz="4" w:space="0" w:color="000000"/>
              <w:bottom w:val="single" w:sz="4" w:space="0" w:color="000000"/>
            </w:tcBorders>
            <w:shd w:val="clear" w:color="auto" w:fill="auto"/>
            <w:vAlign w:val="bottom"/>
          </w:tcPr>
          <w:sdt>
            <w:sdtPr>
              <w:id w:val="1015886821"/>
            </w:sdtPr>
            <w:sdtEndPr/>
            <w:sdtContent>
              <w:p w:rsidR="00E52201" w:rsidRDefault="00E52201" w:rsidP="006F6611">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867948412"/>
            </w:sdtPr>
            <w:sdtEndPr/>
            <w:sdtContent>
              <w:p w:rsidR="00E52201" w:rsidRDefault="00E52201" w:rsidP="006F6611">
                <w:r w:rsidRPr="008B6089">
                  <w:t>_____</w:t>
                </w:r>
              </w:p>
            </w:sdtContent>
          </w:sdt>
        </w:tc>
        <w:tc>
          <w:tcPr>
            <w:tcW w:w="1985" w:type="dxa"/>
            <w:tcBorders>
              <w:left w:val="single" w:sz="4" w:space="0" w:color="000000"/>
              <w:bottom w:val="single" w:sz="4" w:space="0" w:color="000000"/>
              <w:right w:val="single" w:sz="4" w:space="0" w:color="000000"/>
            </w:tcBorders>
            <w:vAlign w:val="bottom"/>
          </w:tcPr>
          <w:sdt>
            <w:sdtPr>
              <w:id w:val="-1083137424"/>
            </w:sdtPr>
            <w:sdtEndPr/>
            <w:sdtContent>
              <w:p w:rsidR="00E52201" w:rsidRDefault="00E52201" w:rsidP="006F6611">
                <w:r w:rsidRPr="008B6089">
                  <w:t>_____</w:t>
                </w:r>
              </w:p>
            </w:sdtContent>
          </w:sdt>
        </w:tc>
        <w:tc>
          <w:tcPr>
            <w:tcW w:w="2126" w:type="dxa"/>
            <w:tcBorders>
              <w:left w:val="single" w:sz="4" w:space="0" w:color="000000"/>
              <w:bottom w:val="single" w:sz="4" w:space="0" w:color="000000"/>
              <w:right w:val="single" w:sz="4" w:space="0" w:color="000000"/>
            </w:tcBorders>
            <w:vAlign w:val="bottom"/>
          </w:tcPr>
          <w:sdt>
            <w:sdtPr>
              <w:id w:val="1062524671"/>
            </w:sdtPr>
            <w:sdtEndPr/>
            <w:sdtContent>
              <w:p w:rsidR="00E52201" w:rsidRDefault="00E52201" w:rsidP="006F6611">
                <w:r w:rsidRPr="008B6089">
                  <w:t>_____</w:t>
                </w:r>
              </w:p>
            </w:sdtContent>
          </w:sdt>
        </w:tc>
        <w:tc>
          <w:tcPr>
            <w:tcW w:w="1418" w:type="dxa"/>
            <w:tcBorders>
              <w:left w:val="single" w:sz="4" w:space="0" w:color="000000"/>
              <w:bottom w:val="single" w:sz="4" w:space="0" w:color="000000"/>
            </w:tcBorders>
            <w:shd w:val="clear" w:color="auto" w:fill="auto"/>
            <w:vAlign w:val="bottom"/>
          </w:tcPr>
          <w:sdt>
            <w:sdtPr>
              <w:id w:val="1039314095"/>
            </w:sdtPr>
            <w:sdtEndPr/>
            <w:sdtContent>
              <w:p w:rsidR="00E52201" w:rsidRDefault="00E52201" w:rsidP="006F6611">
                <w:r w:rsidRPr="008B6089">
                  <w:t>_____</w:t>
                </w:r>
              </w:p>
            </w:sdtContent>
          </w:sdt>
        </w:tc>
        <w:tc>
          <w:tcPr>
            <w:tcW w:w="1842" w:type="dxa"/>
            <w:tcBorders>
              <w:left w:val="single" w:sz="4" w:space="0" w:color="000000"/>
              <w:bottom w:val="single" w:sz="4" w:space="0" w:color="000000"/>
            </w:tcBorders>
            <w:vAlign w:val="bottom"/>
          </w:tcPr>
          <w:sdt>
            <w:sdtPr>
              <w:id w:val="135932476"/>
            </w:sdtPr>
            <w:sdtEndPr/>
            <w:sdtContent>
              <w:p w:rsidR="00E52201" w:rsidRDefault="00E52201" w:rsidP="006F6611">
                <w:r w:rsidRPr="008B6089">
                  <w:t>_____</w:t>
                </w:r>
              </w:p>
            </w:sdtContent>
          </w:sdt>
        </w:tc>
        <w:tc>
          <w:tcPr>
            <w:tcW w:w="1559" w:type="dxa"/>
            <w:tcBorders>
              <w:left w:val="single" w:sz="4" w:space="0" w:color="000000"/>
              <w:bottom w:val="single" w:sz="4" w:space="0" w:color="000000"/>
            </w:tcBorders>
            <w:vAlign w:val="bottom"/>
          </w:tcPr>
          <w:sdt>
            <w:sdtPr>
              <w:id w:val="-1194995533"/>
            </w:sdtPr>
            <w:sdtEndPr/>
            <w:sdtContent>
              <w:p w:rsidR="00E52201" w:rsidRDefault="00E52201" w:rsidP="006F6611">
                <w:r w:rsidRPr="008B6089">
                  <w:t>_____</w:t>
                </w:r>
              </w:p>
            </w:sdtContent>
          </w:sdt>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201" w:rsidRDefault="007F79C5" w:rsidP="00E52201">
            <w:sdt>
              <w:sdtPr>
                <w:rPr>
                  <w:rFonts w:ascii="Tahoma" w:hAnsi="Tahoma" w:cs="Tahoma"/>
                  <w:sz w:val="16"/>
                  <w:szCs w:val="16"/>
                </w:rPr>
                <w:id w:val="398711072"/>
                <w14:checkbox>
                  <w14:checked w14:val="0"/>
                  <w14:checkedState w14:val="2612" w14:font="MS Gothic"/>
                  <w14:uncheckedState w14:val="2610" w14:font="MS Gothic"/>
                </w14:checkbox>
              </w:sdtPr>
              <w:sdtEndPr/>
              <w:sdtContent>
                <w:r w:rsidR="00E52201" w:rsidRPr="00044F09">
                  <w:rPr>
                    <w:rFonts w:ascii="MS UI Gothic" w:eastAsia="MS UI Gothic" w:hAnsi="MS UI Gothic" w:cs="MS UI Gothic" w:hint="eastAsia"/>
                    <w:sz w:val="16"/>
                    <w:szCs w:val="16"/>
                  </w:rPr>
                  <w:t>☐</w:t>
                </w:r>
              </w:sdtContent>
            </w:sdt>
            <w:r w:rsidR="00E52201" w:rsidRPr="00044F09">
              <w:rPr>
                <w:rFonts w:ascii="Tahoma" w:hAnsi="Tahoma" w:cs="Tahoma"/>
                <w:sz w:val="16"/>
                <w:szCs w:val="16"/>
              </w:rPr>
              <w:t xml:space="preserve"> Oui</w:t>
            </w:r>
          </w:p>
        </w:tc>
        <w:tc>
          <w:tcPr>
            <w:tcW w:w="1701" w:type="dxa"/>
            <w:tcBorders>
              <w:top w:val="single" w:sz="4" w:space="0" w:color="000000"/>
              <w:left w:val="single" w:sz="4" w:space="0" w:color="000000"/>
              <w:bottom w:val="single" w:sz="4" w:space="0" w:color="000000"/>
              <w:right w:val="single" w:sz="4" w:space="0" w:color="000000"/>
            </w:tcBorders>
            <w:vAlign w:val="bottom"/>
          </w:tcPr>
          <w:sdt>
            <w:sdtPr>
              <w:id w:val="-1470427196"/>
            </w:sdtPr>
            <w:sdtEndPr/>
            <w:sdtContent>
              <w:p w:rsidR="00E52201" w:rsidRDefault="00E52201" w:rsidP="006F6611">
                <w:r w:rsidRPr="008B6089">
                  <w:t>_____</w:t>
                </w:r>
              </w:p>
            </w:sdtContent>
          </w:sdt>
        </w:tc>
      </w:tr>
      <w:tr w:rsidR="006B6903" w:rsidTr="006F6611">
        <w:trPr>
          <w:trHeight w:val="397"/>
        </w:trPr>
        <w:tc>
          <w:tcPr>
            <w:tcW w:w="2415" w:type="dxa"/>
            <w:tcBorders>
              <w:top w:val="single" w:sz="4" w:space="0" w:color="000000"/>
              <w:left w:val="single" w:sz="4" w:space="0" w:color="000000"/>
              <w:bottom w:val="single" w:sz="4" w:space="0" w:color="000000"/>
            </w:tcBorders>
            <w:shd w:val="clear" w:color="auto" w:fill="C4BC96" w:themeFill="background2" w:themeFillShade="BF"/>
            <w:vAlign w:val="bottom"/>
          </w:tcPr>
          <w:p w:rsidR="006B6903" w:rsidRPr="0055353E" w:rsidRDefault="006B6903" w:rsidP="006F6611">
            <w:pPr>
              <w:pStyle w:val="normalformulaire"/>
              <w:snapToGrid w:val="0"/>
              <w:jc w:val="left"/>
              <w:rPr>
                <w:b/>
                <w:color w:val="FFFFFF"/>
                <w:sz w:val="14"/>
              </w:rPr>
            </w:pPr>
            <w:r w:rsidRPr="004D30F4">
              <w:rPr>
                <w:b/>
                <w:color w:val="000000" w:themeColor="text1"/>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B6903" w:rsidRDefault="006B6903" w:rsidP="006F6611">
            <w:pPr>
              <w:pStyle w:val="normalformulaire"/>
              <w:snapToGrid w:val="0"/>
              <w:jc w:val="left"/>
              <w:rPr>
                <w:color w:val="808080"/>
                <w:sz w:val="14"/>
              </w:rPr>
            </w:pP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B6903" w:rsidRDefault="006B6903" w:rsidP="006F6611">
            <w:pPr>
              <w:pStyle w:val="normalformulaire"/>
              <w:snapToGrid w:val="0"/>
              <w:jc w:val="left"/>
              <w:rPr>
                <w:color w:val="808080"/>
                <w:sz w:val="14"/>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B6903" w:rsidRDefault="006B6903" w:rsidP="006F6611">
            <w:pPr>
              <w:pStyle w:val="normalformulaire"/>
              <w:snapToGrid w:val="0"/>
              <w:jc w:val="left"/>
              <w:rPr>
                <w:color w:val="808080"/>
                <w:sz w:val="14"/>
              </w:rPr>
            </w:pPr>
          </w:p>
        </w:tc>
        <w:tc>
          <w:tcPr>
            <w:tcW w:w="1418" w:type="dxa"/>
            <w:tcBorders>
              <w:top w:val="single" w:sz="4" w:space="0" w:color="000000"/>
              <w:left w:val="single" w:sz="4" w:space="0" w:color="000000"/>
              <w:bottom w:val="single" w:sz="4" w:space="0" w:color="000000"/>
            </w:tcBorders>
            <w:shd w:val="clear" w:color="auto" w:fill="auto"/>
            <w:vAlign w:val="bottom"/>
          </w:tcPr>
          <w:sdt>
            <w:sdtPr>
              <w:id w:val="1826633504"/>
            </w:sdtPr>
            <w:sdtEndPr/>
            <w:sdtContent>
              <w:p w:rsidR="006B6903" w:rsidRDefault="006B6903" w:rsidP="006F6611">
                <w:r w:rsidRPr="008D64B1">
                  <w:t>_____</w:t>
                </w:r>
              </w:p>
            </w:sdtContent>
          </w:sdt>
        </w:tc>
        <w:tc>
          <w:tcPr>
            <w:tcW w:w="1842" w:type="dxa"/>
            <w:tcBorders>
              <w:top w:val="single" w:sz="4" w:space="0" w:color="000000"/>
              <w:left w:val="single" w:sz="4" w:space="0" w:color="000000"/>
              <w:bottom w:val="single" w:sz="4" w:space="0" w:color="000000"/>
            </w:tcBorders>
            <w:shd w:val="clear" w:color="auto" w:fill="auto"/>
            <w:vAlign w:val="bottom"/>
          </w:tcPr>
          <w:sdt>
            <w:sdtPr>
              <w:id w:val="-1466493778"/>
            </w:sdtPr>
            <w:sdtEndPr/>
            <w:sdtContent>
              <w:p w:rsidR="006B6903" w:rsidRDefault="006B6903" w:rsidP="006F6611">
                <w:r w:rsidRPr="008D64B1">
                  <w:t>_____</w:t>
                </w:r>
              </w:p>
            </w:sdtContent>
          </w:sdt>
        </w:tc>
        <w:tc>
          <w:tcPr>
            <w:tcW w:w="1559" w:type="dxa"/>
            <w:tcBorders>
              <w:top w:val="single" w:sz="4" w:space="0" w:color="000000"/>
              <w:left w:val="single" w:sz="4" w:space="0" w:color="000000"/>
              <w:bottom w:val="single" w:sz="4" w:space="0" w:color="000000"/>
            </w:tcBorders>
            <w:shd w:val="clear" w:color="auto" w:fill="BFBFBF" w:themeFill="background1" w:themeFillShade="BF"/>
            <w:vAlign w:val="bottom"/>
          </w:tcPr>
          <w:p w:rsidR="006B6903" w:rsidRDefault="006B6903" w:rsidP="006F6611"/>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B6903" w:rsidRDefault="006B6903" w:rsidP="006F6611"/>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B6903" w:rsidRPr="00C3223C" w:rsidRDefault="006B6903" w:rsidP="006F6611">
            <w:pPr>
              <w:rPr>
                <w:color w:val="808080"/>
              </w:rPr>
            </w:pPr>
          </w:p>
        </w:tc>
      </w:tr>
    </w:tbl>
    <w:p w:rsidR="00A04069" w:rsidRDefault="00A04069" w:rsidP="00A04069">
      <w:pPr>
        <w:pStyle w:val="normalformulaire"/>
      </w:pPr>
    </w:p>
    <w:p w:rsidR="00C87AFD" w:rsidRDefault="00C87AFD" w:rsidP="002B2C1F">
      <w:pPr>
        <w:pStyle w:val="normalformulaire"/>
        <w:jc w:val="left"/>
      </w:pPr>
    </w:p>
    <w:p w:rsidR="001F2D69" w:rsidRPr="00FE3541" w:rsidRDefault="001F2D69" w:rsidP="001F2D69">
      <w:pPr>
        <w:pStyle w:val="Titredepartiedeformulaire"/>
        <w:keepNext w:val="0"/>
        <w:rPr>
          <w:lang w:val="fr-FR"/>
        </w:rPr>
      </w:pPr>
      <w:r>
        <w:rPr>
          <w:lang w:val="fr-FR"/>
        </w:rPr>
        <w:t>4</w:t>
      </w:r>
      <w:r>
        <w:t>.</w:t>
      </w:r>
      <w:r w:rsidRPr="00493491">
        <w:t xml:space="preserve"> </w:t>
      </w:r>
      <w:r>
        <w:rPr>
          <w:lang w:val="fr-FR"/>
        </w:rPr>
        <w:t>RECETTes previsionnelles</w:t>
      </w:r>
    </w:p>
    <w:p w:rsidR="00C87AFD" w:rsidRDefault="00C87AFD" w:rsidP="002B2C1F">
      <w:pPr>
        <w:pStyle w:val="normalformulaire"/>
        <w:jc w:val="left"/>
      </w:pPr>
    </w:p>
    <w:p w:rsidR="001F2D69" w:rsidRPr="000F0B07" w:rsidRDefault="001F2D69" w:rsidP="002B2C1F">
      <w:pPr>
        <w:pStyle w:val="normalformulaire"/>
        <w:jc w:val="left"/>
        <w:rPr>
          <w:i/>
        </w:rPr>
      </w:pPr>
      <w:r w:rsidRPr="000F0B07">
        <w:rPr>
          <w:i/>
        </w:rPr>
        <w:t>Consignes</w:t>
      </w:r>
      <w:r w:rsidR="00ED41A4" w:rsidRPr="000F0B07">
        <w:rPr>
          <w:i/>
        </w:rPr>
        <w:t xml:space="preserve"> pour renseigner le tableau :</w:t>
      </w:r>
    </w:p>
    <w:p w:rsidR="00ED41A4" w:rsidRPr="000F0B07" w:rsidRDefault="00ED41A4" w:rsidP="00ED41A4">
      <w:pPr>
        <w:pStyle w:val="normalformulaire"/>
        <w:numPr>
          <w:ilvl w:val="0"/>
          <w:numId w:val="32"/>
        </w:numPr>
        <w:jc w:val="left"/>
        <w:rPr>
          <w:i/>
        </w:rPr>
      </w:pPr>
      <w:r w:rsidRPr="000F0B07">
        <w:rPr>
          <w:i/>
        </w:rPr>
        <w:t xml:space="preserve">ne pas faire figurer les recettes </w:t>
      </w:r>
      <w:r w:rsidR="00B2666C" w:rsidRPr="000F0B07">
        <w:rPr>
          <w:i/>
        </w:rPr>
        <w:t>commerciales</w:t>
      </w:r>
      <w:r w:rsidRPr="000F0B07">
        <w:rPr>
          <w:i/>
        </w:rPr>
        <w:t xml:space="preserve"> de l’entreprise ;</w:t>
      </w:r>
    </w:p>
    <w:p w:rsidR="00ED41A4" w:rsidRPr="000F0B07" w:rsidRDefault="00ED41A4" w:rsidP="00ED41A4">
      <w:pPr>
        <w:pStyle w:val="normalformulaire"/>
        <w:numPr>
          <w:ilvl w:val="0"/>
          <w:numId w:val="31"/>
        </w:numPr>
        <w:jc w:val="left"/>
        <w:rPr>
          <w:i/>
        </w:rPr>
      </w:pPr>
      <w:r w:rsidRPr="000F0B07">
        <w:rPr>
          <w:i/>
        </w:rPr>
        <w:t>en cas de revente</w:t>
      </w:r>
      <w:r w:rsidR="00B2666C" w:rsidRPr="000F0B07">
        <w:rPr>
          <w:i/>
        </w:rPr>
        <w:t xml:space="preserve"> / reprise</w:t>
      </w:r>
      <w:r w:rsidRPr="000F0B07">
        <w:rPr>
          <w:i/>
        </w:rPr>
        <w:t>, préciser la nature des biens ou équipements revendus (attention, le matériel revendu doit être dégagé de toute obligation s’il a fait l’objet d’un précédent financement public) ;</w:t>
      </w:r>
    </w:p>
    <w:p w:rsidR="00C87AFD" w:rsidRPr="000F0B07" w:rsidRDefault="00556AA2" w:rsidP="002B2C1F">
      <w:pPr>
        <w:pStyle w:val="normalformulaire"/>
        <w:jc w:val="left"/>
        <w:rPr>
          <w:i/>
        </w:rPr>
      </w:pPr>
      <w:r w:rsidRPr="000F0B07">
        <w:rPr>
          <w:i/>
        </w:rPr>
        <w:t>Les recettes seront déduites de l’assiette éligible par le service instructeur après analyse.</w:t>
      </w:r>
    </w:p>
    <w:tbl>
      <w:tblPr>
        <w:tblpPr w:leftFromText="141" w:rightFromText="141" w:vertAnchor="text" w:horzAnchor="margin" w:tblpY="132"/>
        <w:tblW w:w="1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5"/>
        <w:gridCol w:w="8080"/>
      </w:tblGrid>
      <w:tr w:rsidR="00556AA2" w:rsidRPr="0055353E" w:rsidTr="00556AA2">
        <w:tc>
          <w:tcPr>
            <w:tcW w:w="8085" w:type="dxa"/>
            <w:shd w:val="clear" w:color="auto" w:fill="C4BC96" w:themeFill="background2" w:themeFillShade="BF"/>
            <w:vAlign w:val="center"/>
          </w:tcPr>
          <w:p w:rsidR="00556AA2" w:rsidRPr="004D30F4" w:rsidRDefault="00556AA2" w:rsidP="00556AA2">
            <w:pPr>
              <w:pStyle w:val="normalformulaire"/>
              <w:snapToGrid w:val="0"/>
              <w:jc w:val="center"/>
              <w:rPr>
                <w:color w:val="000000" w:themeColor="text1"/>
              </w:rPr>
            </w:pPr>
            <w:r w:rsidRPr="004D30F4">
              <w:rPr>
                <w:b/>
                <w:color w:val="000000" w:themeColor="text1"/>
              </w:rPr>
              <w:t xml:space="preserve">Description de la </w:t>
            </w:r>
            <w:r>
              <w:rPr>
                <w:b/>
                <w:color w:val="000000" w:themeColor="text1"/>
              </w:rPr>
              <w:t>recette</w:t>
            </w:r>
          </w:p>
        </w:tc>
        <w:tc>
          <w:tcPr>
            <w:tcW w:w="8080" w:type="dxa"/>
            <w:shd w:val="clear" w:color="auto" w:fill="C4BC96" w:themeFill="background2" w:themeFillShade="BF"/>
            <w:vAlign w:val="center"/>
          </w:tcPr>
          <w:p w:rsidR="00556AA2" w:rsidRPr="004D30F4" w:rsidRDefault="00556AA2" w:rsidP="00556AA2">
            <w:pPr>
              <w:pStyle w:val="normalformulaire"/>
              <w:snapToGrid w:val="0"/>
              <w:jc w:val="center"/>
              <w:rPr>
                <w:b/>
                <w:color w:val="000000" w:themeColor="text1"/>
              </w:rPr>
            </w:pPr>
            <w:r w:rsidRPr="004D30F4">
              <w:rPr>
                <w:b/>
                <w:color w:val="000000" w:themeColor="text1"/>
              </w:rPr>
              <w:t>MONTANT HT</w:t>
            </w:r>
          </w:p>
          <w:p w:rsidR="00556AA2" w:rsidRPr="004D30F4" w:rsidRDefault="00556AA2" w:rsidP="00556AA2">
            <w:pPr>
              <w:pStyle w:val="normalformulaire"/>
              <w:snapToGrid w:val="0"/>
              <w:jc w:val="center"/>
              <w:rPr>
                <w:color w:val="000000" w:themeColor="text1"/>
              </w:rPr>
            </w:pPr>
            <w:r w:rsidRPr="004D30F4">
              <w:rPr>
                <w:color w:val="000000" w:themeColor="text1"/>
              </w:rPr>
              <w:t>(€)</w:t>
            </w:r>
          </w:p>
        </w:tc>
      </w:tr>
      <w:tr w:rsidR="006B6903" w:rsidTr="006F6611">
        <w:trPr>
          <w:trHeight w:val="397"/>
        </w:trPr>
        <w:tc>
          <w:tcPr>
            <w:tcW w:w="8085"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2140915422"/>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c>
          <w:tcPr>
            <w:tcW w:w="8080"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1200202814"/>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r>
      <w:tr w:rsidR="006B6903" w:rsidTr="006F6611">
        <w:trPr>
          <w:trHeight w:val="397"/>
        </w:trPr>
        <w:tc>
          <w:tcPr>
            <w:tcW w:w="8085"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1594169490"/>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c>
          <w:tcPr>
            <w:tcW w:w="8080"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394558441"/>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r>
      <w:tr w:rsidR="006B6903" w:rsidTr="006F6611">
        <w:trPr>
          <w:trHeight w:val="397"/>
        </w:trPr>
        <w:tc>
          <w:tcPr>
            <w:tcW w:w="8085"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1435516356"/>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c>
          <w:tcPr>
            <w:tcW w:w="8080" w:type="dxa"/>
            <w:shd w:val="clear" w:color="auto" w:fill="auto"/>
            <w:vAlign w:val="bottom"/>
          </w:tcPr>
          <w:p w:rsidR="006B6903" w:rsidRPr="006B6903" w:rsidRDefault="007F79C5" w:rsidP="006F6611">
            <w:pPr>
              <w:rPr>
                <w:rFonts w:ascii="Tahoma" w:hAnsi="Tahoma" w:cs="Tahoma"/>
                <w:sz w:val="16"/>
                <w:szCs w:val="16"/>
              </w:rPr>
            </w:pPr>
            <w:sdt>
              <w:sdtPr>
                <w:rPr>
                  <w:rFonts w:ascii="Tahoma" w:hAnsi="Tahoma" w:cs="Tahoma"/>
                  <w:sz w:val="16"/>
                  <w:szCs w:val="16"/>
                </w:rPr>
                <w:id w:val="1272508547"/>
                <w:showingPlcHdr/>
              </w:sdtPr>
              <w:sdtEndPr/>
              <w:sdtContent>
                <w:r w:rsidR="006B6903" w:rsidRPr="006B6903">
                  <w:rPr>
                    <w:rFonts w:ascii="Tahoma" w:hAnsi="Tahoma" w:cs="Tahoma"/>
                    <w:sz w:val="16"/>
                    <w:szCs w:val="16"/>
                  </w:rPr>
                  <w:t>_______</w:t>
                </w:r>
                <w:r w:rsidR="006B6903">
                  <w:rPr>
                    <w:rFonts w:ascii="Tahoma" w:hAnsi="Tahoma" w:cs="Tahoma"/>
                    <w:sz w:val="16"/>
                    <w:szCs w:val="16"/>
                  </w:rPr>
                  <w:t>_____________________________________________________________</w:t>
                </w:r>
                <w:r w:rsidR="006B6903" w:rsidRPr="006B6903">
                  <w:rPr>
                    <w:rFonts w:ascii="Tahoma" w:hAnsi="Tahoma" w:cs="Tahoma"/>
                    <w:sz w:val="16"/>
                    <w:szCs w:val="16"/>
                  </w:rPr>
                  <w:t>__</w:t>
                </w:r>
              </w:sdtContent>
            </w:sdt>
          </w:p>
        </w:tc>
      </w:tr>
      <w:tr w:rsidR="00556AA2" w:rsidTr="006F6611">
        <w:trPr>
          <w:trHeight w:val="397"/>
        </w:trPr>
        <w:tc>
          <w:tcPr>
            <w:tcW w:w="8085" w:type="dxa"/>
            <w:shd w:val="clear" w:color="auto" w:fill="C4BC96" w:themeFill="background2" w:themeFillShade="BF"/>
            <w:vAlign w:val="bottom"/>
          </w:tcPr>
          <w:p w:rsidR="00556AA2" w:rsidRPr="0055353E" w:rsidRDefault="00556AA2" w:rsidP="006F6611">
            <w:pPr>
              <w:pStyle w:val="normalformulaire"/>
              <w:snapToGrid w:val="0"/>
              <w:jc w:val="left"/>
              <w:rPr>
                <w:b/>
                <w:color w:val="FFFFFF"/>
                <w:sz w:val="14"/>
              </w:rPr>
            </w:pPr>
            <w:r w:rsidRPr="004D30F4">
              <w:rPr>
                <w:b/>
                <w:color w:val="000000" w:themeColor="text1"/>
              </w:rPr>
              <w:t>Total</w:t>
            </w:r>
          </w:p>
        </w:tc>
        <w:tc>
          <w:tcPr>
            <w:tcW w:w="8080" w:type="dxa"/>
            <w:shd w:val="clear" w:color="auto" w:fill="auto"/>
            <w:vAlign w:val="bottom"/>
          </w:tcPr>
          <w:p w:rsidR="00556AA2" w:rsidRPr="006B6903" w:rsidRDefault="007F79C5" w:rsidP="006F6611">
            <w:pPr>
              <w:pStyle w:val="normalformulaire"/>
              <w:snapToGrid w:val="0"/>
              <w:jc w:val="left"/>
              <w:rPr>
                <w:rFonts w:cs="Tahoma"/>
                <w:color w:val="808080"/>
                <w:szCs w:val="16"/>
              </w:rPr>
            </w:pPr>
            <w:sdt>
              <w:sdtPr>
                <w:rPr>
                  <w:rFonts w:cs="Tahoma"/>
                  <w:szCs w:val="16"/>
                </w:rPr>
                <w:id w:val="1014495942"/>
                <w:showingPlcHdr/>
              </w:sdtPr>
              <w:sdtEndPr/>
              <w:sdtContent>
                <w:r w:rsidR="006B6903" w:rsidRPr="006B6903">
                  <w:rPr>
                    <w:rFonts w:cs="Tahoma"/>
                    <w:szCs w:val="16"/>
                  </w:rPr>
                  <w:t>_______</w:t>
                </w:r>
                <w:r w:rsidR="006B6903">
                  <w:rPr>
                    <w:rFonts w:cs="Tahoma"/>
                    <w:szCs w:val="16"/>
                  </w:rPr>
                  <w:t>_____________________________________________________________</w:t>
                </w:r>
                <w:r w:rsidR="006B6903" w:rsidRPr="006B6903">
                  <w:rPr>
                    <w:rFonts w:cs="Tahoma"/>
                    <w:szCs w:val="16"/>
                  </w:rPr>
                  <w:t>__</w:t>
                </w:r>
              </w:sdtContent>
            </w:sdt>
          </w:p>
        </w:tc>
      </w:tr>
    </w:tbl>
    <w:p w:rsidR="00556AA2" w:rsidRDefault="00556AA2" w:rsidP="002B2C1F">
      <w:pPr>
        <w:pStyle w:val="normalformulaire"/>
        <w:jc w:val="left"/>
      </w:pPr>
    </w:p>
    <w:p w:rsidR="00556AA2" w:rsidRDefault="00556AA2" w:rsidP="002B2C1F">
      <w:pPr>
        <w:pStyle w:val="normalformulaire"/>
        <w:jc w:val="left"/>
      </w:pPr>
    </w:p>
    <w:p w:rsidR="00A04069" w:rsidRDefault="00A04069" w:rsidP="00C07CEA">
      <w:pPr>
        <w:pStyle w:val="normalformulaire"/>
        <w:jc w:val="left"/>
      </w:pPr>
    </w:p>
    <w:p w:rsidR="004D30F4" w:rsidRDefault="004D30F4" w:rsidP="00A04069">
      <w:pPr>
        <w:pStyle w:val="normalformulaire"/>
        <w:jc w:val="center"/>
        <w:sectPr w:rsidR="004D30F4" w:rsidSect="004D30F4">
          <w:footnotePr>
            <w:pos w:val="beneathText"/>
          </w:footnotePr>
          <w:pgSz w:w="16838" w:h="11906" w:orient="landscape" w:code="9"/>
          <w:pgMar w:top="510" w:right="284" w:bottom="720" w:left="289" w:header="113" w:footer="244" w:gutter="0"/>
          <w:cols w:space="720"/>
          <w:docGrid w:linePitch="360" w:charSpace="32768"/>
        </w:sectPr>
      </w:pPr>
    </w:p>
    <w:p w:rsidR="00A04069" w:rsidRDefault="00A04069" w:rsidP="00A04069">
      <w:pPr>
        <w:pStyle w:val="normalformulaire"/>
        <w:jc w:val="center"/>
      </w:pPr>
    </w:p>
    <w:p w:rsidR="00556AA2" w:rsidRDefault="005313E4" w:rsidP="00556AA2">
      <w:pPr>
        <w:pStyle w:val="Titredepartiedeformulaire"/>
        <w:keepNext w:val="0"/>
        <w:rPr>
          <w:shd w:val="clear" w:color="auto" w:fill="008080"/>
        </w:rPr>
      </w:pPr>
      <w:r>
        <w:rPr>
          <w:lang w:val="fr-FR"/>
        </w:rPr>
        <w:t>5</w:t>
      </w:r>
      <w:r w:rsidR="00556AA2">
        <w:t>.</w:t>
      </w:r>
      <w:r w:rsidR="00556AA2" w:rsidRPr="00493491">
        <w:t xml:space="preserve"> </w:t>
      </w:r>
      <w:r w:rsidR="00556AA2">
        <w:rPr>
          <w:lang w:val="fr-FR"/>
        </w:rPr>
        <w:t>Plan de financement previsionnel</w:t>
      </w:r>
    </w:p>
    <w:p w:rsidR="00556AA2" w:rsidRDefault="00556AA2" w:rsidP="00556AA2">
      <w:pPr>
        <w:rPr>
          <w:rFonts w:ascii="Tahoma" w:hAnsi="Tahoma"/>
          <w:i/>
          <w:sz w:val="16"/>
        </w:rPr>
      </w:pPr>
    </w:p>
    <w:p w:rsidR="00556AA2" w:rsidRPr="00994A6B" w:rsidRDefault="00556AA2" w:rsidP="00556AA2">
      <w:pPr>
        <w:pStyle w:val="normalformulaire"/>
        <w:rPr>
          <w:b/>
          <w:bCs/>
          <w:sz w:val="18"/>
          <w:u w:val="single"/>
        </w:rPr>
      </w:pPr>
    </w:p>
    <w:tbl>
      <w:tblPr>
        <w:tblW w:w="10702" w:type="dxa"/>
        <w:tblLayout w:type="fixed"/>
        <w:tblCellMar>
          <w:left w:w="70" w:type="dxa"/>
          <w:right w:w="70" w:type="dxa"/>
        </w:tblCellMar>
        <w:tblLook w:val="0000" w:firstRow="0" w:lastRow="0" w:firstColumn="0" w:lastColumn="0" w:noHBand="0" w:noVBand="0"/>
      </w:tblPr>
      <w:tblGrid>
        <w:gridCol w:w="2433"/>
        <w:gridCol w:w="10"/>
        <w:gridCol w:w="3156"/>
        <w:gridCol w:w="1701"/>
        <w:gridCol w:w="1418"/>
        <w:gridCol w:w="1984"/>
      </w:tblGrid>
      <w:tr w:rsidR="00556AA2" w:rsidTr="00556AA2">
        <w:trPr>
          <w:trHeight w:val="340"/>
        </w:trPr>
        <w:tc>
          <w:tcPr>
            <w:tcW w:w="2443" w:type="dxa"/>
            <w:gridSpan w:val="2"/>
            <w:tcBorders>
              <w:top w:val="single" w:sz="4" w:space="0" w:color="000000"/>
              <w:left w:val="single" w:sz="4" w:space="0" w:color="000000"/>
              <w:bottom w:val="single" w:sz="4" w:space="0" w:color="auto"/>
            </w:tcBorders>
            <w:shd w:val="clear" w:color="auto" w:fill="C4BC96" w:themeFill="background2" w:themeFillShade="BF"/>
            <w:vAlign w:val="center"/>
          </w:tcPr>
          <w:p w:rsidR="00556AA2" w:rsidRDefault="00556AA2" w:rsidP="00B4214F">
            <w:pPr>
              <w:pStyle w:val="normalformulaire"/>
              <w:snapToGrid w:val="0"/>
              <w:jc w:val="center"/>
              <w:rPr>
                <w:b/>
                <w:bCs/>
              </w:rPr>
            </w:pPr>
            <w:r>
              <w:rPr>
                <w:b/>
                <w:bCs/>
              </w:rPr>
              <w:t>Financeurs publics sollicités</w:t>
            </w:r>
          </w:p>
        </w:tc>
        <w:tc>
          <w:tcPr>
            <w:tcW w:w="3156"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556AA2" w:rsidRDefault="00556AA2" w:rsidP="00556AA2">
            <w:pPr>
              <w:pStyle w:val="normalformulaire"/>
              <w:snapToGrid w:val="0"/>
              <w:jc w:val="center"/>
              <w:rPr>
                <w:b/>
              </w:rPr>
            </w:pPr>
            <w:r>
              <w:rPr>
                <w:b/>
              </w:rPr>
              <w:t>Compléments</w:t>
            </w:r>
            <w:r>
              <w:t xml:space="preserve"> </w:t>
            </w:r>
            <w:r w:rsidRPr="00A871EF">
              <w:rPr>
                <w:i/>
                <w:vertAlign w:val="superscript"/>
              </w:rPr>
              <w:t>(*)</w:t>
            </w:r>
            <w:r>
              <w:rPr>
                <w:b/>
              </w:rPr>
              <w:t> :</w:t>
            </w:r>
          </w:p>
          <w:p w:rsidR="00556AA2" w:rsidRPr="00ED0A97" w:rsidRDefault="00556AA2" w:rsidP="00556AA2">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auto"/>
            </w:tcBorders>
            <w:shd w:val="clear" w:color="auto" w:fill="C4BC96" w:themeFill="background2" w:themeFillShade="BF"/>
            <w:vAlign w:val="center"/>
          </w:tcPr>
          <w:p w:rsidR="00556AA2" w:rsidRDefault="00556AA2" w:rsidP="00556AA2">
            <w:pPr>
              <w:pStyle w:val="normalformulaire"/>
              <w:snapToGrid w:val="0"/>
              <w:jc w:val="center"/>
              <w:rPr>
                <w:rStyle w:val="Caractredenotedebasdepage"/>
                <w:b/>
              </w:rPr>
            </w:pPr>
            <w:r w:rsidRPr="009C3BEA">
              <w:rPr>
                <w:b/>
              </w:rPr>
              <w:t>Montants</w:t>
            </w:r>
            <w:r w:rsidR="00945465">
              <w:rPr>
                <w:b/>
              </w:rPr>
              <w:t xml:space="preserve"> sollicités </w:t>
            </w:r>
            <w:r>
              <w:rPr>
                <w:b/>
              </w:rPr>
              <w:t>:</w:t>
            </w:r>
          </w:p>
          <w:p w:rsidR="00556AA2" w:rsidRPr="00A9231E" w:rsidRDefault="00556AA2" w:rsidP="00556AA2">
            <w:pPr>
              <w:pStyle w:val="normalformulaire"/>
              <w:snapToGrid w:val="0"/>
              <w:jc w:val="center"/>
              <w:rPr>
                <w:rStyle w:val="Caractredenotedebasdepage"/>
                <w:i/>
              </w:rPr>
            </w:pPr>
            <w:r w:rsidRPr="00A9231E">
              <w:rPr>
                <w:i/>
              </w:rPr>
              <w:t>(en €) </w:t>
            </w:r>
          </w:p>
        </w:tc>
        <w:tc>
          <w:tcPr>
            <w:tcW w:w="1418" w:type="dxa"/>
            <w:tcBorders>
              <w:top w:val="single" w:sz="4" w:space="0" w:color="000000"/>
              <w:left w:val="single" w:sz="4" w:space="0" w:color="000000"/>
              <w:bottom w:val="single" w:sz="4" w:space="0" w:color="auto"/>
            </w:tcBorders>
            <w:shd w:val="clear" w:color="auto" w:fill="C4BC96" w:themeFill="background2" w:themeFillShade="BF"/>
            <w:vAlign w:val="center"/>
          </w:tcPr>
          <w:p w:rsidR="00556AA2" w:rsidRPr="0088277E" w:rsidRDefault="00556AA2" w:rsidP="00556AA2">
            <w:pPr>
              <w:pStyle w:val="normalformulaire"/>
              <w:snapToGrid w:val="0"/>
              <w:jc w:val="center"/>
              <w:rPr>
                <w:b/>
                <w:bCs/>
              </w:rPr>
            </w:pPr>
            <w:r w:rsidRPr="009F4E91">
              <w:rPr>
                <w:b/>
                <w:bCs/>
              </w:rPr>
              <w:t>Sollicité dans le cadre d</w:t>
            </w:r>
            <w:r>
              <w:rPr>
                <w:b/>
                <w:bCs/>
              </w:rPr>
              <w:t xml:space="preserve">’une autre </w:t>
            </w:r>
            <w:r w:rsidRPr="009F4E91">
              <w:rPr>
                <w:b/>
                <w:bCs/>
              </w:rPr>
              <w:t>demande</w:t>
            </w:r>
          </w:p>
        </w:tc>
        <w:tc>
          <w:tcPr>
            <w:tcW w:w="1984"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556AA2" w:rsidRDefault="00556AA2" w:rsidP="00556AA2">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556AA2" w:rsidRDefault="00556AA2" w:rsidP="00556AA2">
            <w:pPr>
              <w:pStyle w:val="normalformulaire"/>
              <w:snapToGrid w:val="0"/>
              <w:jc w:val="center"/>
              <w:rPr>
                <w:b/>
                <w:bCs/>
              </w:rPr>
            </w:pPr>
            <w:r w:rsidRPr="00A9231E">
              <w:rPr>
                <w:i/>
              </w:rPr>
              <w:t>(en €) </w:t>
            </w:r>
          </w:p>
        </w:tc>
      </w:tr>
      <w:tr w:rsidR="00556AA2" w:rsidTr="00EA0639">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556AA2" w:rsidP="00556AA2">
            <w:pPr>
              <w:pStyle w:val="normalformulaire"/>
              <w:snapToGrid w:val="0"/>
              <w:jc w:val="left"/>
            </w:pPr>
            <w:r>
              <w:t>Europe</w:t>
            </w:r>
          </w:p>
        </w:tc>
        <w:tc>
          <w:tcPr>
            <w:tcW w:w="3156" w:type="dxa"/>
            <w:tcBorders>
              <w:top w:val="single" w:sz="4" w:space="0" w:color="auto"/>
              <w:left w:val="single" w:sz="4" w:space="0" w:color="auto"/>
              <w:bottom w:val="single" w:sz="4" w:space="0" w:color="auto"/>
              <w:right w:val="single" w:sz="4" w:space="0" w:color="auto"/>
            </w:tcBorders>
            <w:vAlign w:val="center"/>
          </w:tcPr>
          <w:p w:rsidR="00556AA2" w:rsidRPr="00B4214F" w:rsidRDefault="00556AA2" w:rsidP="00B4214F">
            <w:pPr>
              <w:rPr>
                <w:rFonts w:ascii="Tahoma" w:hAnsi="Tahoma" w:cs="Tahoma"/>
                <w:sz w:val="16"/>
                <w:szCs w:val="16"/>
              </w:rPr>
            </w:pPr>
            <w:r w:rsidRPr="00B4214F">
              <w:rPr>
                <w:rFonts w:ascii="Tahoma" w:hAnsi="Tahoma" w:cs="Tahoma"/>
                <w:sz w:val="16"/>
                <w:szCs w:val="16"/>
              </w:rPr>
              <w:t>FEADER</w:t>
            </w:r>
          </w:p>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831494256"/>
                <w:showingPlcHdr/>
              </w:sdtPr>
              <w:sdtEndPr/>
              <w:sdtContent>
                <w:r w:rsidR="00556AA2"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AA2" w:rsidRPr="009F4E91" w:rsidRDefault="00556AA2" w:rsidP="00556AA2">
            <w:pPr>
              <w:pStyle w:val="normalformulaire"/>
              <w:snapToGrid w:val="0"/>
              <w:jc w:val="center"/>
              <w:rPr>
                <w:rFonts w:ascii="Wingdings" w:hAnsi="Wingdings"/>
                <w:sz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6AA2" w:rsidRDefault="00556AA2" w:rsidP="00556AA2"/>
        </w:tc>
      </w:tr>
      <w:tr w:rsidR="00556AA2" w:rsidTr="00556AA2">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556AA2" w:rsidP="00556AA2">
            <w:pPr>
              <w:pStyle w:val="normalformulaire"/>
              <w:snapToGrid w:val="0"/>
              <w:jc w:val="left"/>
            </w:pPr>
            <w:r>
              <w:t>Conseil régional</w:t>
            </w:r>
          </w:p>
        </w:tc>
        <w:tc>
          <w:tcPr>
            <w:tcW w:w="3156" w:type="dxa"/>
            <w:tcBorders>
              <w:top w:val="single" w:sz="4" w:space="0" w:color="auto"/>
              <w:left w:val="single" w:sz="4" w:space="0" w:color="auto"/>
              <w:bottom w:val="single" w:sz="4" w:space="0" w:color="auto"/>
              <w:right w:val="single" w:sz="4" w:space="0" w:color="auto"/>
            </w:tcBorders>
          </w:tcPr>
          <w:sdt>
            <w:sdtPr>
              <w:id w:val="700983933"/>
            </w:sdtPr>
            <w:sdtEndPr/>
            <w:sdtContent>
              <w:p w:rsidR="006B6903" w:rsidRDefault="006B6903" w:rsidP="006B6903">
                <w:r>
                  <w:t>_______________</w:t>
                </w:r>
              </w:p>
            </w:sdtContent>
          </w:sdt>
          <w:p w:rsidR="00556AA2" w:rsidRDefault="00556AA2" w:rsidP="006B6903"/>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107709904"/>
                <w:showingPlcHdr/>
              </w:sdtPr>
              <w:sdtEndPr/>
              <w:sdtContent>
                <w:r w:rsidR="00556AA2"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556AA2" w:rsidRPr="009F4E91" w:rsidRDefault="007F79C5" w:rsidP="00556AA2">
            <w:pPr>
              <w:pStyle w:val="normalformulaire"/>
              <w:snapToGrid w:val="0"/>
              <w:jc w:val="center"/>
              <w:rPr>
                <w:rFonts w:ascii="Wingdings" w:hAnsi="Wingdings"/>
                <w:sz w:val="18"/>
              </w:rPr>
            </w:pPr>
            <w:sdt>
              <w:sdtPr>
                <w:id w:val="-1763674790"/>
                <w14:checkbox>
                  <w14:checked w14:val="0"/>
                  <w14:checkedState w14:val="2612" w14:font="MS Gothic"/>
                  <w14:uncheckedState w14:val="2610" w14:font="MS Gothic"/>
                </w14:checkbox>
              </w:sdtPr>
              <w:sdtEndPr/>
              <w:sdtContent>
                <w:r w:rsidR="00556AA2">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tcPr>
          <w:p w:rsidR="00556AA2" w:rsidRDefault="007F79C5" w:rsidP="00556AA2">
            <w:sdt>
              <w:sdtPr>
                <w:id w:val="673005258"/>
                <w:showingPlcHdr/>
              </w:sdtPr>
              <w:sdtEndPr/>
              <w:sdtContent>
                <w:r w:rsidR="00556AA2" w:rsidRPr="00FA7AA9">
                  <w:rPr>
                    <w:rFonts w:cs="Tahoma"/>
                  </w:rPr>
                  <w:t>_________</w:t>
                </w:r>
              </w:sdtContent>
            </w:sdt>
          </w:p>
        </w:tc>
      </w:tr>
      <w:tr w:rsidR="00556AA2" w:rsidTr="00556AA2">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556AA2" w:rsidP="00556AA2">
            <w:pPr>
              <w:pStyle w:val="normalformulaire"/>
              <w:snapToGrid w:val="0"/>
              <w:jc w:val="left"/>
            </w:pPr>
            <w:r>
              <w:t>Conseil départemental</w:t>
            </w:r>
          </w:p>
        </w:tc>
        <w:tc>
          <w:tcPr>
            <w:tcW w:w="3156" w:type="dxa"/>
            <w:tcBorders>
              <w:top w:val="single" w:sz="4" w:space="0" w:color="auto"/>
              <w:left w:val="single" w:sz="4" w:space="0" w:color="auto"/>
              <w:bottom w:val="single" w:sz="4" w:space="0" w:color="auto"/>
              <w:right w:val="single" w:sz="4" w:space="0" w:color="auto"/>
            </w:tcBorders>
          </w:tcPr>
          <w:sdt>
            <w:sdtPr>
              <w:id w:val="-34740792"/>
            </w:sdtPr>
            <w:sdtEndPr/>
            <w:sdtContent>
              <w:p w:rsidR="00556AA2" w:rsidRDefault="006B6903" w:rsidP="006B6903">
                <w:r>
                  <w:t>_______________</w:t>
                </w:r>
              </w:p>
            </w:sdtContent>
          </w:sdt>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815153143"/>
                <w:showingPlcHdr/>
              </w:sdtPr>
              <w:sdtEndPr/>
              <w:sdtContent>
                <w:r w:rsidR="00556AA2"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556AA2" w:rsidRPr="009F4E91" w:rsidRDefault="007F79C5" w:rsidP="00556AA2">
            <w:pPr>
              <w:pStyle w:val="normalformulaire"/>
              <w:snapToGrid w:val="0"/>
              <w:jc w:val="center"/>
              <w:rPr>
                <w:rFonts w:ascii="Wingdings" w:hAnsi="Wingdings"/>
                <w:sz w:val="18"/>
              </w:rPr>
            </w:pPr>
            <w:sdt>
              <w:sdtPr>
                <w:id w:val="-2057384664"/>
                <w14:checkbox>
                  <w14:checked w14:val="0"/>
                  <w14:checkedState w14:val="2612" w14:font="MS Gothic"/>
                  <w14:uncheckedState w14:val="2610" w14:font="MS Gothic"/>
                </w14:checkbox>
              </w:sdtPr>
              <w:sdtEndPr/>
              <w:sdtContent>
                <w:r w:rsidR="00556AA2">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tcPr>
          <w:p w:rsidR="00556AA2" w:rsidRDefault="007F79C5" w:rsidP="00556AA2">
            <w:sdt>
              <w:sdtPr>
                <w:id w:val="1250627379"/>
                <w:showingPlcHdr/>
              </w:sdtPr>
              <w:sdtEndPr/>
              <w:sdtContent>
                <w:r w:rsidR="00556AA2" w:rsidRPr="00FA7AA9">
                  <w:rPr>
                    <w:rFonts w:cs="Tahoma"/>
                  </w:rPr>
                  <w:t>_________</w:t>
                </w:r>
              </w:sdtContent>
            </w:sdt>
          </w:p>
        </w:tc>
      </w:tr>
      <w:tr w:rsidR="00556AA2" w:rsidTr="00556AA2">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556AA2" w:rsidP="00556AA2">
            <w:pPr>
              <w:pStyle w:val="normalformulaire"/>
              <w:snapToGrid w:val="0"/>
              <w:jc w:val="left"/>
            </w:pPr>
            <w:r>
              <w:t>Etat</w:t>
            </w:r>
          </w:p>
        </w:tc>
        <w:tc>
          <w:tcPr>
            <w:tcW w:w="3156" w:type="dxa"/>
            <w:tcBorders>
              <w:top w:val="single" w:sz="4" w:space="0" w:color="auto"/>
              <w:left w:val="single" w:sz="4" w:space="0" w:color="auto"/>
              <w:bottom w:val="single" w:sz="4" w:space="0" w:color="auto"/>
              <w:right w:val="single" w:sz="4" w:space="0" w:color="auto"/>
            </w:tcBorders>
          </w:tcPr>
          <w:sdt>
            <w:sdtPr>
              <w:id w:val="1508326413"/>
            </w:sdtPr>
            <w:sdtEndPr/>
            <w:sdtContent>
              <w:p w:rsidR="006B6903" w:rsidRDefault="006B6903" w:rsidP="006B6903">
                <w:r>
                  <w:t>_______________</w:t>
                </w:r>
              </w:p>
            </w:sdtContent>
          </w:sdt>
          <w:p w:rsidR="00556AA2" w:rsidRDefault="00556AA2" w:rsidP="006B6903"/>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1058168740"/>
                <w:showingPlcHdr/>
              </w:sdtPr>
              <w:sdtEndPr/>
              <w:sdtContent>
                <w:r w:rsidR="00556AA2"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556AA2" w:rsidRPr="009F4E91" w:rsidRDefault="007F79C5" w:rsidP="00556AA2">
            <w:pPr>
              <w:pStyle w:val="normalformulaire"/>
              <w:snapToGrid w:val="0"/>
              <w:jc w:val="center"/>
              <w:rPr>
                <w:rFonts w:ascii="Wingdings" w:hAnsi="Wingdings"/>
                <w:sz w:val="18"/>
              </w:rPr>
            </w:pPr>
            <w:sdt>
              <w:sdtPr>
                <w:id w:val="-380163493"/>
                <w14:checkbox>
                  <w14:checked w14:val="0"/>
                  <w14:checkedState w14:val="2612" w14:font="MS Gothic"/>
                  <w14:uncheckedState w14:val="2610" w14:font="MS Gothic"/>
                </w14:checkbox>
              </w:sdtPr>
              <w:sdtEndPr/>
              <w:sdtContent>
                <w:r w:rsidR="00556AA2" w:rsidRPr="009F4E91">
                  <w:rPr>
                    <w:rFonts w:ascii="MS Gothic" w:eastAsia="MS Gothic" w:hAnsi="MS Gothic"/>
                  </w:rPr>
                  <w:t>☐</w:t>
                </w:r>
              </w:sdtContent>
            </w:sdt>
          </w:p>
        </w:tc>
        <w:tc>
          <w:tcPr>
            <w:tcW w:w="1984" w:type="dxa"/>
            <w:tcBorders>
              <w:top w:val="single" w:sz="4" w:space="0" w:color="auto"/>
              <w:left w:val="single" w:sz="4" w:space="0" w:color="auto"/>
              <w:bottom w:val="single" w:sz="4" w:space="0" w:color="auto"/>
              <w:right w:val="single" w:sz="4" w:space="0" w:color="auto"/>
            </w:tcBorders>
          </w:tcPr>
          <w:p w:rsidR="00556AA2" w:rsidRDefault="007F79C5" w:rsidP="00556AA2">
            <w:sdt>
              <w:sdtPr>
                <w:id w:val="-762384458"/>
                <w:showingPlcHdr/>
              </w:sdtPr>
              <w:sdtEndPr/>
              <w:sdtContent>
                <w:r w:rsidR="00556AA2" w:rsidRPr="00FA7AA9">
                  <w:rPr>
                    <w:rFonts w:cs="Tahoma"/>
                  </w:rPr>
                  <w:t>_________</w:t>
                </w:r>
              </w:sdtContent>
            </w:sdt>
          </w:p>
        </w:tc>
      </w:tr>
      <w:tr w:rsidR="00EA6730" w:rsidTr="00556AA2">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A6730" w:rsidRDefault="00EA6730" w:rsidP="00556AA2">
            <w:pPr>
              <w:pStyle w:val="normalformulaire"/>
              <w:snapToGrid w:val="0"/>
              <w:jc w:val="left"/>
            </w:pPr>
            <w:r>
              <w:t>Commune</w:t>
            </w:r>
          </w:p>
        </w:tc>
        <w:tc>
          <w:tcPr>
            <w:tcW w:w="3156" w:type="dxa"/>
            <w:tcBorders>
              <w:top w:val="single" w:sz="4" w:space="0" w:color="auto"/>
              <w:left w:val="single" w:sz="4" w:space="0" w:color="auto"/>
              <w:bottom w:val="single" w:sz="4" w:space="0" w:color="auto"/>
              <w:right w:val="single" w:sz="4" w:space="0" w:color="auto"/>
            </w:tcBorders>
          </w:tcPr>
          <w:sdt>
            <w:sdtPr>
              <w:id w:val="635528852"/>
            </w:sdtPr>
            <w:sdtEndPr/>
            <w:sdtContent>
              <w:p w:rsidR="006B6903" w:rsidRDefault="006B6903" w:rsidP="006B6903">
                <w:r>
                  <w:t>_______________</w:t>
                </w:r>
              </w:p>
            </w:sdtContent>
          </w:sdt>
          <w:p w:rsidR="00EA6730" w:rsidRDefault="00EA6730" w:rsidP="006B6903"/>
        </w:tc>
        <w:tc>
          <w:tcPr>
            <w:tcW w:w="1701" w:type="dxa"/>
            <w:tcBorders>
              <w:top w:val="single" w:sz="4" w:space="0" w:color="auto"/>
              <w:left w:val="single" w:sz="4" w:space="0" w:color="auto"/>
              <w:bottom w:val="single" w:sz="4" w:space="0" w:color="auto"/>
              <w:right w:val="single" w:sz="4" w:space="0" w:color="auto"/>
            </w:tcBorders>
          </w:tcPr>
          <w:p w:rsidR="00EA6730" w:rsidRDefault="007F79C5" w:rsidP="006B6903">
            <w:sdt>
              <w:sdtPr>
                <w:id w:val="-1405600519"/>
                <w:showingPlcHdr/>
              </w:sdtPr>
              <w:sdtEndPr/>
              <w:sdtContent>
                <w:r w:rsidR="00EA6730"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EA6730" w:rsidRPr="009F4E91" w:rsidRDefault="007F79C5" w:rsidP="006B6903">
            <w:pPr>
              <w:pStyle w:val="normalformulaire"/>
              <w:snapToGrid w:val="0"/>
              <w:jc w:val="center"/>
              <w:rPr>
                <w:rFonts w:ascii="Wingdings" w:hAnsi="Wingdings"/>
                <w:sz w:val="18"/>
              </w:rPr>
            </w:pPr>
            <w:sdt>
              <w:sdtPr>
                <w:id w:val="1641621925"/>
                <w14:checkbox>
                  <w14:checked w14:val="0"/>
                  <w14:checkedState w14:val="2612" w14:font="MS Gothic"/>
                  <w14:uncheckedState w14:val="2610" w14:font="MS Gothic"/>
                </w14:checkbox>
              </w:sdtPr>
              <w:sdtEndPr/>
              <w:sdtContent>
                <w:r w:rsidR="00EA6730">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tcPr>
          <w:p w:rsidR="00EA6730" w:rsidRDefault="007F79C5" w:rsidP="006B6903">
            <w:sdt>
              <w:sdtPr>
                <w:id w:val="-113527400"/>
                <w:showingPlcHdr/>
              </w:sdtPr>
              <w:sdtEndPr/>
              <w:sdtContent>
                <w:r w:rsidR="00EA6730" w:rsidRPr="00FA7AA9">
                  <w:rPr>
                    <w:rFonts w:cs="Tahoma"/>
                  </w:rPr>
                  <w:t>_________</w:t>
                </w:r>
              </w:sdtContent>
            </w:sdt>
          </w:p>
        </w:tc>
      </w:tr>
      <w:tr w:rsidR="00556AA2" w:rsidTr="00556AA2">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556AA2" w:rsidP="00556AA2">
            <w:pPr>
              <w:pStyle w:val="normalformulaire"/>
              <w:snapToGrid w:val="0"/>
              <w:jc w:val="left"/>
            </w:pPr>
            <w:r>
              <w:t>Autre financeur public</w:t>
            </w:r>
          </w:p>
        </w:tc>
        <w:tc>
          <w:tcPr>
            <w:tcW w:w="3156" w:type="dxa"/>
            <w:tcBorders>
              <w:top w:val="single" w:sz="4" w:space="0" w:color="auto"/>
              <w:left w:val="single" w:sz="4" w:space="0" w:color="auto"/>
              <w:bottom w:val="single" w:sz="4" w:space="0" w:color="auto"/>
              <w:right w:val="single" w:sz="4" w:space="0" w:color="auto"/>
            </w:tcBorders>
          </w:tcPr>
          <w:sdt>
            <w:sdtPr>
              <w:id w:val="-1570730688"/>
            </w:sdtPr>
            <w:sdtEndPr/>
            <w:sdtContent>
              <w:p w:rsidR="006B6903" w:rsidRDefault="006B6903" w:rsidP="006B6903">
                <w:r>
                  <w:t>_______________</w:t>
                </w:r>
              </w:p>
            </w:sdtContent>
          </w:sdt>
          <w:p w:rsidR="00556AA2" w:rsidRDefault="00556AA2" w:rsidP="006B6903"/>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1169565565"/>
                <w:showingPlcHdr/>
              </w:sdtPr>
              <w:sdtEndPr/>
              <w:sdtContent>
                <w:r w:rsidR="00556AA2"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556AA2" w:rsidRPr="009F4E91" w:rsidRDefault="007F79C5" w:rsidP="00556AA2">
            <w:pPr>
              <w:pStyle w:val="normalformulaire"/>
              <w:snapToGrid w:val="0"/>
              <w:jc w:val="center"/>
              <w:rPr>
                <w:rFonts w:ascii="Wingdings" w:hAnsi="Wingdings"/>
                <w:sz w:val="18"/>
              </w:rPr>
            </w:pPr>
            <w:sdt>
              <w:sdtPr>
                <w:id w:val="-1958861924"/>
                <w14:checkbox>
                  <w14:checked w14:val="0"/>
                  <w14:checkedState w14:val="2612" w14:font="MS Gothic"/>
                  <w14:uncheckedState w14:val="2610" w14:font="MS Gothic"/>
                </w14:checkbox>
              </w:sdtPr>
              <w:sdtEndPr/>
              <w:sdtContent>
                <w:r w:rsidR="00556AA2">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tcPr>
          <w:p w:rsidR="00556AA2" w:rsidRDefault="007F79C5" w:rsidP="00556AA2">
            <w:sdt>
              <w:sdtPr>
                <w:id w:val="-1992932125"/>
                <w:showingPlcHdr/>
              </w:sdtPr>
              <w:sdtEndPr/>
              <w:sdtContent>
                <w:r w:rsidR="00556AA2" w:rsidRPr="00FA7AA9">
                  <w:rPr>
                    <w:rFonts w:cs="Tahoma"/>
                  </w:rPr>
                  <w:t>_________</w:t>
                </w:r>
              </w:sdtContent>
            </w:sdt>
          </w:p>
        </w:tc>
      </w:tr>
      <w:tr w:rsidR="00945465" w:rsidTr="00945465">
        <w:trPr>
          <w:trHeight w:val="340"/>
        </w:trPr>
        <w:tc>
          <w:tcPr>
            <w:tcW w:w="5599"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45465" w:rsidRPr="00945465" w:rsidRDefault="00945465" w:rsidP="00881EF2">
            <w:pPr>
              <w:rPr>
                <w:rFonts w:ascii="Tahoma" w:hAnsi="Tahoma" w:cs="Tahoma"/>
                <w:sz w:val="16"/>
                <w:szCs w:val="16"/>
              </w:rPr>
            </w:pPr>
            <w:r w:rsidRPr="00945465">
              <w:rPr>
                <w:rFonts w:ascii="Tahoma" w:hAnsi="Tahoma" w:cs="Tahoma"/>
                <w:sz w:val="16"/>
                <w:szCs w:val="16"/>
              </w:rPr>
              <w:t>Sou</w:t>
            </w:r>
            <w:r>
              <w:rPr>
                <w:rFonts w:ascii="Tahoma" w:hAnsi="Tahoma" w:cs="Tahoma"/>
                <w:sz w:val="16"/>
                <w:szCs w:val="16"/>
              </w:rPr>
              <w:t>s-total financeurs publics</w:t>
            </w:r>
          </w:p>
        </w:tc>
        <w:tc>
          <w:tcPr>
            <w:tcW w:w="1701" w:type="dxa"/>
            <w:tcBorders>
              <w:top w:val="single" w:sz="4" w:space="0" w:color="auto"/>
              <w:left w:val="single" w:sz="4" w:space="0" w:color="auto"/>
              <w:bottom w:val="single" w:sz="4" w:space="0" w:color="auto"/>
              <w:right w:val="single" w:sz="4" w:space="0" w:color="auto"/>
            </w:tcBorders>
          </w:tcPr>
          <w:p w:rsidR="00945465" w:rsidRDefault="007F79C5" w:rsidP="00556AA2">
            <w:sdt>
              <w:sdtPr>
                <w:id w:val="-1848241280"/>
                <w:showingPlcHdr/>
              </w:sdtPr>
              <w:sdtEndPr/>
              <w:sdtContent>
                <w:r w:rsidR="00945465" w:rsidRPr="007A03C3">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465" w:rsidRDefault="00945465" w:rsidP="00556AA2">
            <w:pPr>
              <w:pStyle w:val="normalformulaire"/>
              <w:snapToGrid w:val="0"/>
              <w:jc w:val="cente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5465" w:rsidRDefault="00945465" w:rsidP="00556AA2"/>
        </w:tc>
      </w:tr>
      <w:tr w:rsidR="00556AA2" w:rsidTr="00556AA2">
        <w:trPr>
          <w:trHeight w:val="145"/>
        </w:trPr>
        <w:tc>
          <w:tcPr>
            <w:tcW w:w="10702" w:type="dxa"/>
            <w:gridSpan w:val="6"/>
            <w:vAlign w:val="center"/>
          </w:tcPr>
          <w:p w:rsidR="00556AA2" w:rsidRDefault="00556AA2" w:rsidP="00556AA2">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w:t>
            </w:r>
            <w:r w:rsidR="00945465">
              <w:rPr>
                <w:rFonts w:cs="Tahoma"/>
                <w:i/>
                <w:sz w:val="14"/>
                <w:szCs w:val="14"/>
              </w:rPr>
              <w:t xml:space="preserve"> ou France Agrimer pour l’Etat</w:t>
            </w:r>
            <w:r w:rsidRPr="002A210E">
              <w:rPr>
                <w:rFonts w:cs="Tahoma"/>
                <w:i/>
                <w:sz w:val="14"/>
                <w:szCs w:val="14"/>
              </w:rPr>
              <w:t>, région...), et toute indication sur le financement (fonds concerné...)</w:t>
            </w:r>
            <w:r w:rsidR="00F441C6">
              <w:rPr>
                <w:rFonts w:cs="Tahoma"/>
                <w:i/>
                <w:sz w:val="14"/>
                <w:szCs w:val="14"/>
              </w:rPr>
              <w:t xml:space="preserve">. Indiquer </w:t>
            </w:r>
            <w:r w:rsidR="00EA0639">
              <w:rPr>
                <w:rFonts w:cs="Tahoma"/>
                <w:i/>
                <w:sz w:val="14"/>
                <w:szCs w:val="14"/>
              </w:rPr>
              <w:t>impérativement</w:t>
            </w:r>
            <w:r w:rsidR="00F441C6">
              <w:rPr>
                <w:rFonts w:cs="Tahoma"/>
                <w:i/>
                <w:sz w:val="14"/>
                <w:szCs w:val="14"/>
              </w:rPr>
              <w:t xml:space="preserve"> le code du dispositif d’aide si une aide est sollicitée auprès de FranceAgriMer.</w:t>
            </w:r>
          </w:p>
          <w:p w:rsidR="00556AA2" w:rsidRDefault="00556AA2" w:rsidP="00556AA2">
            <w:pPr>
              <w:pStyle w:val="normalformulaire"/>
              <w:snapToGrid w:val="0"/>
              <w:rPr>
                <w:sz w:val="18"/>
              </w:rPr>
            </w:pPr>
            <w:r>
              <w:rPr>
                <w:rFonts w:cs="Tahoma"/>
                <w:i/>
                <w:sz w:val="14"/>
                <w:szCs w:val="14"/>
              </w:rPr>
              <w:t>(**)  Si l’aide n’a pas encore été attribuée, il est impératif de fournir la décision attributive au plus tôt pour que le service instructeur puisse instruire votre demande.</w:t>
            </w:r>
          </w:p>
        </w:tc>
      </w:tr>
      <w:tr w:rsidR="00B4214F" w:rsidTr="00B4214F">
        <w:trPr>
          <w:trHeight w:val="340"/>
        </w:trPr>
        <w:tc>
          <w:tcPr>
            <w:tcW w:w="24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4214F" w:rsidRPr="00B4214F" w:rsidRDefault="00B4214F" w:rsidP="00B4214F">
            <w:pPr>
              <w:pStyle w:val="normalformulaire"/>
              <w:snapToGrid w:val="0"/>
              <w:jc w:val="center"/>
              <w:rPr>
                <w:b/>
              </w:rPr>
            </w:pPr>
            <w:r w:rsidRPr="00B4214F">
              <w:rPr>
                <w:b/>
              </w:rPr>
              <w:t>Ressources hors financeurs publics</w:t>
            </w:r>
          </w:p>
        </w:tc>
        <w:tc>
          <w:tcPr>
            <w:tcW w:w="316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4214F" w:rsidRPr="00B4214F" w:rsidRDefault="00B4214F" w:rsidP="00B4214F">
            <w:pPr>
              <w:pStyle w:val="normalformulaire"/>
              <w:snapToGrid w:val="0"/>
              <w:jc w:val="center"/>
              <w:rPr>
                <w:b/>
              </w:rPr>
            </w:pPr>
            <w:r w:rsidRPr="00B4214F">
              <w:rPr>
                <w:b/>
              </w:rPr>
              <w:t>Compléments</w:t>
            </w: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4214F" w:rsidRPr="00B4214F" w:rsidRDefault="00B4214F" w:rsidP="00B4214F">
            <w:pPr>
              <w:pStyle w:val="normalformulaire"/>
              <w:snapToGrid w:val="0"/>
              <w:jc w:val="center"/>
              <w:rPr>
                <w:b/>
              </w:rPr>
            </w:pPr>
            <w:r w:rsidRPr="00B4214F">
              <w:rPr>
                <w:b/>
              </w:rPr>
              <w:t>Montants sollicités</w:t>
            </w:r>
          </w:p>
        </w:tc>
        <w:tc>
          <w:tcPr>
            <w:tcW w:w="141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4214F" w:rsidRDefault="00B4214F" w:rsidP="006B6903">
            <w:pPr>
              <w:pStyle w:val="normalformulaire"/>
              <w:snapToGrid w:val="0"/>
              <w:jc w:val="center"/>
              <w:rPr>
                <w:rStyle w:val="Caractredenotedebasdepage"/>
                <w:b/>
              </w:rPr>
            </w:pPr>
            <w:r>
              <w:rPr>
                <w:b/>
              </w:rPr>
              <w:t>Obtenu :</w:t>
            </w:r>
          </w:p>
          <w:p w:rsidR="00B4214F" w:rsidRDefault="00B4214F" w:rsidP="006B6903">
            <w:pPr>
              <w:pStyle w:val="normalformulaire"/>
              <w:snapToGrid w:val="0"/>
              <w:jc w:val="center"/>
              <w:rPr>
                <w:b/>
                <w:bCs/>
              </w:rPr>
            </w:pPr>
            <w:r w:rsidRPr="00A9231E">
              <w:rPr>
                <w:i/>
              </w:rPr>
              <w:t>(en €)</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4214F" w:rsidRDefault="00B4214F" w:rsidP="006B6903">
            <w:pPr>
              <w:pStyle w:val="normalformulaire"/>
              <w:snapToGrid w:val="0"/>
              <w:jc w:val="center"/>
              <w:rPr>
                <w:rStyle w:val="Caractredenotedebasdepage"/>
                <w:b/>
              </w:rPr>
            </w:pPr>
            <w:r>
              <w:rPr>
                <w:b/>
              </w:rPr>
              <w:t>Montant obtenu :</w:t>
            </w:r>
          </w:p>
          <w:p w:rsidR="00B4214F" w:rsidRDefault="00B4214F" w:rsidP="006B6903">
            <w:pPr>
              <w:pStyle w:val="normalformulaire"/>
              <w:snapToGrid w:val="0"/>
              <w:jc w:val="center"/>
              <w:rPr>
                <w:b/>
                <w:bCs/>
              </w:rPr>
            </w:pPr>
            <w:r w:rsidRPr="00A9231E">
              <w:rPr>
                <w:i/>
              </w:rPr>
              <w:t>(en €)</w:t>
            </w:r>
          </w:p>
        </w:tc>
      </w:tr>
      <w:tr w:rsidR="00556AA2"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881EF2" w:rsidP="00556AA2">
            <w:pPr>
              <w:pStyle w:val="normalformulaire"/>
              <w:snapToGrid w:val="0"/>
              <w:jc w:val="left"/>
            </w:pPr>
            <w:r>
              <w:t>Emprunt</w:t>
            </w:r>
            <w:r w:rsidR="00556AA2">
              <w:t xml:space="preserve"> </w:t>
            </w:r>
            <w:r w:rsidR="00556AA2" w:rsidRPr="00A871EF">
              <w:rPr>
                <w:vertAlign w:val="superscript"/>
              </w:rPr>
              <w:t>(*)</w:t>
            </w:r>
          </w:p>
        </w:tc>
        <w:tc>
          <w:tcPr>
            <w:tcW w:w="3156" w:type="dxa"/>
            <w:tcBorders>
              <w:top w:val="single" w:sz="4" w:space="0" w:color="auto"/>
              <w:left w:val="single" w:sz="4" w:space="0" w:color="auto"/>
              <w:bottom w:val="single" w:sz="4" w:space="0" w:color="auto"/>
              <w:right w:val="single" w:sz="4" w:space="0" w:color="auto"/>
            </w:tcBorders>
            <w:vAlign w:val="center"/>
          </w:tcPr>
          <w:p w:rsidR="00556AA2" w:rsidRDefault="007F79C5" w:rsidP="00556AA2">
            <w:pPr>
              <w:pStyle w:val="normalformulaire"/>
              <w:snapToGrid w:val="0"/>
              <w:jc w:val="center"/>
            </w:pPr>
            <w:sdt>
              <w:sdtPr>
                <w:id w:val="2117485038"/>
                <w:showingPlcHdr/>
              </w:sdtPr>
              <w:sdtEndPr/>
              <w:sdtContent>
                <w:r w:rsidR="00556AA2">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556AA2" w:rsidRDefault="007F79C5" w:rsidP="00556AA2">
            <w:sdt>
              <w:sdtPr>
                <w:id w:val="476123746"/>
                <w:showingPlcHdr/>
              </w:sdtPr>
              <w:sdtEndPr/>
              <w:sdtContent>
                <w:r w:rsidR="00556AA2">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556AA2" w:rsidRDefault="007F79C5" w:rsidP="00B2666C">
            <w:pPr>
              <w:pStyle w:val="normalformulaire"/>
              <w:snapToGrid w:val="0"/>
              <w:jc w:val="center"/>
            </w:pPr>
            <w:sdt>
              <w:sdtPr>
                <w:id w:val="-1483620418"/>
                <w14:checkbox>
                  <w14:checked w14:val="0"/>
                  <w14:checkedState w14:val="2612" w14:font="MS Gothic"/>
                  <w14:uncheckedState w14:val="2610" w14:font="MS Gothic"/>
                </w14:checkbox>
              </w:sdtPr>
              <w:sdtEndPr/>
              <w:sdtContent>
                <w:r w:rsidR="00B2666C">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556AA2" w:rsidRDefault="007F79C5" w:rsidP="00556AA2">
            <w:pPr>
              <w:pStyle w:val="normalformulaire"/>
              <w:snapToGrid w:val="0"/>
              <w:jc w:val="center"/>
            </w:pPr>
            <w:sdt>
              <w:sdtPr>
                <w:id w:val="1803418150"/>
                <w:showingPlcHdr/>
              </w:sdtPr>
              <w:sdtEndPr/>
              <w:sdtContent>
                <w:r w:rsidR="00556AA2">
                  <w:rPr>
                    <w:rFonts w:cs="Tahoma"/>
                  </w:rPr>
                  <w:t>_________</w:t>
                </w:r>
              </w:sdtContent>
            </w:sdt>
          </w:p>
        </w:tc>
      </w:tr>
      <w:tr w:rsidR="00945465"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45465" w:rsidRDefault="00945465" w:rsidP="00556AA2">
            <w:pPr>
              <w:pStyle w:val="normalformulaire"/>
              <w:snapToGrid w:val="0"/>
              <w:jc w:val="left"/>
            </w:pPr>
            <w:r>
              <w:t xml:space="preserve">Emprunt </w:t>
            </w:r>
            <w:r w:rsidRPr="00A871EF">
              <w:rPr>
                <w:vertAlign w:val="superscript"/>
              </w:rPr>
              <w:t>(*)</w:t>
            </w:r>
          </w:p>
        </w:tc>
        <w:tc>
          <w:tcPr>
            <w:tcW w:w="3156" w:type="dxa"/>
            <w:tcBorders>
              <w:top w:val="single" w:sz="4" w:space="0" w:color="auto"/>
              <w:left w:val="single" w:sz="4" w:space="0" w:color="auto"/>
              <w:bottom w:val="single" w:sz="4" w:space="0" w:color="auto"/>
              <w:right w:val="single" w:sz="4" w:space="0" w:color="auto"/>
            </w:tcBorders>
            <w:vAlign w:val="center"/>
          </w:tcPr>
          <w:p w:rsidR="00945465" w:rsidRDefault="007F79C5" w:rsidP="00556AA2">
            <w:pPr>
              <w:pStyle w:val="normalformulaire"/>
              <w:snapToGrid w:val="0"/>
              <w:jc w:val="center"/>
            </w:pPr>
            <w:sdt>
              <w:sdtPr>
                <w:id w:val="-895896558"/>
                <w:showingPlcHdr/>
              </w:sdtPr>
              <w:sdtEndPr/>
              <w:sdtContent>
                <w:r w:rsidR="00945465">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945465" w:rsidRDefault="007F79C5" w:rsidP="00556AA2">
            <w:sdt>
              <w:sdtPr>
                <w:id w:val="-1016232600"/>
                <w:showingPlcHdr/>
              </w:sdtPr>
              <w:sdtEndPr/>
              <w:sdtContent>
                <w:r w:rsidR="00945465">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945465" w:rsidRDefault="007F79C5" w:rsidP="00B2666C">
            <w:pPr>
              <w:pStyle w:val="normalformulaire"/>
              <w:snapToGrid w:val="0"/>
              <w:jc w:val="center"/>
            </w:pPr>
            <w:sdt>
              <w:sdtPr>
                <w:id w:val="794572255"/>
                <w14:checkbox>
                  <w14:checked w14:val="0"/>
                  <w14:checkedState w14:val="2612" w14:font="MS Gothic"/>
                  <w14:uncheckedState w14:val="2610" w14:font="MS Gothic"/>
                </w14:checkbox>
              </w:sdtPr>
              <w:sdtEndPr/>
              <w:sdtContent>
                <w:r w:rsidR="00B2666C">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945465" w:rsidRDefault="007F79C5" w:rsidP="00556AA2">
            <w:pPr>
              <w:pStyle w:val="normalformulaire"/>
              <w:snapToGrid w:val="0"/>
              <w:jc w:val="center"/>
            </w:pPr>
            <w:sdt>
              <w:sdtPr>
                <w:id w:val="34630259"/>
                <w:showingPlcHdr/>
              </w:sdtPr>
              <w:sdtEndPr/>
              <w:sdtContent>
                <w:r w:rsidR="00B2666C">
                  <w:rPr>
                    <w:rFonts w:cs="Tahoma"/>
                  </w:rPr>
                  <w:t>_________</w:t>
                </w:r>
              </w:sdtContent>
            </w:sdt>
          </w:p>
        </w:tc>
      </w:tr>
      <w:tr w:rsidR="006F6611"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556AA2">
            <w:pPr>
              <w:pStyle w:val="normalformulaire"/>
              <w:snapToGrid w:val="0"/>
              <w:jc w:val="left"/>
            </w:pPr>
            <w:r>
              <w:t>Avance remboursable</w:t>
            </w:r>
          </w:p>
        </w:tc>
        <w:tc>
          <w:tcPr>
            <w:tcW w:w="3156" w:type="dxa"/>
            <w:tcBorders>
              <w:top w:val="single" w:sz="4" w:space="0" w:color="auto"/>
              <w:left w:val="single" w:sz="4" w:space="0" w:color="auto"/>
              <w:bottom w:val="single" w:sz="4" w:space="0" w:color="auto"/>
              <w:right w:val="single" w:sz="4" w:space="0" w:color="auto"/>
            </w:tcBorders>
            <w:vAlign w:val="center"/>
          </w:tcPr>
          <w:p w:rsidR="006F6611" w:rsidRDefault="007F79C5" w:rsidP="00022823">
            <w:pPr>
              <w:pStyle w:val="normalformulaire"/>
              <w:snapToGrid w:val="0"/>
              <w:jc w:val="center"/>
            </w:pPr>
            <w:sdt>
              <w:sdtPr>
                <w:id w:val="-2058852626"/>
                <w:showingPlcHdr/>
              </w:sdtPr>
              <w:sdtEndPr/>
              <w:sdtContent>
                <w:r w:rsidR="006F6611">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6F6611" w:rsidRDefault="007F79C5" w:rsidP="00022823">
            <w:sdt>
              <w:sdtPr>
                <w:id w:val="99000167"/>
                <w:showingPlcHdr/>
              </w:sdtPr>
              <w:sdtEndPr/>
              <w:sdtContent>
                <w:r w:rsidR="006F6611">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6F6611" w:rsidRDefault="007F79C5" w:rsidP="00022823">
            <w:pPr>
              <w:pStyle w:val="normalformulaire"/>
              <w:snapToGrid w:val="0"/>
              <w:jc w:val="center"/>
            </w:pPr>
            <w:sdt>
              <w:sdtPr>
                <w:id w:val="-1104726768"/>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6F6611" w:rsidRDefault="007F79C5" w:rsidP="00022823">
            <w:pPr>
              <w:pStyle w:val="normalformulaire"/>
              <w:snapToGrid w:val="0"/>
              <w:jc w:val="center"/>
            </w:pPr>
            <w:sdt>
              <w:sdtPr>
                <w:id w:val="101081866"/>
                <w:showingPlcHdr/>
              </w:sdtPr>
              <w:sdtEndPr/>
              <w:sdtContent>
                <w:r w:rsidR="006F6611">
                  <w:rPr>
                    <w:rFonts w:cs="Tahoma"/>
                  </w:rPr>
                  <w:t>_________</w:t>
                </w:r>
              </w:sdtContent>
            </w:sdt>
          </w:p>
        </w:tc>
      </w:tr>
      <w:tr w:rsidR="00945465"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45465" w:rsidRDefault="00945465" w:rsidP="00556AA2">
            <w:pPr>
              <w:pStyle w:val="normalformulaire"/>
              <w:snapToGrid w:val="0"/>
              <w:jc w:val="left"/>
            </w:pPr>
            <w:r>
              <w:t>Crédit-bail</w:t>
            </w:r>
          </w:p>
        </w:tc>
        <w:tc>
          <w:tcPr>
            <w:tcW w:w="3156" w:type="dxa"/>
            <w:tcBorders>
              <w:top w:val="single" w:sz="4" w:space="0" w:color="auto"/>
              <w:left w:val="single" w:sz="4" w:space="0" w:color="auto"/>
              <w:bottom w:val="single" w:sz="4" w:space="0" w:color="auto"/>
              <w:right w:val="single" w:sz="4" w:space="0" w:color="auto"/>
            </w:tcBorders>
            <w:vAlign w:val="center"/>
          </w:tcPr>
          <w:p w:rsidR="00945465" w:rsidRDefault="007F79C5" w:rsidP="00556AA2">
            <w:pPr>
              <w:pStyle w:val="normalformulaire"/>
              <w:snapToGrid w:val="0"/>
              <w:jc w:val="center"/>
            </w:pPr>
            <w:sdt>
              <w:sdtPr>
                <w:id w:val="-1496710399"/>
                <w:showingPlcHdr/>
              </w:sdtPr>
              <w:sdtEndPr/>
              <w:sdtContent>
                <w:r w:rsidR="00EA6730">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945465" w:rsidRDefault="007F79C5" w:rsidP="00556AA2">
            <w:sdt>
              <w:sdtPr>
                <w:id w:val="2101600770"/>
                <w:showingPlcHdr/>
              </w:sdtPr>
              <w:sdtEndPr/>
              <w:sdtContent>
                <w:r w:rsidR="00B2666C">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945465" w:rsidRDefault="007F79C5" w:rsidP="00B2666C">
            <w:pPr>
              <w:pStyle w:val="normalformulaire"/>
              <w:snapToGrid w:val="0"/>
              <w:jc w:val="center"/>
            </w:pPr>
            <w:sdt>
              <w:sdtPr>
                <w:id w:val="4719511"/>
                <w14:checkbox>
                  <w14:checked w14:val="0"/>
                  <w14:checkedState w14:val="2612" w14:font="MS Gothic"/>
                  <w14:uncheckedState w14:val="2610" w14:font="MS Gothic"/>
                </w14:checkbox>
              </w:sdtPr>
              <w:sdtEndPr/>
              <w:sdtContent>
                <w:r w:rsidR="00B2666C">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945465" w:rsidRDefault="007F79C5" w:rsidP="00556AA2">
            <w:pPr>
              <w:pStyle w:val="normalformulaire"/>
              <w:snapToGrid w:val="0"/>
              <w:jc w:val="center"/>
            </w:pPr>
            <w:sdt>
              <w:sdtPr>
                <w:id w:val="673835851"/>
                <w:showingPlcHdr/>
              </w:sdtPr>
              <w:sdtEndPr/>
              <w:sdtContent>
                <w:r w:rsidR="00B2666C">
                  <w:rPr>
                    <w:rFonts w:cs="Tahoma"/>
                  </w:rPr>
                  <w:t>_________</w:t>
                </w:r>
              </w:sdtContent>
            </w:sdt>
          </w:p>
        </w:tc>
      </w:tr>
      <w:tr w:rsidR="00B2666C"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2666C" w:rsidRDefault="00B2666C" w:rsidP="00556AA2">
            <w:pPr>
              <w:pStyle w:val="normalformulaire"/>
              <w:snapToGrid w:val="0"/>
              <w:jc w:val="left"/>
            </w:pPr>
            <w:r>
              <w:t>Financement par la BPI</w:t>
            </w:r>
          </w:p>
        </w:tc>
        <w:tc>
          <w:tcPr>
            <w:tcW w:w="3156" w:type="dxa"/>
            <w:tcBorders>
              <w:top w:val="single" w:sz="4" w:space="0" w:color="auto"/>
              <w:left w:val="single" w:sz="4" w:space="0" w:color="auto"/>
              <w:bottom w:val="single" w:sz="4" w:space="0" w:color="auto"/>
              <w:right w:val="single" w:sz="4" w:space="0" w:color="auto"/>
            </w:tcBorders>
            <w:vAlign w:val="center"/>
          </w:tcPr>
          <w:p w:rsidR="00B2666C" w:rsidRDefault="007F79C5" w:rsidP="00556AA2">
            <w:pPr>
              <w:pStyle w:val="normalformulaire"/>
              <w:snapToGrid w:val="0"/>
              <w:jc w:val="center"/>
            </w:pPr>
            <w:sdt>
              <w:sdtPr>
                <w:id w:val="740606480"/>
                <w:showingPlcHdr/>
              </w:sdtPr>
              <w:sdtEndPr/>
              <w:sdtContent>
                <w:r w:rsidR="00B2666C">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B2666C" w:rsidRDefault="007F79C5" w:rsidP="00556AA2">
            <w:sdt>
              <w:sdtPr>
                <w:id w:val="145634395"/>
                <w:showingPlcHdr/>
              </w:sdtPr>
              <w:sdtEndPr/>
              <w:sdtContent>
                <w:r w:rsidR="00B4214F">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B2666C" w:rsidRDefault="007F79C5" w:rsidP="00B2666C">
            <w:pPr>
              <w:pStyle w:val="normalformulaire"/>
              <w:snapToGrid w:val="0"/>
              <w:jc w:val="center"/>
            </w:pPr>
            <w:sdt>
              <w:sdtPr>
                <w:id w:val="-165019830"/>
                <w14:checkbox>
                  <w14:checked w14:val="0"/>
                  <w14:checkedState w14:val="2612" w14:font="MS Gothic"/>
                  <w14:uncheckedState w14:val="2610" w14:font="MS Gothic"/>
                </w14:checkbox>
              </w:sdtPr>
              <w:sdtEndPr/>
              <w:sdtContent>
                <w:r w:rsidR="00B2666C">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B2666C" w:rsidRDefault="007F79C5" w:rsidP="00556AA2">
            <w:pPr>
              <w:pStyle w:val="normalformulaire"/>
              <w:snapToGrid w:val="0"/>
              <w:jc w:val="center"/>
            </w:pPr>
            <w:sdt>
              <w:sdtPr>
                <w:id w:val="269280895"/>
                <w:showingPlcHdr/>
              </w:sdtPr>
              <w:sdtEndPr/>
              <w:sdtContent>
                <w:r w:rsidR="00B2666C">
                  <w:rPr>
                    <w:rFonts w:cs="Tahoma"/>
                  </w:rPr>
                  <w:t>_________</w:t>
                </w:r>
              </w:sdtContent>
            </w:sdt>
          </w:p>
        </w:tc>
      </w:tr>
      <w:tr w:rsidR="00B2666C" w:rsidTr="00B2666C">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2666C" w:rsidRDefault="00B2666C" w:rsidP="00556AA2">
            <w:pPr>
              <w:pStyle w:val="normalformulaire"/>
              <w:snapToGrid w:val="0"/>
              <w:jc w:val="left"/>
            </w:pPr>
            <w:r>
              <w:t>Participation du secteur privé</w:t>
            </w:r>
          </w:p>
        </w:tc>
        <w:tc>
          <w:tcPr>
            <w:tcW w:w="3156" w:type="dxa"/>
            <w:tcBorders>
              <w:top w:val="single" w:sz="4" w:space="0" w:color="auto"/>
              <w:left w:val="single" w:sz="4" w:space="0" w:color="auto"/>
              <w:bottom w:val="single" w:sz="4" w:space="0" w:color="auto"/>
              <w:right w:val="single" w:sz="4" w:space="0" w:color="auto"/>
            </w:tcBorders>
            <w:vAlign w:val="center"/>
          </w:tcPr>
          <w:p w:rsidR="00B2666C" w:rsidRDefault="007F79C5" w:rsidP="00556AA2">
            <w:pPr>
              <w:pStyle w:val="normalformulaire"/>
              <w:snapToGrid w:val="0"/>
              <w:jc w:val="center"/>
            </w:pPr>
            <w:sdt>
              <w:sdtPr>
                <w:id w:val="936557079"/>
                <w:showingPlcHdr/>
              </w:sdtPr>
              <w:sdtEndPr/>
              <w:sdtContent>
                <w:r w:rsidR="00B2666C">
                  <w:rPr>
                    <w:rFonts w:cs="Tahoma"/>
                  </w:rPr>
                  <w:t>_________</w:t>
                </w:r>
              </w:sdtContent>
            </w:sdt>
          </w:p>
        </w:tc>
        <w:tc>
          <w:tcPr>
            <w:tcW w:w="1701" w:type="dxa"/>
            <w:tcBorders>
              <w:top w:val="single" w:sz="4" w:space="0" w:color="auto"/>
              <w:left w:val="single" w:sz="4" w:space="0" w:color="auto"/>
              <w:bottom w:val="single" w:sz="4" w:space="0" w:color="auto"/>
              <w:right w:val="single" w:sz="4" w:space="0" w:color="auto"/>
            </w:tcBorders>
          </w:tcPr>
          <w:p w:rsidR="00B2666C" w:rsidRDefault="007F79C5" w:rsidP="00556AA2">
            <w:sdt>
              <w:sdtPr>
                <w:id w:val="-668251313"/>
                <w:showingPlcHdr/>
              </w:sdtPr>
              <w:sdtEndPr/>
              <w:sdtContent>
                <w:r w:rsidR="00B4214F">
                  <w:rPr>
                    <w:rFonts w:cs="Tahoma"/>
                  </w:rPr>
                  <w:t>_________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B2666C" w:rsidRDefault="007F79C5" w:rsidP="00B2666C">
            <w:pPr>
              <w:pStyle w:val="normalformulaire"/>
              <w:snapToGrid w:val="0"/>
              <w:jc w:val="center"/>
            </w:pPr>
            <w:sdt>
              <w:sdtPr>
                <w:id w:val="429782370"/>
                <w14:checkbox>
                  <w14:checked w14:val="0"/>
                  <w14:checkedState w14:val="2612" w14:font="MS Gothic"/>
                  <w14:uncheckedState w14:val="2610" w14:font="MS Gothic"/>
                </w14:checkbox>
              </w:sdtPr>
              <w:sdtEndPr/>
              <w:sdtContent>
                <w:r w:rsidR="00B2666C">
                  <w:rPr>
                    <w:rFonts w:ascii="MS Gothic" w:eastAsia="MS Gothic" w:hAnsi="MS Gothic" w:hint="eastAsia"/>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rsidR="00B2666C" w:rsidRDefault="007F79C5" w:rsidP="00556AA2">
            <w:pPr>
              <w:pStyle w:val="normalformulaire"/>
              <w:snapToGrid w:val="0"/>
              <w:jc w:val="center"/>
            </w:pPr>
            <w:sdt>
              <w:sdtPr>
                <w:id w:val="2054655332"/>
                <w:showingPlcHdr/>
              </w:sdtPr>
              <w:sdtEndPr/>
              <w:sdtContent>
                <w:r w:rsidR="00B2666C">
                  <w:rPr>
                    <w:rFonts w:cs="Tahoma"/>
                  </w:rPr>
                  <w:t>_________</w:t>
                </w:r>
              </w:sdtContent>
            </w:sdt>
          </w:p>
        </w:tc>
      </w:tr>
      <w:tr w:rsidR="00556AA2" w:rsidTr="00EA0639">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6AA2" w:rsidRDefault="00EA6730" w:rsidP="00556AA2">
            <w:pPr>
              <w:pStyle w:val="normalformulaire"/>
              <w:snapToGrid w:val="0"/>
              <w:jc w:val="left"/>
            </w:pPr>
            <w:r>
              <w:t>Capacité d’autofinancement</w:t>
            </w:r>
          </w:p>
        </w:tc>
        <w:tc>
          <w:tcPr>
            <w:tcW w:w="3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AA2" w:rsidRDefault="00556AA2" w:rsidP="00556AA2">
            <w:pPr>
              <w:pStyle w:val="normalformulaire"/>
              <w:snapToGrid w:val="0"/>
              <w:jc w:val="center"/>
            </w:pPr>
          </w:p>
        </w:tc>
        <w:tc>
          <w:tcPr>
            <w:tcW w:w="1701" w:type="dxa"/>
            <w:tcBorders>
              <w:top w:val="single" w:sz="4" w:space="0" w:color="auto"/>
              <w:left w:val="single" w:sz="4" w:space="0" w:color="auto"/>
              <w:bottom w:val="single" w:sz="4" w:space="0" w:color="auto"/>
              <w:right w:val="single" w:sz="4" w:space="0" w:color="auto"/>
            </w:tcBorders>
          </w:tcPr>
          <w:p w:rsidR="00556AA2" w:rsidRDefault="007F79C5" w:rsidP="00B4214F">
            <w:sdt>
              <w:sdtPr>
                <w:id w:val="-948857594"/>
                <w:showingPlcHdr/>
              </w:sdtPr>
              <w:sdtEndPr/>
              <w:sdtContent>
                <w:r w:rsidR="00B4214F">
                  <w:rPr>
                    <w:rFonts w:cs="Tahoma"/>
                  </w:rPr>
                  <w:t>_________</w:t>
                </w:r>
              </w:sdtContent>
            </w:sdt>
          </w:p>
        </w:tc>
        <w:tc>
          <w:tcPr>
            <w:tcW w:w="1418" w:type="dxa"/>
            <w:tcBorders>
              <w:top w:val="single" w:sz="4" w:space="0" w:color="auto"/>
              <w:left w:val="single" w:sz="4" w:space="0" w:color="auto"/>
            </w:tcBorders>
          </w:tcPr>
          <w:p w:rsidR="00556AA2" w:rsidRDefault="00556AA2" w:rsidP="00556AA2">
            <w:pPr>
              <w:pStyle w:val="normalformulaire"/>
              <w:snapToGrid w:val="0"/>
              <w:jc w:val="left"/>
            </w:pPr>
          </w:p>
        </w:tc>
        <w:tc>
          <w:tcPr>
            <w:tcW w:w="1984" w:type="dxa"/>
            <w:tcBorders>
              <w:top w:val="single" w:sz="4" w:space="0" w:color="auto"/>
            </w:tcBorders>
          </w:tcPr>
          <w:p w:rsidR="00556AA2" w:rsidRDefault="00556AA2" w:rsidP="00556AA2">
            <w:pPr>
              <w:pStyle w:val="normalformulaire"/>
              <w:snapToGrid w:val="0"/>
              <w:jc w:val="left"/>
            </w:pPr>
          </w:p>
        </w:tc>
      </w:tr>
      <w:tr w:rsidR="00B2666C" w:rsidTr="00EA0639">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2666C" w:rsidRDefault="00B2666C" w:rsidP="00556AA2">
            <w:pPr>
              <w:pStyle w:val="normalformulaire"/>
              <w:snapToGrid w:val="0"/>
              <w:jc w:val="left"/>
            </w:pPr>
            <w:r>
              <w:t>Apports sur fonds propres</w:t>
            </w:r>
          </w:p>
        </w:tc>
        <w:tc>
          <w:tcPr>
            <w:tcW w:w="3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666C" w:rsidRDefault="00B2666C" w:rsidP="00556AA2">
            <w:pPr>
              <w:pStyle w:val="normalformulaire"/>
              <w:snapToGrid w:val="0"/>
              <w:jc w:val="center"/>
            </w:pPr>
          </w:p>
        </w:tc>
        <w:tc>
          <w:tcPr>
            <w:tcW w:w="1701" w:type="dxa"/>
            <w:tcBorders>
              <w:top w:val="single" w:sz="4" w:space="0" w:color="auto"/>
              <w:left w:val="single" w:sz="4" w:space="0" w:color="auto"/>
              <w:bottom w:val="single" w:sz="4" w:space="0" w:color="auto"/>
              <w:right w:val="single" w:sz="4" w:space="0" w:color="auto"/>
            </w:tcBorders>
          </w:tcPr>
          <w:p w:rsidR="00B2666C" w:rsidRDefault="007F79C5" w:rsidP="00556AA2">
            <w:sdt>
              <w:sdtPr>
                <w:id w:val="-1003123796"/>
                <w:showingPlcHdr/>
              </w:sdtPr>
              <w:sdtEndPr/>
              <w:sdtContent>
                <w:r w:rsidR="00B4214F">
                  <w:rPr>
                    <w:rFonts w:cs="Tahoma"/>
                  </w:rPr>
                  <w:t>_________</w:t>
                </w:r>
              </w:sdtContent>
            </w:sdt>
          </w:p>
        </w:tc>
        <w:tc>
          <w:tcPr>
            <w:tcW w:w="1418" w:type="dxa"/>
            <w:tcBorders>
              <w:left w:val="single" w:sz="4" w:space="0" w:color="auto"/>
            </w:tcBorders>
          </w:tcPr>
          <w:p w:rsidR="00B2666C" w:rsidRDefault="00B2666C" w:rsidP="00556AA2">
            <w:pPr>
              <w:pStyle w:val="normalformulaire"/>
              <w:snapToGrid w:val="0"/>
              <w:jc w:val="left"/>
            </w:pPr>
          </w:p>
        </w:tc>
        <w:tc>
          <w:tcPr>
            <w:tcW w:w="1984" w:type="dxa"/>
          </w:tcPr>
          <w:p w:rsidR="00B2666C" w:rsidRDefault="00B2666C" w:rsidP="00556AA2">
            <w:pPr>
              <w:pStyle w:val="normalformulaire"/>
              <w:snapToGrid w:val="0"/>
              <w:jc w:val="left"/>
            </w:pPr>
          </w:p>
        </w:tc>
      </w:tr>
      <w:tr w:rsidR="00B2666C" w:rsidTr="00B2666C">
        <w:trPr>
          <w:trHeight w:val="340"/>
        </w:trPr>
        <w:tc>
          <w:tcPr>
            <w:tcW w:w="5599"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2666C" w:rsidRPr="00B4214F" w:rsidRDefault="00B4214F" w:rsidP="00B2666C">
            <w:pPr>
              <w:pStyle w:val="normalformulaire"/>
              <w:snapToGrid w:val="0"/>
              <w:jc w:val="left"/>
              <w:rPr>
                <w:b/>
              </w:rPr>
            </w:pPr>
            <w:r w:rsidRPr="00B4214F">
              <w:rPr>
                <w:b/>
              </w:rPr>
              <w:t>Coût total</w:t>
            </w:r>
            <w:r>
              <w:rPr>
                <w:b/>
              </w:rPr>
              <w:t xml:space="preserve"> prévisionnel</w:t>
            </w:r>
            <w:r w:rsidRPr="00B4214F">
              <w:rPr>
                <w:b/>
              </w:rPr>
              <w:t xml:space="preserve"> du projet</w:t>
            </w:r>
          </w:p>
        </w:tc>
        <w:tc>
          <w:tcPr>
            <w:tcW w:w="1701" w:type="dxa"/>
            <w:tcBorders>
              <w:top w:val="single" w:sz="4" w:space="0" w:color="auto"/>
              <w:left w:val="single" w:sz="4" w:space="0" w:color="auto"/>
              <w:bottom w:val="single" w:sz="4" w:space="0" w:color="auto"/>
              <w:right w:val="single" w:sz="4" w:space="0" w:color="auto"/>
            </w:tcBorders>
          </w:tcPr>
          <w:p w:rsidR="00B2666C" w:rsidRDefault="007F79C5" w:rsidP="00556AA2">
            <w:sdt>
              <w:sdtPr>
                <w:id w:val="1917360713"/>
                <w:showingPlcHdr/>
              </w:sdtPr>
              <w:sdtEndPr/>
              <w:sdtContent>
                <w:r w:rsidR="00B4214F">
                  <w:rPr>
                    <w:rFonts w:cs="Tahoma"/>
                  </w:rPr>
                  <w:t>_________</w:t>
                </w:r>
              </w:sdtContent>
            </w:sdt>
          </w:p>
        </w:tc>
        <w:tc>
          <w:tcPr>
            <w:tcW w:w="1418" w:type="dxa"/>
            <w:tcBorders>
              <w:left w:val="single" w:sz="4" w:space="0" w:color="auto"/>
            </w:tcBorders>
          </w:tcPr>
          <w:p w:rsidR="00B2666C" w:rsidRDefault="00B2666C" w:rsidP="00556AA2">
            <w:pPr>
              <w:pStyle w:val="normalformulaire"/>
              <w:snapToGrid w:val="0"/>
              <w:jc w:val="left"/>
            </w:pPr>
          </w:p>
        </w:tc>
        <w:tc>
          <w:tcPr>
            <w:tcW w:w="1984" w:type="dxa"/>
          </w:tcPr>
          <w:p w:rsidR="00B2666C" w:rsidRDefault="00B2666C" w:rsidP="00556AA2">
            <w:pPr>
              <w:pStyle w:val="normalformulaire"/>
              <w:snapToGrid w:val="0"/>
              <w:jc w:val="left"/>
            </w:pPr>
          </w:p>
        </w:tc>
      </w:tr>
      <w:tr w:rsidR="00EA6730" w:rsidTr="00EA0639">
        <w:trPr>
          <w:trHeight w:val="340"/>
        </w:trPr>
        <w:tc>
          <w:tcPr>
            <w:tcW w:w="24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A6730" w:rsidRPr="00B4214F" w:rsidRDefault="00EA6730" w:rsidP="00D740B4">
            <w:pPr>
              <w:pStyle w:val="normalformulaire"/>
              <w:snapToGrid w:val="0"/>
              <w:jc w:val="left"/>
              <w:rPr>
                <w:i/>
              </w:rPr>
            </w:pPr>
            <w:r w:rsidRPr="00B4214F">
              <w:rPr>
                <w:i/>
              </w:rPr>
              <w:t>Recettes</w:t>
            </w:r>
          </w:p>
        </w:tc>
        <w:tc>
          <w:tcPr>
            <w:tcW w:w="3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6730" w:rsidRPr="00B4214F" w:rsidRDefault="00EA6730" w:rsidP="00556AA2">
            <w:pPr>
              <w:pStyle w:val="normalformulaire"/>
              <w:snapToGrid w:val="0"/>
              <w:jc w:val="center"/>
              <w:rPr>
                <w:i/>
              </w:rPr>
            </w:pPr>
          </w:p>
        </w:tc>
        <w:tc>
          <w:tcPr>
            <w:tcW w:w="1701" w:type="dxa"/>
            <w:tcBorders>
              <w:top w:val="single" w:sz="4" w:space="0" w:color="auto"/>
              <w:left w:val="single" w:sz="4" w:space="0" w:color="auto"/>
              <w:bottom w:val="single" w:sz="4" w:space="0" w:color="auto"/>
              <w:right w:val="single" w:sz="4" w:space="0" w:color="auto"/>
            </w:tcBorders>
          </w:tcPr>
          <w:p w:rsidR="00EA6730" w:rsidRPr="00B4214F" w:rsidRDefault="007F79C5" w:rsidP="00556AA2">
            <w:pPr>
              <w:rPr>
                <w:i/>
              </w:rPr>
            </w:pPr>
            <w:sdt>
              <w:sdtPr>
                <w:id w:val="-586605168"/>
                <w:showingPlcHdr/>
              </w:sdtPr>
              <w:sdtEndPr/>
              <w:sdtContent>
                <w:r w:rsidR="00B4214F">
                  <w:rPr>
                    <w:rFonts w:cs="Tahoma"/>
                  </w:rPr>
                  <w:t>_________</w:t>
                </w:r>
              </w:sdtContent>
            </w:sdt>
          </w:p>
        </w:tc>
        <w:tc>
          <w:tcPr>
            <w:tcW w:w="1418" w:type="dxa"/>
            <w:tcBorders>
              <w:left w:val="single" w:sz="4" w:space="0" w:color="auto"/>
            </w:tcBorders>
          </w:tcPr>
          <w:p w:rsidR="00EA6730" w:rsidRDefault="00EA6730" w:rsidP="00556AA2">
            <w:pPr>
              <w:pStyle w:val="normalformulaire"/>
              <w:snapToGrid w:val="0"/>
              <w:jc w:val="left"/>
            </w:pPr>
          </w:p>
        </w:tc>
        <w:tc>
          <w:tcPr>
            <w:tcW w:w="1984" w:type="dxa"/>
          </w:tcPr>
          <w:p w:rsidR="00EA6730" w:rsidRDefault="00EA6730" w:rsidP="00556AA2">
            <w:pPr>
              <w:pStyle w:val="normalformulaire"/>
              <w:snapToGrid w:val="0"/>
              <w:jc w:val="left"/>
            </w:pPr>
          </w:p>
        </w:tc>
      </w:tr>
    </w:tbl>
    <w:p w:rsidR="00B4214F" w:rsidRDefault="00D740B4" w:rsidP="00556AA2">
      <w:pPr>
        <w:pStyle w:val="normalformulaire"/>
        <w:suppressAutoHyphens w:val="0"/>
        <w:rPr>
          <w:b/>
          <w:i/>
        </w:rPr>
      </w:pPr>
      <w:r w:rsidRPr="002A210E">
        <w:rPr>
          <w:i/>
          <w:sz w:val="14"/>
          <w:szCs w:val="14"/>
        </w:rPr>
        <w:t>(*) : préciser impérativement le</w:t>
      </w:r>
      <w:r w:rsidR="00F441C6">
        <w:rPr>
          <w:i/>
          <w:sz w:val="14"/>
          <w:szCs w:val="14"/>
        </w:rPr>
        <w:t xml:space="preserve"> type du prêt et la société de crédit s’il s’agit d’un prêt au taux du marché et le cas échéant le</w:t>
      </w:r>
      <w:r w:rsidRPr="002A210E">
        <w:rPr>
          <w:i/>
          <w:sz w:val="14"/>
          <w:szCs w:val="14"/>
        </w:rPr>
        <w:t xml:space="preserve"> nom ou la catégorie du prêt (prêt bonifié, prêt à taux zéro…</w:t>
      </w:r>
      <w:r w:rsidR="00F441C6">
        <w:rPr>
          <w:i/>
          <w:sz w:val="14"/>
          <w:szCs w:val="14"/>
        </w:rPr>
        <w:t>)</w:t>
      </w:r>
      <w:r w:rsidRPr="002A210E">
        <w:rPr>
          <w:i/>
          <w:sz w:val="14"/>
          <w:szCs w:val="14"/>
        </w:rPr>
        <w:t xml:space="preserve"> s’il contient une subvention équivalente)</w:t>
      </w:r>
    </w:p>
    <w:p w:rsidR="00D740B4" w:rsidRDefault="00D740B4" w:rsidP="00556AA2">
      <w:pPr>
        <w:pStyle w:val="normalformulaire"/>
        <w:suppressAutoHyphens w:val="0"/>
        <w:rPr>
          <w:b/>
          <w:i/>
        </w:rPr>
      </w:pPr>
    </w:p>
    <w:p w:rsidR="00F441C6" w:rsidRDefault="00F441C6" w:rsidP="00556AA2">
      <w:pPr>
        <w:pStyle w:val="normalformulaire"/>
        <w:suppressAutoHyphens w:val="0"/>
        <w:rPr>
          <w:b/>
          <w:i/>
        </w:rPr>
      </w:pPr>
    </w:p>
    <w:p w:rsidR="00F441C6" w:rsidRDefault="00F441C6" w:rsidP="00556AA2">
      <w:pPr>
        <w:pStyle w:val="normalformulaire"/>
        <w:suppressAutoHyphens w:val="0"/>
        <w:rPr>
          <w:b/>
          <w:i/>
        </w:rPr>
      </w:pPr>
    </w:p>
    <w:p w:rsidR="000F0B07" w:rsidRPr="00D740B4" w:rsidRDefault="00D740B4" w:rsidP="00556AA2">
      <w:pPr>
        <w:pStyle w:val="normalformulaire"/>
        <w:suppressAutoHyphens w:val="0"/>
        <w:rPr>
          <w:i/>
        </w:rPr>
      </w:pPr>
      <w:r w:rsidRPr="00D740B4">
        <w:rPr>
          <w:i/>
        </w:rPr>
        <w:t>Consignes pour renseigner le plan de financement :</w:t>
      </w:r>
    </w:p>
    <w:p w:rsidR="00556AA2" w:rsidRPr="00D740B4" w:rsidRDefault="00556AA2" w:rsidP="00D740B4">
      <w:pPr>
        <w:pStyle w:val="normalformulaire"/>
        <w:numPr>
          <w:ilvl w:val="0"/>
          <w:numId w:val="33"/>
        </w:numPr>
        <w:suppressAutoHyphens w:val="0"/>
        <w:rPr>
          <w:i/>
        </w:rPr>
      </w:pPr>
      <w:r w:rsidRPr="00D740B4">
        <w:rPr>
          <w:i/>
        </w:rPr>
        <w:t>S’assurer que le coût du projet correspond au total des dépenses prévisionnelles.</w:t>
      </w:r>
    </w:p>
    <w:p w:rsidR="00A04069" w:rsidRPr="00D740B4" w:rsidRDefault="00B4214F" w:rsidP="00D740B4">
      <w:pPr>
        <w:pStyle w:val="normalformulaire"/>
        <w:numPr>
          <w:ilvl w:val="0"/>
          <w:numId w:val="33"/>
        </w:numPr>
        <w:rPr>
          <w:i/>
        </w:rPr>
      </w:pPr>
      <w:r w:rsidRPr="00D740B4">
        <w:rPr>
          <w:i/>
        </w:rPr>
        <w:t>Dans le cas d’investisseurs publics, l’autofinancement du maître d’ouvrage public doit être conforme à la réglementation en vigueur (notamment au regard du code des collectivités).</w:t>
      </w:r>
    </w:p>
    <w:p w:rsidR="00A04069" w:rsidRDefault="00A04069" w:rsidP="00A04069">
      <w:pPr>
        <w:pStyle w:val="normalformulaire"/>
      </w:pPr>
    </w:p>
    <w:p w:rsidR="00A04069" w:rsidRDefault="00A04069" w:rsidP="00A04069">
      <w:pPr>
        <w:pStyle w:val="normalformulaire"/>
        <w:rPr>
          <w:rFonts w:ascii="Times New Roman" w:hAnsi="Times New Roman"/>
        </w:rPr>
      </w:pPr>
    </w:p>
    <w:p w:rsidR="00A04069" w:rsidRDefault="00A04069" w:rsidP="00A04069">
      <w:pPr>
        <w:pStyle w:val="normalformulaire"/>
        <w:rPr>
          <w:rFonts w:ascii="Times New Roman" w:hAnsi="Times New Roman"/>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A04069" w:rsidRDefault="00A04069" w:rsidP="00A04069">
      <w:pPr>
        <w:rPr>
          <w:sz w:val="20"/>
          <w:szCs w:val="20"/>
        </w:rPr>
      </w:pPr>
    </w:p>
    <w:p w:rsidR="006F6611" w:rsidRDefault="006F6611">
      <w:pPr>
        <w:suppressAutoHyphens w:val="0"/>
        <w:rPr>
          <w:sz w:val="20"/>
          <w:szCs w:val="20"/>
        </w:rPr>
      </w:pPr>
      <w:r>
        <w:rPr>
          <w:sz w:val="20"/>
          <w:szCs w:val="20"/>
        </w:rPr>
        <w:br w:type="page"/>
      </w:r>
    </w:p>
    <w:p w:rsidR="00B4214F" w:rsidRPr="00F15605" w:rsidRDefault="005313E4" w:rsidP="006F6611">
      <w:pPr>
        <w:pStyle w:val="Titredepartiedeformulaire"/>
        <w:keepNext w:val="0"/>
        <w:rPr>
          <w:lang w:val="fr-FR"/>
        </w:rPr>
      </w:pPr>
      <w:r>
        <w:rPr>
          <w:caps w:val="0"/>
          <w:lang w:val="fr-FR"/>
        </w:rPr>
        <w:lastRenderedPageBreak/>
        <w:t>6</w:t>
      </w:r>
      <w:r w:rsidR="00B4214F">
        <w:rPr>
          <w:caps w:val="0"/>
          <w:lang w:val="fr-FR"/>
        </w:rPr>
        <w:t>. ENGAGEMENTS DU DEMANDEUR</w:t>
      </w:r>
    </w:p>
    <w:p w:rsidR="00B4214F" w:rsidRDefault="00B4214F" w:rsidP="00B4214F">
      <w:pPr>
        <w:pStyle w:val="titreformulaire"/>
      </w:pPr>
      <w:r>
        <w:t xml:space="preserve"> </w:t>
      </w:r>
    </w:p>
    <w:p w:rsidR="00EA0639" w:rsidRDefault="007F79C5" w:rsidP="00EA0639">
      <w:pPr>
        <w:jc w:val="both"/>
        <w:rPr>
          <w:rFonts w:ascii="Tahoma" w:hAnsi="Tahoma" w:cs="Tahoma"/>
          <w:sz w:val="16"/>
          <w:szCs w:val="16"/>
        </w:rPr>
      </w:pPr>
      <w:sdt>
        <w:sdtPr>
          <w:rPr>
            <w:sz w:val="16"/>
            <w:szCs w:val="16"/>
          </w:rPr>
          <w:id w:val="2078479941"/>
          <w14:checkbox>
            <w14:checked w14:val="0"/>
            <w14:checkedState w14:val="2612" w14:font="MS Gothic"/>
            <w14:uncheckedState w14:val="2610" w14:font="MS Gothic"/>
          </w14:checkbox>
        </w:sdtPr>
        <w:sdtEndPr/>
        <w:sdtContent>
          <w:r w:rsidR="00EA0639" w:rsidRPr="00EA0639">
            <w:rPr>
              <w:rFonts w:ascii="MS Gothic" w:eastAsia="MS Gothic" w:hAnsi="MS Gothic" w:hint="eastAsia"/>
              <w:sz w:val="16"/>
              <w:szCs w:val="16"/>
            </w:rPr>
            <w:t>☐</w:t>
          </w:r>
        </w:sdtContent>
      </w:sdt>
      <w:r w:rsidR="00EA0639" w:rsidRPr="000F71DB">
        <w:rPr>
          <w:sz w:val="16"/>
          <w:szCs w:val="16"/>
        </w:rPr>
        <w:t xml:space="preserve"> </w:t>
      </w:r>
      <w:r w:rsidR="00EA0639">
        <w:rPr>
          <w:rFonts w:ascii="Tahoma" w:hAnsi="Tahoma" w:cs="Tahoma"/>
          <w:b/>
          <w:sz w:val="16"/>
          <w:szCs w:val="16"/>
        </w:rPr>
        <w:t xml:space="preserve">Je demande (nous demandons) </w:t>
      </w:r>
      <w:r w:rsidR="00EA0639">
        <w:rPr>
          <w:rFonts w:ascii="Tahoma" w:hAnsi="Tahoma" w:cs="Tahoma"/>
          <w:sz w:val="16"/>
          <w:szCs w:val="16"/>
        </w:rPr>
        <w:t>à bénéficier de l’aide aux investissements dans industries agroalimentaires</w:t>
      </w:r>
      <w:r w:rsidR="005313E4">
        <w:rPr>
          <w:rFonts w:ascii="Tahoma" w:hAnsi="Tahoma" w:cs="Tahoma"/>
          <w:sz w:val="16"/>
          <w:szCs w:val="16"/>
        </w:rPr>
        <w:t xml:space="preserve"> (TO 4.2.1 du PDR Bourgogne)</w:t>
      </w:r>
    </w:p>
    <w:p w:rsidR="00EA0639" w:rsidRDefault="007F79C5" w:rsidP="00EA0639">
      <w:pPr>
        <w:pStyle w:val="normalformulaire"/>
        <w:rPr>
          <w:szCs w:val="16"/>
        </w:rPr>
      </w:pPr>
      <w:sdt>
        <w:sdtPr>
          <w:id w:val="1830479378"/>
          <w14:checkbox>
            <w14:checked w14:val="0"/>
            <w14:checkedState w14:val="2612" w14:font="MS Gothic"/>
            <w14:uncheckedState w14:val="2610" w14:font="MS Gothic"/>
          </w14:checkbox>
        </w:sdtPr>
        <w:sdtEndPr/>
        <w:sdtContent>
          <w:r w:rsidR="00EA0639">
            <w:rPr>
              <w:rFonts w:ascii="MS Gothic" w:eastAsia="MS Gothic" w:hAnsi="MS Gothic" w:hint="eastAsia"/>
            </w:rPr>
            <w:t>☐</w:t>
          </w:r>
        </w:sdtContent>
      </w:sdt>
      <w:r w:rsidR="00EA0639">
        <w:rPr>
          <w:szCs w:val="16"/>
        </w:rPr>
        <w:t xml:space="preserve"> </w:t>
      </w:r>
      <w:r w:rsidR="00EA0639">
        <w:rPr>
          <w:rFonts w:cs="Tahoma"/>
          <w:b/>
          <w:szCs w:val="16"/>
        </w:rPr>
        <w:t>Je déclare (nous déclarons) et atteste (attestons) sur l’honneur :</w:t>
      </w:r>
    </w:p>
    <w:p w:rsidR="00EA0639" w:rsidRPr="00EA0639" w:rsidRDefault="00EA0639" w:rsidP="00EA0639">
      <w:pPr>
        <w:pStyle w:val="normalformulaire"/>
        <w:numPr>
          <w:ilvl w:val="0"/>
          <w:numId w:val="9"/>
        </w:numPr>
        <w:spacing w:before="40"/>
        <w:ind w:left="284" w:hanging="153"/>
        <w:rPr>
          <w:szCs w:val="16"/>
        </w:rPr>
      </w:pPr>
      <w:r w:rsidRPr="00B07D76">
        <w:rPr>
          <w:b/>
          <w:szCs w:val="16"/>
        </w:rPr>
        <w:t xml:space="preserve">ne pas avoir commencé l’exécution de ce projet avant le dépôt du dossier auprès du </w:t>
      </w:r>
      <w:r>
        <w:rPr>
          <w:b/>
          <w:szCs w:val="16"/>
        </w:rPr>
        <w:t>service instructeur</w:t>
      </w:r>
      <w:r>
        <w:rPr>
          <w:szCs w:val="16"/>
        </w:rPr>
        <w:t xml:space="preserve"> </w:t>
      </w:r>
      <w:r>
        <w:rPr>
          <w:color w:val="000000"/>
          <w:szCs w:val="16"/>
        </w:rPr>
        <w:t>(le commencement se détermine à compter du premier acte juridique qui lie le bénéficiaire de l'aide au fournisseur ou à l'entreprise : bon de commande, devis signé, premier virement quel qu'en soit le montant, engagement écrit...) ;</w:t>
      </w:r>
    </w:p>
    <w:p w:rsidR="00EA0639" w:rsidRPr="000F0B07" w:rsidRDefault="00EA0639" w:rsidP="00EA0639">
      <w:pPr>
        <w:pStyle w:val="normalformulaire"/>
        <w:numPr>
          <w:ilvl w:val="0"/>
          <w:numId w:val="9"/>
        </w:numPr>
        <w:spacing w:before="40"/>
        <w:ind w:left="284" w:hanging="153"/>
        <w:rPr>
          <w:szCs w:val="16"/>
        </w:rPr>
      </w:pPr>
      <w:r w:rsidRPr="00EA0639">
        <w:rPr>
          <w:szCs w:val="16"/>
        </w:rPr>
        <w:t>l'exactitude de l'ensemble des informations fournies dans le présent f</w:t>
      </w:r>
      <w:r>
        <w:rPr>
          <w:szCs w:val="16"/>
        </w:rPr>
        <w:t>ormulaire et les pièces jointes ;</w:t>
      </w:r>
    </w:p>
    <w:p w:rsidR="00EA0639" w:rsidRDefault="00EA0639" w:rsidP="00EA0639">
      <w:pPr>
        <w:numPr>
          <w:ilvl w:val="0"/>
          <w:numId w:val="9"/>
        </w:numPr>
        <w:spacing w:before="40"/>
        <w:ind w:left="284" w:hanging="153"/>
        <w:jc w:val="both"/>
        <w:rPr>
          <w:sz w:val="16"/>
          <w:szCs w:val="16"/>
        </w:rPr>
      </w:pPr>
      <w:r>
        <w:rPr>
          <w:rFonts w:ascii="Tahoma" w:hAnsi="Tahoma"/>
          <w:sz w:val="16"/>
          <w:szCs w:val="16"/>
        </w:rPr>
        <w:t xml:space="preserve">avoir pris connaissance </w:t>
      </w:r>
      <w:r>
        <w:rPr>
          <w:rFonts w:ascii="Tahoma" w:hAnsi="Tahoma"/>
          <w:color w:val="000000"/>
          <w:sz w:val="16"/>
          <w:szCs w:val="16"/>
        </w:rPr>
        <w:t>des informations présentées dans la notice d’information</w:t>
      </w:r>
      <w:r>
        <w:rPr>
          <w:rFonts w:ascii="Tahoma" w:hAnsi="Tahoma"/>
          <w:b/>
          <w:color w:val="000000"/>
          <w:sz w:val="16"/>
          <w:szCs w:val="16"/>
        </w:rPr>
        <w:t>,</w:t>
      </w:r>
      <w:r>
        <w:rPr>
          <w:rFonts w:ascii="Tahoma" w:hAnsi="Tahoma"/>
          <w:color w:val="000000"/>
          <w:sz w:val="16"/>
          <w:szCs w:val="16"/>
        </w:rPr>
        <w:t xml:space="preserve"> notamment en ce qui concerne les délais de réalisation de mon projet et de communication des pièces au service instructeur, les</w:t>
      </w:r>
      <w:r>
        <w:rPr>
          <w:rFonts w:ascii="Tahoma" w:hAnsi="Tahoma"/>
          <w:color w:val="008080"/>
          <w:sz w:val="16"/>
          <w:szCs w:val="16"/>
        </w:rPr>
        <w:t xml:space="preserve"> </w:t>
      </w:r>
      <w:r>
        <w:rPr>
          <w:rFonts w:ascii="Tahoma" w:hAnsi="Tahoma"/>
          <w:sz w:val="16"/>
          <w:szCs w:val="16"/>
        </w:rPr>
        <w:t xml:space="preserve">points de contrôle, </w:t>
      </w:r>
      <w:r>
        <w:rPr>
          <w:rFonts w:ascii="Tahoma" w:hAnsi="Tahoma"/>
          <w:color w:val="000000"/>
          <w:sz w:val="16"/>
          <w:szCs w:val="16"/>
        </w:rPr>
        <w:t>l</w:t>
      </w:r>
      <w:r>
        <w:rPr>
          <w:rFonts w:ascii="Tahoma" w:hAnsi="Tahoma"/>
          <w:sz w:val="16"/>
          <w:szCs w:val="16"/>
        </w:rPr>
        <w:t>es règles de versement des aides et</w:t>
      </w:r>
      <w:r w:rsidRPr="008132D8">
        <w:rPr>
          <w:rFonts w:ascii="Tahoma" w:hAnsi="Tahoma"/>
          <w:sz w:val="16"/>
          <w:szCs w:val="16"/>
        </w:rPr>
        <w:t xml:space="preserve"> les</w:t>
      </w:r>
      <w:r>
        <w:rPr>
          <w:rFonts w:ascii="Tahoma" w:hAnsi="Tahoma"/>
          <w:sz w:val="16"/>
          <w:szCs w:val="16"/>
        </w:rPr>
        <w:t xml:space="preserve"> sanctions encourues en cas de non-respect de ces points ;</w:t>
      </w:r>
    </w:p>
    <w:p w:rsidR="00EA0639" w:rsidRDefault="00EA0639" w:rsidP="00EA0639">
      <w:pPr>
        <w:numPr>
          <w:ilvl w:val="0"/>
          <w:numId w:val="9"/>
        </w:numPr>
        <w:spacing w:before="40"/>
        <w:ind w:left="284" w:hanging="153"/>
        <w:jc w:val="both"/>
        <w:rPr>
          <w:sz w:val="16"/>
          <w:szCs w:val="16"/>
        </w:rPr>
      </w:pPr>
      <w:r>
        <w:rPr>
          <w:rFonts w:ascii="Tahoma" w:hAnsi="Tahoma"/>
          <w:sz w:val="16"/>
          <w:szCs w:val="16"/>
        </w:rPr>
        <w:t xml:space="preserve">n’avoir fait l’objet d’aucun procès-verbal </w:t>
      </w:r>
      <w:r>
        <w:rPr>
          <w:rFonts w:ascii="Tahoma" w:hAnsi="Tahoma" w:cs="Tahoma"/>
          <w:sz w:val="16"/>
          <w:szCs w:val="16"/>
        </w:rPr>
        <w:t xml:space="preserve">dressé dans l’année civile qui précède </w:t>
      </w:r>
      <w:r>
        <w:rPr>
          <w:rFonts w:ascii="Tahoma" w:hAnsi="Tahoma"/>
          <w:sz w:val="16"/>
          <w:szCs w:val="16"/>
        </w:rPr>
        <w:t>la date de dépôt de ma demande au titre des points de contrôle des normes minimales attachés à l’investissement aidé ;</w:t>
      </w:r>
    </w:p>
    <w:p w:rsidR="00EA0639" w:rsidRPr="00A23B50" w:rsidRDefault="00EA0639" w:rsidP="00EA0639">
      <w:pPr>
        <w:pStyle w:val="normalformulaire"/>
        <w:numPr>
          <w:ilvl w:val="0"/>
          <w:numId w:val="9"/>
        </w:numPr>
        <w:spacing w:before="40"/>
        <w:ind w:left="284" w:hanging="153"/>
        <w:rPr>
          <w:szCs w:val="16"/>
        </w:rPr>
      </w:pPr>
      <w:r>
        <w:rPr>
          <w:szCs w:val="16"/>
        </w:rPr>
        <w:t>être à jour de mes cotisations sociales et fiscales ;</w:t>
      </w:r>
    </w:p>
    <w:p w:rsidR="00EA0639" w:rsidRDefault="00EA0639" w:rsidP="00EA0639">
      <w:pPr>
        <w:numPr>
          <w:ilvl w:val="0"/>
          <w:numId w:val="9"/>
        </w:numPr>
        <w:spacing w:before="40"/>
        <w:ind w:left="284" w:hanging="153"/>
        <w:jc w:val="both"/>
        <w:rPr>
          <w:sz w:val="16"/>
          <w:szCs w:val="16"/>
        </w:rPr>
      </w:pPr>
      <w:r>
        <w:rPr>
          <w:rFonts w:ascii="Tahoma" w:hAnsi="Tahoma"/>
          <w:sz w:val="16"/>
          <w:szCs w:val="16"/>
        </w:rPr>
        <w:t>ne pas avoir sollicité une aide autre que celles indiquées sur ma demande sur le même projet et les mêmes investissements ;</w:t>
      </w:r>
    </w:p>
    <w:p w:rsidR="00EA0639" w:rsidRPr="00EA0639" w:rsidRDefault="00EA0639" w:rsidP="00EA0639">
      <w:pPr>
        <w:pStyle w:val="normalformulaire"/>
        <w:numPr>
          <w:ilvl w:val="0"/>
          <w:numId w:val="9"/>
        </w:numPr>
        <w:spacing w:before="40"/>
        <w:ind w:left="284" w:hanging="153"/>
        <w:rPr>
          <w:rFonts w:cs="Tahoma"/>
          <w:szCs w:val="16"/>
        </w:rPr>
      </w:pPr>
      <w:r>
        <w:rPr>
          <w:szCs w:val="16"/>
        </w:rPr>
        <w:t>avoir pris connaissance que ma demande d’aide sera sélectionnée par appel à projets et pourra être rejetée au motif que le projet ne répond pas aux priorités ou critères définis régionalement et/ou au motif de l’indisponibilité de crédits affectés à cette mesure ;</w:t>
      </w:r>
    </w:p>
    <w:p w:rsidR="00EA0639" w:rsidRDefault="00EA0639" w:rsidP="00EA0639">
      <w:pPr>
        <w:pStyle w:val="normalformulaire"/>
        <w:numPr>
          <w:ilvl w:val="0"/>
          <w:numId w:val="9"/>
        </w:numPr>
        <w:spacing w:before="40"/>
        <w:ind w:left="284" w:hanging="153"/>
        <w:rPr>
          <w:szCs w:val="16"/>
        </w:rPr>
      </w:pPr>
      <w:r>
        <w:rPr>
          <w:szCs w:val="16"/>
        </w:rPr>
        <w:t>avoir pris connaissance que ma (notre) demande d’aide sera considérée comme rejetée en l’absence de réponse du guichet unique dans un délai de deux mois ;</w:t>
      </w:r>
    </w:p>
    <w:p w:rsidR="00EA0639" w:rsidRPr="00EA0639" w:rsidRDefault="00EA0639" w:rsidP="00EA0639">
      <w:pPr>
        <w:pStyle w:val="normalformulaire"/>
        <w:numPr>
          <w:ilvl w:val="0"/>
          <w:numId w:val="9"/>
        </w:numPr>
        <w:spacing w:before="40"/>
        <w:ind w:left="284" w:hanging="153"/>
        <w:rPr>
          <w:szCs w:val="16"/>
        </w:rPr>
      </w:pPr>
      <w:r>
        <w:rPr>
          <w:szCs w:val="16"/>
        </w:rPr>
        <w:t>avoir pris connaissance que si le dossier accompagnant ma (notre) demande n’est pas complété avant la date limite fixée pour l’appel à projets en cours, ma (notre) demande sera rejetée ;</w:t>
      </w:r>
    </w:p>
    <w:p w:rsidR="00EA0639" w:rsidRDefault="00EA0639" w:rsidP="00EA0639">
      <w:pPr>
        <w:pStyle w:val="normalformulaire"/>
        <w:numPr>
          <w:ilvl w:val="0"/>
          <w:numId w:val="9"/>
        </w:numPr>
        <w:spacing w:before="40"/>
        <w:ind w:left="284" w:hanging="153"/>
        <w:rPr>
          <w:rFonts w:cs="Tahoma"/>
          <w:b/>
          <w:bCs/>
          <w:color w:val="000000"/>
          <w:szCs w:val="16"/>
        </w:rPr>
      </w:pPr>
      <w:r>
        <w:rPr>
          <w:rFonts w:cs="Tahoma"/>
          <w:bCs/>
          <w:color w:val="000000"/>
          <w:szCs w:val="16"/>
        </w:rPr>
        <w:t>ne pas faire l’objet d’une procédure liée à des difficultés économiques, et en particulier d’une procédure collective.</w:t>
      </w:r>
    </w:p>
    <w:p w:rsidR="00EA0639" w:rsidRDefault="007F79C5" w:rsidP="00EA0639">
      <w:pPr>
        <w:pStyle w:val="normalformulaire"/>
        <w:spacing w:before="40"/>
        <w:rPr>
          <w:rFonts w:cs="Tahoma"/>
          <w:b/>
          <w:szCs w:val="16"/>
        </w:rPr>
      </w:pPr>
      <w:sdt>
        <w:sdtPr>
          <w:id w:val="-1974126357"/>
          <w14:checkbox>
            <w14:checked w14:val="0"/>
            <w14:checkedState w14:val="2612" w14:font="MS Gothic"/>
            <w14:uncheckedState w14:val="2610" w14:font="MS Gothic"/>
          </w14:checkbox>
        </w:sdtPr>
        <w:sdtEndPr/>
        <w:sdtContent>
          <w:r w:rsidR="00EA0639">
            <w:rPr>
              <w:rFonts w:ascii="MS Gothic" w:eastAsia="MS Gothic" w:hAnsi="MS Gothic" w:hint="eastAsia"/>
            </w:rPr>
            <w:t>☐</w:t>
          </w:r>
        </w:sdtContent>
      </w:sdt>
      <w:r w:rsidR="00EA0639" w:rsidRPr="00554432">
        <w:rPr>
          <w:rFonts w:cs="Tahoma"/>
          <w:b/>
          <w:bCs/>
          <w:szCs w:val="16"/>
        </w:rPr>
        <w:t xml:space="preserve"> </w:t>
      </w:r>
      <w:r w:rsidR="00EA0639">
        <w:rPr>
          <w:rFonts w:cs="Tahoma"/>
          <w:b/>
          <w:szCs w:val="16"/>
        </w:rPr>
        <w:t>Je m’engage (nous nous engageons) à :</w:t>
      </w:r>
    </w:p>
    <w:p w:rsidR="00EA0639" w:rsidRDefault="00EA0639" w:rsidP="00EA0639">
      <w:pPr>
        <w:pStyle w:val="normalformulaire"/>
        <w:numPr>
          <w:ilvl w:val="0"/>
          <w:numId w:val="26"/>
        </w:numPr>
        <w:spacing w:before="40"/>
        <w:ind w:left="284" w:hanging="153"/>
        <w:rPr>
          <w:szCs w:val="16"/>
        </w:rPr>
      </w:pPr>
      <w:r w:rsidRPr="00554432">
        <w:rPr>
          <w:rFonts w:cs="Tahoma"/>
          <w:b/>
          <w:bCs/>
          <w:szCs w:val="16"/>
        </w:rPr>
        <w:t xml:space="preserve">ne pas commencer l’exécution de ce projet avant la date de dépôt du dossier </w:t>
      </w:r>
      <w:r w:rsidRPr="00B07D76">
        <w:rPr>
          <w:b/>
          <w:szCs w:val="16"/>
        </w:rPr>
        <w:t xml:space="preserve">auprès du </w:t>
      </w:r>
      <w:r>
        <w:rPr>
          <w:b/>
          <w:szCs w:val="16"/>
        </w:rPr>
        <w:t>service instructeur</w:t>
      </w:r>
      <w:r>
        <w:rPr>
          <w:szCs w:val="16"/>
        </w:rPr>
        <w:t xml:space="preserve"> </w:t>
      </w:r>
      <w:r w:rsidRPr="00554432">
        <w:rPr>
          <w:rFonts w:cs="Tahoma"/>
          <w:b/>
          <w:bCs/>
          <w:color w:val="000000"/>
          <w:szCs w:val="16"/>
        </w:rPr>
        <w:t>(le commencement se détermine à compter du premier acte juridique qui lie le bénéficiaire de l'aide au fournisseur ou à l'entreprise : bon de commande, devis signé, premier virement quel qu'en soit le montant, engagement écrit...)</w:t>
      </w:r>
      <w:r>
        <w:rPr>
          <w:rFonts w:cs="Tahoma"/>
          <w:b/>
          <w:bCs/>
          <w:color w:val="000000"/>
          <w:szCs w:val="16"/>
        </w:rPr>
        <w:t xml:space="preserve"> ; </w:t>
      </w:r>
    </w:p>
    <w:p w:rsidR="00EA0639" w:rsidRDefault="00EA0639" w:rsidP="00EA0639">
      <w:pPr>
        <w:pStyle w:val="normalformulaire"/>
        <w:numPr>
          <w:ilvl w:val="0"/>
          <w:numId w:val="26"/>
        </w:numPr>
        <w:spacing w:before="40"/>
        <w:ind w:left="284" w:hanging="153"/>
        <w:rPr>
          <w:szCs w:val="16"/>
        </w:rPr>
      </w:pPr>
      <w:r>
        <w:rPr>
          <w:szCs w:val="16"/>
        </w:rPr>
        <w:t>informer le service instructeur de toute modification de ma (notre) situation</w:t>
      </w:r>
      <w:r w:rsidR="001811D5">
        <w:rPr>
          <w:szCs w:val="16"/>
        </w:rPr>
        <w:t xml:space="preserve"> (croissance externe, fusion…)</w:t>
      </w:r>
      <w:r>
        <w:rPr>
          <w:szCs w:val="16"/>
        </w:rPr>
        <w:t>, de la raison sociale de ma (notre) structure, de mon (notre) projet ou de mes (nos) engagements</w:t>
      </w:r>
      <w:r w:rsidR="001811D5">
        <w:rPr>
          <w:szCs w:val="16"/>
        </w:rPr>
        <w:t> </w:t>
      </w:r>
      <w:r>
        <w:rPr>
          <w:szCs w:val="16"/>
        </w:rPr>
        <w:t>;</w:t>
      </w:r>
      <w:r w:rsidR="001811D5">
        <w:rPr>
          <w:szCs w:val="16"/>
        </w:rPr>
        <w:t xml:space="preserve"> </w:t>
      </w:r>
    </w:p>
    <w:p w:rsidR="001811D5" w:rsidRPr="001811D5" w:rsidRDefault="001811D5" w:rsidP="001811D5">
      <w:pPr>
        <w:pStyle w:val="normalformulaire"/>
        <w:numPr>
          <w:ilvl w:val="0"/>
          <w:numId w:val="26"/>
        </w:numPr>
        <w:spacing w:before="40"/>
        <w:ind w:left="284" w:hanging="153"/>
        <w:rPr>
          <w:szCs w:val="16"/>
        </w:rPr>
      </w:pPr>
      <w:r>
        <w:rPr>
          <w:szCs w:val="16"/>
        </w:rPr>
        <w:t>à transmettre sans délai au service instructeur une déclaration de début de travaux ;</w:t>
      </w:r>
    </w:p>
    <w:p w:rsidR="00EA0639" w:rsidRDefault="00EA0639" w:rsidP="00EA0639">
      <w:pPr>
        <w:pStyle w:val="normalformulaire"/>
        <w:numPr>
          <w:ilvl w:val="0"/>
          <w:numId w:val="26"/>
        </w:numPr>
        <w:spacing w:before="40"/>
        <w:ind w:left="284" w:hanging="153"/>
        <w:rPr>
          <w:szCs w:val="16"/>
        </w:rPr>
      </w:pPr>
      <w:r>
        <w:rPr>
          <w:szCs w:val="16"/>
        </w:rPr>
        <w:t>poursuivre mon (notre) activité pendant une période de cinq années à compter de la date de paiement final de l’aide ;</w:t>
      </w:r>
    </w:p>
    <w:p w:rsidR="00EA0639" w:rsidRDefault="00EA0639" w:rsidP="00EA0639">
      <w:pPr>
        <w:pStyle w:val="normalformulaire"/>
        <w:numPr>
          <w:ilvl w:val="0"/>
          <w:numId w:val="26"/>
        </w:numPr>
        <w:spacing w:before="40"/>
        <w:ind w:left="284" w:hanging="153"/>
        <w:rPr>
          <w:szCs w:val="16"/>
        </w:rPr>
      </w:pPr>
      <w:r>
        <w:rPr>
          <w:szCs w:val="16"/>
        </w:rPr>
        <w:t>maintenir en bon état fonctionnel et pour un usage identique les investissements ayant bénéficié des aides pendant une durée de cinq ans à compter de la date de paiement final de l’aide ;</w:t>
      </w:r>
    </w:p>
    <w:p w:rsidR="00EA0639" w:rsidRDefault="00EA0639" w:rsidP="00EA0639">
      <w:pPr>
        <w:pStyle w:val="normalformulaire"/>
        <w:numPr>
          <w:ilvl w:val="0"/>
          <w:numId w:val="26"/>
        </w:numPr>
        <w:spacing w:before="40"/>
        <w:ind w:left="284" w:hanging="153"/>
        <w:rPr>
          <w:szCs w:val="16"/>
        </w:rPr>
      </w:pPr>
      <w:r w:rsidRPr="00D740B4">
        <w:rPr>
          <w:szCs w:val="16"/>
        </w:rPr>
        <w:t>rester propriétaire des investissements acquis dans le cadre de ce projet pendant une durée de cinq années à compter du paiement final de l'aide;</w:t>
      </w:r>
    </w:p>
    <w:p w:rsidR="00EA0639" w:rsidRDefault="00EA0639" w:rsidP="00EA0639">
      <w:pPr>
        <w:pStyle w:val="normalformulaire"/>
        <w:numPr>
          <w:ilvl w:val="0"/>
          <w:numId w:val="26"/>
        </w:numPr>
        <w:spacing w:before="40"/>
        <w:ind w:left="284" w:hanging="153"/>
        <w:rPr>
          <w:szCs w:val="16"/>
        </w:rPr>
      </w:pPr>
      <w:r>
        <w:rPr>
          <w:szCs w:val="16"/>
        </w:rPr>
        <w:t>respecter les normes minimales dans le domaine de l'environnement, de l'hygiène et du bien-être des animaux attachées à l’investissement objet de l’aide durant une période de cinq ans à compter de la date de paiement final de l’aide ;</w:t>
      </w:r>
    </w:p>
    <w:p w:rsidR="00EA0639" w:rsidRDefault="00EA0639" w:rsidP="00EA0639">
      <w:pPr>
        <w:pStyle w:val="normalformulaire"/>
        <w:numPr>
          <w:ilvl w:val="0"/>
          <w:numId w:val="26"/>
        </w:numPr>
        <w:spacing w:before="40"/>
        <w:ind w:left="284" w:hanging="153"/>
        <w:rPr>
          <w:szCs w:val="16"/>
        </w:rPr>
      </w:pPr>
      <w:r>
        <w:rPr>
          <w:szCs w:val="16"/>
        </w:rPr>
        <w:t>ne pas solliciter à l’avenir, pour ce projet, d’autres crédits (nationaux ou européens), en plus de ceux mentionnés dans le tableau « financement du projet » ;</w:t>
      </w:r>
    </w:p>
    <w:p w:rsidR="00EA0639" w:rsidRDefault="00EA0639" w:rsidP="00EA0639">
      <w:pPr>
        <w:pStyle w:val="normalformulaire"/>
        <w:numPr>
          <w:ilvl w:val="0"/>
          <w:numId w:val="26"/>
        </w:numPr>
        <w:spacing w:before="40"/>
        <w:ind w:left="284" w:hanging="153"/>
        <w:rPr>
          <w:szCs w:val="16"/>
        </w:rPr>
      </w:pPr>
      <w:r>
        <w:rPr>
          <w:szCs w:val="16"/>
        </w:rPr>
        <w:t>détenir, conserver, fournir tout document ou justificatif permettant de vérifier la réalisation effective de l’opération, demandé par l’autorité compétente, pendant dix années ;</w:t>
      </w:r>
    </w:p>
    <w:p w:rsidR="00EA0639" w:rsidRDefault="00EA0639" w:rsidP="00EA0639">
      <w:pPr>
        <w:pStyle w:val="normalformulaire"/>
        <w:numPr>
          <w:ilvl w:val="0"/>
          <w:numId w:val="26"/>
        </w:numPr>
        <w:spacing w:before="40"/>
        <w:ind w:left="284" w:hanging="153"/>
        <w:rPr>
          <w:szCs w:val="16"/>
        </w:rPr>
      </w:pPr>
      <w:r>
        <w:rPr>
          <w:szCs w:val="16"/>
        </w:rPr>
        <w:t>me (nous) soumettre à l’ensemble des contrôles administratifs et sur place qui pourraient résulter de l’octroi d’aides nationales et européennes  permettre / faciliter l’accès à la structure aux autorités compétentes chargées des contrôles pour l’ensemble des paiements que je sollicite pendant dix ans ;</w:t>
      </w:r>
    </w:p>
    <w:p w:rsidR="00EA0639" w:rsidRDefault="00EA0639" w:rsidP="00EA0639">
      <w:pPr>
        <w:pStyle w:val="normalformulaire"/>
        <w:numPr>
          <w:ilvl w:val="0"/>
          <w:numId w:val="26"/>
        </w:numPr>
        <w:spacing w:before="40"/>
        <w:ind w:left="284" w:hanging="153"/>
        <w:rPr>
          <w:szCs w:val="16"/>
        </w:rPr>
      </w:pPr>
      <w:r>
        <w:rPr>
          <w:szCs w:val="16"/>
        </w:rPr>
        <w:t>respecter le code des marchés publics pour les structures publiques et la commande publique dans le cas des organismes reconnus de droit public ;</w:t>
      </w:r>
    </w:p>
    <w:p w:rsidR="00EA0639" w:rsidRDefault="00EA0639" w:rsidP="00EA0639">
      <w:pPr>
        <w:pStyle w:val="normalformulaire"/>
        <w:numPr>
          <w:ilvl w:val="0"/>
          <w:numId w:val="26"/>
        </w:numPr>
        <w:spacing w:before="40"/>
        <w:ind w:left="284" w:hanging="153"/>
        <w:rPr>
          <w:szCs w:val="16"/>
        </w:rPr>
      </w:pPr>
      <w:r>
        <w:rPr>
          <w:szCs w:val="16"/>
        </w:rPr>
        <w:t>fournir au service instructeur selon sa demande toute information complémentaire ;</w:t>
      </w:r>
    </w:p>
    <w:p w:rsidR="001811D5" w:rsidRPr="001811D5" w:rsidRDefault="001811D5" w:rsidP="001811D5">
      <w:pPr>
        <w:pStyle w:val="normalformulaire"/>
        <w:numPr>
          <w:ilvl w:val="0"/>
          <w:numId w:val="26"/>
        </w:numPr>
        <w:spacing w:before="40"/>
        <w:ind w:left="284" w:hanging="153"/>
      </w:pPr>
      <w:r w:rsidRPr="001811D5">
        <w:rPr>
          <w:szCs w:val="16"/>
        </w:rPr>
        <w:t xml:space="preserve">fournir ultérieurement des données complémentaires, à la demande de l'autorité de gestion, nécessaires au calcul des nouveaux indicateurs d’évaluation du programme FEADER 2014-2020. </w:t>
      </w:r>
    </w:p>
    <w:p w:rsidR="00022823" w:rsidRPr="00022823" w:rsidRDefault="00EA0639" w:rsidP="007E227C">
      <w:pPr>
        <w:pStyle w:val="normalformulaire"/>
        <w:numPr>
          <w:ilvl w:val="0"/>
          <w:numId w:val="26"/>
        </w:numPr>
        <w:spacing w:before="40"/>
        <w:ind w:left="284" w:hanging="153"/>
        <w:rPr>
          <w:szCs w:val="16"/>
        </w:rPr>
      </w:pPr>
      <w:r w:rsidRPr="007E227C">
        <w:rPr>
          <w:szCs w:val="16"/>
        </w:rPr>
        <w:t>assurer la publicité de la participation communautaire et de celle des autres financeurs selon les modalités ci-dessous :</w:t>
      </w:r>
      <w:r w:rsidR="00022823" w:rsidRPr="008F10CD">
        <w:rPr>
          <w:szCs w:val="16"/>
        </w:rPr>
        <w:t xml:space="preserve">Le bénéficiaire d’une aide comprenant une part </w:t>
      </w:r>
      <w:r w:rsidR="00022823" w:rsidRPr="00022823">
        <w:rPr>
          <w:szCs w:val="16"/>
        </w:rPr>
        <w:t>co-financée par le FEADER doit faire la publicité du soutien communautaire et des autres financeurs.</w:t>
      </w:r>
    </w:p>
    <w:p w:rsidR="00022823" w:rsidRPr="000A3F05" w:rsidRDefault="00022823" w:rsidP="00022823">
      <w:pPr>
        <w:autoSpaceDE w:val="0"/>
        <w:autoSpaceDN w:val="0"/>
        <w:adjustRightInd w:val="0"/>
        <w:ind w:left="1134" w:hanging="425"/>
        <w:jc w:val="both"/>
        <w:rPr>
          <w:rFonts w:ascii="Tahoma" w:eastAsia="Calibri" w:hAnsi="Tahoma" w:cs="Tahoma"/>
          <w:sz w:val="16"/>
          <w:szCs w:val="16"/>
        </w:rPr>
      </w:pPr>
      <w:r w:rsidRPr="000A3F05">
        <w:rPr>
          <w:rFonts w:ascii="Tahoma" w:eastAsia="Calibri" w:hAnsi="Tahoma" w:cs="Tahoma"/>
          <w:sz w:val="16"/>
          <w:szCs w:val="16"/>
        </w:rPr>
        <w:t>En particulier, il doit apposer, dans un endroit visible du public :</w:t>
      </w:r>
    </w:p>
    <w:p w:rsidR="00022823" w:rsidRPr="000A3F05" w:rsidRDefault="00022823" w:rsidP="00022823">
      <w:pPr>
        <w:pStyle w:val="Pa7"/>
        <w:numPr>
          <w:ilvl w:val="0"/>
          <w:numId w:val="37"/>
        </w:numPr>
        <w:spacing w:after="100"/>
        <w:ind w:right="160"/>
        <w:jc w:val="both"/>
        <w:rPr>
          <w:rFonts w:ascii="Tahoma" w:hAnsi="Tahoma" w:cs="Tahoma"/>
          <w:sz w:val="16"/>
          <w:szCs w:val="16"/>
        </w:rPr>
      </w:pPr>
      <w:r w:rsidRPr="000A3F05">
        <w:rPr>
          <w:rStyle w:val="A5"/>
          <w:rFonts w:ascii="Tahoma" w:hAnsi="Tahoma" w:cs="Tahoma"/>
          <w:b w:val="0"/>
          <w:sz w:val="16"/>
          <w:szCs w:val="16"/>
        </w:rPr>
        <w:t>Pour tous les projets bénéficiant d’un montant d’aides publiques compris entre 10 000 € et 50 000 €</w:t>
      </w:r>
    </w:p>
    <w:p w:rsidR="00022823" w:rsidRPr="000A3F05" w:rsidRDefault="00022823" w:rsidP="00022823">
      <w:pPr>
        <w:pStyle w:val="Pa3"/>
        <w:ind w:left="1494"/>
        <w:jc w:val="both"/>
        <w:rPr>
          <w:rFonts w:ascii="Tahoma" w:hAnsi="Tahoma" w:cs="Tahoma"/>
          <w:sz w:val="16"/>
          <w:szCs w:val="16"/>
        </w:rPr>
      </w:pPr>
      <w:r w:rsidRPr="000A3F05">
        <w:rPr>
          <w:rFonts w:ascii="Tahoma" w:hAnsi="Tahoma" w:cs="Tahoma"/>
          <w:bCs/>
          <w:sz w:val="16"/>
          <w:szCs w:val="16"/>
        </w:rPr>
        <w:t xml:space="preserve">Une affiche (format A3 minimum : </w:t>
      </w:r>
      <w:r w:rsidR="007E227C" w:rsidRPr="000A3F05">
        <w:rPr>
          <w:rFonts w:ascii="Tahoma" w:hAnsi="Tahoma" w:cs="Tahoma"/>
          <w:bCs/>
          <w:sz w:val="16"/>
          <w:szCs w:val="16"/>
        </w:rPr>
        <w:t>42 X29, 7</w:t>
      </w:r>
      <w:r w:rsidRPr="000A3F05">
        <w:rPr>
          <w:rFonts w:ascii="Tahoma" w:hAnsi="Tahoma" w:cs="Tahoma"/>
          <w:bCs/>
          <w:sz w:val="16"/>
          <w:szCs w:val="16"/>
        </w:rPr>
        <w:t xml:space="preserve">) </w:t>
      </w:r>
      <w:r w:rsidRPr="000A3F05">
        <w:rPr>
          <w:rFonts w:ascii="Tahoma" w:hAnsi="Tahoma" w:cs="Tahoma"/>
          <w:sz w:val="16"/>
          <w:szCs w:val="16"/>
        </w:rPr>
        <w:t>pendant la durée de l’opération.  </w:t>
      </w:r>
    </w:p>
    <w:p w:rsidR="00022823" w:rsidRPr="000A3F05" w:rsidRDefault="00022823" w:rsidP="00022823">
      <w:pPr>
        <w:pStyle w:val="Pa3"/>
        <w:jc w:val="both"/>
        <w:rPr>
          <w:rFonts w:ascii="Tahoma" w:hAnsi="Tahoma" w:cs="Tahoma"/>
          <w:sz w:val="16"/>
          <w:szCs w:val="16"/>
        </w:rPr>
      </w:pPr>
    </w:p>
    <w:p w:rsidR="00022823" w:rsidRPr="000A3F05" w:rsidRDefault="00022823" w:rsidP="00022823">
      <w:pPr>
        <w:pStyle w:val="Pa7"/>
        <w:numPr>
          <w:ilvl w:val="0"/>
          <w:numId w:val="37"/>
        </w:numPr>
        <w:spacing w:after="100"/>
        <w:ind w:right="160"/>
        <w:jc w:val="both"/>
        <w:rPr>
          <w:rFonts w:ascii="Tahoma" w:hAnsi="Tahoma" w:cs="Tahoma"/>
          <w:sz w:val="16"/>
          <w:szCs w:val="16"/>
        </w:rPr>
      </w:pPr>
      <w:r w:rsidRPr="000A3F05">
        <w:rPr>
          <w:rStyle w:val="A5"/>
          <w:rFonts w:ascii="Tahoma" w:hAnsi="Tahoma" w:cs="Tahoma"/>
          <w:b w:val="0"/>
          <w:sz w:val="16"/>
          <w:szCs w:val="16"/>
        </w:rPr>
        <w:t xml:space="preserve">Pour tous les projets bénéficiant d’un montant d’aides publiques compris entre 50 000 € et 500 000 € </w:t>
      </w:r>
    </w:p>
    <w:p w:rsidR="00022823" w:rsidRPr="000A3F05" w:rsidRDefault="00022823" w:rsidP="00022823">
      <w:pPr>
        <w:pStyle w:val="Pa3"/>
        <w:ind w:left="1134"/>
        <w:jc w:val="both"/>
        <w:rPr>
          <w:rFonts w:ascii="Tahoma" w:hAnsi="Tahoma" w:cs="Tahoma"/>
          <w:bCs/>
          <w:sz w:val="16"/>
          <w:szCs w:val="16"/>
        </w:rPr>
      </w:pPr>
      <w:r w:rsidRPr="000A3F05">
        <w:rPr>
          <w:rFonts w:ascii="Tahoma" w:hAnsi="Tahoma" w:cs="Tahoma"/>
          <w:sz w:val="16"/>
          <w:szCs w:val="16"/>
        </w:rPr>
        <w:t>U</w:t>
      </w:r>
      <w:r w:rsidRPr="000A3F05">
        <w:rPr>
          <w:rFonts w:ascii="Tahoma" w:hAnsi="Tahoma" w:cs="Tahoma"/>
          <w:bCs/>
          <w:sz w:val="16"/>
          <w:szCs w:val="16"/>
        </w:rPr>
        <w:t xml:space="preserve">ne plaque explicative (support rigide) de taille minimale A3 (42 X29, 7 cm) pendant la durée de l’opération. </w:t>
      </w:r>
    </w:p>
    <w:p w:rsidR="00022823" w:rsidRPr="000A3F05" w:rsidRDefault="00022823" w:rsidP="00022823">
      <w:pPr>
        <w:pStyle w:val="Pa7"/>
        <w:spacing w:after="100"/>
        <w:ind w:right="160"/>
        <w:jc w:val="both"/>
        <w:rPr>
          <w:rStyle w:val="A5"/>
          <w:rFonts w:ascii="Tahoma" w:hAnsi="Tahoma" w:cs="Tahoma"/>
          <w:b w:val="0"/>
          <w:sz w:val="16"/>
          <w:szCs w:val="16"/>
        </w:rPr>
      </w:pPr>
    </w:p>
    <w:p w:rsidR="00022823" w:rsidRPr="000A3F05" w:rsidRDefault="00022823" w:rsidP="00022823">
      <w:pPr>
        <w:pStyle w:val="Pa7"/>
        <w:spacing w:after="100"/>
        <w:ind w:left="708" w:right="160"/>
        <w:jc w:val="both"/>
        <w:rPr>
          <w:rStyle w:val="A4"/>
          <w:rFonts w:ascii="Tahoma" w:hAnsi="Tahoma" w:cs="Tahoma"/>
          <w:iCs/>
          <w:sz w:val="16"/>
          <w:szCs w:val="16"/>
        </w:rPr>
      </w:pPr>
      <w:r w:rsidRPr="000A3F05">
        <w:rPr>
          <w:rStyle w:val="A4"/>
          <w:rFonts w:ascii="Tahoma" w:hAnsi="Tahoma" w:cs="Tahoma"/>
          <w:iCs/>
          <w:sz w:val="16"/>
          <w:szCs w:val="16"/>
        </w:rPr>
        <w:t xml:space="preserve">Pour tous les projets bénéficiant d’un montant d’aides publiques compris entre 10 000 € et 500 000 €, ces obligations doivent être respectées au plus tard à partir de la date de la décision d’attribution de l’aide et : </w:t>
      </w:r>
    </w:p>
    <w:p w:rsidR="00022823" w:rsidRPr="000A3F05" w:rsidRDefault="00022823" w:rsidP="00022823">
      <w:pPr>
        <w:pStyle w:val="Pa3"/>
        <w:numPr>
          <w:ilvl w:val="0"/>
          <w:numId w:val="35"/>
        </w:numPr>
        <w:ind w:left="1428"/>
        <w:jc w:val="both"/>
        <w:rPr>
          <w:rStyle w:val="A4"/>
          <w:rFonts w:ascii="Tahoma" w:hAnsi="Tahoma" w:cs="Tahoma"/>
          <w:iCs/>
          <w:sz w:val="16"/>
          <w:szCs w:val="16"/>
        </w:rPr>
      </w:pPr>
      <w:r w:rsidRPr="000A3F05">
        <w:rPr>
          <w:rStyle w:val="A4"/>
          <w:rFonts w:ascii="Tahoma" w:hAnsi="Tahoma" w:cs="Tahoma"/>
          <w:iCs/>
          <w:sz w:val="16"/>
          <w:szCs w:val="16"/>
        </w:rPr>
        <w:t xml:space="preserve">pour les projets impliquant des investissements matériels : </w:t>
      </w:r>
      <w:r w:rsidRPr="000A3F05">
        <w:rPr>
          <w:rStyle w:val="A4"/>
          <w:rFonts w:ascii="Tahoma" w:hAnsi="Tahoma" w:cs="Tahoma"/>
          <w:bCs/>
          <w:iCs/>
          <w:sz w:val="16"/>
          <w:szCs w:val="16"/>
        </w:rPr>
        <w:t>au moins</w:t>
      </w:r>
      <w:r w:rsidRPr="000A3F05">
        <w:rPr>
          <w:rStyle w:val="A4"/>
          <w:rFonts w:ascii="Tahoma" w:hAnsi="Tahoma" w:cs="Tahoma"/>
          <w:iCs/>
          <w:sz w:val="16"/>
          <w:szCs w:val="16"/>
        </w:rPr>
        <w:t xml:space="preserve"> jusqu’au paiement final de l’aide </w:t>
      </w:r>
    </w:p>
    <w:p w:rsidR="00022823" w:rsidRPr="000A3F05" w:rsidRDefault="00022823" w:rsidP="00022823">
      <w:pPr>
        <w:pStyle w:val="Pa3"/>
        <w:numPr>
          <w:ilvl w:val="0"/>
          <w:numId w:val="35"/>
        </w:numPr>
        <w:ind w:left="1428"/>
        <w:jc w:val="both"/>
        <w:rPr>
          <w:rStyle w:val="A4"/>
          <w:rFonts w:ascii="Tahoma" w:hAnsi="Tahoma" w:cs="Tahoma"/>
          <w:iCs/>
          <w:sz w:val="16"/>
          <w:szCs w:val="16"/>
        </w:rPr>
      </w:pPr>
      <w:r w:rsidRPr="000A3F05">
        <w:rPr>
          <w:rStyle w:val="A4"/>
          <w:rFonts w:ascii="Tahoma" w:hAnsi="Tahoma" w:cs="Tahoma"/>
          <w:iCs/>
          <w:sz w:val="16"/>
          <w:szCs w:val="16"/>
        </w:rPr>
        <w:t xml:space="preserve"> pour les projets n’impliquant pas d’investissements : jusqu’à la fin de l’opération. </w:t>
      </w:r>
    </w:p>
    <w:p w:rsidR="00022823" w:rsidRPr="000A3F05" w:rsidRDefault="00022823" w:rsidP="00022823">
      <w:pPr>
        <w:pStyle w:val="Pa3"/>
        <w:ind w:left="1428"/>
        <w:jc w:val="both"/>
        <w:rPr>
          <w:rFonts w:ascii="Tahoma" w:hAnsi="Tahoma" w:cs="Tahoma"/>
          <w:iCs/>
          <w:sz w:val="16"/>
          <w:szCs w:val="16"/>
        </w:rPr>
      </w:pPr>
    </w:p>
    <w:p w:rsidR="00022823" w:rsidRPr="000A3F05" w:rsidRDefault="00022823" w:rsidP="00022823">
      <w:pPr>
        <w:pStyle w:val="Pa7"/>
        <w:numPr>
          <w:ilvl w:val="0"/>
          <w:numId w:val="37"/>
        </w:numPr>
        <w:spacing w:after="100"/>
        <w:ind w:right="160"/>
        <w:jc w:val="both"/>
        <w:rPr>
          <w:rStyle w:val="A5"/>
          <w:rFonts w:ascii="Tahoma" w:hAnsi="Tahoma" w:cs="Tahoma"/>
          <w:b w:val="0"/>
          <w:sz w:val="16"/>
          <w:szCs w:val="16"/>
        </w:rPr>
      </w:pPr>
      <w:r w:rsidRPr="000A3F05">
        <w:rPr>
          <w:rStyle w:val="A5"/>
          <w:rFonts w:ascii="Tahoma" w:hAnsi="Tahoma" w:cs="Tahoma"/>
          <w:b w:val="0"/>
          <w:sz w:val="16"/>
          <w:szCs w:val="16"/>
        </w:rPr>
        <w:t xml:space="preserve">Pour les projets bénéficiant de plus de 500 000 € d’aides publiques : </w:t>
      </w:r>
    </w:p>
    <w:p w:rsidR="00022823" w:rsidRPr="000A3F05" w:rsidRDefault="00022823" w:rsidP="00022823">
      <w:pPr>
        <w:pStyle w:val="Pa3"/>
        <w:ind w:left="1080"/>
        <w:jc w:val="both"/>
        <w:rPr>
          <w:rFonts w:ascii="Tahoma" w:hAnsi="Tahoma" w:cs="Tahoma"/>
          <w:sz w:val="16"/>
          <w:szCs w:val="16"/>
        </w:rPr>
      </w:pPr>
      <w:r w:rsidRPr="000A3F05">
        <w:rPr>
          <w:rFonts w:ascii="Tahoma" w:hAnsi="Tahoma" w:cs="Tahoma"/>
          <w:bCs/>
          <w:sz w:val="16"/>
          <w:szCs w:val="16"/>
        </w:rPr>
        <w:t xml:space="preserve">Pendant la mise en œuvre de l’opération : </w:t>
      </w:r>
      <w:r w:rsidRPr="000A3F05">
        <w:rPr>
          <w:rFonts w:ascii="Tahoma" w:hAnsi="Tahoma" w:cs="Tahoma"/>
          <w:sz w:val="16"/>
          <w:szCs w:val="16"/>
        </w:rPr>
        <w:t>un panneau temporaire de dimension importante (plus grand qu’un A3)</w:t>
      </w:r>
    </w:p>
    <w:p w:rsidR="00022823" w:rsidRPr="000A3F05" w:rsidRDefault="00022823" w:rsidP="00022823">
      <w:pPr>
        <w:pStyle w:val="Pa3"/>
        <w:ind w:left="1080"/>
        <w:jc w:val="both"/>
        <w:rPr>
          <w:rFonts w:ascii="Tahoma" w:hAnsi="Tahoma" w:cs="Tahoma"/>
          <w:sz w:val="16"/>
          <w:szCs w:val="16"/>
        </w:rPr>
      </w:pPr>
      <w:r w:rsidRPr="000A3F05">
        <w:rPr>
          <w:rFonts w:ascii="Tahoma" w:hAnsi="Tahoma" w:cs="Tahoma"/>
          <w:bCs/>
          <w:sz w:val="16"/>
          <w:szCs w:val="16"/>
        </w:rPr>
        <w:t xml:space="preserve">Au plus tard 3 mois après l’achèvement des travaux : un panneau permanent </w:t>
      </w:r>
      <w:r w:rsidRPr="000A3F05">
        <w:rPr>
          <w:rFonts w:ascii="Tahoma" w:hAnsi="Tahoma" w:cs="Tahoma"/>
          <w:sz w:val="16"/>
          <w:szCs w:val="16"/>
        </w:rPr>
        <w:t xml:space="preserve">significativement plus grand qu’un A3. </w:t>
      </w:r>
    </w:p>
    <w:p w:rsidR="00022823" w:rsidRPr="000A3F05" w:rsidRDefault="00022823" w:rsidP="00022823">
      <w:pPr>
        <w:jc w:val="both"/>
        <w:rPr>
          <w:rFonts w:ascii="Tahoma" w:hAnsi="Tahoma" w:cs="Tahoma"/>
          <w:sz w:val="16"/>
          <w:szCs w:val="16"/>
        </w:rPr>
      </w:pPr>
    </w:p>
    <w:p w:rsidR="00022823" w:rsidRPr="00022823" w:rsidRDefault="00022823" w:rsidP="00022823">
      <w:pPr>
        <w:pStyle w:val="Default"/>
        <w:jc w:val="both"/>
        <w:rPr>
          <w:color w:val="auto"/>
          <w:sz w:val="16"/>
          <w:szCs w:val="16"/>
          <w:lang w:eastAsia="ar-SA"/>
        </w:rPr>
      </w:pPr>
      <w:r w:rsidRPr="000A3F05">
        <w:rPr>
          <w:color w:val="auto"/>
          <w:sz w:val="16"/>
          <w:szCs w:val="16"/>
          <w:lang w:eastAsia="ar-SA"/>
        </w:rPr>
        <w:t xml:space="preserve">Les affiches, plaques et panneaux comportent la description de l’opération, le montant de l’aide FEADER, les logos obligatoires c’est-à-dire </w:t>
      </w:r>
      <w:r w:rsidRPr="00022823">
        <w:rPr>
          <w:color w:val="auto"/>
          <w:sz w:val="16"/>
          <w:szCs w:val="16"/>
          <w:lang w:eastAsia="ar-SA"/>
        </w:rPr>
        <w:t>l’emblème de</w:t>
      </w:r>
      <w:r w:rsidRPr="00CB0C09">
        <w:rPr>
          <w:color w:val="auto"/>
          <w:sz w:val="16"/>
          <w:szCs w:val="16"/>
          <w:lang w:eastAsia="ar-SA"/>
        </w:rPr>
        <w:t xml:space="preserve"> l’Union Européenne, </w:t>
      </w:r>
      <w:r w:rsidRPr="000A3F05">
        <w:rPr>
          <w:color w:val="auto"/>
          <w:sz w:val="16"/>
          <w:szCs w:val="16"/>
          <w:lang w:eastAsia="ar-SA"/>
        </w:rPr>
        <w:t xml:space="preserve">la mention </w:t>
      </w:r>
      <w:r w:rsidRPr="00022823">
        <w:rPr>
          <w:color w:val="auto"/>
          <w:sz w:val="16"/>
          <w:szCs w:val="16"/>
          <w:lang w:eastAsia="ar-SA"/>
        </w:rPr>
        <w:t xml:space="preserve">« Fonds européen agricole pour le développement rural : l’Europe s’engage dans les zones rurales » et le logo de l’autorité de gestion. </w:t>
      </w:r>
    </w:p>
    <w:p w:rsidR="00022823" w:rsidRPr="000A3F05" w:rsidRDefault="00022823" w:rsidP="00022823">
      <w:pPr>
        <w:pStyle w:val="Default"/>
        <w:jc w:val="both"/>
        <w:rPr>
          <w:color w:val="auto"/>
          <w:sz w:val="16"/>
          <w:szCs w:val="16"/>
          <w:lang w:eastAsia="ar-SA"/>
        </w:rPr>
      </w:pPr>
      <w:r w:rsidRPr="000A3F05">
        <w:rPr>
          <w:color w:val="auto"/>
          <w:sz w:val="16"/>
          <w:szCs w:val="16"/>
          <w:lang w:eastAsia="ar-SA"/>
        </w:rPr>
        <w:t xml:space="preserve">Ces informations occupent au moins 25 % de l’affiche, de la plaque ou du panneau. </w:t>
      </w:r>
    </w:p>
    <w:p w:rsidR="00022823" w:rsidRPr="008F10CD" w:rsidRDefault="00022823" w:rsidP="008F10CD">
      <w:pPr>
        <w:pStyle w:val="Default"/>
        <w:jc w:val="both"/>
        <w:rPr>
          <w:color w:val="auto"/>
          <w:sz w:val="16"/>
          <w:szCs w:val="16"/>
        </w:rPr>
      </w:pPr>
      <w:r w:rsidRPr="008F10CD">
        <w:rPr>
          <w:color w:val="auto"/>
          <w:sz w:val="16"/>
          <w:szCs w:val="16"/>
          <w:lang w:eastAsia="ar-SA"/>
        </w:rPr>
        <w:lastRenderedPageBreak/>
        <w:t>Lors de la dernière demande de paiement, le bénéficiaire adresse systématiquement au service instructeur la preuve de la réalisation de la publicité faite pendant la mise en œuvre de l’opération :</w:t>
      </w:r>
    </w:p>
    <w:p w:rsidR="00022823" w:rsidRDefault="00022823" w:rsidP="00022823">
      <w:pPr>
        <w:numPr>
          <w:ilvl w:val="0"/>
          <w:numId w:val="36"/>
        </w:numPr>
        <w:suppressAutoHyphens w:val="0"/>
        <w:spacing w:before="120"/>
        <w:jc w:val="both"/>
        <w:rPr>
          <w:rFonts w:ascii="Tahoma" w:hAnsi="Tahoma" w:cs="Tahoma"/>
          <w:color w:val="000000"/>
          <w:sz w:val="16"/>
          <w:szCs w:val="16"/>
        </w:rPr>
      </w:pPr>
      <w:r w:rsidRPr="000A3F05">
        <w:rPr>
          <w:rFonts w:ascii="Tahoma" w:hAnsi="Tahoma" w:cs="Tahoma"/>
          <w:color w:val="000000"/>
          <w:sz w:val="16"/>
          <w:szCs w:val="16"/>
        </w:rPr>
        <w:t>capture d’écran du site web s’il existe ;</w:t>
      </w:r>
    </w:p>
    <w:p w:rsidR="00022823" w:rsidRDefault="00022823" w:rsidP="00022823">
      <w:pPr>
        <w:numPr>
          <w:ilvl w:val="0"/>
          <w:numId w:val="36"/>
        </w:numPr>
        <w:rPr>
          <w:rFonts w:ascii="Tahoma" w:hAnsi="Tahoma" w:cs="Tahoma"/>
          <w:color w:val="000000"/>
          <w:sz w:val="16"/>
          <w:szCs w:val="16"/>
        </w:rPr>
      </w:pPr>
      <w:r w:rsidRPr="00926E19">
        <w:rPr>
          <w:rFonts w:ascii="Tahoma" w:hAnsi="Tahoma" w:cs="Tahoma"/>
          <w:color w:val="000000"/>
          <w:sz w:val="16"/>
          <w:szCs w:val="16"/>
        </w:rPr>
        <w:t xml:space="preserve">photographies de l’affiche, de la plaque explicative ou du panneau mis en place permettant de justifier de la publicité de l’aide FEADER selon les présentes dispositions. </w:t>
      </w:r>
    </w:p>
    <w:p w:rsidR="008F10CD" w:rsidRPr="00926E19" w:rsidRDefault="008F10CD" w:rsidP="008F10CD">
      <w:pPr>
        <w:ind w:left="720"/>
        <w:rPr>
          <w:rFonts w:ascii="Tahoma" w:hAnsi="Tahoma" w:cs="Tahoma"/>
          <w:color w:val="000000"/>
          <w:sz w:val="16"/>
          <w:szCs w:val="16"/>
        </w:rPr>
      </w:pPr>
    </w:p>
    <w:p w:rsidR="00EA0639" w:rsidRDefault="007F79C5" w:rsidP="00EA0639">
      <w:pPr>
        <w:jc w:val="both"/>
        <w:rPr>
          <w:rFonts w:ascii="Tahoma" w:hAnsi="Tahoma" w:cs="Tahoma"/>
          <w:sz w:val="16"/>
          <w:szCs w:val="16"/>
        </w:rPr>
      </w:pPr>
      <w:sdt>
        <w:sdtPr>
          <w:rPr>
            <w:sz w:val="16"/>
            <w:szCs w:val="16"/>
          </w:rPr>
          <w:id w:val="141395001"/>
          <w14:checkbox>
            <w14:checked w14:val="0"/>
            <w14:checkedState w14:val="2612" w14:font="MS Gothic"/>
            <w14:uncheckedState w14:val="2610" w14:font="MS Gothic"/>
          </w14:checkbox>
        </w:sdtPr>
        <w:sdtEndPr/>
        <w:sdtContent>
          <w:r w:rsidR="00EA0639" w:rsidRPr="00EA0639">
            <w:rPr>
              <w:rFonts w:ascii="MS Gothic" w:eastAsia="MS Gothic" w:hAnsi="MS Gothic" w:hint="eastAsia"/>
              <w:sz w:val="16"/>
              <w:szCs w:val="16"/>
            </w:rPr>
            <w:t>☐</w:t>
          </w:r>
        </w:sdtContent>
      </w:sdt>
      <w:r w:rsidR="00EA0639">
        <w:rPr>
          <w:rFonts w:ascii="Tahoma" w:hAnsi="Tahoma"/>
          <w:b/>
          <w:sz w:val="16"/>
          <w:szCs w:val="16"/>
        </w:rPr>
        <w:t xml:space="preserve"> Je suis informé(e) (nous sommes informés) </w:t>
      </w:r>
      <w:r w:rsidR="00EA0639">
        <w:rPr>
          <w:rFonts w:ascii="Tahoma" w:hAnsi="Tahoma"/>
          <w:b/>
          <w:color w:val="000000"/>
          <w:sz w:val="16"/>
          <w:szCs w:val="16"/>
        </w:rPr>
        <w:t>que</w:t>
      </w:r>
      <w:r w:rsidR="00EA0639">
        <w:rPr>
          <w:rFonts w:ascii="Tahoma" w:hAnsi="Tahoma"/>
          <w:b/>
          <w:sz w:val="16"/>
          <w:szCs w:val="16"/>
        </w:rPr>
        <w:t xml:space="preserve"> </w:t>
      </w:r>
      <w:r w:rsidR="00EA0639">
        <w:rPr>
          <w:rFonts w:ascii="Tahoma" w:hAnsi="Tahoma"/>
          <w:sz w:val="16"/>
          <w:szCs w:val="16"/>
        </w:rPr>
        <w:t xml:space="preserve">: </w:t>
      </w:r>
    </w:p>
    <w:p w:rsidR="00EA0639" w:rsidRDefault="00EA0639" w:rsidP="00EA0639">
      <w:pPr>
        <w:pStyle w:val="normalformulaire"/>
        <w:numPr>
          <w:ilvl w:val="0"/>
          <w:numId w:val="26"/>
        </w:numPr>
        <w:spacing w:before="40"/>
        <w:ind w:left="284" w:hanging="153"/>
        <w:rPr>
          <w:szCs w:val="16"/>
        </w:rPr>
      </w:pPr>
      <w:r>
        <w:rPr>
          <w:szCs w:val="16"/>
        </w:rPr>
        <w:t>en cas d’irrégularité ou de non-respect de mes (nos) engagements, je devrai rembourser les sommes perçues, majoré d’intérêts de retard et éventuellement de pénalités financières, sans préjudice des autres poursuites et sanctions prévues dans les textes en vigueur ;</w:t>
      </w:r>
    </w:p>
    <w:p w:rsidR="00A26C2C" w:rsidRPr="00A26C2C" w:rsidRDefault="00EA0639" w:rsidP="00A26C2C">
      <w:pPr>
        <w:pStyle w:val="normalformulaire"/>
        <w:numPr>
          <w:ilvl w:val="0"/>
          <w:numId w:val="26"/>
        </w:numPr>
        <w:suppressAutoHyphens w:val="0"/>
        <w:spacing w:before="40"/>
        <w:ind w:left="284" w:hanging="153"/>
        <w:rPr>
          <w:caps/>
        </w:rPr>
      </w:pPr>
      <w:r w:rsidRPr="006F6611">
        <w:rPr>
          <w:szCs w:val="16"/>
        </w:rPr>
        <w:t xml:space="preserve">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w:t>
      </w:r>
    </w:p>
    <w:p w:rsidR="00A26C2C" w:rsidRPr="00A26C2C" w:rsidRDefault="00A26C2C" w:rsidP="00A26C2C">
      <w:pPr>
        <w:pStyle w:val="normalformulaire"/>
        <w:numPr>
          <w:ilvl w:val="0"/>
          <w:numId w:val="26"/>
        </w:numPr>
        <w:suppressAutoHyphens w:val="0"/>
        <w:spacing w:before="40"/>
        <w:ind w:left="284" w:hanging="153"/>
        <w:rPr>
          <w:caps/>
        </w:rPr>
      </w:pPr>
      <w:r w:rsidRPr="00A26C2C">
        <w:rPr>
          <w:rFonts w:cs="Tahoma"/>
          <w:szCs w:val="16"/>
        </w:rPr>
        <w:t>les données personnelles collectées dans ce formulaire sont traitées par la Région Bourgogne-Franche-Comté ou par des sous-traitants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A26C2C" w:rsidRPr="00A26C2C" w:rsidRDefault="00A26C2C" w:rsidP="00A26C2C">
      <w:pPr>
        <w:pStyle w:val="normalformulaire"/>
        <w:numPr>
          <w:ilvl w:val="0"/>
          <w:numId w:val="26"/>
        </w:numPr>
        <w:suppressAutoHyphens w:val="0"/>
        <w:spacing w:before="40"/>
        <w:ind w:left="284" w:hanging="153"/>
        <w:rPr>
          <w:caps/>
        </w:rPr>
      </w:pPr>
      <w:r w:rsidRPr="00A26C2C">
        <w:rPr>
          <w:rFonts w:cs="Tahoma"/>
          <w:szCs w:val="16"/>
        </w:rPr>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je peux accéder aux données me concernant ou demander leur effacement. Je dispose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ou par voie électronique feader@bourgognefranchecomte.fr.</w:t>
      </w:r>
    </w:p>
    <w:p w:rsidR="00A645CB" w:rsidRPr="00A26C2C" w:rsidRDefault="00A26C2C" w:rsidP="00A26C2C">
      <w:pPr>
        <w:pStyle w:val="normalformulaire"/>
        <w:numPr>
          <w:ilvl w:val="0"/>
          <w:numId w:val="26"/>
        </w:numPr>
        <w:suppressAutoHyphens w:val="0"/>
        <w:spacing w:before="40"/>
        <w:ind w:left="284" w:hanging="153"/>
        <w:rPr>
          <w:caps/>
        </w:rPr>
      </w:pPr>
      <w:r w:rsidRPr="00A26C2C">
        <w:rPr>
          <w:rFonts w:cs="Tahoma"/>
          <w:szCs w:val="16"/>
        </w:rPr>
        <w:t>pour toutes questions relatives à la protection des données personnelles je peux contacter le Délégué à la Protection des Données par voie postale (17 boulevard Trémouille, CS 23502 - 21035 DIJON) ou par voie électronique (dpd@bourgognefranchecomte.fr).</w:t>
      </w:r>
    </w:p>
    <w:p w:rsidR="008F10CD" w:rsidRPr="003F487C" w:rsidRDefault="008F10CD" w:rsidP="00A26C2C">
      <w:pPr>
        <w:pStyle w:val="normalformulaire"/>
        <w:suppressAutoHyphens w:val="0"/>
        <w:spacing w:before="40"/>
        <w:rPr>
          <w:caps/>
        </w:rPr>
      </w:pPr>
    </w:p>
    <w:p w:rsidR="005313E4" w:rsidRPr="00F15605" w:rsidRDefault="005313E4" w:rsidP="00510D11">
      <w:pPr>
        <w:pStyle w:val="Titredepartiedeformulaire"/>
        <w:keepNext w:val="0"/>
        <w:ind w:left="360"/>
        <w:rPr>
          <w:lang w:val="fr-FR"/>
        </w:rPr>
      </w:pPr>
      <w:r>
        <w:rPr>
          <w:caps w:val="0"/>
          <w:lang w:val="fr-FR"/>
        </w:rPr>
        <w:t>7. Pièces justificatives</w:t>
      </w:r>
    </w:p>
    <w:p w:rsidR="00A04069" w:rsidRDefault="00A04069" w:rsidP="00A04069">
      <w:pPr>
        <w:pStyle w:val="normalformulaire"/>
        <w:rPr>
          <w:b/>
        </w:rPr>
      </w:pPr>
      <w:r>
        <w:rPr>
          <w:b/>
        </w:rPr>
        <w:t xml:space="preserve">En fonction </w:t>
      </w:r>
      <w:r w:rsidR="005313E4">
        <w:rPr>
          <w:b/>
        </w:rPr>
        <w:t>de votre situation</w:t>
      </w:r>
      <w:r w:rsidR="00510D11">
        <w:rPr>
          <w:b/>
        </w:rPr>
        <w:t xml:space="preserve"> </w:t>
      </w:r>
      <w:r w:rsidR="005313E4">
        <w:rPr>
          <w:b/>
        </w:rPr>
        <w:t>et du projet</w:t>
      </w:r>
      <w:r>
        <w:rPr>
          <w:b/>
        </w:rPr>
        <w:t>, veuillez cocher la case correspondante</w:t>
      </w:r>
      <w:r w:rsidR="005313E4">
        <w:rPr>
          <w:b/>
        </w:rPr>
        <w:t>.</w:t>
      </w:r>
    </w:p>
    <w:p w:rsidR="00B010DB" w:rsidRDefault="00B010DB" w:rsidP="00A04069">
      <w:pPr>
        <w:pStyle w:val="normalformulaire"/>
        <w:rPr>
          <w:b/>
        </w:rPr>
      </w:pPr>
    </w:p>
    <w:tbl>
      <w:tblPr>
        <w:tblW w:w="10636" w:type="dxa"/>
        <w:tblInd w:w="1" w:type="dxa"/>
        <w:tblLayout w:type="fixed"/>
        <w:tblCellMar>
          <w:left w:w="0" w:type="dxa"/>
          <w:right w:w="0" w:type="dxa"/>
        </w:tblCellMar>
        <w:tblLook w:val="0000" w:firstRow="0" w:lastRow="0" w:firstColumn="0" w:lastColumn="0" w:noHBand="0" w:noVBand="0"/>
      </w:tblPr>
      <w:tblGrid>
        <w:gridCol w:w="4824"/>
        <w:gridCol w:w="2827"/>
        <w:gridCol w:w="1563"/>
        <w:gridCol w:w="1422"/>
      </w:tblGrid>
      <w:tr w:rsidR="00B010DB" w:rsidRPr="00D012F8" w:rsidTr="0048618B">
        <w:trPr>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B010DB" w:rsidRPr="000B37AB" w:rsidRDefault="00B010DB" w:rsidP="0048618B">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827" w:type="dxa"/>
            <w:tcBorders>
              <w:top w:val="single" w:sz="4" w:space="0" w:color="auto"/>
              <w:left w:val="single" w:sz="4" w:space="0" w:color="auto"/>
              <w:bottom w:val="single" w:sz="4" w:space="0" w:color="auto"/>
              <w:right w:val="single" w:sz="4" w:space="0" w:color="auto"/>
            </w:tcBorders>
            <w:shd w:val="clear" w:color="auto" w:fill="008080"/>
          </w:tcPr>
          <w:p w:rsidR="00B010DB" w:rsidRPr="000B37AB" w:rsidRDefault="00B010DB" w:rsidP="0048618B">
            <w:pPr>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B010DB" w:rsidRPr="000B37AB" w:rsidRDefault="00B010DB" w:rsidP="0048618B">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1563" w:type="dxa"/>
            <w:tcBorders>
              <w:top w:val="single" w:sz="4" w:space="0" w:color="auto"/>
              <w:left w:val="single" w:sz="4" w:space="0" w:color="auto"/>
              <w:bottom w:val="single" w:sz="4" w:space="0" w:color="auto"/>
              <w:right w:val="single" w:sz="4" w:space="0" w:color="auto"/>
            </w:tcBorders>
            <w:shd w:val="clear" w:color="auto" w:fill="008080"/>
            <w:vAlign w:val="center"/>
          </w:tcPr>
          <w:p w:rsidR="00B010DB" w:rsidRPr="000B37AB" w:rsidRDefault="00B010DB" w:rsidP="0048618B">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1422" w:type="dxa"/>
            <w:tcBorders>
              <w:top w:val="single" w:sz="4" w:space="0" w:color="auto"/>
              <w:left w:val="single" w:sz="4" w:space="0" w:color="auto"/>
              <w:bottom w:val="single" w:sz="4" w:space="0" w:color="auto"/>
              <w:right w:val="single" w:sz="4" w:space="0" w:color="auto"/>
            </w:tcBorders>
            <w:shd w:val="clear" w:color="auto" w:fill="008080"/>
            <w:vAlign w:val="center"/>
          </w:tcPr>
          <w:p w:rsidR="00B010DB" w:rsidRPr="000B37AB" w:rsidRDefault="00B010DB" w:rsidP="0048618B">
            <w:pPr>
              <w:snapToGrid w:val="0"/>
              <w:jc w:val="center"/>
              <w:rPr>
                <w:rFonts w:ascii="Tahoma" w:hAnsi="Tahoma" w:cs="Tahoma"/>
                <w:b/>
                <w:color w:val="FFFFFF"/>
                <w:sz w:val="16"/>
                <w:szCs w:val="16"/>
              </w:rPr>
            </w:pPr>
            <w:r>
              <w:rPr>
                <w:rFonts w:ascii="Tahoma" w:hAnsi="Tahoma" w:cs="Tahoma"/>
                <w:b/>
                <w:color w:val="FFFFFF"/>
                <w:sz w:val="16"/>
                <w:szCs w:val="16"/>
              </w:rPr>
              <w:t>Pièce déjà fournie au guichet unique</w:t>
            </w:r>
          </w:p>
        </w:tc>
      </w:tr>
      <w:tr w:rsidR="00B010DB" w:rsidRPr="00D012F8" w:rsidTr="0048618B">
        <w:trPr>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B010DB" w:rsidRPr="00D012F8" w:rsidRDefault="00B010DB" w:rsidP="0048618B">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r>
      <w:tr w:rsidR="00B010DB" w:rsidRPr="00D012F8" w:rsidTr="00636B2E">
        <w:trPr>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B010DB" w:rsidRPr="00D012F8" w:rsidRDefault="00510D11" w:rsidP="0048618B">
            <w:pPr>
              <w:snapToGrid w:val="0"/>
              <w:ind w:left="57"/>
              <w:rPr>
                <w:rFonts w:ascii="Tahoma" w:hAnsi="Tahoma" w:cs="Tahoma"/>
                <w:sz w:val="16"/>
                <w:szCs w:val="16"/>
              </w:rPr>
            </w:pPr>
            <w:r>
              <w:rPr>
                <w:rFonts w:ascii="Tahoma" w:hAnsi="Tahoma" w:cs="Tahoma"/>
                <w:sz w:val="16"/>
                <w:szCs w:val="16"/>
              </w:rPr>
              <w:t>Deux exemplaires du présent f</w:t>
            </w:r>
            <w:r w:rsidR="00B010DB" w:rsidRPr="00D012F8">
              <w:rPr>
                <w:rFonts w:ascii="Tahoma" w:hAnsi="Tahoma" w:cs="Tahoma"/>
                <w:sz w:val="16"/>
                <w:szCs w:val="16"/>
              </w:rPr>
              <w:t>ormulaire de demande d’aide complété</w:t>
            </w:r>
            <w:r>
              <w:rPr>
                <w:rFonts w:ascii="Tahoma" w:hAnsi="Tahoma" w:cs="Tahoma"/>
                <w:sz w:val="16"/>
                <w:szCs w:val="16"/>
              </w:rPr>
              <w:t xml:space="preserve">s </w:t>
            </w:r>
            <w:r w:rsidR="00B010DB" w:rsidRPr="00D012F8">
              <w:rPr>
                <w:rFonts w:ascii="Tahoma" w:hAnsi="Tahoma" w:cs="Tahoma"/>
                <w:sz w:val="16"/>
                <w:szCs w:val="16"/>
              </w:rPr>
              <w:t>et signé</w:t>
            </w:r>
            <w:r>
              <w:rPr>
                <w:rFonts w:ascii="Tahoma" w:hAnsi="Tahoma" w:cs="Tahoma"/>
                <w:sz w:val="16"/>
                <w:szCs w:val="16"/>
              </w:rPr>
              <w:t>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010DB" w:rsidRPr="00D012F8" w:rsidRDefault="00B010DB" w:rsidP="0048618B">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B010DB" w:rsidRPr="00D012F8" w:rsidRDefault="007F79C5" w:rsidP="0048618B">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9E743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DB" w:rsidRPr="00D012F8" w:rsidRDefault="00B010DB" w:rsidP="0048618B">
            <w:pPr>
              <w:snapToGrid w:val="0"/>
              <w:jc w:val="center"/>
              <w:rPr>
                <w:rFonts w:ascii="Tahoma" w:hAnsi="Tahoma"/>
                <w:sz w:val="16"/>
                <w:szCs w:val="16"/>
              </w:rPr>
            </w:pPr>
          </w:p>
        </w:tc>
      </w:tr>
      <w:tr w:rsidR="00B010DB" w:rsidRPr="00D012F8" w:rsidTr="0048618B">
        <w:trPr>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B010DB" w:rsidRPr="00D012F8" w:rsidRDefault="00B010DB" w:rsidP="000F0B07">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sidR="000F0B07">
              <w:rPr>
                <w:rFonts w:ascii="Tahoma" w:hAnsi="Tahoma"/>
                <w:b/>
                <w:color w:val="FFFFFF"/>
                <w:sz w:val="16"/>
                <w:szCs w:val="16"/>
              </w:rPr>
              <w:t>au demandeur</w:t>
            </w:r>
          </w:p>
        </w:tc>
      </w:tr>
      <w:tr w:rsidR="00B010DB" w:rsidRPr="00D012F8" w:rsidTr="00EA0639">
        <w:trPr>
          <w:trHeight w:val="346"/>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010DB" w:rsidRPr="00D012F8" w:rsidRDefault="00B010DB" w:rsidP="0048618B">
            <w:pPr>
              <w:snapToGrid w:val="0"/>
              <w:ind w:left="57"/>
              <w:rPr>
                <w:rFonts w:ascii="Tahoma" w:hAnsi="Tahoma" w:cs="Tahoma"/>
                <w:sz w:val="16"/>
                <w:szCs w:val="16"/>
              </w:rPr>
            </w:pPr>
            <w:r w:rsidRPr="00D012F8">
              <w:rPr>
                <w:rFonts w:ascii="Tahoma" w:hAnsi="Tahoma" w:cs="Tahoma"/>
                <w:sz w:val="16"/>
                <w:szCs w:val="16"/>
              </w:rPr>
              <w:t>Certificat d'immatriculation indiquant le n° SIRET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010DB" w:rsidRPr="00D012F8" w:rsidRDefault="00B010DB" w:rsidP="0048618B">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B010DB" w:rsidRPr="00D012F8" w:rsidRDefault="007F79C5" w:rsidP="0048618B">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B010DB">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B010DB" w:rsidRPr="00D012F8" w:rsidRDefault="007F79C5" w:rsidP="0048618B">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B010DB">
                  <w:rPr>
                    <w:rFonts w:ascii="MS Gothic" w:eastAsia="MS Gothic" w:hAnsi="MS Gothic" w:hint="eastAsia"/>
                  </w:rPr>
                  <w:t>☐</w:t>
                </w:r>
              </w:sdtContent>
            </w:sdt>
          </w:p>
        </w:tc>
      </w:tr>
      <w:tr w:rsidR="001811D5" w:rsidRPr="00D012F8" w:rsidTr="00EA0639">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Pr="00D012F8" w:rsidRDefault="001811D5" w:rsidP="0048618B">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1811D5" w:rsidP="0048618B">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517211174"/>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1712458610"/>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r>
      <w:tr w:rsidR="001811D5" w:rsidRPr="00D012F8" w:rsidTr="006B6903">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811D5" w:rsidRPr="001811D5" w:rsidRDefault="001811D5" w:rsidP="001811D5">
            <w:pPr>
              <w:snapToGrid w:val="0"/>
              <w:ind w:left="57"/>
              <w:rPr>
                <w:rFonts w:ascii="Tahoma" w:hAnsi="Tahoma" w:cs="Tahoma"/>
                <w:sz w:val="16"/>
                <w:szCs w:val="16"/>
              </w:rPr>
            </w:pPr>
            <w:r w:rsidRPr="001811D5">
              <w:rPr>
                <w:rFonts w:ascii="Tahoma" w:hAnsi="Tahoma" w:cs="Tahoma"/>
                <w:sz w:val="16"/>
                <w:szCs w:val="16"/>
              </w:rPr>
              <w:t>Attestation à jour de régularité fiscale délivrée par les services fiscaux pour le demandeur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Default="001811D5" w:rsidP="0048618B">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1843200424"/>
                <w14:checkbox>
                  <w14:checked w14:val="0"/>
                  <w14:checkedState w14:val="2612" w14:font="MS Gothic"/>
                  <w14:uncheckedState w14:val="2610" w14:font="MS Gothic"/>
                </w14:checkbox>
              </w:sdtPr>
              <w:sdtEndPr/>
              <w:sdtContent>
                <w:r w:rsidR="009E743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978908992"/>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r>
      <w:tr w:rsidR="001811D5" w:rsidRPr="00D012F8" w:rsidTr="001811D5">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811D5" w:rsidRPr="001811D5" w:rsidRDefault="001811D5" w:rsidP="001811D5">
            <w:pPr>
              <w:snapToGrid w:val="0"/>
              <w:ind w:left="57"/>
              <w:rPr>
                <w:rFonts w:ascii="Tahoma" w:hAnsi="Tahoma" w:cs="Tahoma"/>
                <w:sz w:val="16"/>
                <w:szCs w:val="16"/>
              </w:rPr>
            </w:pPr>
            <w:r w:rsidRPr="001811D5">
              <w:rPr>
                <w:rFonts w:ascii="Tahoma" w:hAnsi="Tahoma" w:cs="Tahoma"/>
                <w:sz w:val="16"/>
                <w:szCs w:val="16"/>
              </w:rPr>
              <w:t>Attestation à jour de régularité au regard des obligations sociales délivré par les services compétents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Default="001811D5" w:rsidP="001811D5">
            <w:pPr>
              <w:jc w:val="center"/>
            </w:pPr>
            <w:r w:rsidRPr="001C6EB0">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352804211"/>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022823">
            <w:pPr>
              <w:snapToGrid w:val="0"/>
              <w:jc w:val="center"/>
              <w:rPr>
                <w:rFonts w:ascii="Wingdings" w:hAnsi="Wingdings"/>
                <w:sz w:val="16"/>
                <w:szCs w:val="16"/>
              </w:rPr>
            </w:pPr>
            <w:sdt>
              <w:sdtPr>
                <w:id w:val="1456445112"/>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r>
      <w:tr w:rsidR="006F6611" w:rsidRPr="00D012F8" w:rsidTr="006F66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F6611" w:rsidRPr="001811D5" w:rsidRDefault="00636B2E" w:rsidP="00636B2E">
            <w:pPr>
              <w:snapToGrid w:val="0"/>
              <w:ind w:left="57"/>
              <w:rPr>
                <w:rFonts w:ascii="Tahoma" w:hAnsi="Tahoma" w:cs="Tahoma"/>
                <w:sz w:val="16"/>
                <w:szCs w:val="16"/>
              </w:rPr>
            </w:pPr>
            <w:r>
              <w:rPr>
                <w:rFonts w:ascii="Tahoma" w:hAnsi="Tahoma" w:cs="Tahoma"/>
                <w:sz w:val="16"/>
                <w:szCs w:val="16"/>
              </w:rPr>
              <w:t>Annexe</w:t>
            </w:r>
            <w:r w:rsidR="006F6611" w:rsidRPr="001811D5">
              <w:rPr>
                <w:rFonts w:ascii="Tahoma" w:hAnsi="Tahoma" w:cs="Tahoma"/>
                <w:sz w:val="16"/>
                <w:szCs w:val="16"/>
              </w:rPr>
              <w:t xml:space="preserve"> 2</w:t>
            </w:r>
            <w:r w:rsidR="001D6C5C">
              <w:rPr>
                <w:rFonts w:ascii="Tahoma" w:hAnsi="Tahoma" w:cs="Tahoma"/>
                <w:sz w:val="16"/>
                <w:szCs w:val="16"/>
              </w:rPr>
              <w:t> : M</w:t>
            </w:r>
            <w:r w:rsidR="001D6C5C" w:rsidRPr="001D6C5C">
              <w:rPr>
                <w:rFonts w:ascii="Tahoma" w:hAnsi="Tahoma" w:cs="Tahoma"/>
                <w:sz w:val="16"/>
                <w:szCs w:val="16"/>
              </w:rPr>
              <w:t>atières premières utilisées et produits fabriqués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1811D5">
            <w:pPr>
              <w:jc w:val="center"/>
            </w:pPr>
            <w:r w:rsidRPr="001C6EB0">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971720632"/>
                <w14:checkbox>
                  <w14:checked w14:val="0"/>
                  <w14:checkedState w14:val="2612" w14:font="MS Gothic"/>
                  <w14:uncheckedState w14:val="2610" w14:font="MS Gothic"/>
                </w14:checkbox>
              </w:sdtPr>
              <w:sdtEndPr/>
              <w:sdtContent>
                <w:r w:rsidR="00636B2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611" w:rsidRPr="00D012F8" w:rsidRDefault="006F6611" w:rsidP="00022823">
            <w:pPr>
              <w:snapToGrid w:val="0"/>
              <w:jc w:val="center"/>
              <w:rPr>
                <w:rFonts w:ascii="Wingdings" w:hAnsi="Wingdings"/>
                <w:sz w:val="16"/>
                <w:szCs w:val="16"/>
              </w:rPr>
            </w:pPr>
          </w:p>
        </w:tc>
      </w:tr>
      <w:tr w:rsidR="00636B2E" w:rsidRPr="00D012F8" w:rsidTr="006F66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36B2E" w:rsidRPr="001811D5" w:rsidRDefault="00636B2E" w:rsidP="001811D5">
            <w:pPr>
              <w:snapToGrid w:val="0"/>
              <w:ind w:left="57"/>
              <w:rPr>
                <w:rFonts w:ascii="Tahoma" w:hAnsi="Tahoma" w:cs="Tahoma"/>
                <w:sz w:val="16"/>
                <w:szCs w:val="16"/>
              </w:rPr>
            </w:pPr>
            <w:r>
              <w:rPr>
                <w:rFonts w:ascii="Tahoma" w:hAnsi="Tahoma" w:cs="Tahoma"/>
                <w:sz w:val="16"/>
                <w:szCs w:val="16"/>
              </w:rPr>
              <w:t>Annexe 3</w:t>
            </w:r>
            <w:r w:rsidR="00B257B8">
              <w:rPr>
                <w:rFonts w:ascii="Tahoma" w:hAnsi="Tahoma" w:cs="Tahoma"/>
                <w:sz w:val="16"/>
                <w:szCs w:val="16"/>
              </w:rPr>
              <w:t xml:space="preserve"> : </w:t>
            </w:r>
            <w:r w:rsidR="00B257B8" w:rsidRPr="00B257B8">
              <w:rPr>
                <w:rFonts w:ascii="Tahoma" w:hAnsi="Tahoma" w:cs="Tahoma"/>
                <w:sz w:val="16"/>
                <w:szCs w:val="16"/>
              </w:rPr>
              <w:t>Comptes de résultat prévisionnels de l’entreprise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6B2E" w:rsidRPr="001C6EB0" w:rsidRDefault="00636B2E" w:rsidP="001811D5">
            <w:pPr>
              <w:jc w:val="center"/>
              <w:rPr>
                <w:rFonts w:ascii="Tahoma" w:hAnsi="Tahoma" w:cs="Tahoma"/>
                <w:sz w:val="16"/>
                <w:szCs w:val="16"/>
              </w:rPr>
            </w:pPr>
            <w:r w:rsidRPr="001C6EB0">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36B2E" w:rsidRDefault="007F79C5" w:rsidP="00022823">
            <w:pPr>
              <w:snapToGrid w:val="0"/>
              <w:jc w:val="center"/>
            </w:pPr>
            <w:sdt>
              <w:sdtPr>
                <w:id w:val="-535580321"/>
                <w14:checkbox>
                  <w14:checked w14:val="0"/>
                  <w14:checkedState w14:val="2612" w14:font="MS Gothic"/>
                  <w14:uncheckedState w14:val="2610" w14:font="MS Gothic"/>
                </w14:checkbox>
              </w:sdtPr>
              <w:sdtEndPr/>
              <w:sdtContent>
                <w:r w:rsidR="00636B2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B2E" w:rsidRPr="00D012F8" w:rsidRDefault="00636B2E" w:rsidP="00022823">
            <w:pPr>
              <w:snapToGrid w:val="0"/>
              <w:jc w:val="center"/>
              <w:rPr>
                <w:rFonts w:ascii="Wingdings" w:hAnsi="Wingdings"/>
                <w:sz w:val="16"/>
                <w:szCs w:val="16"/>
              </w:rPr>
            </w:pPr>
          </w:p>
        </w:tc>
      </w:tr>
      <w:tr w:rsidR="006F6611" w:rsidRPr="00D012F8" w:rsidTr="001811D5">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F6611" w:rsidRPr="001811D5" w:rsidRDefault="006F6611" w:rsidP="001811D5">
            <w:pPr>
              <w:snapToGrid w:val="0"/>
              <w:ind w:left="57"/>
              <w:rPr>
                <w:rFonts w:ascii="Tahoma" w:hAnsi="Tahoma" w:cs="Tahoma"/>
                <w:sz w:val="16"/>
                <w:szCs w:val="16"/>
              </w:rPr>
            </w:pPr>
            <w:r w:rsidRPr="001811D5">
              <w:rPr>
                <w:rFonts w:ascii="Tahoma" w:hAnsi="Tahoma" w:cs="Tahoma"/>
                <w:sz w:val="16"/>
                <w:szCs w:val="16"/>
              </w:rPr>
              <w:t>Comptes de bilan et de résultat (liasses fiscales) des 3 derniers exercices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1811D5">
            <w:pPr>
              <w:jc w:val="center"/>
            </w:pPr>
            <w:r w:rsidRPr="001C6EB0">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372266490"/>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361098621"/>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6F6611" w:rsidRPr="00D012F8" w:rsidTr="001811D5">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F6611" w:rsidRPr="001811D5" w:rsidRDefault="006F6611" w:rsidP="001811D5">
            <w:pPr>
              <w:snapToGrid w:val="0"/>
              <w:ind w:left="57"/>
              <w:rPr>
                <w:rFonts w:ascii="Tahoma" w:hAnsi="Tahoma" w:cs="Tahoma"/>
                <w:sz w:val="16"/>
                <w:szCs w:val="16"/>
              </w:rPr>
            </w:pPr>
            <w:r w:rsidRPr="001811D5">
              <w:rPr>
                <w:rFonts w:ascii="Tahoma" w:hAnsi="Tahoma" w:cs="Tahoma"/>
                <w:sz w:val="16"/>
                <w:szCs w:val="16"/>
              </w:rPr>
              <w:t>Organigramme juridique et fonctionnel de l’entreprise, daté</w:t>
            </w:r>
            <w:r w:rsidR="00B257B8">
              <w:rPr>
                <w:rFonts w:ascii="Tahoma" w:hAnsi="Tahoma" w:cs="Tahoma"/>
                <w:sz w:val="16"/>
                <w:szCs w:val="16"/>
              </w:rPr>
              <w:t xml:space="preserve"> et signé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1811D5">
            <w:pPr>
              <w:jc w:val="center"/>
            </w:pPr>
            <w:r w:rsidRPr="001C6EB0">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757971448"/>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780938052"/>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6F6611" w:rsidRPr="00D012F8" w:rsidTr="001811D5">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F6611" w:rsidRPr="001811D5" w:rsidRDefault="006F6611" w:rsidP="001811D5">
            <w:pPr>
              <w:snapToGrid w:val="0"/>
              <w:ind w:left="57"/>
              <w:rPr>
                <w:rFonts w:ascii="Tahoma" w:hAnsi="Tahoma" w:cs="Tahoma"/>
                <w:sz w:val="16"/>
                <w:szCs w:val="16"/>
              </w:rPr>
            </w:pPr>
            <w:r w:rsidRPr="001811D5">
              <w:rPr>
                <w:rFonts w:ascii="Tahoma" w:hAnsi="Tahoma" w:cs="Tahoma"/>
                <w:sz w:val="16"/>
                <w:szCs w:val="16"/>
              </w:rPr>
              <w:t xml:space="preserve">K-bis </w:t>
            </w:r>
            <w:r w:rsidRPr="006F6611">
              <w:rPr>
                <w:rFonts w:ascii="Tahoma" w:hAnsi="Tahoma" w:cs="Tahoma"/>
                <w:sz w:val="16"/>
                <w:szCs w:val="16"/>
                <w:vertAlign w:val="superscript"/>
              </w:rPr>
              <w:t>(1)</w:t>
            </w:r>
            <w:r w:rsidRPr="001811D5">
              <w:rPr>
                <w:rFonts w:ascii="Tahoma" w:hAnsi="Tahoma" w:cs="Tahoma"/>
                <w:sz w:val="16"/>
                <w:szCs w:val="16"/>
              </w:rPr>
              <w:t xml:space="preserve"> de moins de 3 mois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48618B">
            <w:pPr>
              <w:snapToGrid w:val="0"/>
              <w:jc w:val="center"/>
              <w:rPr>
                <w:rFonts w:ascii="Tahoma" w:hAnsi="Tahoma" w:cs="Tahoma"/>
                <w:sz w:val="16"/>
                <w:szCs w:val="16"/>
              </w:rPr>
            </w:pPr>
            <w:r>
              <w:rPr>
                <w:rFonts w:ascii="Tahoma" w:hAnsi="Tahoma" w:cs="Tahoma"/>
                <w:sz w:val="16"/>
                <w:szCs w:val="16"/>
              </w:rPr>
              <w:t>Pour les sociétés privées et les entreprises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109889771"/>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328420620"/>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6F6611" w:rsidRPr="00D012F8" w:rsidTr="001811D5">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F6611" w:rsidRPr="001811D5" w:rsidRDefault="006F6611" w:rsidP="001811D5">
            <w:pPr>
              <w:snapToGrid w:val="0"/>
              <w:ind w:left="57"/>
              <w:rPr>
                <w:rFonts w:ascii="Tahoma" w:hAnsi="Tahoma" w:cs="Tahoma"/>
                <w:sz w:val="16"/>
                <w:szCs w:val="16"/>
              </w:rPr>
            </w:pPr>
            <w:r w:rsidRPr="001811D5">
              <w:rPr>
                <w:rFonts w:ascii="Tahoma" w:hAnsi="Tahoma" w:cs="Tahoma"/>
                <w:sz w:val="16"/>
                <w:szCs w:val="16"/>
              </w:rPr>
              <w:t xml:space="preserve">Exemplaire des statuts datés et signés </w:t>
            </w:r>
            <w:r w:rsidRPr="006F6611">
              <w:rPr>
                <w:rFonts w:ascii="Tahoma" w:hAnsi="Tahoma" w:cs="Tahoma"/>
                <w:sz w:val="16"/>
                <w:szCs w:val="16"/>
                <w:vertAlign w:val="superscript"/>
              </w:rPr>
              <w:t>(1)</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Pr="00D012F8" w:rsidRDefault="006F6611" w:rsidP="00022823">
            <w:pPr>
              <w:snapToGrid w:val="0"/>
              <w:jc w:val="center"/>
              <w:rPr>
                <w:rFonts w:ascii="Tahoma" w:hAnsi="Tahoma" w:cs="Tahoma"/>
                <w:sz w:val="16"/>
                <w:szCs w:val="16"/>
              </w:rPr>
            </w:pPr>
            <w:r>
              <w:rPr>
                <w:rFonts w:ascii="Tahoma" w:hAnsi="Tahoma" w:cs="Tahoma"/>
                <w:sz w:val="16"/>
                <w:szCs w:val="16"/>
              </w:rPr>
              <w:t>Tout demandeur disposant de statuts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965262087"/>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7353041"/>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6F6611" w:rsidRPr="00D012F8" w:rsidTr="00636B2E">
        <w:trPr>
          <w:trHeight w:val="128"/>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F6611" w:rsidRPr="001811D5" w:rsidRDefault="006F6611" w:rsidP="001811D5">
            <w:pPr>
              <w:snapToGrid w:val="0"/>
              <w:ind w:left="57"/>
              <w:rPr>
                <w:rFonts w:ascii="Tahoma" w:hAnsi="Tahoma" w:cs="Tahoma"/>
                <w:sz w:val="16"/>
                <w:szCs w:val="16"/>
              </w:rPr>
            </w:pPr>
            <w:r w:rsidRPr="001811D5">
              <w:rPr>
                <w:rFonts w:ascii="Tahoma" w:hAnsi="Tahoma" w:cs="Tahoma"/>
                <w:sz w:val="16"/>
                <w:szCs w:val="16"/>
              </w:rPr>
              <w:t xml:space="preserve">Récépissé de déclaration en préfecture </w:t>
            </w:r>
            <w:r w:rsidRPr="006F6611">
              <w:rPr>
                <w:rFonts w:ascii="Tahoma" w:hAnsi="Tahoma" w:cs="Tahoma"/>
                <w:sz w:val="16"/>
                <w:szCs w:val="16"/>
                <w:vertAlign w:val="superscript"/>
              </w:rPr>
              <w:t>(1)</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48618B">
            <w:pPr>
              <w:snapToGrid w:val="0"/>
              <w:jc w:val="center"/>
              <w:rPr>
                <w:rFonts w:ascii="Tahoma" w:hAnsi="Tahoma" w:cs="Tahoma"/>
                <w:sz w:val="16"/>
                <w:szCs w:val="16"/>
              </w:rPr>
            </w:pPr>
            <w:r w:rsidRPr="00D012F8">
              <w:rPr>
                <w:rFonts w:ascii="Tahoma" w:hAnsi="Tahoma" w:cs="Tahoma"/>
                <w:sz w:val="16"/>
                <w:szCs w:val="16"/>
              </w:rPr>
              <w:t>Pour les associations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991401500"/>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140838453"/>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6F6611" w:rsidRPr="00D012F8" w:rsidTr="00636B2E">
        <w:trPr>
          <w:trHeight w:val="70"/>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F6611" w:rsidRPr="001811D5" w:rsidRDefault="006F6611" w:rsidP="001811D5">
            <w:pPr>
              <w:snapToGrid w:val="0"/>
              <w:ind w:left="57"/>
              <w:rPr>
                <w:rFonts w:ascii="Tahoma" w:hAnsi="Tahoma" w:cs="Tahoma"/>
                <w:sz w:val="16"/>
                <w:szCs w:val="16"/>
              </w:rPr>
            </w:pPr>
            <w:r>
              <w:rPr>
                <w:rFonts w:ascii="Tahoma" w:hAnsi="Tahoma" w:cs="Tahoma"/>
                <w:sz w:val="16"/>
                <w:szCs w:val="16"/>
              </w:rPr>
              <w:t>Agrément coopératif</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Pr="00D012F8" w:rsidRDefault="006F6611" w:rsidP="0048618B">
            <w:pPr>
              <w:snapToGrid w:val="0"/>
              <w:jc w:val="center"/>
              <w:rPr>
                <w:rFonts w:ascii="Tahoma" w:hAnsi="Tahoma" w:cs="Tahoma"/>
                <w:sz w:val="16"/>
                <w:szCs w:val="16"/>
              </w:rPr>
            </w:pPr>
            <w:r>
              <w:rPr>
                <w:rFonts w:ascii="Tahoma" w:hAnsi="Tahoma" w:cs="Tahoma"/>
                <w:sz w:val="16"/>
                <w:szCs w:val="16"/>
              </w:rPr>
              <w:t>Pour les coopératives</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689724491"/>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203292207"/>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r>
      <w:tr w:rsidR="001811D5" w:rsidRPr="00D012F8" w:rsidTr="0048618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811D5" w:rsidRDefault="001811D5" w:rsidP="0048618B">
            <w:pPr>
              <w:snapToGrid w:val="0"/>
              <w:ind w:left="57"/>
              <w:rPr>
                <w:rFonts w:ascii="Tahoma" w:hAnsi="Tahoma" w:cs="Tahoma"/>
                <w:sz w:val="16"/>
                <w:szCs w:val="16"/>
              </w:rPr>
            </w:pPr>
            <w:r w:rsidRPr="001811D5">
              <w:rPr>
                <w:rFonts w:ascii="Tahoma" w:hAnsi="Tahoma" w:cs="Tahoma"/>
                <w:sz w:val="16"/>
                <w:szCs w:val="16"/>
              </w:rPr>
              <w:t xml:space="preserve">Organigramme </w:t>
            </w:r>
            <w:r>
              <w:rPr>
                <w:rFonts w:ascii="Tahoma" w:hAnsi="Tahoma" w:cs="Tahoma"/>
                <w:sz w:val="16"/>
                <w:szCs w:val="16"/>
              </w:rPr>
              <w:t xml:space="preserve">du groupe </w:t>
            </w:r>
            <w:r w:rsidRPr="001811D5">
              <w:rPr>
                <w:rFonts w:ascii="Tahoma" w:hAnsi="Tahoma" w:cs="Tahoma"/>
                <w:sz w:val="16"/>
                <w:szCs w:val="16"/>
              </w:rPr>
              <w:t>précisant les niveaux de participation, effectifs, chiffres d’affaires, dernier bilan</w:t>
            </w:r>
          </w:p>
          <w:p w:rsidR="006F6611" w:rsidRDefault="006F6611" w:rsidP="0048618B">
            <w:pPr>
              <w:snapToGrid w:val="0"/>
              <w:ind w:left="57"/>
              <w:rPr>
                <w:rFonts w:ascii="Tahoma" w:hAnsi="Tahoma" w:cs="Tahoma"/>
                <w:sz w:val="16"/>
                <w:szCs w:val="16"/>
              </w:rPr>
            </w:pPr>
            <w:r>
              <w:rPr>
                <w:rFonts w:ascii="Tahoma" w:hAnsi="Tahoma" w:cs="Tahoma"/>
                <w:sz w:val="16"/>
                <w:szCs w:val="16"/>
              </w:rPr>
              <w:t>ET</w:t>
            </w:r>
          </w:p>
          <w:p w:rsidR="006F6611" w:rsidRPr="00D012F8" w:rsidRDefault="00636B2E" w:rsidP="001D6C5C">
            <w:pPr>
              <w:snapToGrid w:val="0"/>
              <w:ind w:left="57"/>
              <w:rPr>
                <w:rFonts w:ascii="Tahoma" w:hAnsi="Tahoma" w:cs="Tahoma"/>
                <w:sz w:val="16"/>
                <w:szCs w:val="16"/>
              </w:rPr>
            </w:pPr>
            <w:r w:rsidRPr="00636B2E">
              <w:rPr>
                <w:rFonts w:ascii="Tahoma" w:hAnsi="Tahoma" w:cs="Tahoma"/>
                <w:sz w:val="16"/>
                <w:szCs w:val="16"/>
              </w:rPr>
              <w:t>Pour tout actionnaire ou filiale à plus de 25%</w:t>
            </w:r>
            <w:r w:rsidR="001D6C5C">
              <w:rPr>
                <w:rFonts w:ascii="Tahoma" w:hAnsi="Tahoma" w:cs="Tahoma"/>
                <w:sz w:val="16"/>
                <w:szCs w:val="16"/>
              </w:rPr>
              <w:t xml:space="preserve"> : </w:t>
            </w:r>
            <w:r w:rsidRPr="00636B2E">
              <w:rPr>
                <w:rFonts w:ascii="Tahoma" w:hAnsi="Tahoma" w:cs="Tahoma"/>
                <w:sz w:val="16"/>
                <w:szCs w:val="16"/>
              </w:rPr>
              <w:t>la dernière liasse fiscale ou les comptes consolidés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1811D5" w:rsidP="0048618B">
            <w:pPr>
              <w:snapToGrid w:val="0"/>
              <w:jc w:val="center"/>
              <w:rPr>
                <w:rFonts w:ascii="Tahoma" w:hAnsi="Tahoma" w:cs="Tahoma"/>
                <w:sz w:val="16"/>
                <w:szCs w:val="16"/>
              </w:rPr>
            </w:pPr>
            <w:r>
              <w:rPr>
                <w:rFonts w:ascii="Tahoma" w:hAnsi="Tahoma" w:cs="Tahoma"/>
                <w:sz w:val="16"/>
                <w:szCs w:val="16"/>
              </w:rPr>
              <w:t>Pour les entreprises appartenant à un groupe</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189221709"/>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827558018"/>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r>
      <w:tr w:rsidR="0003133A" w:rsidRPr="00D012F8" w:rsidTr="0003133A">
        <w:trPr>
          <w:trHeight w:val="70"/>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3133A" w:rsidRPr="001811D5" w:rsidRDefault="0003133A" w:rsidP="0003133A">
            <w:pPr>
              <w:snapToGrid w:val="0"/>
              <w:ind w:left="57"/>
              <w:rPr>
                <w:rFonts w:ascii="Tahoma" w:hAnsi="Tahoma" w:cs="Tahoma"/>
                <w:sz w:val="16"/>
                <w:szCs w:val="16"/>
              </w:rPr>
            </w:pPr>
            <w:r>
              <w:rPr>
                <w:rFonts w:ascii="Tahoma" w:hAnsi="Tahoma" w:cs="Tahoma"/>
                <w:sz w:val="16"/>
                <w:szCs w:val="16"/>
              </w:rPr>
              <w:t>Le dernier budget</w:t>
            </w:r>
            <w:r w:rsidR="009D5F17">
              <w:rPr>
                <w:rFonts w:ascii="Tahoma" w:hAnsi="Tahoma" w:cs="Tahoma"/>
                <w:sz w:val="16"/>
                <w:szCs w:val="16"/>
              </w:rPr>
              <w:t xml:space="preserve"> voté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3133A" w:rsidRDefault="0003133A" w:rsidP="0048618B">
            <w:pPr>
              <w:snapToGrid w:val="0"/>
              <w:jc w:val="center"/>
              <w:rPr>
                <w:rFonts w:ascii="Tahoma" w:hAnsi="Tahoma" w:cs="Tahoma"/>
                <w:sz w:val="16"/>
                <w:szCs w:val="16"/>
              </w:rPr>
            </w:pPr>
            <w:r>
              <w:rPr>
                <w:rFonts w:ascii="Tahoma" w:hAnsi="Tahoma" w:cs="Tahoma"/>
                <w:sz w:val="16"/>
                <w:szCs w:val="16"/>
              </w:rPr>
              <w:t>Pour des investisseurs publics</w:t>
            </w:r>
          </w:p>
        </w:tc>
        <w:tc>
          <w:tcPr>
            <w:tcW w:w="1563" w:type="dxa"/>
            <w:tcBorders>
              <w:top w:val="single" w:sz="4" w:space="0" w:color="auto"/>
              <w:left w:val="single" w:sz="4" w:space="0" w:color="auto"/>
              <w:bottom w:val="single" w:sz="4" w:space="0" w:color="auto"/>
              <w:right w:val="single" w:sz="4" w:space="0" w:color="auto"/>
            </w:tcBorders>
            <w:vAlign w:val="center"/>
          </w:tcPr>
          <w:p w:rsidR="0003133A" w:rsidRPr="00D012F8" w:rsidRDefault="007F79C5" w:rsidP="00022823">
            <w:pPr>
              <w:snapToGrid w:val="0"/>
              <w:jc w:val="center"/>
              <w:rPr>
                <w:rFonts w:ascii="Wingdings" w:hAnsi="Wingdings"/>
                <w:sz w:val="16"/>
                <w:szCs w:val="16"/>
              </w:rPr>
            </w:pPr>
            <w:sdt>
              <w:sdtPr>
                <w:id w:val="-1289816699"/>
                <w14:checkbox>
                  <w14:checked w14:val="0"/>
                  <w14:checkedState w14:val="2612" w14:font="MS Gothic"/>
                  <w14:uncheckedState w14:val="2610" w14:font="MS Gothic"/>
                </w14:checkbox>
              </w:sdtPr>
              <w:sdtEndPr/>
              <w:sdtContent>
                <w:r w:rsidR="0003133A">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03133A" w:rsidRPr="00D012F8" w:rsidRDefault="007F79C5" w:rsidP="00022823">
            <w:pPr>
              <w:snapToGrid w:val="0"/>
              <w:jc w:val="center"/>
              <w:rPr>
                <w:rFonts w:ascii="Wingdings" w:hAnsi="Wingdings"/>
                <w:sz w:val="16"/>
                <w:szCs w:val="16"/>
              </w:rPr>
            </w:pPr>
            <w:sdt>
              <w:sdtPr>
                <w:id w:val="1459525167"/>
                <w14:checkbox>
                  <w14:checked w14:val="0"/>
                  <w14:checkedState w14:val="2612" w14:font="MS Gothic"/>
                  <w14:uncheckedState w14:val="2610" w14:font="MS Gothic"/>
                </w14:checkbox>
              </w:sdtPr>
              <w:sdtEndPr/>
              <w:sdtContent>
                <w:r w:rsidR="0003133A">
                  <w:rPr>
                    <w:rFonts w:ascii="MS Gothic" w:eastAsia="MS Gothic" w:hAnsi="MS Gothic" w:hint="eastAsia"/>
                  </w:rPr>
                  <w:t>☐</w:t>
                </w:r>
              </w:sdtContent>
            </w:sdt>
          </w:p>
        </w:tc>
      </w:tr>
      <w:tr w:rsidR="001811D5" w:rsidRPr="00D012F8" w:rsidTr="00636B2E">
        <w:trPr>
          <w:trHeight w:val="182"/>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Pr="00D012F8" w:rsidRDefault="00636B2E" w:rsidP="00636B2E">
            <w:pPr>
              <w:snapToGrid w:val="0"/>
              <w:ind w:left="57"/>
              <w:rPr>
                <w:rFonts w:ascii="Tahoma" w:hAnsi="Tahoma" w:cs="Tahoma"/>
                <w:sz w:val="16"/>
                <w:szCs w:val="16"/>
              </w:rPr>
            </w:pPr>
            <w:r w:rsidRPr="00636B2E">
              <w:rPr>
                <w:rFonts w:ascii="Tahoma" w:hAnsi="Tahoma" w:cs="Tahoma"/>
                <w:sz w:val="16"/>
                <w:szCs w:val="16"/>
              </w:rPr>
              <w:t>Copie récépissé déclaration ou arrêté d'autorisation ICPE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636B2E" w:rsidP="0048618B">
            <w:pPr>
              <w:snapToGrid w:val="0"/>
              <w:jc w:val="center"/>
              <w:rPr>
                <w:rFonts w:ascii="Tahoma" w:hAnsi="Tahoma" w:cs="Tahoma"/>
                <w:sz w:val="16"/>
                <w:szCs w:val="16"/>
              </w:rPr>
            </w:pPr>
            <w:r>
              <w:rPr>
                <w:rFonts w:ascii="Tahoma" w:hAnsi="Tahoma" w:cs="Tahoma"/>
                <w:sz w:val="16"/>
                <w:szCs w:val="16"/>
              </w:rPr>
              <w:t>Si l’entreprise demandeuse relève des installations classées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656348298"/>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167974902"/>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r>
      <w:tr w:rsidR="001811D5" w:rsidRPr="00D012F8" w:rsidTr="0048618B">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1811D5" w:rsidRPr="00D012F8" w:rsidRDefault="001811D5" w:rsidP="0048618B">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 pouvoir du représentant légal</w:t>
            </w:r>
          </w:p>
        </w:tc>
      </w:tr>
      <w:tr w:rsidR="001811D5" w:rsidRPr="00D012F8" w:rsidTr="00636B2E">
        <w:trPr>
          <w:trHeight w:val="28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811D5" w:rsidRDefault="001811D5" w:rsidP="006F6611">
            <w:pPr>
              <w:snapToGrid w:val="0"/>
              <w:ind w:left="57"/>
              <w:rPr>
                <w:rFonts w:ascii="Tahoma" w:hAnsi="Tahoma" w:cs="Tahoma"/>
                <w:sz w:val="16"/>
                <w:szCs w:val="16"/>
              </w:rPr>
            </w:pPr>
            <w:r w:rsidRPr="00D26A47">
              <w:rPr>
                <w:rFonts w:ascii="Tahoma" w:hAnsi="Tahoma" w:cs="Tahoma"/>
                <w:sz w:val="16"/>
                <w:szCs w:val="16"/>
              </w:rPr>
              <w:t>Preuve de la représentation légale ou du pouvoir accordé au signataire par le représentant légal</w:t>
            </w:r>
            <w:r>
              <w:rPr>
                <w:rFonts w:ascii="Tahoma" w:hAnsi="Tahoma" w:cs="Tahoma"/>
                <w:sz w:val="16"/>
                <w:szCs w:val="16"/>
              </w:rPr>
              <w:t xml:space="preserve">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Default="006F6611" w:rsidP="0048618B">
            <w:pPr>
              <w:snapToGrid w:val="0"/>
              <w:jc w:val="center"/>
              <w:rPr>
                <w:rFonts w:ascii="Tahoma" w:hAnsi="Tahoma" w:cs="Tahoma"/>
                <w:sz w:val="16"/>
                <w:szCs w:val="16"/>
              </w:rPr>
            </w:pPr>
            <w:r>
              <w:rPr>
                <w:rFonts w:ascii="Tahoma" w:hAnsi="Tahoma" w:cs="Tahoma"/>
                <w:sz w:val="16"/>
                <w:szCs w:val="16"/>
              </w:rPr>
              <w:t>Pour une société privée</w:t>
            </w:r>
            <w:r w:rsidR="00636B2E">
              <w:rPr>
                <w:rFonts w:ascii="Tahoma" w:hAnsi="Tahoma" w:cs="Tahoma"/>
                <w:sz w:val="16"/>
                <w:szCs w:val="16"/>
              </w:rPr>
              <w:t>, une association</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788189503"/>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r w:rsidR="001811D5" w:rsidRPr="00D012F8" w:rsidTr="00636B2E">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Default="001811D5" w:rsidP="0048618B">
            <w:pPr>
              <w:pStyle w:val="Commentaire"/>
              <w:snapToGrid w:val="0"/>
              <w:ind w:left="57"/>
              <w:rPr>
                <w:rFonts w:ascii="Tahoma" w:hAnsi="Tahoma" w:cs="Tahoma"/>
                <w:sz w:val="16"/>
                <w:szCs w:val="16"/>
              </w:rPr>
            </w:pPr>
            <w:r w:rsidRPr="00D012F8">
              <w:rPr>
                <w:rFonts w:ascii="Tahoma" w:hAnsi="Tahoma" w:cs="Tahoma"/>
                <w:sz w:val="16"/>
                <w:szCs w:val="16"/>
              </w:rPr>
              <w:t>Délibération de l’organe compétent approuvant le p</w:t>
            </w:r>
            <w:r>
              <w:rPr>
                <w:rFonts w:ascii="Tahoma" w:hAnsi="Tahoma" w:cs="Tahoma"/>
                <w:sz w:val="16"/>
                <w:szCs w:val="16"/>
              </w:rPr>
              <w:t>rojet et le plan de financement</w:t>
            </w:r>
          </w:p>
          <w:p w:rsidR="00E52201" w:rsidRPr="00E52201" w:rsidRDefault="00E52201" w:rsidP="0048618B">
            <w:pPr>
              <w:pStyle w:val="Commentaire"/>
              <w:snapToGrid w:val="0"/>
              <w:ind w:left="57"/>
              <w:rPr>
                <w:rFonts w:ascii="Tahoma" w:hAnsi="Tahoma" w:cs="Tahoma"/>
                <w:i/>
                <w:sz w:val="16"/>
                <w:szCs w:val="16"/>
                <w:lang w:eastAsia="fr-FR"/>
              </w:rPr>
            </w:pPr>
            <w:r w:rsidRPr="00E52201">
              <w:rPr>
                <w:rFonts w:ascii="Tahoma" w:hAnsi="Tahoma" w:cs="Tahoma"/>
                <w:i/>
                <w:sz w:val="16"/>
                <w:szCs w:val="16"/>
              </w:rPr>
              <w:t>Dans le cas où l’autofinancement restant à la charge de la structure après instruction financière serait supérieur, une nouvelle délibération sera nécessaire avant engagement du FEADER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6F6611" w:rsidP="0048618B">
            <w:pPr>
              <w:snapToGrid w:val="0"/>
              <w:jc w:val="center"/>
              <w:rPr>
                <w:rFonts w:ascii="Tahoma" w:hAnsi="Tahoma" w:cs="Tahoma"/>
                <w:sz w:val="16"/>
                <w:szCs w:val="16"/>
              </w:rPr>
            </w:pPr>
            <w:r>
              <w:rPr>
                <w:rFonts w:ascii="Tahoma" w:hAnsi="Tahoma" w:cs="Tahoma"/>
                <w:sz w:val="16"/>
                <w:szCs w:val="16"/>
              </w:rPr>
              <w:t>Dès lors que les statuts le prévoient (associations et structures publiques)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831071704"/>
                <w14:checkbox>
                  <w14:checked w14:val="0"/>
                  <w14:checkedState w14:val="2612" w14:font="MS Gothic"/>
                  <w14:uncheckedState w14:val="2610" w14:font="MS Gothic"/>
                </w14:checkbox>
              </w:sdtPr>
              <w:sdtEndPr/>
              <w:sdtContent>
                <w:r w:rsidR="0003133A">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r w:rsidR="00636B2E" w:rsidRPr="00D012F8" w:rsidTr="00022823">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636B2E" w:rsidRPr="00D012F8" w:rsidRDefault="00636B2E" w:rsidP="00636B2E">
            <w:pPr>
              <w:snapToGrid w:val="0"/>
              <w:jc w:val="center"/>
              <w:rPr>
                <w:rFonts w:ascii="Tahoma" w:hAnsi="Tahoma" w:cs="Tahoma"/>
                <w:sz w:val="16"/>
                <w:szCs w:val="16"/>
              </w:rPr>
            </w:pPr>
            <w:r w:rsidRPr="00D012F8">
              <w:rPr>
                <w:rFonts w:ascii="Tahoma" w:hAnsi="Tahoma" w:cs="Tahoma"/>
                <w:b/>
                <w:color w:val="FFFFFF"/>
                <w:sz w:val="16"/>
                <w:szCs w:val="16"/>
              </w:rPr>
              <w:lastRenderedPageBreak/>
              <w:t xml:space="preserve">Pièces </w:t>
            </w:r>
            <w:r>
              <w:rPr>
                <w:rFonts w:ascii="Tahoma" w:hAnsi="Tahoma" w:cs="Tahoma"/>
                <w:b/>
                <w:color w:val="FFFFFF"/>
                <w:sz w:val="16"/>
                <w:szCs w:val="16"/>
              </w:rPr>
              <w:t>techniques spécifiques pour le projet</w:t>
            </w:r>
          </w:p>
        </w:tc>
      </w:tr>
      <w:tr w:rsidR="00636B2E" w:rsidRPr="00D012F8" w:rsidTr="00E5220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36B2E" w:rsidRPr="00E52201" w:rsidRDefault="00E52201" w:rsidP="008F10CD">
            <w:pPr>
              <w:pStyle w:val="Commentaire"/>
              <w:snapToGrid w:val="0"/>
              <w:ind w:left="57"/>
              <w:rPr>
                <w:rFonts w:ascii="Tahoma" w:hAnsi="Tahoma" w:cs="Tahoma"/>
                <w:sz w:val="16"/>
                <w:szCs w:val="16"/>
              </w:rPr>
            </w:pPr>
            <w:r w:rsidRPr="00E52201">
              <w:rPr>
                <w:rFonts w:ascii="Tahoma" w:hAnsi="Tahoma" w:cs="Tahoma"/>
                <w:sz w:val="16"/>
                <w:szCs w:val="16"/>
              </w:rPr>
              <w:t>Arrêté de permis de construire ou déclaration de travaux</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2201" w:rsidRDefault="0003133A" w:rsidP="0048618B">
            <w:pPr>
              <w:snapToGrid w:val="0"/>
              <w:jc w:val="center"/>
              <w:rPr>
                <w:rFonts w:ascii="Tahoma" w:hAnsi="Tahoma" w:cs="Tahoma"/>
                <w:sz w:val="16"/>
                <w:szCs w:val="16"/>
              </w:rPr>
            </w:pPr>
            <w:r>
              <w:rPr>
                <w:rFonts w:ascii="Tahoma" w:hAnsi="Tahoma" w:cs="Tahoma"/>
                <w:sz w:val="16"/>
                <w:szCs w:val="16"/>
              </w:rPr>
              <w:t xml:space="preserve">Selon </w:t>
            </w:r>
            <w:r w:rsidR="00E52201">
              <w:rPr>
                <w:rFonts w:ascii="Tahoma" w:hAnsi="Tahoma" w:cs="Tahoma"/>
                <w:sz w:val="16"/>
                <w:szCs w:val="16"/>
              </w:rPr>
              <w:t>construction d’un bâtiment / travaux</w:t>
            </w:r>
            <w:r>
              <w:rPr>
                <w:rFonts w:ascii="Tahoma" w:hAnsi="Tahoma" w:cs="Tahoma"/>
                <w:sz w:val="16"/>
                <w:szCs w:val="16"/>
              </w:rPr>
              <w:t xml:space="preserve"> / aménagement</w:t>
            </w:r>
          </w:p>
        </w:tc>
        <w:tc>
          <w:tcPr>
            <w:tcW w:w="1563" w:type="dxa"/>
            <w:tcBorders>
              <w:top w:val="single" w:sz="4" w:space="0" w:color="auto"/>
              <w:left w:val="single" w:sz="4" w:space="0" w:color="auto"/>
              <w:bottom w:val="single" w:sz="4" w:space="0" w:color="auto"/>
              <w:right w:val="single" w:sz="4" w:space="0" w:color="auto"/>
            </w:tcBorders>
            <w:vAlign w:val="center"/>
          </w:tcPr>
          <w:p w:rsidR="00636B2E" w:rsidRDefault="007F79C5" w:rsidP="0048618B">
            <w:pPr>
              <w:snapToGrid w:val="0"/>
              <w:jc w:val="center"/>
            </w:pPr>
            <w:sdt>
              <w:sdtPr>
                <w:id w:val="-1486154350"/>
                <w14:checkbox>
                  <w14:checked w14:val="0"/>
                  <w14:checkedState w14:val="2612" w14:font="MS Gothic"/>
                  <w14:uncheckedState w14:val="2610" w14:font="MS Gothic"/>
                </w14:checkbox>
              </w:sdtPr>
              <w:sdtEndPr/>
              <w:sdtContent>
                <w:r w:rsidR="0003133A">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B2E" w:rsidRPr="00D012F8" w:rsidRDefault="00636B2E" w:rsidP="0048618B">
            <w:pPr>
              <w:snapToGrid w:val="0"/>
              <w:jc w:val="center"/>
              <w:rPr>
                <w:rFonts w:ascii="Wingdings" w:hAnsi="Wingdings"/>
                <w:sz w:val="16"/>
                <w:szCs w:val="16"/>
              </w:rPr>
            </w:pPr>
          </w:p>
        </w:tc>
      </w:tr>
      <w:tr w:rsidR="008F10CD" w:rsidRPr="00D012F8" w:rsidTr="00E5220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F10CD" w:rsidRPr="00E52201" w:rsidRDefault="008F10CD" w:rsidP="00E52201">
            <w:pPr>
              <w:pStyle w:val="Commentaire"/>
              <w:snapToGrid w:val="0"/>
              <w:ind w:left="57"/>
              <w:rPr>
                <w:rFonts w:ascii="Tahoma" w:hAnsi="Tahoma" w:cs="Tahoma"/>
                <w:sz w:val="16"/>
                <w:szCs w:val="16"/>
              </w:rPr>
            </w:pPr>
            <w:r>
              <w:rPr>
                <w:rFonts w:ascii="Tahoma" w:hAnsi="Tahoma" w:cs="Tahoma"/>
                <w:sz w:val="16"/>
                <w:szCs w:val="16"/>
              </w:rPr>
              <w:t>P</w:t>
            </w:r>
            <w:r w:rsidRPr="00E52201">
              <w:rPr>
                <w:rFonts w:ascii="Tahoma" w:hAnsi="Tahoma" w:cs="Tahoma"/>
                <w:sz w:val="16"/>
                <w:szCs w:val="16"/>
              </w:rPr>
              <w:t>lan cadastral, plan de situation, plan de masse, plan d’aménagement intérieur précisant la destination des locaux et de leurs surfaces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F10CD" w:rsidRDefault="008F10CD" w:rsidP="0048618B">
            <w:pPr>
              <w:snapToGrid w:val="0"/>
              <w:jc w:val="center"/>
              <w:rPr>
                <w:rFonts w:ascii="Tahoma" w:hAnsi="Tahoma" w:cs="Tahoma"/>
                <w:sz w:val="16"/>
                <w:szCs w:val="16"/>
              </w:rPr>
            </w:pPr>
            <w:r>
              <w:rPr>
                <w:rFonts w:ascii="Tahoma" w:hAnsi="Tahoma" w:cs="Tahoma"/>
                <w:sz w:val="16"/>
                <w:szCs w:val="16"/>
              </w:rPr>
              <w:t>Selon construction d’un bâtiment / travaux / aménagement</w:t>
            </w:r>
          </w:p>
        </w:tc>
        <w:tc>
          <w:tcPr>
            <w:tcW w:w="1563" w:type="dxa"/>
            <w:tcBorders>
              <w:top w:val="single" w:sz="4" w:space="0" w:color="auto"/>
              <w:left w:val="single" w:sz="4" w:space="0" w:color="auto"/>
              <w:bottom w:val="single" w:sz="4" w:space="0" w:color="auto"/>
              <w:right w:val="single" w:sz="4" w:space="0" w:color="auto"/>
            </w:tcBorders>
            <w:vAlign w:val="center"/>
          </w:tcPr>
          <w:p w:rsidR="008F10CD" w:rsidRDefault="007F79C5" w:rsidP="0048618B">
            <w:pPr>
              <w:snapToGrid w:val="0"/>
              <w:jc w:val="center"/>
            </w:pPr>
            <w:sdt>
              <w:sdtPr>
                <w:id w:val="-2104256622"/>
                <w14:checkbox>
                  <w14:checked w14:val="0"/>
                  <w14:checkedState w14:val="2612" w14:font="MS Gothic"/>
                  <w14:uncheckedState w14:val="2610" w14:font="MS Gothic"/>
                </w14:checkbox>
              </w:sdtPr>
              <w:sdtEndPr/>
              <w:sdtContent>
                <w:r w:rsidR="008F10C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10CD" w:rsidRPr="00D012F8" w:rsidRDefault="008F10CD" w:rsidP="0048618B">
            <w:pPr>
              <w:snapToGrid w:val="0"/>
              <w:jc w:val="center"/>
              <w:rPr>
                <w:rFonts w:ascii="Wingdings" w:hAnsi="Wingdings"/>
                <w:sz w:val="16"/>
                <w:szCs w:val="16"/>
              </w:rPr>
            </w:pPr>
          </w:p>
        </w:tc>
      </w:tr>
      <w:tr w:rsidR="005313E4" w:rsidRPr="00D012F8" w:rsidTr="005313E4">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313E4" w:rsidRDefault="005313E4" w:rsidP="00E52201">
            <w:pPr>
              <w:pStyle w:val="Commentaire"/>
              <w:snapToGrid w:val="0"/>
              <w:ind w:left="57"/>
              <w:rPr>
                <w:rFonts w:ascii="Tahoma" w:hAnsi="Tahoma" w:cs="Tahoma"/>
                <w:sz w:val="16"/>
                <w:szCs w:val="16"/>
              </w:rPr>
            </w:pPr>
            <w:r w:rsidRPr="0003133A">
              <w:rPr>
                <w:rFonts w:ascii="Tahoma" w:hAnsi="Tahoma" w:cs="Tahoma"/>
                <w:sz w:val="16"/>
                <w:szCs w:val="16"/>
              </w:rPr>
              <w:t>Plan de développement ou étude de marché ou étude de faisabilité ou audit stratégique</w:t>
            </w:r>
          </w:p>
          <w:p w:rsidR="005313E4" w:rsidRPr="0003133A" w:rsidRDefault="005313E4" w:rsidP="0003133A">
            <w:pPr>
              <w:pStyle w:val="Commentaire"/>
              <w:snapToGrid w:val="0"/>
              <w:ind w:left="57"/>
              <w:rPr>
                <w:rFonts w:ascii="Tahoma" w:hAnsi="Tahoma" w:cs="Tahoma"/>
                <w:i/>
                <w:sz w:val="16"/>
                <w:szCs w:val="16"/>
              </w:rPr>
            </w:pPr>
            <w:r w:rsidRPr="0003133A">
              <w:rPr>
                <w:rFonts w:ascii="Tahoma" w:hAnsi="Tahoma" w:cs="Tahoma"/>
                <w:i/>
                <w:sz w:val="16"/>
                <w:szCs w:val="16"/>
              </w:rPr>
              <w:t>Si ces éléments ont été déposés dans le cadre d’une demande de financement sur crédits régionaux (« J’entreprends en Bourgogne</w:t>
            </w:r>
            <w:r>
              <w:rPr>
                <w:rFonts w:ascii="Tahoma" w:hAnsi="Tahoma" w:cs="Tahoma"/>
                <w:i/>
                <w:sz w:val="16"/>
                <w:szCs w:val="16"/>
              </w:rPr>
              <w:t> </w:t>
            </w:r>
            <w:r w:rsidRPr="0003133A">
              <w:rPr>
                <w:rFonts w:ascii="Tahoma" w:hAnsi="Tahoma" w:cs="Tahoma"/>
                <w:i/>
                <w:sz w:val="16"/>
                <w:szCs w:val="16"/>
              </w:rPr>
              <w:t>»), il n’est pas nécessaire de les fournir à nouveau dans le cadre de la présente demande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3E4" w:rsidRDefault="005313E4" w:rsidP="0003133A">
            <w:pPr>
              <w:snapToGrid w:val="0"/>
              <w:jc w:val="center"/>
              <w:rPr>
                <w:rFonts w:ascii="Tahoma" w:hAnsi="Tahoma" w:cs="Tahoma"/>
                <w:sz w:val="16"/>
                <w:szCs w:val="16"/>
              </w:rPr>
            </w:pPr>
            <w:r w:rsidRPr="0003133A">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5313E4" w:rsidRDefault="007F79C5" w:rsidP="005313E4">
            <w:pPr>
              <w:jc w:val="center"/>
            </w:pPr>
            <w:sdt>
              <w:sdtPr>
                <w:id w:val="1852376797"/>
                <w14:checkbox>
                  <w14:checked w14:val="0"/>
                  <w14:checkedState w14:val="2612" w14:font="MS Gothic"/>
                  <w14:uncheckedState w14:val="2610" w14:font="MS Gothic"/>
                </w14:checkbox>
              </w:sdtPr>
              <w:sdtEndPr/>
              <w:sdtContent>
                <w:r w:rsidR="005313E4" w:rsidRPr="00236E9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3E4" w:rsidRPr="00D012F8" w:rsidRDefault="005313E4" w:rsidP="0048618B">
            <w:pPr>
              <w:snapToGrid w:val="0"/>
              <w:jc w:val="center"/>
              <w:rPr>
                <w:rFonts w:ascii="Wingdings" w:hAnsi="Wingdings"/>
                <w:sz w:val="16"/>
                <w:szCs w:val="16"/>
              </w:rPr>
            </w:pPr>
          </w:p>
        </w:tc>
      </w:tr>
      <w:tr w:rsidR="005313E4" w:rsidRPr="00D012F8" w:rsidTr="005313E4">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313E4" w:rsidRPr="00E52201" w:rsidRDefault="005313E4" w:rsidP="00022823">
            <w:pPr>
              <w:pStyle w:val="Commentaire"/>
              <w:snapToGrid w:val="0"/>
              <w:ind w:left="57"/>
              <w:rPr>
                <w:rFonts w:ascii="Tahoma" w:hAnsi="Tahoma" w:cs="Tahoma"/>
                <w:sz w:val="16"/>
                <w:szCs w:val="16"/>
              </w:rPr>
            </w:pPr>
            <w:r>
              <w:rPr>
                <w:rFonts w:ascii="Tahoma" w:hAnsi="Tahoma" w:cs="Tahoma"/>
                <w:sz w:val="16"/>
                <w:szCs w:val="16"/>
              </w:rPr>
              <w:t xml:space="preserve">Annexe 4 : </w:t>
            </w:r>
            <w:r w:rsidRPr="00B257B8">
              <w:rPr>
                <w:rFonts w:ascii="Tahoma" w:hAnsi="Tahoma" w:cs="Tahoma"/>
                <w:sz w:val="16"/>
                <w:szCs w:val="16"/>
              </w:rPr>
              <w:t>Note de présentation de l’entreprise / du projet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3E4" w:rsidRDefault="005313E4" w:rsidP="00022823">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5313E4" w:rsidRDefault="007F79C5" w:rsidP="005313E4">
            <w:pPr>
              <w:jc w:val="center"/>
            </w:pPr>
            <w:sdt>
              <w:sdtPr>
                <w:id w:val="946813207"/>
                <w14:checkbox>
                  <w14:checked w14:val="0"/>
                  <w14:checkedState w14:val="2612" w14:font="MS Gothic"/>
                  <w14:uncheckedState w14:val="2610" w14:font="MS Gothic"/>
                </w14:checkbox>
              </w:sdtPr>
              <w:sdtEndPr/>
              <w:sdtContent>
                <w:r w:rsidR="005313E4" w:rsidRPr="00236E9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3E4" w:rsidRPr="00D012F8" w:rsidRDefault="005313E4" w:rsidP="0048618B">
            <w:pPr>
              <w:snapToGrid w:val="0"/>
              <w:jc w:val="center"/>
              <w:rPr>
                <w:rFonts w:ascii="Wingdings" w:hAnsi="Wingdings"/>
                <w:sz w:val="16"/>
                <w:szCs w:val="16"/>
              </w:rPr>
            </w:pPr>
          </w:p>
        </w:tc>
      </w:tr>
      <w:tr w:rsidR="005313E4" w:rsidRPr="00D012F8" w:rsidTr="005313E4">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313E4" w:rsidRPr="00E52201" w:rsidRDefault="005313E4" w:rsidP="00022823">
            <w:pPr>
              <w:pStyle w:val="Commentaire"/>
              <w:snapToGrid w:val="0"/>
              <w:ind w:left="57"/>
              <w:rPr>
                <w:rFonts w:ascii="Tahoma" w:hAnsi="Tahoma" w:cs="Tahoma"/>
                <w:sz w:val="16"/>
                <w:szCs w:val="16"/>
              </w:rPr>
            </w:pPr>
            <w:r>
              <w:rPr>
                <w:rFonts w:ascii="Tahoma" w:hAnsi="Tahoma" w:cs="Tahoma"/>
                <w:sz w:val="16"/>
                <w:szCs w:val="16"/>
              </w:rPr>
              <w:t>Récépissé de dépôt de la demande ICPE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313E4" w:rsidRDefault="005313E4" w:rsidP="0003133A">
            <w:pPr>
              <w:snapToGrid w:val="0"/>
              <w:jc w:val="center"/>
              <w:rPr>
                <w:rFonts w:ascii="Tahoma" w:hAnsi="Tahoma" w:cs="Tahoma"/>
                <w:sz w:val="16"/>
                <w:szCs w:val="16"/>
              </w:rPr>
            </w:pPr>
            <w:r>
              <w:rPr>
                <w:rFonts w:ascii="Tahoma" w:hAnsi="Tahoma" w:cs="Tahoma"/>
                <w:sz w:val="16"/>
                <w:szCs w:val="16"/>
              </w:rPr>
              <w:t>Le cas échéant (si le projet est modificatif de la situation)</w:t>
            </w:r>
          </w:p>
        </w:tc>
        <w:tc>
          <w:tcPr>
            <w:tcW w:w="1563" w:type="dxa"/>
            <w:tcBorders>
              <w:top w:val="single" w:sz="4" w:space="0" w:color="auto"/>
              <w:left w:val="single" w:sz="4" w:space="0" w:color="auto"/>
              <w:bottom w:val="single" w:sz="4" w:space="0" w:color="auto"/>
              <w:right w:val="single" w:sz="4" w:space="0" w:color="auto"/>
            </w:tcBorders>
            <w:vAlign w:val="center"/>
          </w:tcPr>
          <w:p w:rsidR="005313E4" w:rsidRDefault="007F79C5" w:rsidP="005313E4">
            <w:pPr>
              <w:jc w:val="center"/>
            </w:pPr>
            <w:sdt>
              <w:sdtPr>
                <w:id w:val="1346827169"/>
                <w14:checkbox>
                  <w14:checked w14:val="0"/>
                  <w14:checkedState w14:val="2612" w14:font="MS Gothic"/>
                  <w14:uncheckedState w14:val="2610" w14:font="MS Gothic"/>
                </w14:checkbox>
              </w:sdtPr>
              <w:sdtEndPr/>
              <w:sdtContent>
                <w:r w:rsidR="005313E4" w:rsidRPr="00236E9D">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13E4" w:rsidRPr="00D012F8" w:rsidRDefault="005313E4" w:rsidP="0048618B">
            <w:pPr>
              <w:snapToGrid w:val="0"/>
              <w:jc w:val="center"/>
              <w:rPr>
                <w:rFonts w:ascii="Wingdings" w:hAnsi="Wingdings"/>
                <w:sz w:val="16"/>
                <w:szCs w:val="16"/>
              </w:rPr>
            </w:pPr>
          </w:p>
        </w:tc>
      </w:tr>
      <w:tr w:rsidR="00636B2E" w:rsidRPr="00D012F8" w:rsidTr="00022823">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636B2E" w:rsidRPr="00D012F8" w:rsidRDefault="00636B2E" w:rsidP="00636B2E">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 pouvoir de propriété ou au droit d’effectuer les travaux</w:t>
            </w:r>
          </w:p>
        </w:tc>
      </w:tr>
      <w:tr w:rsidR="00636B2E" w:rsidRPr="00D012F8" w:rsidTr="00636B2E">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36B2E" w:rsidRPr="00636B2E" w:rsidRDefault="00636B2E" w:rsidP="005313E4">
            <w:pPr>
              <w:pStyle w:val="Commentaire"/>
              <w:snapToGrid w:val="0"/>
              <w:ind w:left="57"/>
              <w:rPr>
                <w:rFonts w:ascii="Tahoma" w:hAnsi="Tahoma" w:cs="Tahoma"/>
                <w:sz w:val="16"/>
                <w:szCs w:val="16"/>
              </w:rPr>
            </w:pPr>
            <w:r w:rsidRPr="00636B2E">
              <w:rPr>
                <w:rFonts w:ascii="Tahoma" w:hAnsi="Tahoma" w:cs="Tahoma"/>
                <w:sz w:val="16"/>
                <w:szCs w:val="16"/>
              </w:rPr>
              <w:t>Titre de propriété du terrain</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6B2E" w:rsidRPr="00636B2E" w:rsidRDefault="00636B2E" w:rsidP="00636B2E">
            <w:pPr>
              <w:jc w:val="center"/>
              <w:rPr>
                <w:rFonts w:ascii="Tahoma" w:hAnsi="Tahoma" w:cs="Tahoma"/>
                <w:sz w:val="16"/>
                <w:szCs w:val="16"/>
              </w:rPr>
            </w:pPr>
            <w:r w:rsidRPr="00636B2E">
              <w:rPr>
                <w:rFonts w:ascii="Tahoma" w:hAnsi="Tahoma" w:cs="Tahoma"/>
                <w:sz w:val="16"/>
                <w:szCs w:val="16"/>
              </w:rPr>
              <w:t>Dans le cas d’un investissement réalisé sur un terrain appartenant au porteur de projet</w:t>
            </w:r>
          </w:p>
        </w:tc>
        <w:tc>
          <w:tcPr>
            <w:tcW w:w="1563" w:type="dxa"/>
            <w:tcBorders>
              <w:top w:val="single" w:sz="4" w:space="0" w:color="auto"/>
              <w:left w:val="single" w:sz="4" w:space="0" w:color="auto"/>
              <w:bottom w:val="single" w:sz="4" w:space="0" w:color="auto"/>
              <w:right w:val="single" w:sz="4" w:space="0" w:color="auto"/>
            </w:tcBorders>
            <w:vAlign w:val="center"/>
          </w:tcPr>
          <w:p w:rsidR="00636B2E" w:rsidRPr="00D012F8" w:rsidRDefault="007F79C5" w:rsidP="00022823">
            <w:pPr>
              <w:snapToGrid w:val="0"/>
              <w:jc w:val="center"/>
              <w:rPr>
                <w:rFonts w:ascii="Wingdings" w:hAnsi="Wingdings"/>
                <w:sz w:val="16"/>
                <w:szCs w:val="16"/>
              </w:rPr>
            </w:pPr>
            <w:sdt>
              <w:sdtPr>
                <w:id w:val="1450661795"/>
                <w14:checkbox>
                  <w14:checked w14:val="0"/>
                  <w14:checkedState w14:val="2612" w14:font="MS Gothic"/>
                  <w14:uncheckedState w14:val="2610" w14:font="MS Gothic"/>
                </w14:checkbox>
              </w:sdtPr>
              <w:sdtEndPr/>
              <w:sdtContent>
                <w:r w:rsidR="00636B2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B2E" w:rsidRPr="00D012F8" w:rsidRDefault="00636B2E" w:rsidP="0048618B">
            <w:pPr>
              <w:snapToGrid w:val="0"/>
              <w:jc w:val="center"/>
              <w:rPr>
                <w:rFonts w:ascii="Wingdings" w:hAnsi="Wingdings"/>
                <w:sz w:val="16"/>
                <w:szCs w:val="16"/>
              </w:rPr>
            </w:pPr>
          </w:p>
        </w:tc>
      </w:tr>
      <w:tr w:rsidR="00636B2E" w:rsidRPr="00D012F8" w:rsidTr="00636B2E">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36B2E" w:rsidRPr="00636B2E" w:rsidRDefault="00636B2E" w:rsidP="005313E4">
            <w:pPr>
              <w:pStyle w:val="Commentaire"/>
              <w:snapToGrid w:val="0"/>
              <w:ind w:left="57"/>
              <w:rPr>
                <w:rFonts w:ascii="Tahoma" w:hAnsi="Tahoma" w:cs="Tahoma"/>
                <w:sz w:val="16"/>
                <w:szCs w:val="16"/>
              </w:rPr>
            </w:pPr>
            <w:r w:rsidRPr="00636B2E">
              <w:rPr>
                <w:rFonts w:ascii="Tahoma" w:hAnsi="Tahoma" w:cs="Tahoma"/>
                <w:sz w:val="16"/>
                <w:szCs w:val="16"/>
              </w:rPr>
              <w:t>Titre de propriété du bâtiment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6B2E" w:rsidRPr="00636B2E" w:rsidRDefault="00636B2E" w:rsidP="00636B2E">
            <w:pPr>
              <w:jc w:val="center"/>
              <w:rPr>
                <w:rFonts w:ascii="Tahoma" w:hAnsi="Tahoma" w:cs="Tahoma"/>
                <w:sz w:val="16"/>
                <w:szCs w:val="16"/>
              </w:rPr>
            </w:pPr>
            <w:r w:rsidRPr="00636B2E">
              <w:rPr>
                <w:rFonts w:ascii="Tahoma" w:hAnsi="Tahoma" w:cs="Tahoma"/>
                <w:sz w:val="16"/>
                <w:szCs w:val="16"/>
              </w:rPr>
              <w:t>Dans le cas d’un investissement réalisé dans un bâtiment appartenant au porteur de projet</w:t>
            </w:r>
          </w:p>
        </w:tc>
        <w:tc>
          <w:tcPr>
            <w:tcW w:w="1563" w:type="dxa"/>
            <w:tcBorders>
              <w:top w:val="single" w:sz="4" w:space="0" w:color="auto"/>
              <w:left w:val="single" w:sz="4" w:space="0" w:color="auto"/>
              <w:bottom w:val="single" w:sz="4" w:space="0" w:color="auto"/>
              <w:right w:val="single" w:sz="4" w:space="0" w:color="auto"/>
            </w:tcBorders>
            <w:vAlign w:val="center"/>
          </w:tcPr>
          <w:p w:rsidR="00636B2E" w:rsidRPr="00D012F8" w:rsidRDefault="007F79C5" w:rsidP="00022823">
            <w:pPr>
              <w:snapToGrid w:val="0"/>
              <w:jc w:val="center"/>
              <w:rPr>
                <w:rFonts w:ascii="Wingdings" w:hAnsi="Wingdings"/>
                <w:sz w:val="16"/>
                <w:szCs w:val="16"/>
              </w:rPr>
            </w:pPr>
            <w:sdt>
              <w:sdtPr>
                <w:id w:val="1807816631"/>
                <w14:checkbox>
                  <w14:checked w14:val="0"/>
                  <w14:checkedState w14:val="2612" w14:font="MS Gothic"/>
                  <w14:uncheckedState w14:val="2610" w14:font="MS Gothic"/>
                </w14:checkbox>
              </w:sdtPr>
              <w:sdtEndPr/>
              <w:sdtContent>
                <w:r w:rsidR="00636B2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B2E" w:rsidRPr="00D012F8" w:rsidRDefault="00636B2E" w:rsidP="0048618B">
            <w:pPr>
              <w:snapToGrid w:val="0"/>
              <w:jc w:val="center"/>
              <w:rPr>
                <w:rFonts w:ascii="Wingdings" w:hAnsi="Wingdings"/>
                <w:sz w:val="16"/>
                <w:szCs w:val="16"/>
              </w:rPr>
            </w:pPr>
          </w:p>
        </w:tc>
      </w:tr>
      <w:tr w:rsidR="00636B2E" w:rsidRPr="00D012F8" w:rsidTr="00636B2E">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36B2E" w:rsidRDefault="00636B2E" w:rsidP="005313E4">
            <w:pPr>
              <w:pStyle w:val="Commentaire"/>
              <w:snapToGrid w:val="0"/>
              <w:ind w:left="57"/>
              <w:rPr>
                <w:rFonts w:ascii="Tahoma" w:hAnsi="Tahoma" w:cs="Tahoma"/>
                <w:sz w:val="16"/>
                <w:szCs w:val="16"/>
              </w:rPr>
            </w:pPr>
            <w:r w:rsidRPr="00636B2E">
              <w:rPr>
                <w:rFonts w:ascii="Tahoma" w:hAnsi="Tahoma" w:cs="Tahoma"/>
                <w:sz w:val="16"/>
                <w:szCs w:val="16"/>
              </w:rPr>
              <w:t>Autorisation du propriétaire (ou autre forme : convention, mandat, bail spécifique</w:t>
            </w:r>
            <w:r>
              <w:rPr>
                <w:rFonts w:ascii="Tahoma" w:hAnsi="Tahoma" w:cs="Tahoma"/>
                <w:sz w:val="16"/>
                <w:szCs w:val="16"/>
              </w:rPr>
              <w:t>…</w:t>
            </w:r>
            <w:r w:rsidRPr="00636B2E">
              <w:rPr>
                <w:rFonts w:ascii="Tahoma" w:hAnsi="Tahoma" w:cs="Tahoma"/>
                <w:sz w:val="16"/>
                <w:szCs w:val="16"/>
              </w:rPr>
              <w:t>)</w:t>
            </w:r>
          </w:p>
          <w:p w:rsidR="009D5F17" w:rsidRPr="00636B2E" w:rsidRDefault="009D5F17" w:rsidP="005313E4">
            <w:pPr>
              <w:pStyle w:val="Commentaire"/>
              <w:snapToGrid w:val="0"/>
              <w:ind w:left="57"/>
              <w:rPr>
                <w:rFonts w:ascii="Tahoma" w:hAnsi="Tahoma" w:cs="Tahoma"/>
                <w:sz w:val="16"/>
                <w:szCs w:val="16"/>
              </w:rPr>
            </w:pPr>
            <w:r>
              <w:rPr>
                <w:rFonts w:ascii="Tahoma" w:hAnsi="Tahoma" w:cs="Tahoma"/>
                <w:sz w:val="16"/>
                <w:szCs w:val="16"/>
              </w:rPr>
              <w:t>Si investisseur public : document contractuel avec l’entreprise contenant les engagements des parties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36B2E" w:rsidRPr="00636B2E" w:rsidRDefault="00636B2E" w:rsidP="00636B2E">
            <w:pPr>
              <w:jc w:val="center"/>
              <w:rPr>
                <w:rFonts w:ascii="Tahoma" w:hAnsi="Tahoma" w:cs="Tahoma"/>
                <w:sz w:val="16"/>
                <w:szCs w:val="16"/>
              </w:rPr>
            </w:pPr>
            <w:r w:rsidRPr="00636B2E">
              <w:rPr>
                <w:rFonts w:ascii="Tahoma" w:hAnsi="Tahoma" w:cs="Tahoma"/>
                <w:sz w:val="16"/>
                <w:szCs w:val="16"/>
              </w:rPr>
              <w:t>Dans le cas d’un investissement réalisé sur un terrain ou dans un bâtiment appartenant à un tiers, pour la durée règlementaire de maintien des investissements fonctionnels</w:t>
            </w:r>
          </w:p>
        </w:tc>
        <w:tc>
          <w:tcPr>
            <w:tcW w:w="1563" w:type="dxa"/>
            <w:tcBorders>
              <w:top w:val="single" w:sz="4" w:space="0" w:color="auto"/>
              <w:left w:val="single" w:sz="4" w:space="0" w:color="auto"/>
              <w:bottom w:val="single" w:sz="4" w:space="0" w:color="auto"/>
              <w:right w:val="single" w:sz="4" w:space="0" w:color="auto"/>
            </w:tcBorders>
            <w:vAlign w:val="center"/>
          </w:tcPr>
          <w:p w:rsidR="00636B2E" w:rsidRPr="00D012F8" w:rsidRDefault="007F79C5" w:rsidP="00022823">
            <w:pPr>
              <w:snapToGrid w:val="0"/>
              <w:jc w:val="center"/>
              <w:rPr>
                <w:rFonts w:ascii="Wingdings" w:hAnsi="Wingdings"/>
                <w:sz w:val="16"/>
                <w:szCs w:val="16"/>
              </w:rPr>
            </w:pPr>
            <w:sdt>
              <w:sdtPr>
                <w:id w:val="1850681819"/>
                <w14:checkbox>
                  <w14:checked w14:val="0"/>
                  <w14:checkedState w14:val="2612" w14:font="MS Gothic"/>
                  <w14:uncheckedState w14:val="2610" w14:font="MS Gothic"/>
                </w14:checkbox>
              </w:sdtPr>
              <w:sdtEndPr/>
              <w:sdtContent>
                <w:r w:rsidR="00636B2E">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B2E" w:rsidRPr="00D012F8" w:rsidRDefault="00636B2E" w:rsidP="0048618B">
            <w:pPr>
              <w:snapToGrid w:val="0"/>
              <w:jc w:val="center"/>
              <w:rPr>
                <w:rFonts w:ascii="Wingdings" w:hAnsi="Wingdings"/>
                <w:sz w:val="16"/>
                <w:szCs w:val="16"/>
              </w:rPr>
            </w:pPr>
          </w:p>
        </w:tc>
      </w:tr>
      <w:tr w:rsidR="001811D5" w:rsidRPr="00D012F8" w:rsidTr="0048618B">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1811D5" w:rsidRPr="00D012F8" w:rsidRDefault="001811D5" w:rsidP="0048618B">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w:t>
            </w:r>
            <w:r w:rsidR="00636B2E">
              <w:rPr>
                <w:rFonts w:ascii="Tahoma" w:hAnsi="Tahoma" w:cs="Tahoma"/>
                <w:b/>
                <w:color w:val="FFFFFF"/>
                <w:sz w:val="16"/>
                <w:szCs w:val="16"/>
              </w:rPr>
              <w:t xml:space="preserve"> du projet</w:t>
            </w:r>
          </w:p>
        </w:tc>
      </w:tr>
      <w:tr w:rsidR="001811D5"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Default="001811D5" w:rsidP="0048618B">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r w:rsidRPr="008E7E6C">
              <w:rPr>
                <w:rFonts w:ascii="Tahoma" w:hAnsi="Tahoma" w:cs="Tahoma"/>
                <w:sz w:val="16"/>
                <w:szCs w:val="16"/>
              </w:rPr>
              <w:t>cofinanceurs</w:t>
            </w:r>
            <w:r>
              <w:rPr>
                <w:rFonts w:ascii="Tahoma" w:hAnsi="Tahoma" w:cs="Tahoma"/>
                <w:kern w:val="1"/>
                <w:sz w:val="16"/>
                <w:szCs w:val="16"/>
                <w:lang w:eastAsia="zh-CN"/>
              </w:rPr>
              <w:t xml:space="preserve"> </w:t>
            </w:r>
            <w:r w:rsidRPr="004845C9">
              <w:rPr>
                <w:rFonts w:ascii="Tahoma" w:hAnsi="Tahoma" w:cs="Tahoma"/>
                <w:kern w:val="1"/>
                <w:sz w:val="16"/>
                <w:szCs w:val="16"/>
                <w:lang w:eastAsia="zh-CN"/>
              </w:rPr>
              <w:t>(arrêté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E52201" w:rsidRPr="00E52201" w:rsidRDefault="00E52201" w:rsidP="00E52201">
            <w:pPr>
              <w:pStyle w:val="Commentaire"/>
              <w:snapToGrid w:val="0"/>
              <w:ind w:left="57"/>
              <w:rPr>
                <w:rFonts w:ascii="Tahoma" w:hAnsi="Tahoma" w:cs="Tahoma"/>
                <w:i/>
                <w:kern w:val="1"/>
                <w:sz w:val="16"/>
                <w:szCs w:val="16"/>
                <w:lang w:eastAsia="zh-CN"/>
              </w:rPr>
            </w:pPr>
            <w:r>
              <w:rPr>
                <w:rFonts w:ascii="Tahoma" w:hAnsi="Tahoma" w:cs="Tahoma"/>
                <w:i/>
                <w:kern w:val="1"/>
                <w:sz w:val="16"/>
                <w:szCs w:val="16"/>
                <w:lang w:eastAsia="zh-CN"/>
              </w:rPr>
              <w:t xml:space="preserve">Ce justificatif est </w:t>
            </w:r>
            <w:r w:rsidRPr="00E52201">
              <w:rPr>
                <w:rFonts w:ascii="Tahoma" w:hAnsi="Tahoma" w:cs="Tahoma"/>
                <w:i/>
                <w:kern w:val="1"/>
                <w:sz w:val="16"/>
                <w:szCs w:val="16"/>
                <w:lang w:eastAsia="zh-CN"/>
              </w:rPr>
              <w:t>nécessaire pour</w:t>
            </w:r>
            <w:r>
              <w:rPr>
                <w:rFonts w:ascii="Tahoma" w:hAnsi="Tahoma" w:cs="Tahoma"/>
                <w:i/>
                <w:kern w:val="1"/>
                <w:sz w:val="16"/>
                <w:szCs w:val="16"/>
                <w:lang w:eastAsia="zh-CN"/>
              </w:rPr>
              <w:t xml:space="preserve"> l’instruction de l’aide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1811D5" w:rsidP="0048618B">
            <w:pPr>
              <w:snapToGrid w:val="0"/>
              <w:jc w:val="center"/>
              <w:rPr>
                <w:rFonts w:ascii="Tahoma" w:hAnsi="Tahoma" w:cs="Tahoma"/>
                <w:sz w:val="16"/>
                <w:szCs w:val="16"/>
              </w:rPr>
            </w:pPr>
            <w:r>
              <w:rPr>
                <w:rFonts w:ascii="Tahoma" w:hAnsi="Tahoma" w:cs="Tahoma"/>
                <w:sz w:val="16"/>
                <w:szCs w:val="16"/>
              </w:rPr>
              <w:t>Si des financeurs nationaux sont sollicités au-delà de la présente demande</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r w:rsidR="001811D5"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Default="001811D5" w:rsidP="0048618B">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Default="001811D5" w:rsidP="0048618B">
            <w:pPr>
              <w:snapToGrid w:val="0"/>
              <w:jc w:val="center"/>
              <w:rPr>
                <w:rFonts w:ascii="Tahoma" w:hAnsi="Tahoma" w:cs="Tahoma"/>
                <w:sz w:val="16"/>
                <w:szCs w:val="16"/>
              </w:rPr>
            </w:pPr>
            <w:r>
              <w:rPr>
                <w:rFonts w:ascii="Tahoma" w:hAnsi="Tahoma" w:cs="Tahoma"/>
                <w:sz w:val="16"/>
                <w:szCs w:val="16"/>
              </w:rPr>
              <w:t>En cas de contributions privées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r w:rsidR="006F6611"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F6611" w:rsidRDefault="006F6611" w:rsidP="006F6611">
            <w:pPr>
              <w:pStyle w:val="Commentaire"/>
              <w:snapToGrid w:val="0"/>
              <w:ind w:left="57"/>
              <w:rPr>
                <w:rFonts w:ascii="Tahoma" w:hAnsi="Tahoma" w:cs="Tahoma"/>
                <w:sz w:val="16"/>
                <w:szCs w:val="16"/>
              </w:rPr>
            </w:pPr>
            <w:r>
              <w:rPr>
                <w:rFonts w:ascii="Tahoma" w:hAnsi="Tahoma" w:cs="Tahoma"/>
                <w:sz w:val="16"/>
                <w:szCs w:val="16"/>
              </w:rPr>
              <w:t>Attestation de financement de la banque ou accord de principe sous réserve de l’attribution de l’aide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F6611" w:rsidRDefault="006F6611" w:rsidP="006F6611">
            <w:pPr>
              <w:pStyle w:val="normalformulaire"/>
              <w:snapToGrid w:val="0"/>
              <w:jc w:val="center"/>
              <w:rPr>
                <w:rFonts w:ascii="Arial" w:hAnsi="Arial"/>
              </w:rPr>
            </w:pPr>
            <w:r>
              <w:rPr>
                <w:rFonts w:ascii="Arial" w:hAnsi="Arial"/>
              </w:rPr>
              <w:t>En cas d’emprunt</w:t>
            </w:r>
          </w:p>
        </w:tc>
        <w:tc>
          <w:tcPr>
            <w:tcW w:w="1563" w:type="dxa"/>
            <w:tcBorders>
              <w:top w:val="single" w:sz="4" w:space="0" w:color="auto"/>
              <w:left w:val="single" w:sz="4" w:space="0" w:color="auto"/>
              <w:bottom w:val="single" w:sz="4" w:space="0" w:color="auto"/>
              <w:right w:val="single" w:sz="4" w:space="0" w:color="auto"/>
            </w:tcBorders>
            <w:vAlign w:val="center"/>
          </w:tcPr>
          <w:p w:rsidR="006F6611" w:rsidRPr="00D012F8" w:rsidRDefault="007F79C5" w:rsidP="00022823">
            <w:pPr>
              <w:snapToGrid w:val="0"/>
              <w:jc w:val="center"/>
              <w:rPr>
                <w:rFonts w:ascii="Wingdings" w:hAnsi="Wingdings"/>
                <w:sz w:val="16"/>
                <w:szCs w:val="16"/>
              </w:rPr>
            </w:pPr>
            <w:sdt>
              <w:sdtPr>
                <w:id w:val="1055359229"/>
                <w14:checkbox>
                  <w14:checked w14:val="0"/>
                  <w14:checkedState w14:val="2612" w14:font="MS Gothic"/>
                  <w14:uncheckedState w14:val="2610" w14:font="MS Gothic"/>
                </w14:checkbox>
              </w:sdtPr>
              <w:sdtEndPr/>
              <w:sdtContent>
                <w:r w:rsidR="006F6611">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6611" w:rsidRPr="00D012F8" w:rsidRDefault="006F6611" w:rsidP="00022823">
            <w:pPr>
              <w:snapToGrid w:val="0"/>
              <w:jc w:val="center"/>
              <w:rPr>
                <w:rFonts w:ascii="Wingdings" w:hAnsi="Wingdings"/>
                <w:sz w:val="16"/>
                <w:szCs w:val="16"/>
              </w:rPr>
            </w:pPr>
          </w:p>
        </w:tc>
      </w:tr>
      <w:tr w:rsidR="001811D5"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Pr="00D012F8" w:rsidRDefault="001811D5" w:rsidP="00636B2E">
            <w:pPr>
              <w:pStyle w:val="Commentaire"/>
              <w:snapToGrid w:val="0"/>
              <w:ind w:left="57"/>
              <w:rPr>
                <w:rFonts w:ascii="Tahoma" w:hAnsi="Tahoma" w:cs="Tahoma"/>
                <w:sz w:val="16"/>
                <w:szCs w:val="16"/>
              </w:rPr>
            </w:pPr>
            <w:r w:rsidRPr="00D012F8">
              <w:rPr>
                <w:rFonts w:ascii="Tahoma" w:hAnsi="Tahoma" w:cs="Tahoma"/>
                <w:sz w:val="16"/>
                <w:szCs w:val="16"/>
              </w:rPr>
              <w:t>Note explicative, pièces explicitant les recettes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1811D5" w:rsidP="0048618B">
            <w:pPr>
              <w:snapToGrid w:val="0"/>
              <w:jc w:val="center"/>
              <w:rPr>
                <w:rFonts w:ascii="Tahoma" w:hAnsi="Tahoma" w:cs="Tahoma"/>
                <w:sz w:val="16"/>
                <w:szCs w:val="16"/>
              </w:rPr>
            </w:pPr>
            <w:r w:rsidRPr="00D012F8">
              <w:rPr>
                <w:rFonts w:ascii="Tahoma" w:hAnsi="Tahoma" w:cs="Tahoma"/>
                <w:sz w:val="16"/>
                <w:szCs w:val="16"/>
              </w:rPr>
              <w:t>En cas de recettes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1887719015"/>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r w:rsidR="009D5F17"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5F17" w:rsidRPr="00D012F8" w:rsidRDefault="009D5F17" w:rsidP="00636B2E">
            <w:pPr>
              <w:pStyle w:val="Commentaire"/>
              <w:snapToGrid w:val="0"/>
              <w:ind w:left="57"/>
              <w:rPr>
                <w:rFonts w:ascii="Tahoma" w:hAnsi="Tahoma" w:cs="Tahoma"/>
                <w:sz w:val="16"/>
                <w:szCs w:val="16"/>
              </w:rPr>
            </w:pPr>
            <w:r w:rsidRPr="00636B2E">
              <w:rPr>
                <w:rFonts w:ascii="Tahoma" w:hAnsi="Tahoma" w:cs="Tahoma"/>
                <w:sz w:val="16"/>
                <w:szCs w:val="16"/>
              </w:rPr>
              <w:t>Projet de contrat de crédit-bail</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F17" w:rsidRPr="00D012F8" w:rsidRDefault="009D5F17" w:rsidP="0048618B">
            <w:pPr>
              <w:snapToGrid w:val="0"/>
              <w:jc w:val="center"/>
              <w:rPr>
                <w:rFonts w:ascii="Tahoma" w:hAnsi="Tahoma" w:cs="Tahoma"/>
                <w:sz w:val="16"/>
                <w:szCs w:val="16"/>
              </w:rPr>
            </w:pPr>
            <w:r>
              <w:rPr>
                <w:rFonts w:ascii="Tahoma" w:hAnsi="Tahoma" w:cs="Tahoma"/>
                <w:sz w:val="16"/>
                <w:szCs w:val="16"/>
              </w:rPr>
              <w:t>Si financement par crédit-bail</w:t>
            </w:r>
          </w:p>
        </w:tc>
        <w:tc>
          <w:tcPr>
            <w:tcW w:w="1563" w:type="dxa"/>
            <w:tcBorders>
              <w:top w:val="single" w:sz="4" w:space="0" w:color="auto"/>
              <w:left w:val="single" w:sz="4" w:space="0" w:color="auto"/>
              <w:bottom w:val="single" w:sz="4" w:space="0" w:color="auto"/>
              <w:right w:val="single" w:sz="4" w:space="0" w:color="auto"/>
            </w:tcBorders>
            <w:vAlign w:val="center"/>
          </w:tcPr>
          <w:p w:rsidR="009D5F17" w:rsidRPr="00D012F8" w:rsidRDefault="007F79C5" w:rsidP="00022823">
            <w:pPr>
              <w:snapToGrid w:val="0"/>
              <w:jc w:val="center"/>
              <w:rPr>
                <w:rFonts w:ascii="Wingdings" w:hAnsi="Wingdings"/>
                <w:sz w:val="16"/>
                <w:szCs w:val="16"/>
              </w:rPr>
            </w:pPr>
            <w:sdt>
              <w:sdtPr>
                <w:id w:val="-935288768"/>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17" w:rsidRPr="00D012F8" w:rsidRDefault="009D5F17" w:rsidP="0048618B">
            <w:pPr>
              <w:snapToGrid w:val="0"/>
              <w:jc w:val="center"/>
              <w:rPr>
                <w:rFonts w:ascii="Wingdings" w:hAnsi="Wingdings"/>
                <w:sz w:val="16"/>
                <w:szCs w:val="16"/>
              </w:rPr>
            </w:pPr>
          </w:p>
        </w:tc>
      </w:tr>
      <w:tr w:rsidR="009D5F17"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5F17" w:rsidRDefault="009D5F17" w:rsidP="00636B2E">
            <w:pPr>
              <w:pStyle w:val="Commentaire"/>
              <w:snapToGrid w:val="0"/>
              <w:ind w:left="57"/>
              <w:rPr>
                <w:rFonts w:ascii="Tahoma" w:hAnsi="Tahoma" w:cs="Tahoma"/>
                <w:sz w:val="16"/>
                <w:szCs w:val="16"/>
              </w:rPr>
            </w:pPr>
            <w:r>
              <w:rPr>
                <w:rFonts w:ascii="Tahoma" w:hAnsi="Tahoma" w:cs="Tahoma"/>
                <w:sz w:val="16"/>
                <w:szCs w:val="16"/>
              </w:rPr>
              <w:t>RIB du crédit-bailleur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F17" w:rsidRPr="00D012F8" w:rsidRDefault="009D5F17" w:rsidP="0048618B">
            <w:pPr>
              <w:snapToGrid w:val="0"/>
              <w:jc w:val="center"/>
              <w:rPr>
                <w:rFonts w:ascii="Tahoma" w:hAnsi="Tahoma" w:cs="Tahoma"/>
                <w:sz w:val="16"/>
                <w:szCs w:val="16"/>
              </w:rPr>
            </w:pPr>
            <w:r>
              <w:rPr>
                <w:rFonts w:ascii="Tahoma" w:hAnsi="Tahoma" w:cs="Tahoma"/>
                <w:sz w:val="16"/>
                <w:szCs w:val="16"/>
              </w:rPr>
              <w:t>Si financement par crédit-bail</w:t>
            </w:r>
          </w:p>
        </w:tc>
        <w:tc>
          <w:tcPr>
            <w:tcW w:w="1563" w:type="dxa"/>
            <w:tcBorders>
              <w:top w:val="single" w:sz="4" w:space="0" w:color="auto"/>
              <w:left w:val="single" w:sz="4" w:space="0" w:color="auto"/>
              <w:bottom w:val="single" w:sz="4" w:space="0" w:color="auto"/>
              <w:right w:val="single" w:sz="4" w:space="0" w:color="auto"/>
            </w:tcBorders>
            <w:vAlign w:val="center"/>
          </w:tcPr>
          <w:p w:rsidR="009D5F17" w:rsidRPr="00D012F8" w:rsidRDefault="007F79C5" w:rsidP="00022823">
            <w:pPr>
              <w:snapToGrid w:val="0"/>
              <w:jc w:val="center"/>
              <w:rPr>
                <w:rFonts w:ascii="Wingdings" w:hAnsi="Wingdings"/>
                <w:sz w:val="16"/>
                <w:szCs w:val="16"/>
              </w:rPr>
            </w:pPr>
            <w:sdt>
              <w:sdtPr>
                <w:id w:val="162989824"/>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17" w:rsidRPr="00D012F8" w:rsidRDefault="009D5F17" w:rsidP="0048618B">
            <w:pPr>
              <w:snapToGrid w:val="0"/>
              <w:jc w:val="center"/>
              <w:rPr>
                <w:rFonts w:ascii="Wingdings" w:hAnsi="Wingdings"/>
                <w:sz w:val="16"/>
                <w:szCs w:val="16"/>
              </w:rPr>
            </w:pPr>
          </w:p>
        </w:tc>
      </w:tr>
      <w:tr w:rsidR="009D5F17" w:rsidRPr="00D012F8" w:rsidTr="00636B2E">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D5F17" w:rsidRDefault="009D5F17" w:rsidP="00636B2E">
            <w:pPr>
              <w:pStyle w:val="Commentaire"/>
              <w:snapToGrid w:val="0"/>
              <w:ind w:left="57"/>
              <w:rPr>
                <w:rFonts w:ascii="Tahoma" w:hAnsi="Tahoma" w:cs="Tahoma"/>
                <w:sz w:val="16"/>
                <w:szCs w:val="16"/>
              </w:rPr>
            </w:pPr>
            <w:r>
              <w:rPr>
                <w:rFonts w:ascii="Tahoma" w:hAnsi="Tahoma" w:cs="Tahoma"/>
                <w:sz w:val="16"/>
                <w:szCs w:val="16"/>
              </w:rPr>
              <w:t xml:space="preserve">Echéancier des loyers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F17" w:rsidRPr="00D012F8" w:rsidRDefault="009D5F17" w:rsidP="0048618B">
            <w:pPr>
              <w:snapToGrid w:val="0"/>
              <w:jc w:val="center"/>
              <w:rPr>
                <w:rFonts w:ascii="Tahoma" w:hAnsi="Tahoma" w:cs="Tahoma"/>
                <w:sz w:val="16"/>
                <w:szCs w:val="16"/>
              </w:rPr>
            </w:pPr>
            <w:r>
              <w:rPr>
                <w:rFonts w:ascii="Tahoma" w:hAnsi="Tahoma" w:cs="Tahoma"/>
                <w:sz w:val="16"/>
                <w:szCs w:val="16"/>
              </w:rPr>
              <w:t>Si financement par crédit-bail</w:t>
            </w:r>
          </w:p>
        </w:tc>
        <w:tc>
          <w:tcPr>
            <w:tcW w:w="1563" w:type="dxa"/>
            <w:tcBorders>
              <w:top w:val="single" w:sz="4" w:space="0" w:color="auto"/>
              <w:left w:val="single" w:sz="4" w:space="0" w:color="auto"/>
              <w:bottom w:val="single" w:sz="4" w:space="0" w:color="auto"/>
              <w:right w:val="single" w:sz="4" w:space="0" w:color="auto"/>
            </w:tcBorders>
            <w:vAlign w:val="center"/>
          </w:tcPr>
          <w:p w:rsidR="009D5F17" w:rsidRPr="00D012F8" w:rsidRDefault="007F79C5" w:rsidP="00022823">
            <w:pPr>
              <w:snapToGrid w:val="0"/>
              <w:jc w:val="center"/>
              <w:rPr>
                <w:rFonts w:ascii="Wingdings" w:hAnsi="Wingdings"/>
                <w:sz w:val="16"/>
                <w:szCs w:val="16"/>
              </w:rPr>
            </w:pPr>
            <w:sdt>
              <w:sdtPr>
                <w:id w:val="-823501487"/>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17" w:rsidRPr="00D012F8" w:rsidRDefault="009D5F17" w:rsidP="0048618B">
            <w:pPr>
              <w:snapToGrid w:val="0"/>
              <w:jc w:val="center"/>
              <w:rPr>
                <w:rFonts w:ascii="Wingdings" w:hAnsi="Wingdings"/>
                <w:sz w:val="16"/>
                <w:szCs w:val="16"/>
              </w:rPr>
            </w:pPr>
          </w:p>
        </w:tc>
      </w:tr>
      <w:tr w:rsidR="001811D5" w:rsidRPr="00D012F8" w:rsidTr="0048618B">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1811D5" w:rsidRPr="00D012F8" w:rsidRDefault="001811D5" w:rsidP="0048618B">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r>
      <w:tr w:rsidR="009D5F17" w:rsidRPr="00D012F8" w:rsidTr="005313E4">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22823" w:rsidRDefault="00022823" w:rsidP="00022823">
            <w:pPr>
              <w:snapToGrid w:val="0"/>
              <w:ind w:left="57"/>
              <w:rPr>
                <w:rFonts w:ascii="Tahoma" w:hAnsi="Tahoma" w:cs="Tahoma"/>
                <w:sz w:val="16"/>
                <w:szCs w:val="16"/>
              </w:rPr>
            </w:pPr>
            <w:r w:rsidRPr="00E930BF">
              <w:rPr>
                <w:rFonts w:ascii="Tahoma" w:hAnsi="Tahoma" w:cs="Tahoma"/>
                <w:sz w:val="16"/>
                <w:szCs w:val="16"/>
              </w:rPr>
              <w:t>Pièces justificatives des dépenses prévisionnelles</w:t>
            </w:r>
            <w:r>
              <w:rPr>
                <w:rFonts w:ascii="Tahoma" w:hAnsi="Tahoma" w:cs="Tahoma"/>
                <w:sz w:val="16"/>
                <w:szCs w:val="16"/>
              </w:rPr>
              <w:t xml:space="preserve"> </w:t>
            </w:r>
          </w:p>
          <w:p w:rsidR="009D5F17" w:rsidRDefault="009D5F17" w:rsidP="009D5F17">
            <w:pPr>
              <w:pStyle w:val="Default"/>
              <w:rPr>
                <w:sz w:val="16"/>
                <w:szCs w:val="16"/>
              </w:rPr>
            </w:pP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F17" w:rsidRDefault="009D5F17" w:rsidP="009D5F17">
            <w:pPr>
              <w:pStyle w:val="Default"/>
              <w:jc w:val="center"/>
              <w:rPr>
                <w:sz w:val="16"/>
                <w:szCs w:val="16"/>
              </w:rPr>
            </w:pPr>
            <w:r>
              <w:rPr>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9D5F17" w:rsidRPr="00D012F8" w:rsidRDefault="007F79C5" w:rsidP="0048618B">
            <w:pPr>
              <w:snapToGrid w:val="0"/>
              <w:jc w:val="center"/>
              <w:rPr>
                <w:rFonts w:ascii="Wingdings" w:hAnsi="Wingdings"/>
                <w:sz w:val="16"/>
                <w:szCs w:val="16"/>
              </w:rPr>
            </w:pPr>
            <w:sdt>
              <w:sdtPr>
                <w:id w:val="1106079586"/>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17" w:rsidRPr="00D012F8" w:rsidRDefault="009D5F17" w:rsidP="0048618B">
            <w:pPr>
              <w:snapToGrid w:val="0"/>
              <w:jc w:val="center"/>
              <w:rPr>
                <w:rFonts w:ascii="Wingdings" w:hAnsi="Wingdings"/>
                <w:sz w:val="16"/>
                <w:szCs w:val="16"/>
              </w:rPr>
            </w:pPr>
          </w:p>
        </w:tc>
      </w:tr>
      <w:tr w:rsidR="009D5F17" w:rsidRPr="00D012F8" w:rsidTr="005313E4">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CB0C09" w:rsidRDefault="00CB0C09" w:rsidP="00CB0C09">
            <w:pPr>
              <w:pStyle w:val="Commentaire"/>
              <w:snapToGrid w:val="0"/>
              <w:ind w:left="57"/>
              <w:rPr>
                <w:rFonts w:ascii="Tahoma" w:hAnsi="Tahoma" w:cs="Tahoma"/>
                <w:b/>
                <w:sz w:val="16"/>
                <w:szCs w:val="16"/>
              </w:rPr>
            </w:pPr>
            <w:r w:rsidRPr="00D012F8">
              <w:rPr>
                <w:rFonts w:ascii="Tahoma" w:hAnsi="Tahoma" w:cs="Tahoma"/>
                <w:sz w:val="16"/>
                <w:szCs w:val="16"/>
              </w:rPr>
              <w:t xml:space="preserve">Pièces justificatives </w:t>
            </w:r>
            <w:r>
              <w:rPr>
                <w:rFonts w:ascii="Tahoma" w:hAnsi="Tahoma" w:cs="Tahoma"/>
                <w:sz w:val="16"/>
                <w:szCs w:val="16"/>
              </w:rPr>
              <w:t>relatives au respect des règles de la commande publique </w:t>
            </w:r>
            <w:r w:rsidRPr="00D012F8">
              <w:rPr>
                <w:rFonts w:ascii="Tahoma" w:hAnsi="Tahoma" w:cs="Tahoma"/>
                <w:sz w:val="16"/>
                <w:szCs w:val="16"/>
              </w:rPr>
              <w:t>:</w:t>
            </w:r>
          </w:p>
          <w:p w:rsidR="00CB0C09" w:rsidRDefault="00CB0C09" w:rsidP="00CB0C09">
            <w:pPr>
              <w:pStyle w:val="Commentaire"/>
              <w:numPr>
                <w:ilvl w:val="0"/>
                <w:numId w:val="21"/>
              </w:numPr>
              <w:snapToGrid w:val="0"/>
              <w:ind w:left="146" w:firstLine="0"/>
              <w:rPr>
                <w:rFonts w:ascii="Tahoma" w:hAnsi="Tahoma" w:cs="Tahoma"/>
                <w:sz w:val="16"/>
                <w:szCs w:val="16"/>
              </w:rPr>
            </w:pPr>
            <w:r>
              <w:rPr>
                <w:rFonts w:ascii="Tahoma" w:hAnsi="Tahoma" w:cs="Tahoma"/>
                <w:b/>
                <w:sz w:val="16"/>
                <w:szCs w:val="16"/>
              </w:rPr>
              <w:t>a</w:t>
            </w:r>
            <w:r w:rsidRPr="0050358F">
              <w:rPr>
                <w:rFonts w:ascii="Tahoma" w:hAnsi="Tahoma" w:cs="Tahoma"/>
                <w:b/>
                <w:sz w:val="16"/>
                <w:szCs w:val="16"/>
              </w:rPr>
              <w:t xml:space="preserve">nnexe </w:t>
            </w:r>
            <w:r>
              <w:rPr>
                <w:rFonts w:ascii="Tahoma" w:hAnsi="Tahoma" w:cs="Tahoma"/>
                <w:b/>
                <w:sz w:val="16"/>
                <w:szCs w:val="16"/>
              </w:rPr>
              <w:t>1</w:t>
            </w:r>
            <w:r w:rsidRPr="00D012F8">
              <w:rPr>
                <w:rFonts w:ascii="Tahoma" w:hAnsi="Tahoma" w:cs="Tahoma"/>
                <w:sz w:val="16"/>
                <w:szCs w:val="16"/>
              </w:rPr>
              <w:t> : Formulaire de confirmation du respect des règles de la commande publique</w:t>
            </w:r>
          </w:p>
          <w:p w:rsidR="00CB0C09" w:rsidRDefault="00CB0C09" w:rsidP="00CB0C09">
            <w:pPr>
              <w:pStyle w:val="Commentaire"/>
              <w:numPr>
                <w:ilvl w:val="0"/>
                <w:numId w:val="21"/>
              </w:numPr>
              <w:snapToGrid w:val="0"/>
              <w:ind w:left="146" w:firstLine="0"/>
              <w:rPr>
                <w:rFonts w:ascii="Tahoma" w:hAnsi="Tahoma"/>
                <w:sz w:val="16"/>
                <w:szCs w:val="16"/>
              </w:rPr>
            </w:pPr>
            <w:r>
              <w:rPr>
                <w:rFonts w:ascii="Tahoma" w:hAnsi="Tahoma"/>
                <w:sz w:val="16"/>
                <w:szCs w:val="16"/>
              </w:rPr>
              <w:t>p</w:t>
            </w:r>
            <w:r w:rsidRPr="00317817">
              <w:rPr>
                <w:rFonts w:ascii="Tahoma" w:hAnsi="Tahoma"/>
                <w:sz w:val="16"/>
                <w:szCs w:val="16"/>
              </w:rPr>
              <w:t xml:space="preserve">reuves </w:t>
            </w:r>
            <w:r>
              <w:rPr>
                <w:rFonts w:ascii="Tahoma" w:hAnsi="Tahoma"/>
                <w:sz w:val="16"/>
                <w:szCs w:val="16"/>
              </w:rPr>
              <w:t>du respect de la procédure</w:t>
            </w:r>
            <w:r w:rsidRPr="00317817">
              <w:rPr>
                <w:rFonts w:ascii="Tahoma" w:hAnsi="Tahoma"/>
                <w:sz w:val="16"/>
                <w:szCs w:val="16"/>
              </w:rPr>
              <w:t>, de la publicit</w:t>
            </w:r>
            <w:r>
              <w:rPr>
                <w:rFonts w:ascii="Tahoma" w:hAnsi="Tahoma"/>
                <w:sz w:val="16"/>
                <w:szCs w:val="16"/>
              </w:rPr>
              <w:t>é (en fonction du seuil notamment et de l’avancement). Sont exigés a minima :</w:t>
            </w:r>
          </w:p>
          <w:p w:rsidR="00CB0C09" w:rsidRPr="00284D93" w:rsidRDefault="00CB0C09" w:rsidP="00CB0C09">
            <w:pPr>
              <w:pStyle w:val="Commentaire"/>
              <w:numPr>
                <w:ilvl w:val="0"/>
                <w:numId w:val="21"/>
              </w:numPr>
              <w:snapToGrid w:val="0"/>
              <w:rPr>
                <w:rFonts w:ascii="Tahoma" w:hAnsi="Tahoma"/>
                <w:sz w:val="16"/>
                <w:szCs w:val="16"/>
              </w:rPr>
            </w:pPr>
            <w:r w:rsidRPr="00284D93">
              <w:rPr>
                <w:rFonts w:ascii="Tahoma" w:hAnsi="Tahoma"/>
                <w:sz w:val="16"/>
                <w:szCs w:val="16"/>
              </w:rPr>
              <w:t xml:space="preserve">L’objet du marché </w:t>
            </w:r>
          </w:p>
          <w:p w:rsidR="00CB0C09" w:rsidRPr="00284D93" w:rsidRDefault="00CB0C09" w:rsidP="00CB0C09">
            <w:pPr>
              <w:pStyle w:val="Commentaire"/>
              <w:numPr>
                <w:ilvl w:val="0"/>
                <w:numId w:val="21"/>
              </w:numPr>
              <w:snapToGrid w:val="0"/>
              <w:rPr>
                <w:rFonts w:ascii="Tahoma" w:hAnsi="Tahoma"/>
                <w:sz w:val="16"/>
                <w:szCs w:val="16"/>
              </w:rPr>
            </w:pPr>
            <w:r w:rsidRPr="00284D93">
              <w:rPr>
                <w:rFonts w:ascii="Tahoma" w:hAnsi="Tahoma"/>
                <w:sz w:val="16"/>
                <w:szCs w:val="16"/>
              </w:rPr>
              <w:t xml:space="preserve">Les caractéristiques principales </w:t>
            </w:r>
          </w:p>
          <w:p w:rsidR="00CB0C09" w:rsidRDefault="00CB0C09" w:rsidP="00CB0C09">
            <w:pPr>
              <w:pStyle w:val="Commentaire"/>
              <w:numPr>
                <w:ilvl w:val="0"/>
                <w:numId w:val="21"/>
              </w:numPr>
              <w:snapToGrid w:val="0"/>
              <w:rPr>
                <w:rFonts w:ascii="Tahoma" w:hAnsi="Tahoma"/>
                <w:sz w:val="16"/>
                <w:szCs w:val="16"/>
              </w:rPr>
            </w:pPr>
            <w:r w:rsidRPr="00284D93">
              <w:rPr>
                <w:rFonts w:ascii="Tahoma" w:hAnsi="Tahoma"/>
                <w:sz w:val="16"/>
                <w:szCs w:val="16"/>
              </w:rPr>
              <w:t xml:space="preserve">Les critères d’attribution (avec leur pondération) </w:t>
            </w:r>
          </w:p>
          <w:p w:rsidR="00CB0C09" w:rsidRDefault="00CB0C09" w:rsidP="00CB0C09">
            <w:pPr>
              <w:pStyle w:val="Commentaire"/>
              <w:numPr>
                <w:ilvl w:val="0"/>
                <w:numId w:val="21"/>
              </w:numPr>
              <w:snapToGrid w:val="0"/>
              <w:rPr>
                <w:rFonts w:ascii="Tahoma" w:hAnsi="Tahoma"/>
                <w:sz w:val="16"/>
                <w:szCs w:val="16"/>
              </w:rPr>
            </w:pPr>
            <w:r w:rsidRPr="00284D93">
              <w:rPr>
                <w:rFonts w:ascii="Tahoma" w:hAnsi="Tahoma"/>
                <w:sz w:val="16"/>
                <w:szCs w:val="16"/>
              </w:rPr>
              <w:t xml:space="preserve">La procédure envisagée </w:t>
            </w:r>
          </w:p>
          <w:p w:rsidR="00CB0C09" w:rsidRPr="00284D93" w:rsidRDefault="00CB0C09" w:rsidP="00CB0C09">
            <w:pPr>
              <w:pStyle w:val="Commentaire"/>
              <w:snapToGrid w:val="0"/>
              <w:rPr>
                <w:rFonts w:ascii="Tahoma" w:hAnsi="Tahoma"/>
                <w:sz w:val="16"/>
                <w:szCs w:val="16"/>
              </w:rPr>
            </w:pPr>
            <w:r>
              <w:rPr>
                <w:rFonts w:ascii="Tahoma" w:hAnsi="Tahoma"/>
                <w:sz w:val="16"/>
                <w:szCs w:val="16"/>
              </w:rPr>
              <w:t>Ces données peuvent être renseignées dans la fiche « </w:t>
            </w:r>
            <w:r w:rsidRPr="00E50640">
              <w:rPr>
                <w:rFonts w:ascii="Tahoma" w:hAnsi="Tahoma"/>
                <w:sz w:val="16"/>
                <w:szCs w:val="16"/>
              </w:rPr>
              <w:t>Modèle note explicative si marché pas encore lancé</w:t>
            </w:r>
            <w:r>
              <w:rPr>
                <w:rFonts w:ascii="Tahoma" w:hAnsi="Tahoma"/>
                <w:sz w:val="16"/>
                <w:szCs w:val="16"/>
              </w:rPr>
              <w:t> »</w:t>
            </w:r>
          </w:p>
          <w:p w:rsidR="009D5F17" w:rsidRPr="00E930BF" w:rsidRDefault="009D5F17" w:rsidP="00022823">
            <w:pPr>
              <w:pStyle w:val="Commentaire"/>
              <w:snapToGrid w:val="0"/>
              <w:ind w:left="57"/>
              <w:rPr>
                <w:rFonts w:ascii="Tahoma" w:hAnsi="Tahoma" w:cs="Tahoma"/>
                <w:sz w:val="16"/>
                <w:szCs w:val="16"/>
              </w:rPr>
            </w:pP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F17" w:rsidRPr="00D012F8" w:rsidRDefault="009D5F17" w:rsidP="00022823">
            <w:pPr>
              <w:snapToGrid w:val="0"/>
              <w:jc w:val="center"/>
              <w:rPr>
                <w:rFonts w:ascii="Tahoma" w:hAnsi="Tahoma" w:cs="Tahoma"/>
                <w:sz w:val="16"/>
                <w:szCs w:val="16"/>
              </w:rPr>
            </w:pPr>
            <w:r>
              <w:rPr>
                <w:rFonts w:ascii="Tahoma" w:hAnsi="Tahoma" w:cs="Tahoma"/>
                <w:sz w:val="16"/>
                <w:szCs w:val="16"/>
              </w:rPr>
              <w:t>Tout demandeur soumis aux règles de la commande publique (cadre juridique du code des marchés publics ou de l’ordonnance et du décret de 2005)</w:t>
            </w:r>
          </w:p>
        </w:tc>
        <w:tc>
          <w:tcPr>
            <w:tcW w:w="1563" w:type="dxa"/>
            <w:tcBorders>
              <w:top w:val="single" w:sz="4" w:space="0" w:color="auto"/>
              <w:left w:val="single" w:sz="4" w:space="0" w:color="auto"/>
              <w:bottom w:val="single" w:sz="4" w:space="0" w:color="auto"/>
              <w:right w:val="single" w:sz="4" w:space="0" w:color="auto"/>
            </w:tcBorders>
            <w:vAlign w:val="center"/>
          </w:tcPr>
          <w:p w:rsidR="009D5F17" w:rsidRPr="00D012F8" w:rsidRDefault="007F79C5" w:rsidP="00022823">
            <w:pPr>
              <w:snapToGrid w:val="0"/>
              <w:jc w:val="center"/>
              <w:rPr>
                <w:rFonts w:ascii="Wingdings" w:hAnsi="Wingdings"/>
                <w:sz w:val="16"/>
                <w:szCs w:val="16"/>
              </w:rPr>
            </w:pPr>
            <w:sdt>
              <w:sdtPr>
                <w:id w:val="713703834"/>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F17" w:rsidRPr="00D012F8" w:rsidRDefault="009D5F17" w:rsidP="00022823">
            <w:pPr>
              <w:snapToGrid w:val="0"/>
              <w:jc w:val="center"/>
              <w:rPr>
                <w:rFonts w:ascii="Wingdings" w:hAnsi="Wingdings"/>
                <w:sz w:val="16"/>
                <w:szCs w:val="16"/>
              </w:rPr>
            </w:pPr>
          </w:p>
        </w:tc>
      </w:tr>
      <w:tr w:rsidR="009D5F17" w:rsidRPr="00D012F8" w:rsidTr="00022823">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9D5F17" w:rsidRPr="00D012F8" w:rsidRDefault="009D5F17" w:rsidP="009D5F17">
            <w:pPr>
              <w:snapToGrid w:val="0"/>
              <w:jc w:val="center"/>
              <w:rPr>
                <w:rFonts w:ascii="Tahoma" w:hAnsi="Tahoma" w:cs="Tahoma"/>
                <w:color w:val="FFFFFF"/>
                <w:sz w:val="16"/>
                <w:szCs w:val="16"/>
              </w:rPr>
            </w:pPr>
            <w:r w:rsidRPr="00D012F8">
              <w:rPr>
                <w:rFonts w:ascii="Tahoma" w:hAnsi="Tahoma" w:cs="Tahoma"/>
                <w:b/>
                <w:color w:val="FFFFFF"/>
                <w:sz w:val="16"/>
                <w:szCs w:val="16"/>
              </w:rPr>
              <w:t xml:space="preserve">Pièces relatives aux </w:t>
            </w:r>
            <w:r>
              <w:rPr>
                <w:rFonts w:ascii="Tahoma" w:hAnsi="Tahoma" w:cs="Tahoma"/>
                <w:b/>
                <w:color w:val="FFFFFF"/>
                <w:sz w:val="16"/>
                <w:szCs w:val="16"/>
              </w:rPr>
              <w:t>critères de sélection</w:t>
            </w:r>
          </w:p>
        </w:tc>
      </w:tr>
      <w:tr w:rsidR="001811D5" w:rsidRPr="00D012F8" w:rsidTr="005313E4">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811D5" w:rsidRPr="00E930BF" w:rsidRDefault="009D5F17" w:rsidP="0048618B">
            <w:pPr>
              <w:snapToGrid w:val="0"/>
              <w:ind w:left="57"/>
              <w:rPr>
                <w:rFonts w:ascii="Tahoma" w:hAnsi="Tahoma" w:cs="Tahoma"/>
                <w:sz w:val="16"/>
                <w:szCs w:val="16"/>
              </w:rPr>
            </w:pPr>
            <w:r>
              <w:rPr>
                <w:rFonts w:ascii="Tahoma" w:hAnsi="Tahoma" w:cs="Tahoma"/>
                <w:sz w:val="16"/>
                <w:szCs w:val="16"/>
              </w:rPr>
              <w:t>Annexe 5 : Critères de sélection</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811D5" w:rsidRPr="00D012F8" w:rsidRDefault="00B257B8" w:rsidP="0048618B">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1811D5" w:rsidRPr="00D012F8" w:rsidRDefault="007F79C5" w:rsidP="0048618B">
            <w:pPr>
              <w:snapToGrid w:val="0"/>
              <w:jc w:val="center"/>
              <w:rPr>
                <w:rFonts w:ascii="Wingdings" w:hAnsi="Wingdings"/>
                <w:sz w:val="16"/>
                <w:szCs w:val="16"/>
              </w:rPr>
            </w:pPr>
            <w:sdt>
              <w:sdtPr>
                <w:id w:val="692197989"/>
                <w14:checkbox>
                  <w14:checked w14:val="0"/>
                  <w14:checkedState w14:val="2612" w14:font="MS Gothic"/>
                  <w14:uncheckedState w14:val="2610" w14:font="MS Gothic"/>
                </w14:checkbox>
              </w:sdtPr>
              <w:sdtEndPr/>
              <w:sdtContent>
                <w:r w:rsidR="001811D5">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1D5" w:rsidRPr="00D012F8" w:rsidRDefault="001811D5" w:rsidP="0048618B">
            <w:pPr>
              <w:snapToGrid w:val="0"/>
              <w:jc w:val="center"/>
              <w:rPr>
                <w:rFonts w:ascii="Wingdings" w:hAnsi="Wingdings"/>
                <w:sz w:val="16"/>
                <w:szCs w:val="16"/>
              </w:rPr>
            </w:pPr>
          </w:p>
        </w:tc>
      </w:tr>
    </w:tbl>
    <w:p w:rsidR="00300C56" w:rsidRDefault="00300C56" w:rsidP="009D5F17">
      <w:pPr>
        <w:pStyle w:val="normalformulaire"/>
        <w:rPr>
          <w:b/>
          <w:caps/>
          <w:color w:val="FFFFFF"/>
          <w:sz w:val="20"/>
          <w:szCs w:val="20"/>
          <w:highlight w:val="green"/>
          <w:shd w:val="clear" w:color="auto" w:fill="008080"/>
        </w:rPr>
      </w:pPr>
    </w:p>
    <w:p w:rsidR="009D5F17" w:rsidRPr="00D14B66" w:rsidRDefault="009D5F17" w:rsidP="009D5F17">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sidR="00510D11">
        <w:rPr>
          <w:rFonts w:ascii="Tahoma" w:hAnsi="Tahoma"/>
          <w:sz w:val="16"/>
          <w:szCs w:val="16"/>
        </w:rPr>
        <w:t>service instructeur</w:t>
      </w:r>
      <w:r w:rsidRPr="00D14B66">
        <w:rPr>
          <w:rFonts w:ascii="Tahoma" w:hAnsi="Tahoma"/>
          <w:sz w:val="16"/>
          <w:szCs w:val="16"/>
        </w:rPr>
        <w:t xml:space="preserve"> pourra demander des pièces complémentaires jugées nécessaires à l'instruction du projet</w:t>
      </w:r>
      <w:r>
        <w:rPr>
          <w:rFonts w:ascii="Tahoma" w:hAnsi="Tahoma"/>
          <w:sz w:val="16"/>
          <w:szCs w:val="16"/>
        </w:rPr>
        <w:t>.</w:t>
      </w:r>
    </w:p>
    <w:p w:rsidR="009D5F17" w:rsidRDefault="009D5F17" w:rsidP="009D5F17">
      <w:pPr>
        <w:pStyle w:val="normalformulaire"/>
      </w:pPr>
    </w:p>
    <w:p w:rsidR="009D5F17" w:rsidRDefault="009D5F17" w:rsidP="009D5F17">
      <w:pPr>
        <w:pStyle w:val="normalformulaire"/>
      </w:pPr>
      <w:r>
        <w:t>Attention : Vous n’avez pas à produire les pièces qui sont déjà en possession du service instructeur, à condition que vous ayez déjà autorisé explicitement l’administration à transmettre ces justificatifs à d’autres structures publiques, dans le cadre de l’instruction d’autres dossiers de demande d’aide vous concernant. Par exemple :</w:t>
      </w:r>
    </w:p>
    <w:p w:rsidR="005313E4" w:rsidRDefault="009D5F17" w:rsidP="005313E4">
      <w:pPr>
        <w:pStyle w:val="normalformulaire"/>
        <w:numPr>
          <w:ilvl w:val="0"/>
          <w:numId w:val="2"/>
        </w:numPr>
        <w:tabs>
          <w:tab w:val="left" w:pos="641"/>
        </w:tabs>
        <w:spacing w:before="57"/>
        <w:ind w:left="641"/>
      </w:pPr>
      <w:r>
        <w:lastRenderedPageBreak/>
        <w:tab/>
      </w:r>
      <w:r w:rsidR="005313E4">
        <w:tab/>
        <w:t>Pour la déclaration en préfecture des associations : elle n’est pas à fournir si vous l’avez déjà remis au guichet unique après la dernière modification statutaire</w:t>
      </w:r>
    </w:p>
    <w:p w:rsidR="005313E4" w:rsidRDefault="005313E4" w:rsidP="005313E4">
      <w:pPr>
        <w:pStyle w:val="normalformulaire"/>
        <w:numPr>
          <w:ilvl w:val="0"/>
          <w:numId w:val="2"/>
        </w:numPr>
        <w:tabs>
          <w:tab w:val="left" w:pos="641"/>
        </w:tabs>
        <w:spacing w:before="57"/>
        <w:ind w:left="641"/>
      </w:pPr>
      <w:r>
        <w:tab/>
        <w:t xml:space="preserve">Pour l’extrait K-bis : il n’est pas à fournir si vous l’avez déjà remis au guichet unique après la dernière modification statutaire intervenue. Dans ce cas, merci d’indiquer ici la date d’effet de la dernière modification statutaire : </w:t>
      </w:r>
      <w:sdt>
        <w:sdtPr>
          <w:id w:val="-1564323201"/>
          <w:showingPlcHdr/>
        </w:sdtPr>
        <w:sdtEndPr/>
        <w:sdtContent>
          <w:r>
            <w:rPr>
              <w:rFonts w:cs="Tahoma"/>
            </w:rPr>
            <w:t>__________________</w:t>
          </w:r>
        </w:sdtContent>
      </w:sdt>
      <w:r>
        <w:rPr>
          <w:rFonts w:ascii="Arial" w:hAnsi="Arial"/>
          <w:color w:val="808080"/>
          <w:sz w:val="24"/>
        </w:rPr>
        <w:br/>
      </w:r>
      <w:r>
        <w:t>Dans le cas contraire, un K-bis original doit être fourni.</w:t>
      </w:r>
    </w:p>
    <w:p w:rsidR="005313E4" w:rsidRDefault="005313E4" w:rsidP="005313E4">
      <w:pPr>
        <w:pStyle w:val="normalformulaire"/>
        <w:numPr>
          <w:ilvl w:val="0"/>
          <w:numId w:val="2"/>
        </w:numPr>
        <w:tabs>
          <w:tab w:val="left" w:pos="641"/>
        </w:tabs>
        <w:spacing w:before="57"/>
        <w:ind w:left="641"/>
      </w:pPr>
      <w: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9D5F17" w:rsidRDefault="009D5F17" w:rsidP="005313E4">
      <w:pPr>
        <w:pStyle w:val="normalformulaire"/>
        <w:numPr>
          <w:ilvl w:val="0"/>
          <w:numId w:val="2"/>
        </w:numPr>
        <w:tabs>
          <w:tab w:val="left" w:pos="641"/>
        </w:tabs>
        <w:spacing w:before="57"/>
        <w:ind w:left="641"/>
      </w:pPr>
    </w:p>
    <w:p w:rsidR="009D5F17" w:rsidRDefault="009D5F17" w:rsidP="009D5F17">
      <w:pPr>
        <w:pStyle w:val="normalformulaire"/>
      </w:pPr>
      <w:r>
        <w:t xml:space="preserve">Afin de faciliter mes démarches auprès de l’administration, </w:t>
      </w:r>
    </w:p>
    <w:p w:rsidR="009D5F17" w:rsidRDefault="007F79C5" w:rsidP="009D5F17">
      <w:pPr>
        <w:pStyle w:val="normalformulaire"/>
      </w:pPr>
      <w:sdt>
        <w:sdtPr>
          <w:id w:val="971024889"/>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r w:rsidR="009D5F17">
        <w:t xml:space="preserve"> J’autorise</w:t>
      </w:r>
    </w:p>
    <w:p w:rsidR="009D5F17" w:rsidRDefault="007F79C5" w:rsidP="009D5F17">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9D5F17">
            <w:rPr>
              <w:rFonts w:ascii="MS Gothic" w:eastAsia="MS Gothic" w:hAnsi="MS Gothic" w:hint="eastAsia"/>
            </w:rPr>
            <w:t>☐</w:t>
          </w:r>
        </w:sdtContent>
      </w:sdt>
      <w:r w:rsidR="009D5F17">
        <w:t xml:space="preserve"> Je n’autorise pas </w:t>
      </w:r>
      <w:r w:rsidR="009D5F17">
        <w:rPr>
          <w:vertAlign w:val="superscript"/>
        </w:rPr>
        <w:t>(2)</w:t>
      </w:r>
    </w:p>
    <w:p w:rsidR="009D5F17" w:rsidRDefault="009D5F17" w:rsidP="009D5F17">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9D5F17" w:rsidRDefault="009D5F17" w:rsidP="009D5F17">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9D5F17" w:rsidRDefault="009D5F17" w:rsidP="009D5F17">
      <w:pPr>
        <w:pStyle w:val="normalformulaire"/>
      </w:pPr>
    </w:p>
    <w:p w:rsidR="009D5F17" w:rsidRDefault="009D5F17" w:rsidP="009D5F17">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9D5F17" w:rsidTr="00022823">
        <w:trPr>
          <w:trHeight w:val="680"/>
        </w:trPr>
        <w:tc>
          <w:tcPr>
            <w:tcW w:w="2131" w:type="dxa"/>
            <w:shd w:val="clear" w:color="auto" w:fill="C4BC96" w:themeFill="background2" w:themeFillShade="BF"/>
            <w:vAlign w:val="center"/>
          </w:tcPr>
          <w:p w:rsidR="009D5F17" w:rsidRDefault="009D5F17" w:rsidP="00022823">
            <w:pPr>
              <w:pStyle w:val="normalformulaire"/>
              <w:jc w:val="left"/>
            </w:pPr>
            <w:r>
              <w:t>Je soussigné :</w:t>
            </w:r>
          </w:p>
          <w:p w:rsidR="009D5F17" w:rsidRPr="00A33410" w:rsidRDefault="009D5F17" w:rsidP="00022823">
            <w:pPr>
              <w:pStyle w:val="normalformulaire"/>
              <w:jc w:val="left"/>
              <w:rPr>
                <w:i/>
              </w:rPr>
            </w:pPr>
            <w:r w:rsidRPr="00A33410">
              <w:rPr>
                <w:i/>
              </w:rPr>
              <w:t>(prénom, NOM</w:t>
            </w:r>
            <w:r>
              <w:rPr>
                <w:i/>
              </w:rPr>
              <w:t>)</w:t>
            </w:r>
          </w:p>
        </w:tc>
        <w:tc>
          <w:tcPr>
            <w:tcW w:w="2939" w:type="dxa"/>
            <w:gridSpan w:val="2"/>
            <w:shd w:val="clear" w:color="auto" w:fill="auto"/>
            <w:vAlign w:val="center"/>
          </w:tcPr>
          <w:p w:rsidR="009D5F17" w:rsidRDefault="007F79C5" w:rsidP="00022823">
            <w:pPr>
              <w:pStyle w:val="normalformulaire"/>
              <w:jc w:val="left"/>
            </w:pPr>
            <w:sdt>
              <w:sdtPr>
                <w:id w:val="1329319022"/>
                <w:showingPlcHdr/>
              </w:sdtPr>
              <w:sdtEndPr/>
              <w:sdtContent>
                <w:r w:rsidR="009D5F17">
                  <w:rPr>
                    <w:rFonts w:cs="Tahoma"/>
                  </w:rPr>
                  <w:t>__________________</w:t>
                </w:r>
              </w:sdtContent>
            </w:sdt>
          </w:p>
        </w:tc>
        <w:tc>
          <w:tcPr>
            <w:tcW w:w="2126" w:type="dxa"/>
            <w:gridSpan w:val="2"/>
            <w:shd w:val="clear" w:color="auto" w:fill="C4BC96" w:themeFill="background2" w:themeFillShade="BF"/>
            <w:vAlign w:val="center"/>
          </w:tcPr>
          <w:p w:rsidR="009D5F17" w:rsidRDefault="009D5F17" w:rsidP="00022823">
            <w:pPr>
              <w:pStyle w:val="normalformulaire"/>
              <w:jc w:val="left"/>
            </w:pPr>
            <w:r>
              <w:t>Qualité :</w:t>
            </w:r>
          </w:p>
          <w:p w:rsidR="009D5F17" w:rsidRPr="00D54934" w:rsidRDefault="009D5F17" w:rsidP="00022823">
            <w:pPr>
              <w:pStyle w:val="normalformulaire"/>
              <w:jc w:val="left"/>
              <w:rPr>
                <w:i/>
              </w:rPr>
            </w:pPr>
            <w:r w:rsidRPr="00D54934">
              <w:rPr>
                <w:i/>
              </w:rPr>
              <w:t>(Président…)</w:t>
            </w:r>
          </w:p>
        </w:tc>
        <w:tc>
          <w:tcPr>
            <w:tcW w:w="3461" w:type="dxa"/>
            <w:vAlign w:val="center"/>
          </w:tcPr>
          <w:p w:rsidR="009D5F17" w:rsidRDefault="007F79C5" w:rsidP="00022823">
            <w:pPr>
              <w:pStyle w:val="normalformulaire"/>
              <w:jc w:val="left"/>
            </w:pPr>
            <w:sdt>
              <w:sdtPr>
                <w:id w:val="952743865"/>
                <w:showingPlcHdr/>
              </w:sdtPr>
              <w:sdtEndPr/>
              <w:sdtContent>
                <w:r w:rsidR="009D5F17">
                  <w:rPr>
                    <w:rFonts w:cs="Tahoma"/>
                  </w:rPr>
                  <w:t>__________________</w:t>
                </w:r>
              </w:sdtContent>
            </w:sdt>
          </w:p>
        </w:tc>
      </w:tr>
      <w:tr w:rsidR="009D5F17" w:rsidTr="00022823">
        <w:trPr>
          <w:trHeight w:val="373"/>
        </w:trPr>
        <w:tc>
          <w:tcPr>
            <w:tcW w:w="10657" w:type="dxa"/>
            <w:gridSpan w:val="6"/>
            <w:shd w:val="clear" w:color="auto" w:fill="C4BC96" w:themeFill="background2" w:themeFillShade="BF"/>
            <w:vAlign w:val="center"/>
          </w:tcPr>
          <w:p w:rsidR="009D5F17" w:rsidRDefault="009D5F17" w:rsidP="00022823">
            <w:pPr>
              <w:pStyle w:val="normalformulaire"/>
            </w:pPr>
            <w:r>
              <w:t>M’engage à réaliser le projet à l’appui de cette demande dans les conditions énoncées ci-dessus et certifie exacts et sincères les informations mentionnées.</w:t>
            </w:r>
          </w:p>
        </w:tc>
      </w:tr>
      <w:tr w:rsidR="009D5F17" w:rsidTr="00022823">
        <w:trPr>
          <w:trHeight w:val="1238"/>
        </w:trPr>
        <w:tc>
          <w:tcPr>
            <w:tcW w:w="3085" w:type="dxa"/>
            <w:gridSpan w:val="2"/>
            <w:shd w:val="clear" w:color="auto" w:fill="auto"/>
          </w:tcPr>
          <w:p w:rsidR="009D5F17" w:rsidRDefault="009D5F17" w:rsidP="00022823">
            <w:pPr>
              <w:pStyle w:val="normalformulaire"/>
              <w:jc w:val="left"/>
            </w:pPr>
            <w:r>
              <w:t xml:space="preserve">Fait à : </w:t>
            </w:r>
          </w:p>
          <w:p w:rsidR="009D5F17" w:rsidRDefault="009D5F17" w:rsidP="00022823">
            <w:pPr>
              <w:pStyle w:val="normalformulaire"/>
              <w:jc w:val="left"/>
            </w:pPr>
          </w:p>
          <w:p w:rsidR="009D5F17" w:rsidRPr="00102F8E" w:rsidRDefault="009D5F17" w:rsidP="00022823">
            <w:pPr>
              <w:pStyle w:val="normalformulaire"/>
              <w:jc w:val="left"/>
            </w:pPr>
            <w:r w:rsidRPr="00102F8E">
              <w:t>Le :</w:t>
            </w:r>
            <w:r>
              <w:t xml:space="preserve"> </w:t>
            </w:r>
          </w:p>
        </w:tc>
        <w:tc>
          <w:tcPr>
            <w:tcW w:w="3544" w:type="dxa"/>
            <w:gridSpan w:val="2"/>
            <w:shd w:val="clear" w:color="auto" w:fill="auto"/>
          </w:tcPr>
          <w:p w:rsidR="009D5F17" w:rsidRDefault="009D5F17" w:rsidP="00022823">
            <w:pPr>
              <w:pStyle w:val="normalformulaire"/>
              <w:jc w:val="left"/>
            </w:pPr>
            <w:r>
              <w:t>Cachet de la structure :</w:t>
            </w:r>
          </w:p>
        </w:tc>
        <w:tc>
          <w:tcPr>
            <w:tcW w:w="4028" w:type="dxa"/>
            <w:gridSpan w:val="2"/>
            <w:shd w:val="clear" w:color="auto" w:fill="auto"/>
          </w:tcPr>
          <w:p w:rsidR="009D5F17" w:rsidRDefault="009D5F17" w:rsidP="00022823">
            <w:pPr>
              <w:pStyle w:val="normalformulaire"/>
              <w:jc w:val="left"/>
            </w:pPr>
            <w:r>
              <w:t>Signature du représentant légal :</w:t>
            </w:r>
          </w:p>
        </w:tc>
      </w:tr>
    </w:tbl>
    <w:p w:rsidR="00A26C2C" w:rsidRPr="00A26C2C" w:rsidRDefault="009D5F17" w:rsidP="00A26C2C">
      <w:pPr>
        <w:tabs>
          <w:tab w:val="left" w:pos="0"/>
          <w:tab w:val="left" w:pos="357"/>
        </w:tabs>
        <w:spacing w:before="113"/>
        <w:jc w:val="both"/>
        <w:rPr>
          <w:rFonts w:ascii="Tahoma" w:hAnsi="Tahoma"/>
          <w:sz w:val="16"/>
          <w:szCs w:val="16"/>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xml:space="preserve">. </w:t>
      </w:r>
      <w:r w:rsidR="00A26C2C" w:rsidRPr="00A26C2C">
        <w:rPr>
          <w:rFonts w:ascii="Tahoma" w:hAnsi="Tahoma"/>
          <w:sz w:val="16"/>
          <w:szCs w:val="16"/>
        </w:rPr>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je peux accéder aux données me concernant ou demander leur effacement. Je dispose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ou par voie électronique feader@bourgognefranchecomte.fr.</w:t>
      </w:r>
    </w:p>
    <w:p w:rsidR="009D5F17" w:rsidRDefault="00A26C2C" w:rsidP="00A26C2C">
      <w:pPr>
        <w:tabs>
          <w:tab w:val="left" w:pos="0"/>
          <w:tab w:val="left" w:pos="357"/>
        </w:tabs>
        <w:spacing w:before="113"/>
        <w:jc w:val="both"/>
        <w:rPr>
          <w:rFonts w:ascii="Tahoma" w:hAnsi="Tahoma"/>
          <w:sz w:val="16"/>
          <w:szCs w:val="16"/>
        </w:rPr>
      </w:pPr>
      <w:r w:rsidRPr="00A26C2C">
        <w:rPr>
          <w:rFonts w:ascii="Tahoma" w:hAnsi="Tahoma"/>
          <w:sz w:val="16"/>
          <w:szCs w:val="16"/>
        </w:rPr>
        <w:t>Pour toutes questions relatives à la protection des données personnelles je peux contacter le Délégué à la Protection des Données par voie postale (17 boulevard Trémouille, CS 23502 - 21035 DIJON) ou par voie électronique (dpd@bourgognefranchecomte.fr).</w:t>
      </w:r>
    </w:p>
    <w:p w:rsidR="009D5F17" w:rsidRPr="00D93911" w:rsidRDefault="009D5F17" w:rsidP="009D5F17">
      <w:pPr>
        <w:pStyle w:val="normalformulaire"/>
        <w:rPr>
          <w:b/>
          <w:caps/>
          <w:color w:val="FFFFFF"/>
          <w:sz w:val="20"/>
          <w:szCs w:val="20"/>
          <w:highlight w:val="green"/>
          <w:shd w:val="clear" w:color="auto" w:fill="008080"/>
        </w:rPr>
      </w:pPr>
    </w:p>
    <w:sectPr w:rsidR="009D5F17" w:rsidRPr="00D93911" w:rsidSect="00A20351">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CE" w:rsidRDefault="00F630CE" w:rsidP="00330402">
      <w:r>
        <w:separator/>
      </w:r>
    </w:p>
  </w:endnote>
  <w:endnote w:type="continuationSeparator" w:id="0">
    <w:p w:rsidR="00F630CE" w:rsidRDefault="00F630CE"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CE" w:rsidRPr="003C04D9" w:rsidRDefault="00F630CE"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7F79C5">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7F79C5">
      <w:rPr>
        <w:rFonts w:ascii="Calibri" w:hAnsi="Calibri" w:cs="Calibri"/>
        <w:bCs/>
        <w:noProof/>
        <w:sz w:val="20"/>
        <w:szCs w:val="20"/>
      </w:rPr>
      <w:t>12</w:t>
    </w:r>
    <w:r w:rsidRPr="003C04D9">
      <w:rPr>
        <w:rFonts w:ascii="Calibri" w:hAnsi="Calibri" w:cs="Calibri"/>
        <w:bCs/>
        <w:sz w:val="20"/>
        <w:szCs w:val="20"/>
      </w:rPr>
      <w:fldChar w:fldCharType="end"/>
    </w:r>
  </w:p>
  <w:p w:rsidR="00F630CE" w:rsidRDefault="00F630CE"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4.2.1</w:t>
    </w:r>
    <w:r w:rsidRPr="00A33410">
      <w:rPr>
        <w:rFonts w:ascii="Tahoma" w:hAnsi="Tahoma" w:cs="Tahoma"/>
        <w:color w:val="008080"/>
        <w:sz w:val="16"/>
        <w:szCs w:val="16"/>
      </w:rPr>
      <w:t xml:space="preserve"> </w:t>
    </w:r>
    <w:r>
      <w:rPr>
        <w:rFonts w:ascii="Tahoma" w:hAnsi="Tahoma" w:cs="Tahoma"/>
        <w:color w:val="008080"/>
        <w:sz w:val="16"/>
        <w:szCs w:val="16"/>
      </w:rPr>
      <w:t xml:space="preserve">du PDR de Bourgogne – Formulaire </w:t>
    </w:r>
    <w:r w:rsidR="00496639">
      <w:rPr>
        <w:rFonts w:ascii="Tahoma" w:hAnsi="Tahoma" w:cs="Tahoma"/>
        <w:color w:val="008080"/>
        <w:sz w:val="16"/>
        <w:szCs w:val="16"/>
      </w:rPr>
      <w:t>de demande de subvention V 15/02/2021</w:t>
    </w:r>
  </w:p>
  <w:p w:rsidR="00F630CE" w:rsidRDefault="00F630CE"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p w:rsidR="00F630CE" w:rsidRPr="003A7DD0" w:rsidRDefault="00F630CE"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CE" w:rsidRDefault="00F630CE" w:rsidP="00330402">
      <w:r>
        <w:separator/>
      </w:r>
    </w:p>
  </w:footnote>
  <w:footnote w:type="continuationSeparator" w:id="0">
    <w:p w:rsidR="00F630CE" w:rsidRDefault="00F630CE"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D40A74"/>
    <w:multiLevelType w:val="hybridMultilevel"/>
    <w:tmpl w:val="71DA50C2"/>
    <w:lvl w:ilvl="0" w:tplc="00000003">
      <w:start w:val="1"/>
      <w:numFmt w:val="bullet"/>
      <w:lvlText w:val=""/>
      <w:lvlJc w:val="left"/>
      <w:pPr>
        <w:ind w:left="360" w:hanging="360"/>
      </w:pPr>
      <w:rPr>
        <w:rFonts w:ascii="Wingdings" w:hAnsi="Wingding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3227B8E"/>
    <w:multiLevelType w:val="hybridMultilevel"/>
    <w:tmpl w:val="99666E54"/>
    <w:lvl w:ilvl="0" w:tplc="537666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CF6463"/>
    <w:multiLevelType w:val="hybridMultilevel"/>
    <w:tmpl w:val="DA94222C"/>
    <w:lvl w:ilvl="0" w:tplc="040C0001">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2">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4">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8">
    <w:nsid w:val="4BA00084"/>
    <w:multiLevelType w:val="hybridMultilevel"/>
    <w:tmpl w:val="50EAA184"/>
    <w:lvl w:ilvl="0" w:tplc="BC1E7142">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0">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9163D69"/>
    <w:multiLevelType w:val="hybridMultilevel"/>
    <w:tmpl w:val="5F40AE54"/>
    <w:lvl w:ilvl="0" w:tplc="AEC086E8">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C20FC1"/>
    <w:multiLevelType w:val="hybridMultilevel"/>
    <w:tmpl w:val="2FCE5D7A"/>
    <w:lvl w:ilvl="0" w:tplc="537666D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DC2469F"/>
    <w:multiLevelType w:val="hybridMultilevel"/>
    <w:tmpl w:val="E4E4B63A"/>
    <w:lvl w:ilvl="0" w:tplc="00000003">
      <w:start w:val="1"/>
      <w:numFmt w:val="bullet"/>
      <w:lvlText w:val=""/>
      <w:lvlJc w:val="left"/>
      <w:pPr>
        <w:ind w:left="360" w:hanging="360"/>
      </w:pPr>
      <w:rPr>
        <w:rFonts w:ascii="Wingdings" w:hAnsi="Wingding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4"/>
  </w:num>
  <w:num w:numId="6">
    <w:abstractNumId w:val="6"/>
  </w:num>
  <w:num w:numId="7">
    <w:abstractNumId w:val="26"/>
  </w:num>
  <w:num w:numId="8">
    <w:abstractNumId w:val="19"/>
  </w:num>
  <w:num w:numId="9">
    <w:abstractNumId w:val="9"/>
  </w:num>
  <w:num w:numId="10">
    <w:abstractNumId w:val="15"/>
  </w:num>
  <w:num w:numId="11">
    <w:abstractNumId w:val="31"/>
  </w:num>
  <w:num w:numId="12">
    <w:abstractNumId w:val="33"/>
  </w:num>
  <w:num w:numId="13">
    <w:abstractNumId w:val="10"/>
  </w:num>
  <w:num w:numId="14">
    <w:abstractNumId w:val="27"/>
  </w:num>
  <w:num w:numId="15">
    <w:abstractNumId w:val="23"/>
  </w:num>
  <w:num w:numId="16">
    <w:abstractNumId w:val="12"/>
  </w:num>
  <w:num w:numId="17">
    <w:abstractNumId w:val="21"/>
  </w:num>
  <w:num w:numId="18">
    <w:abstractNumId w:val="39"/>
  </w:num>
  <w:num w:numId="19">
    <w:abstractNumId w:val="20"/>
  </w:num>
  <w:num w:numId="20">
    <w:abstractNumId w:val="40"/>
  </w:num>
  <w:num w:numId="21">
    <w:abstractNumId w:val="35"/>
  </w:num>
  <w:num w:numId="22">
    <w:abstractNumId w:val="29"/>
  </w:num>
  <w:num w:numId="23">
    <w:abstractNumId w:val="3"/>
  </w:num>
  <w:num w:numId="24">
    <w:abstractNumId w:val="4"/>
  </w:num>
  <w:num w:numId="25">
    <w:abstractNumId w:val="11"/>
  </w:num>
  <w:num w:numId="26">
    <w:abstractNumId w:val="17"/>
  </w:num>
  <w:num w:numId="27">
    <w:abstractNumId w:val="36"/>
  </w:num>
  <w:num w:numId="28">
    <w:abstractNumId w:val="30"/>
  </w:num>
  <w:num w:numId="29">
    <w:abstractNumId w:val="25"/>
  </w:num>
  <w:num w:numId="30">
    <w:abstractNumId w:val="8"/>
  </w:num>
  <w:num w:numId="31">
    <w:abstractNumId w:val="32"/>
  </w:num>
  <w:num w:numId="32">
    <w:abstractNumId w:val="13"/>
  </w:num>
  <w:num w:numId="33">
    <w:abstractNumId w:val="7"/>
  </w:num>
  <w:num w:numId="34">
    <w:abstractNumId w:val="34"/>
  </w:num>
  <w:num w:numId="35">
    <w:abstractNumId w:val="22"/>
  </w:num>
  <w:num w:numId="36">
    <w:abstractNumId w:val="14"/>
  </w:num>
  <w:num w:numId="37">
    <w:abstractNumId w:val="18"/>
  </w:num>
  <w:num w:numId="38">
    <w:abstractNumId w:val="16"/>
  </w:num>
  <w:num w:numId="39">
    <w:abstractNumId w:val="38"/>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YORYJYHlJABKHDx782H31XGJGo=" w:salt="Tj7NcwxpZvgCojupSJZm1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22823"/>
    <w:rsid w:val="0003133A"/>
    <w:rsid w:val="00031643"/>
    <w:rsid w:val="00037269"/>
    <w:rsid w:val="00040BA2"/>
    <w:rsid w:val="00045AE8"/>
    <w:rsid w:val="00047F9A"/>
    <w:rsid w:val="0005315A"/>
    <w:rsid w:val="00054168"/>
    <w:rsid w:val="000860DA"/>
    <w:rsid w:val="00087709"/>
    <w:rsid w:val="0009276E"/>
    <w:rsid w:val="00092794"/>
    <w:rsid w:val="00093F8D"/>
    <w:rsid w:val="000B0D58"/>
    <w:rsid w:val="000B7721"/>
    <w:rsid w:val="000C30A7"/>
    <w:rsid w:val="000D13AA"/>
    <w:rsid w:val="000D336C"/>
    <w:rsid w:val="000D4544"/>
    <w:rsid w:val="000D627D"/>
    <w:rsid w:val="000D7D26"/>
    <w:rsid w:val="000F0B07"/>
    <w:rsid w:val="000F70EF"/>
    <w:rsid w:val="00102F8E"/>
    <w:rsid w:val="001033D3"/>
    <w:rsid w:val="00104060"/>
    <w:rsid w:val="00107531"/>
    <w:rsid w:val="001123A2"/>
    <w:rsid w:val="00114890"/>
    <w:rsid w:val="00121146"/>
    <w:rsid w:val="001254B6"/>
    <w:rsid w:val="00127FB4"/>
    <w:rsid w:val="001337C3"/>
    <w:rsid w:val="001361CE"/>
    <w:rsid w:val="001414AC"/>
    <w:rsid w:val="00146ECE"/>
    <w:rsid w:val="00150DC0"/>
    <w:rsid w:val="001610DA"/>
    <w:rsid w:val="00161A27"/>
    <w:rsid w:val="00164BA4"/>
    <w:rsid w:val="0016552B"/>
    <w:rsid w:val="001754E1"/>
    <w:rsid w:val="001811D5"/>
    <w:rsid w:val="0018145E"/>
    <w:rsid w:val="00190B7E"/>
    <w:rsid w:val="0019340F"/>
    <w:rsid w:val="001C19DC"/>
    <w:rsid w:val="001C7A90"/>
    <w:rsid w:val="001D05C6"/>
    <w:rsid w:val="001D6C5C"/>
    <w:rsid w:val="001F19D1"/>
    <w:rsid w:val="001F2B04"/>
    <w:rsid w:val="001F2D69"/>
    <w:rsid w:val="0021165A"/>
    <w:rsid w:val="00215D18"/>
    <w:rsid w:val="00216488"/>
    <w:rsid w:val="00224DAE"/>
    <w:rsid w:val="00234D3C"/>
    <w:rsid w:val="0024103D"/>
    <w:rsid w:val="00243A87"/>
    <w:rsid w:val="00243B91"/>
    <w:rsid w:val="0024577D"/>
    <w:rsid w:val="00252490"/>
    <w:rsid w:val="00262AEB"/>
    <w:rsid w:val="00277095"/>
    <w:rsid w:val="00282386"/>
    <w:rsid w:val="00296415"/>
    <w:rsid w:val="00297B67"/>
    <w:rsid w:val="002A19C3"/>
    <w:rsid w:val="002A210E"/>
    <w:rsid w:val="002A3C92"/>
    <w:rsid w:val="002A424C"/>
    <w:rsid w:val="002B2C1F"/>
    <w:rsid w:val="002B3B27"/>
    <w:rsid w:val="002B674A"/>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43959"/>
    <w:rsid w:val="003561F8"/>
    <w:rsid w:val="00356D1E"/>
    <w:rsid w:val="00365BAA"/>
    <w:rsid w:val="003768FE"/>
    <w:rsid w:val="0038776E"/>
    <w:rsid w:val="003A629F"/>
    <w:rsid w:val="003A7DD0"/>
    <w:rsid w:val="003B09FF"/>
    <w:rsid w:val="003C04D9"/>
    <w:rsid w:val="003C4363"/>
    <w:rsid w:val="003C7441"/>
    <w:rsid w:val="003D08A3"/>
    <w:rsid w:val="003D15AA"/>
    <w:rsid w:val="003D6C61"/>
    <w:rsid w:val="003D7D1C"/>
    <w:rsid w:val="003E0257"/>
    <w:rsid w:val="003E3717"/>
    <w:rsid w:val="00407D63"/>
    <w:rsid w:val="00411B99"/>
    <w:rsid w:val="0041402E"/>
    <w:rsid w:val="00421131"/>
    <w:rsid w:val="00427D32"/>
    <w:rsid w:val="00431F1A"/>
    <w:rsid w:val="00435F49"/>
    <w:rsid w:val="00440D90"/>
    <w:rsid w:val="00443DAA"/>
    <w:rsid w:val="00445D6F"/>
    <w:rsid w:val="00466B82"/>
    <w:rsid w:val="00470EC2"/>
    <w:rsid w:val="00471524"/>
    <w:rsid w:val="00475A75"/>
    <w:rsid w:val="00482292"/>
    <w:rsid w:val="0048618B"/>
    <w:rsid w:val="004878F4"/>
    <w:rsid w:val="00496639"/>
    <w:rsid w:val="004A5A07"/>
    <w:rsid w:val="004A6DBE"/>
    <w:rsid w:val="004B473D"/>
    <w:rsid w:val="004C0A7D"/>
    <w:rsid w:val="004C47DC"/>
    <w:rsid w:val="004D30F4"/>
    <w:rsid w:val="004D556B"/>
    <w:rsid w:val="004F38F3"/>
    <w:rsid w:val="004F6E7F"/>
    <w:rsid w:val="0050358F"/>
    <w:rsid w:val="005074D0"/>
    <w:rsid w:val="00510D11"/>
    <w:rsid w:val="00513057"/>
    <w:rsid w:val="005256E5"/>
    <w:rsid w:val="005313E4"/>
    <w:rsid w:val="00542174"/>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C2C00"/>
    <w:rsid w:val="005D5C2A"/>
    <w:rsid w:val="005E1ED2"/>
    <w:rsid w:val="005E3D64"/>
    <w:rsid w:val="005E4FD6"/>
    <w:rsid w:val="005F540B"/>
    <w:rsid w:val="006140ED"/>
    <w:rsid w:val="0061663A"/>
    <w:rsid w:val="00616693"/>
    <w:rsid w:val="006351FA"/>
    <w:rsid w:val="00636B2E"/>
    <w:rsid w:val="00636B42"/>
    <w:rsid w:val="00660155"/>
    <w:rsid w:val="006610F4"/>
    <w:rsid w:val="00663A09"/>
    <w:rsid w:val="006640C5"/>
    <w:rsid w:val="00666C3E"/>
    <w:rsid w:val="00680E43"/>
    <w:rsid w:val="00681277"/>
    <w:rsid w:val="006931DF"/>
    <w:rsid w:val="00697730"/>
    <w:rsid w:val="006A10A1"/>
    <w:rsid w:val="006A1554"/>
    <w:rsid w:val="006A2056"/>
    <w:rsid w:val="006A2F23"/>
    <w:rsid w:val="006B3306"/>
    <w:rsid w:val="006B3F15"/>
    <w:rsid w:val="006B5B71"/>
    <w:rsid w:val="006B61AE"/>
    <w:rsid w:val="006B6903"/>
    <w:rsid w:val="006D0901"/>
    <w:rsid w:val="006D1EA2"/>
    <w:rsid w:val="006E2EAC"/>
    <w:rsid w:val="006E4835"/>
    <w:rsid w:val="006E4DAE"/>
    <w:rsid w:val="006E580E"/>
    <w:rsid w:val="006F1E7B"/>
    <w:rsid w:val="006F6611"/>
    <w:rsid w:val="007056B6"/>
    <w:rsid w:val="00706DF6"/>
    <w:rsid w:val="00707020"/>
    <w:rsid w:val="00712AC8"/>
    <w:rsid w:val="00714A90"/>
    <w:rsid w:val="00717041"/>
    <w:rsid w:val="00722C32"/>
    <w:rsid w:val="00724005"/>
    <w:rsid w:val="0073054A"/>
    <w:rsid w:val="007314B5"/>
    <w:rsid w:val="00733100"/>
    <w:rsid w:val="00733160"/>
    <w:rsid w:val="00736E85"/>
    <w:rsid w:val="0074122C"/>
    <w:rsid w:val="00750A92"/>
    <w:rsid w:val="007560A2"/>
    <w:rsid w:val="00764F5A"/>
    <w:rsid w:val="00766A46"/>
    <w:rsid w:val="00775945"/>
    <w:rsid w:val="007A2BFE"/>
    <w:rsid w:val="007A5783"/>
    <w:rsid w:val="007A5B99"/>
    <w:rsid w:val="007B088C"/>
    <w:rsid w:val="007B54D3"/>
    <w:rsid w:val="007B7E7E"/>
    <w:rsid w:val="007B7FA8"/>
    <w:rsid w:val="007C3C7D"/>
    <w:rsid w:val="007C4D96"/>
    <w:rsid w:val="007C7CB0"/>
    <w:rsid w:val="007D7CCB"/>
    <w:rsid w:val="007E227C"/>
    <w:rsid w:val="007E77AF"/>
    <w:rsid w:val="007F79C5"/>
    <w:rsid w:val="007F7B7E"/>
    <w:rsid w:val="00806B8B"/>
    <w:rsid w:val="00812B82"/>
    <w:rsid w:val="00815E1A"/>
    <w:rsid w:val="00822BDC"/>
    <w:rsid w:val="00823BC2"/>
    <w:rsid w:val="008404B2"/>
    <w:rsid w:val="00840841"/>
    <w:rsid w:val="00841CE6"/>
    <w:rsid w:val="00845598"/>
    <w:rsid w:val="00846703"/>
    <w:rsid w:val="00853266"/>
    <w:rsid w:val="00856B77"/>
    <w:rsid w:val="008712E3"/>
    <w:rsid w:val="00875A33"/>
    <w:rsid w:val="00881EF2"/>
    <w:rsid w:val="0088277E"/>
    <w:rsid w:val="0089572F"/>
    <w:rsid w:val="00897A38"/>
    <w:rsid w:val="008B1228"/>
    <w:rsid w:val="008B77C7"/>
    <w:rsid w:val="008D1602"/>
    <w:rsid w:val="008D3108"/>
    <w:rsid w:val="008E3FA1"/>
    <w:rsid w:val="008E7E6C"/>
    <w:rsid w:val="008F10CD"/>
    <w:rsid w:val="008F1D61"/>
    <w:rsid w:val="008F7472"/>
    <w:rsid w:val="00904BEB"/>
    <w:rsid w:val="00912B64"/>
    <w:rsid w:val="00920C97"/>
    <w:rsid w:val="00921639"/>
    <w:rsid w:val="00925847"/>
    <w:rsid w:val="00931432"/>
    <w:rsid w:val="0093285C"/>
    <w:rsid w:val="00934F9A"/>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E743D"/>
    <w:rsid w:val="009F1259"/>
    <w:rsid w:val="009F4E91"/>
    <w:rsid w:val="00A00599"/>
    <w:rsid w:val="00A008AA"/>
    <w:rsid w:val="00A04069"/>
    <w:rsid w:val="00A06C30"/>
    <w:rsid w:val="00A14B6D"/>
    <w:rsid w:val="00A20351"/>
    <w:rsid w:val="00A25C93"/>
    <w:rsid w:val="00A26C2C"/>
    <w:rsid w:val="00A3063C"/>
    <w:rsid w:val="00A33410"/>
    <w:rsid w:val="00A33D10"/>
    <w:rsid w:val="00A358AD"/>
    <w:rsid w:val="00A409F2"/>
    <w:rsid w:val="00A47DB3"/>
    <w:rsid w:val="00A51E8C"/>
    <w:rsid w:val="00A54021"/>
    <w:rsid w:val="00A645CB"/>
    <w:rsid w:val="00A7232B"/>
    <w:rsid w:val="00A743D7"/>
    <w:rsid w:val="00A747ED"/>
    <w:rsid w:val="00A80D2A"/>
    <w:rsid w:val="00A84645"/>
    <w:rsid w:val="00A859CC"/>
    <w:rsid w:val="00A869ED"/>
    <w:rsid w:val="00A871EF"/>
    <w:rsid w:val="00A874BF"/>
    <w:rsid w:val="00A90ADC"/>
    <w:rsid w:val="00A9231E"/>
    <w:rsid w:val="00A947AA"/>
    <w:rsid w:val="00AB53FB"/>
    <w:rsid w:val="00AC125F"/>
    <w:rsid w:val="00AC535A"/>
    <w:rsid w:val="00AC5FEA"/>
    <w:rsid w:val="00AD1FCA"/>
    <w:rsid w:val="00AE4068"/>
    <w:rsid w:val="00AF20D6"/>
    <w:rsid w:val="00AF36B8"/>
    <w:rsid w:val="00B010DB"/>
    <w:rsid w:val="00B013FB"/>
    <w:rsid w:val="00B021C7"/>
    <w:rsid w:val="00B1403B"/>
    <w:rsid w:val="00B17005"/>
    <w:rsid w:val="00B17BE5"/>
    <w:rsid w:val="00B20DE4"/>
    <w:rsid w:val="00B257B8"/>
    <w:rsid w:val="00B2666C"/>
    <w:rsid w:val="00B279C7"/>
    <w:rsid w:val="00B27A98"/>
    <w:rsid w:val="00B27CD8"/>
    <w:rsid w:val="00B30ED1"/>
    <w:rsid w:val="00B31378"/>
    <w:rsid w:val="00B31563"/>
    <w:rsid w:val="00B4214F"/>
    <w:rsid w:val="00B446C4"/>
    <w:rsid w:val="00B4652A"/>
    <w:rsid w:val="00B52DFB"/>
    <w:rsid w:val="00B53088"/>
    <w:rsid w:val="00B60CD7"/>
    <w:rsid w:val="00B6177B"/>
    <w:rsid w:val="00B61BD7"/>
    <w:rsid w:val="00B62B2F"/>
    <w:rsid w:val="00B63D3E"/>
    <w:rsid w:val="00B65973"/>
    <w:rsid w:val="00B70272"/>
    <w:rsid w:val="00B72254"/>
    <w:rsid w:val="00B80FA7"/>
    <w:rsid w:val="00B96620"/>
    <w:rsid w:val="00BA0AA0"/>
    <w:rsid w:val="00BA0D31"/>
    <w:rsid w:val="00BA605A"/>
    <w:rsid w:val="00BB301D"/>
    <w:rsid w:val="00BB3E9D"/>
    <w:rsid w:val="00BC4FC4"/>
    <w:rsid w:val="00BD76EF"/>
    <w:rsid w:val="00BF51F2"/>
    <w:rsid w:val="00BF54C1"/>
    <w:rsid w:val="00BF5EC7"/>
    <w:rsid w:val="00C02744"/>
    <w:rsid w:val="00C0385D"/>
    <w:rsid w:val="00C07CEA"/>
    <w:rsid w:val="00C11AA5"/>
    <w:rsid w:val="00C16B5A"/>
    <w:rsid w:val="00C25FA0"/>
    <w:rsid w:val="00C275FD"/>
    <w:rsid w:val="00C27647"/>
    <w:rsid w:val="00C27953"/>
    <w:rsid w:val="00C31A93"/>
    <w:rsid w:val="00C3528E"/>
    <w:rsid w:val="00C4167F"/>
    <w:rsid w:val="00C46146"/>
    <w:rsid w:val="00C61971"/>
    <w:rsid w:val="00C65885"/>
    <w:rsid w:val="00C72AE4"/>
    <w:rsid w:val="00C73B74"/>
    <w:rsid w:val="00C872CA"/>
    <w:rsid w:val="00C87AFD"/>
    <w:rsid w:val="00C97894"/>
    <w:rsid w:val="00CA5DFC"/>
    <w:rsid w:val="00CB07A0"/>
    <w:rsid w:val="00CB0C09"/>
    <w:rsid w:val="00CC1F24"/>
    <w:rsid w:val="00CD3EC2"/>
    <w:rsid w:val="00CE123F"/>
    <w:rsid w:val="00D012F8"/>
    <w:rsid w:val="00D14B66"/>
    <w:rsid w:val="00D217F3"/>
    <w:rsid w:val="00D25EB5"/>
    <w:rsid w:val="00D263FD"/>
    <w:rsid w:val="00D26A47"/>
    <w:rsid w:val="00D33FD5"/>
    <w:rsid w:val="00D43C04"/>
    <w:rsid w:val="00D460A8"/>
    <w:rsid w:val="00D46608"/>
    <w:rsid w:val="00D47566"/>
    <w:rsid w:val="00D52C98"/>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5B07"/>
    <w:rsid w:val="00DC2480"/>
    <w:rsid w:val="00DC4CDB"/>
    <w:rsid w:val="00DD5A78"/>
    <w:rsid w:val="00DD674A"/>
    <w:rsid w:val="00DE08D2"/>
    <w:rsid w:val="00DE207B"/>
    <w:rsid w:val="00DE3151"/>
    <w:rsid w:val="00DF0FA8"/>
    <w:rsid w:val="00DF2099"/>
    <w:rsid w:val="00DF26A0"/>
    <w:rsid w:val="00DF4CF5"/>
    <w:rsid w:val="00DF5E4D"/>
    <w:rsid w:val="00E140AA"/>
    <w:rsid w:val="00E223F3"/>
    <w:rsid w:val="00E23922"/>
    <w:rsid w:val="00E31595"/>
    <w:rsid w:val="00E34BD6"/>
    <w:rsid w:val="00E4202A"/>
    <w:rsid w:val="00E43719"/>
    <w:rsid w:val="00E438AF"/>
    <w:rsid w:val="00E453F2"/>
    <w:rsid w:val="00E50128"/>
    <w:rsid w:val="00E52201"/>
    <w:rsid w:val="00E70998"/>
    <w:rsid w:val="00E70DFD"/>
    <w:rsid w:val="00E814D3"/>
    <w:rsid w:val="00E85AE6"/>
    <w:rsid w:val="00E87CAB"/>
    <w:rsid w:val="00E90A49"/>
    <w:rsid w:val="00E92BCA"/>
    <w:rsid w:val="00E930BF"/>
    <w:rsid w:val="00E968F8"/>
    <w:rsid w:val="00EA0639"/>
    <w:rsid w:val="00EA1C42"/>
    <w:rsid w:val="00EA6730"/>
    <w:rsid w:val="00EB0563"/>
    <w:rsid w:val="00EB2EF4"/>
    <w:rsid w:val="00EB49B7"/>
    <w:rsid w:val="00EB5B90"/>
    <w:rsid w:val="00EC0E40"/>
    <w:rsid w:val="00EC160F"/>
    <w:rsid w:val="00EC1AAF"/>
    <w:rsid w:val="00EC3841"/>
    <w:rsid w:val="00ED0A97"/>
    <w:rsid w:val="00ED17F3"/>
    <w:rsid w:val="00ED41A4"/>
    <w:rsid w:val="00EE006B"/>
    <w:rsid w:val="00EF4400"/>
    <w:rsid w:val="00EF5EDA"/>
    <w:rsid w:val="00F0007B"/>
    <w:rsid w:val="00F00E58"/>
    <w:rsid w:val="00F07E7F"/>
    <w:rsid w:val="00F15605"/>
    <w:rsid w:val="00F20D56"/>
    <w:rsid w:val="00F229B6"/>
    <w:rsid w:val="00F2449E"/>
    <w:rsid w:val="00F325E7"/>
    <w:rsid w:val="00F33F02"/>
    <w:rsid w:val="00F441C6"/>
    <w:rsid w:val="00F614EA"/>
    <w:rsid w:val="00F630CE"/>
    <w:rsid w:val="00F64840"/>
    <w:rsid w:val="00F73299"/>
    <w:rsid w:val="00F80EC4"/>
    <w:rsid w:val="00F832B2"/>
    <w:rsid w:val="00F859D6"/>
    <w:rsid w:val="00F97DE1"/>
    <w:rsid w:val="00FA585F"/>
    <w:rsid w:val="00FB4382"/>
    <w:rsid w:val="00FB6454"/>
    <w:rsid w:val="00FC37B1"/>
    <w:rsid w:val="00FE3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uiPriority w:val="99"/>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uiPriority w:val="99"/>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paragraph" w:customStyle="1" w:styleId="Pa3">
    <w:name w:val="Pa3"/>
    <w:basedOn w:val="Normal"/>
    <w:uiPriority w:val="99"/>
    <w:semiHidden/>
    <w:rsid w:val="00022823"/>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022823"/>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uiPriority w:val="99"/>
    <w:rsid w:val="00022823"/>
    <w:rPr>
      <w:rFonts w:ascii="VJROR V+ Bliss" w:hAnsi="VJROR V+ Bliss" w:hint="default"/>
      <w:b/>
      <w:bCs/>
      <w:color w:val="000000"/>
    </w:rPr>
  </w:style>
  <w:style w:type="character" w:customStyle="1" w:styleId="A4">
    <w:name w:val="A4"/>
    <w:uiPriority w:val="99"/>
    <w:rsid w:val="00022823"/>
    <w:rPr>
      <w:rFonts w:ascii="VJROR V+ Bliss" w:hAnsi="VJROR V+ Blis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uiPriority w:val="99"/>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uiPriority w:val="99"/>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paragraph" w:customStyle="1" w:styleId="Pa3">
    <w:name w:val="Pa3"/>
    <w:basedOn w:val="Normal"/>
    <w:uiPriority w:val="99"/>
    <w:semiHidden/>
    <w:rsid w:val="00022823"/>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022823"/>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uiPriority w:val="99"/>
    <w:rsid w:val="00022823"/>
    <w:rPr>
      <w:rFonts w:ascii="VJROR V+ Bliss" w:hAnsi="VJROR V+ Bliss" w:hint="default"/>
      <w:b/>
      <w:bCs/>
      <w:color w:val="000000"/>
    </w:rPr>
  </w:style>
  <w:style w:type="character" w:customStyle="1" w:styleId="A4">
    <w:name w:val="A4"/>
    <w:uiPriority w:val="99"/>
    <w:rsid w:val="00022823"/>
    <w:rPr>
      <w:rFonts w:ascii="VJROR V+ Bliss" w:hAnsi="VJROR V+ Blis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939065578">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 w:id="18891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D9677E13474053A4A501F2D3886D4A"/>
        <w:category>
          <w:name w:val="Général"/>
          <w:gallery w:val="placeholder"/>
        </w:category>
        <w:types>
          <w:type w:val="bbPlcHdr"/>
        </w:types>
        <w:behaviors>
          <w:behavior w:val="content"/>
        </w:behaviors>
        <w:guid w:val="{45D064AF-3912-4D64-ADDF-BEF4B644175D}"/>
      </w:docPartPr>
      <w:docPartBody>
        <w:p w:rsidR="003D2310" w:rsidRDefault="003D2310">
          <w:r>
            <w:rPr>
              <w:rFonts w:cs="Tahoma"/>
            </w:rPr>
            <w:t>__________________</w:t>
          </w:r>
        </w:p>
      </w:docPartBody>
    </w:docPart>
    <w:docPart>
      <w:docPartPr>
        <w:name w:val="2A6CE7D31B4C44A29610184FD2598D77"/>
        <w:category>
          <w:name w:val="Général"/>
          <w:gallery w:val="placeholder"/>
        </w:category>
        <w:types>
          <w:type w:val="bbPlcHdr"/>
        </w:types>
        <w:behaviors>
          <w:behavior w:val="content"/>
        </w:behaviors>
        <w:guid w:val="{4C79F773-898A-43FE-B491-911CDF093DA0}"/>
      </w:docPartPr>
      <w:docPartBody>
        <w:p w:rsidR="003D2310" w:rsidRDefault="003D2310">
          <w:r>
            <w:rPr>
              <w:rFonts w:cs="Tahoma"/>
            </w:rPr>
            <w:t>__________________</w:t>
          </w:r>
        </w:p>
      </w:docPartBody>
    </w:docPart>
    <w:docPart>
      <w:docPartPr>
        <w:name w:val="9C9B32F4087041B28DA26F96191B4D0B"/>
        <w:category>
          <w:name w:val="Général"/>
          <w:gallery w:val="placeholder"/>
        </w:category>
        <w:types>
          <w:type w:val="bbPlcHdr"/>
        </w:types>
        <w:behaviors>
          <w:behavior w:val="content"/>
        </w:behaviors>
        <w:guid w:val="{36A72E86-8C7F-46A6-A175-3801F22BDDDF}"/>
      </w:docPartPr>
      <w:docPartBody>
        <w:p w:rsidR="003D2310" w:rsidRDefault="003D2310">
          <w:r>
            <w:rPr>
              <w:rFonts w:cs="Tahoma"/>
            </w:rPr>
            <w:t>__________________</w:t>
          </w:r>
        </w:p>
      </w:docPartBody>
    </w:docPart>
    <w:docPart>
      <w:docPartPr>
        <w:name w:val="F03E38BD8A8D466EA9AE4D747C17FD90"/>
        <w:category>
          <w:name w:val="Général"/>
          <w:gallery w:val="placeholder"/>
        </w:category>
        <w:types>
          <w:type w:val="bbPlcHdr"/>
        </w:types>
        <w:behaviors>
          <w:behavior w:val="content"/>
        </w:behaviors>
        <w:guid w:val="{4C629D85-4A99-4EA8-B3C7-9F7BA0CDA387}"/>
      </w:docPartPr>
      <w:docPartBody>
        <w:p w:rsidR="003D2310" w:rsidRDefault="003D2310">
          <w:r>
            <w:rPr>
              <w:rFonts w:cs="Tahoma"/>
            </w:rPr>
            <w:t>__________________</w:t>
          </w:r>
        </w:p>
      </w:docPartBody>
    </w:docPart>
    <w:docPart>
      <w:docPartPr>
        <w:name w:val="ACA388B76A8E4F43A9A9AC9AE9E8DA69"/>
        <w:category>
          <w:name w:val="Général"/>
          <w:gallery w:val="placeholder"/>
        </w:category>
        <w:types>
          <w:type w:val="bbPlcHdr"/>
        </w:types>
        <w:behaviors>
          <w:behavior w:val="content"/>
        </w:behaviors>
        <w:guid w:val="{6C901B0F-8AE4-46DA-A03E-38AE74A1E9D5}"/>
      </w:docPartPr>
      <w:docPartBody>
        <w:p w:rsidR="003D2310" w:rsidRDefault="003D2310">
          <w:r>
            <w:rPr>
              <w:rFonts w:cs="Tahoma"/>
            </w:rPr>
            <w:t>__________________</w:t>
          </w:r>
        </w:p>
      </w:docPartBody>
    </w:docPart>
    <w:docPart>
      <w:docPartPr>
        <w:name w:val="03B6BB52301E4C5F86825CF48A365245"/>
        <w:category>
          <w:name w:val="Général"/>
          <w:gallery w:val="placeholder"/>
        </w:category>
        <w:types>
          <w:type w:val="bbPlcHdr"/>
        </w:types>
        <w:behaviors>
          <w:behavior w:val="content"/>
        </w:behaviors>
        <w:guid w:val="{7281AA08-69B0-421B-B0FF-570344F4A81F}"/>
      </w:docPartPr>
      <w:docPartBody>
        <w:p w:rsidR="003D2310" w:rsidRDefault="003D2310">
          <w:r>
            <w:rPr>
              <w:rFonts w:cs="Tahoma"/>
            </w:rPr>
            <w:t>__________________</w:t>
          </w:r>
        </w:p>
      </w:docPartBody>
    </w:docPart>
    <w:docPart>
      <w:docPartPr>
        <w:name w:val="F9495E3F512145EEB6456E7249F70F62"/>
        <w:category>
          <w:name w:val="Général"/>
          <w:gallery w:val="placeholder"/>
        </w:category>
        <w:types>
          <w:type w:val="bbPlcHdr"/>
        </w:types>
        <w:behaviors>
          <w:behavior w:val="content"/>
        </w:behaviors>
        <w:guid w:val="{42877C32-B158-440A-82D6-4D24AC1032B1}"/>
      </w:docPartPr>
      <w:docPartBody>
        <w:p w:rsidR="003D2310" w:rsidRDefault="003D2310">
          <w:r>
            <w:rPr>
              <w:rFonts w:cs="Tahoma"/>
            </w:rPr>
            <w:t>__________________</w:t>
          </w:r>
        </w:p>
      </w:docPartBody>
    </w:docPart>
    <w:docPart>
      <w:docPartPr>
        <w:name w:val="AC16CEBA107F48DCA5B22FDAA2196CA2"/>
        <w:category>
          <w:name w:val="Général"/>
          <w:gallery w:val="placeholder"/>
        </w:category>
        <w:types>
          <w:type w:val="bbPlcHdr"/>
        </w:types>
        <w:behaviors>
          <w:behavior w:val="content"/>
        </w:behaviors>
        <w:guid w:val="{D432F025-9B65-4A89-9558-1622FA7C342B}"/>
      </w:docPartPr>
      <w:docPartBody>
        <w:p w:rsidR="003D2310" w:rsidRDefault="003D2310">
          <w:r>
            <w:rPr>
              <w:rFonts w:cs="Tahoma"/>
            </w:rPr>
            <w:t>__________________</w:t>
          </w:r>
        </w:p>
      </w:docPartBody>
    </w:docPart>
    <w:docPart>
      <w:docPartPr>
        <w:name w:val="6331BEC27DFC4016BB3FFF4E7C8D3FD9"/>
        <w:category>
          <w:name w:val="Général"/>
          <w:gallery w:val="placeholder"/>
        </w:category>
        <w:types>
          <w:type w:val="bbPlcHdr"/>
        </w:types>
        <w:behaviors>
          <w:behavior w:val="content"/>
        </w:behaviors>
        <w:guid w:val="{6695E0E0-8EB7-4965-B067-0424FD4FA0F7}"/>
      </w:docPartPr>
      <w:docPartBody>
        <w:p w:rsidR="003D2310" w:rsidRDefault="003D2310">
          <w:r>
            <w:rPr>
              <w:rFonts w:cs="Tahoma"/>
            </w:rPr>
            <w:t>__________________</w:t>
          </w:r>
        </w:p>
      </w:docPartBody>
    </w:docPart>
    <w:docPart>
      <w:docPartPr>
        <w:name w:val="A2BCE109884246EDAB8BA23D18B73E96"/>
        <w:category>
          <w:name w:val="Général"/>
          <w:gallery w:val="placeholder"/>
        </w:category>
        <w:types>
          <w:type w:val="bbPlcHdr"/>
        </w:types>
        <w:behaviors>
          <w:behavior w:val="content"/>
        </w:behaviors>
        <w:guid w:val="{CF1B6278-C64C-437D-B23B-B5C1E2572A75}"/>
      </w:docPartPr>
      <w:docPartBody>
        <w:p w:rsidR="003D2310" w:rsidRDefault="003D2310">
          <w:r>
            <w:rPr>
              <w:rFonts w:cs="Tahoma"/>
            </w:rPr>
            <w:t>__________________</w:t>
          </w:r>
        </w:p>
      </w:docPartBody>
    </w:docPart>
    <w:docPart>
      <w:docPartPr>
        <w:name w:val="8394FEB1048F417283BD626C9EA9539B"/>
        <w:category>
          <w:name w:val="Général"/>
          <w:gallery w:val="placeholder"/>
        </w:category>
        <w:types>
          <w:type w:val="bbPlcHdr"/>
        </w:types>
        <w:behaviors>
          <w:behavior w:val="content"/>
        </w:behaviors>
        <w:guid w:val="{0F37D5C9-CBDF-4119-94BB-7AB8CE5D8EDA}"/>
      </w:docPartPr>
      <w:docPartBody>
        <w:p w:rsidR="003D2310" w:rsidRDefault="003D2310">
          <w:r>
            <w:rPr>
              <w:rFonts w:cs="Tahoma"/>
            </w:rPr>
            <w:t>__________________</w:t>
          </w:r>
        </w:p>
      </w:docPartBody>
    </w:docPart>
    <w:docPart>
      <w:docPartPr>
        <w:name w:val="D0C096955F0F4B1DB892AA9FB6C95EE7"/>
        <w:category>
          <w:name w:val="Général"/>
          <w:gallery w:val="placeholder"/>
        </w:category>
        <w:types>
          <w:type w:val="bbPlcHdr"/>
        </w:types>
        <w:behaviors>
          <w:behavior w:val="content"/>
        </w:behaviors>
        <w:guid w:val="{30832968-B44F-4F30-91D9-6B93B4BF29D8}"/>
      </w:docPartPr>
      <w:docPartBody>
        <w:p w:rsidR="003D2310" w:rsidRDefault="003D2310">
          <w:r>
            <w:rPr>
              <w:rFonts w:cs="Tahoma"/>
            </w:rPr>
            <w:t>__________________</w:t>
          </w:r>
        </w:p>
      </w:docPartBody>
    </w:docPart>
    <w:docPart>
      <w:docPartPr>
        <w:name w:val="EAC143AEEAD042C1A7AA4FA5D59CED0F"/>
        <w:category>
          <w:name w:val="Général"/>
          <w:gallery w:val="placeholder"/>
        </w:category>
        <w:types>
          <w:type w:val="bbPlcHdr"/>
        </w:types>
        <w:behaviors>
          <w:behavior w:val="content"/>
        </w:behaviors>
        <w:guid w:val="{016E3637-6980-4E64-820A-258767AC39B6}"/>
      </w:docPartPr>
      <w:docPartBody>
        <w:p w:rsidR="003D2310" w:rsidRDefault="003D2310">
          <w:r>
            <w:rPr>
              <w:rFonts w:cs="Tahoma"/>
            </w:rPr>
            <w:t>__________________</w:t>
          </w:r>
        </w:p>
      </w:docPartBody>
    </w:docPart>
    <w:docPart>
      <w:docPartPr>
        <w:name w:val="710347EE8DE544ACB23C87ABA87E3A4A"/>
        <w:category>
          <w:name w:val="Général"/>
          <w:gallery w:val="placeholder"/>
        </w:category>
        <w:types>
          <w:type w:val="bbPlcHdr"/>
        </w:types>
        <w:behaviors>
          <w:behavior w:val="content"/>
        </w:behaviors>
        <w:guid w:val="{F19B1FF4-5A71-42DB-A0AF-E7E27EC5CC9E}"/>
      </w:docPartPr>
      <w:docPartBody>
        <w:p w:rsidR="00A6641E" w:rsidRDefault="00BF7FC6">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E2E17"/>
    <w:rsid w:val="00101A83"/>
    <w:rsid w:val="002F6E33"/>
    <w:rsid w:val="00336C8C"/>
    <w:rsid w:val="003D2310"/>
    <w:rsid w:val="00526220"/>
    <w:rsid w:val="006B2C6F"/>
    <w:rsid w:val="006F2E32"/>
    <w:rsid w:val="00786758"/>
    <w:rsid w:val="00811E37"/>
    <w:rsid w:val="008A2E74"/>
    <w:rsid w:val="00973A5F"/>
    <w:rsid w:val="00976521"/>
    <w:rsid w:val="00A20D8F"/>
    <w:rsid w:val="00A6641E"/>
    <w:rsid w:val="00AD343E"/>
    <w:rsid w:val="00B02EF2"/>
    <w:rsid w:val="00BF7FC6"/>
    <w:rsid w:val="00D57AC7"/>
    <w:rsid w:val="00DA690B"/>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2310"/>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2310"/>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2CAD-14AA-4CA7-BB9E-990AF05E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5738</Words>
  <Characters>31565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SOUILLARD Maxime</cp:lastModifiedBy>
  <cp:revision>2</cp:revision>
  <cp:lastPrinted>2016-01-20T08:23:00Z</cp:lastPrinted>
  <dcterms:created xsi:type="dcterms:W3CDTF">2021-02-15T10:16:00Z</dcterms:created>
  <dcterms:modified xsi:type="dcterms:W3CDTF">2021-02-15T10:16:00Z</dcterms:modified>
</cp:coreProperties>
</file>