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4A0" w:firstRow="1" w:lastRow="0" w:firstColumn="1" w:lastColumn="0" w:noHBand="0" w:noVBand="1"/>
      </w:tblPr>
      <w:tblGrid>
        <w:gridCol w:w="10339"/>
      </w:tblGrid>
      <w:tr w:rsidR="006748BF" w:rsidRPr="00A0124A" w:rsidTr="006748BF">
        <w:trPr>
          <w:jc w:val="center"/>
        </w:trPr>
        <w:tc>
          <w:tcPr>
            <w:tcW w:w="10339" w:type="dxa"/>
            <w:shd w:val="clear" w:color="auto" w:fill="auto"/>
            <w:tcMar>
              <w:left w:w="65" w:type="dxa"/>
            </w:tcMar>
          </w:tcPr>
          <w:p w:rsidR="009712C9" w:rsidRPr="00A0124A" w:rsidRDefault="009712C9" w:rsidP="00843096">
            <w:pPr>
              <w:pStyle w:val="normalformulaire"/>
              <w:snapToGrid w:val="0"/>
              <w:spacing w:before="60" w:after="60"/>
              <w:jc w:val="center"/>
              <w:rPr>
                <w:rFonts w:cs="Tahoma"/>
                <w:b/>
                <w:smallCaps/>
                <w:color w:val="008080"/>
                <w:sz w:val="32"/>
              </w:rPr>
            </w:pPr>
            <w:r>
              <w:rPr>
                <w:b/>
                <w:smallCaps/>
                <w:color w:val="008080"/>
                <w:sz w:val="32"/>
              </w:rPr>
              <w:t xml:space="preserve">Partenariat </w:t>
            </w:r>
            <w:r w:rsidR="007026B6">
              <w:rPr>
                <w:b/>
                <w:smallCaps/>
                <w:color w:val="008080"/>
                <w:sz w:val="32"/>
              </w:rPr>
              <w:t>européen</w:t>
            </w:r>
            <w:r>
              <w:rPr>
                <w:b/>
                <w:smallCaps/>
                <w:color w:val="008080"/>
                <w:sz w:val="32"/>
              </w:rPr>
              <w:t xml:space="preserve"> d’innovation « agriculture et foresterie productives et durables »</w:t>
            </w:r>
            <w:r w:rsidR="00CB12DC">
              <w:rPr>
                <w:b/>
                <w:smallCaps/>
                <w:color w:val="008080"/>
                <w:sz w:val="32"/>
              </w:rPr>
              <w:t xml:space="preserve"> </w:t>
            </w:r>
            <w:r w:rsidR="007026B6">
              <w:rPr>
                <w:rFonts w:cs="Tahoma"/>
                <w:b/>
                <w:smallCaps/>
                <w:color w:val="008080"/>
                <w:sz w:val="32"/>
              </w:rPr>
              <w:t>émergence</w:t>
            </w:r>
            <w:r>
              <w:rPr>
                <w:rFonts w:cs="Tahoma"/>
                <w:b/>
                <w:smallCaps/>
                <w:color w:val="008080"/>
                <w:sz w:val="32"/>
              </w:rPr>
              <w:t xml:space="preserve"> et fonctionnement des groupes opérationnels</w:t>
            </w:r>
          </w:p>
          <w:p w:rsidR="006748BF" w:rsidRPr="00A0124A" w:rsidRDefault="006748BF" w:rsidP="00843096">
            <w:pPr>
              <w:pStyle w:val="normalformulaire"/>
              <w:spacing w:before="60" w:after="60"/>
              <w:jc w:val="center"/>
              <w:rPr>
                <w:rFonts w:cs="Tahoma"/>
                <w:b/>
                <w:bCs/>
                <w:smallCaps/>
                <w:color w:val="008080"/>
                <w:sz w:val="28"/>
                <w:szCs w:val="28"/>
              </w:rPr>
            </w:pPr>
            <w:r w:rsidRPr="00A0124A">
              <w:rPr>
                <w:rFonts w:cs="Tahoma"/>
                <w:b/>
                <w:bCs/>
                <w:smallCaps/>
                <w:color w:val="008080"/>
                <w:sz w:val="28"/>
                <w:szCs w:val="28"/>
              </w:rPr>
              <w:t>Type d’opération 16</w:t>
            </w:r>
            <w:r w:rsidR="009712C9">
              <w:rPr>
                <w:rFonts w:cs="Tahoma"/>
                <w:b/>
                <w:bCs/>
                <w:smallCaps/>
                <w:color w:val="008080"/>
                <w:sz w:val="28"/>
                <w:szCs w:val="28"/>
              </w:rPr>
              <w:t>.1.1</w:t>
            </w:r>
            <w:r w:rsidRPr="00A0124A">
              <w:rPr>
                <w:rFonts w:cs="Tahoma"/>
                <w:b/>
                <w:bCs/>
                <w:smallCaps/>
                <w:color w:val="008080"/>
                <w:sz w:val="28"/>
                <w:szCs w:val="28"/>
              </w:rPr>
              <w:t xml:space="preserve">  du programme de développement rural de Bourgogne</w:t>
            </w:r>
          </w:p>
          <w:p w:rsidR="006748BF" w:rsidRPr="00A0124A" w:rsidRDefault="006748BF" w:rsidP="00D446AF">
            <w:pPr>
              <w:pStyle w:val="normalformulaire"/>
              <w:spacing w:before="60" w:after="60"/>
              <w:jc w:val="center"/>
              <w:rPr>
                <w:rFonts w:cs="Tahoma"/>
                <w:b/>
                <w:bCs/>
                <w:smallCaps/>
                <w:color w:val="008080"/>
                <w:sz w:val="28"/>
                <w:szCs w:val="28"/>
              </w:rPr>
            </w:pPr>
          </w:p>
        </w:tc>
      </w:tr>
      <w:tr w:rsidR="006748BF" w:rsidRPr="00A0124A" w:rsidTr="006748BF">
        <w:tblPrEx>
          <w:tblCellMar>
            <w:top w:w="85" w:type="dxa"/>
            <w:bottom w:w="85" w:type="dxa"/>
          </w:tblCellMar>
        </w:tblPrEx>
        <w:trPr>
          <w:trHeight w:val="507"/>
          <w:jc w:val="center"/>
        </w:trPr>
        <w:tc>
          <w:tcPr>
            <w:tcW w:w="10339" w:type="dxa"/>
            <w:shd w:val="clear" w:color="auto" w:fill="auto"/>
            <w:tcMar>
              <w:left w:w="65" w:type="dxa"/>
            </w:tcMar>
            <w:vAlign w:val="center"/>
          </w:tcPr>
          <w:p w:rsidR="00692F38" w:rsidRPr="00C67BD9" w:rsidRDefault="00692F38" w:rsidP="008A60FA">
            <w:pPr>
              <w:pStyle w:val="normalformulaire"/>
              <w:jc w:val="center"/>
              <w:rPr>
                <w:rFonts w:cs="Tahoma"/>
                <w:b/>
                <w:bCs/>
                <w:smallCaps/>
                <w:color w:val="C00000"/>
                <w:sz w:val="28"/>
                <w:szCs w:val="27"/>
              </w:rPr>
            </w:pPr>
            <w:r w:rsidRPr="00C67BD9">
              <w:rPr>
                <w:rFonts w:cs="Tahoma"/>
                <w:b/>
                <w:bCs/>
                <w:smallCaps/>
                <w:color w:val="C00000"/>
                <w:sz w:val="28"/>
                <w:szCs w:val="27"/>
              </w:rPr>
              <w:t xml:space="preserve">Phase 1 de la </w:t>
            </w:r>
            <w:r w:rsidR="0072568E" w:rsidRPr="00C67BD9">
              <w:rPr>
                <w:rFonts w:cs="Tahoma"/>
                <w:b/>
                <w:bCs/>
                <w:smallCaps/>
                <w:color w:val="C00000"/>
                <w:sz w:val="28"/>
                <w:szCs w:val="27"/>
              </w:rPr>
              <w:t>procédure</w:t>
            </w:r>
            <w:r w:rsidRPr="00C67BD9">
              <w:rPr>
                <w:rFonts w:cs="Tahoma"/>
                <w:b/>
                <w:bCs/>
                <w:smallCaps/>
                <w:color w:val="C00000"/>
                <w:sz w:val="28"/>
                <w:szCs w:val="27"/>
              </w:rPr>
              <w:t xml:space="preserve"> de</w:t>
            </w:r>
            <w:r w:rsidR="003A65AE" w:rsidRPr="00C67BD9">
              <w:rPr>
                <w:rFonts w:cs="Tahoma"/>
                <w:b/>
                <w:bCs/>
                <w:smallCaps/>
                <w:color w:val="C00000"/>
                <w:sz w:val="28"/>
                <w:szCs w:val="27"/>
              </w:rPr>
              <w:t xml:space="preserve"> dépôt de dossier PEI 2021 : </w:t>
            </w:r>
          </w:p>
          <w:p w:rsidR="00692F38" w:rsidRPr="00C67BD9" w:rsidRDefault="00692F38" w:rsidP="008A60FA">
            <w:pPr>
              <w:pStyle w:val="normalformulaire"/>
              <w:jc w:val="center"/>
              <w:rPr>
                <w:rFonts w:cs="Tahoma"/>
                <w:b/>
                <w:bCs/>
                <w:smallCaps/>
                <w:color w:val="C00000"/>
                <w:sz w:val="28"/>
                <w:szCs w:val="27"/>
              </w:rPr>
            </w:pPr>
          </w:p>
          <w:p w:rsidR="003A65AE" w:rsidRPr="00C67BD9" w:rsidRDefault="003A65AE" w:rsidP="00692F38">
            <w:pPr>
              <w:pStyle w:val="normalformulaire"/>
              <w:jc w:val="center"/>
              <w:rPr>
                <w:rFonts w:cs="Tahoma"/>
                <w:b/>
                <w:bCs/>
                <w:smallCaps/>
                <w:color w:val="C00000"/>
                <w:sz w:val="28"/>
                <w:szCs w:val="27"/>
              </w:rPr>
            </w:pPr>
            <w:r w:rsidRPr="00C67BD9">
              <w:rPr>
                <w:rFonts w:cs="Tahoma"/>
                <w:b/>
                <w:bCs/>
                <w:smallCaps/>
                <w:color w:val="C00000"/>
                <w:sz w:val="28"/>
                <w:szCs w:val="27"/>
              </w:rPr>
              <w:t xml:space="preserve">dépôt technique du </w:t>
            </w:r>
            <w:r w:rsidR="00692F38" w:rsidRPr="00C67BD9">
              <w:rPr>
                <w:rFonts w:cs="Tahoma"/>
                <w:b/>
                <w:bCs/>
                <w:smallCaps/>
                <w:color w:val="C00000"/>
                <w:sz w:val="28"/>
                <w:szCs w:val="27"/>
              </w:rPr>
              <w:t>projet</w:t>
            </w:r>
          </w:p>
          <w:p w:rsidR="007631AA" w:rsidRPr="00A0124A" w:rsidRDefault="007631AA" w:rsidP="007631AA">
            <w:pPr>
              <w:pStyle w:val="normalformulaire"/>
              <w:jc w:val="center"/>
              <w:rPr>
                <w:rFonts w:cs="Tahoma"/>
                <w:b/>
              </w:rPr>
            </w:pPr>
          </w:p>
        </w:tc>
      </w:tr>
      <w:tr w:rsidR="005D3C0F" w:rsidRPr="00A0124A" w:rsidTr="00DF5C84">
        <w:tblPrEx>
          <w:tblCellMar>
            <w:top w:w="85" w:type="dxa"/>
            <w:bottom w:w="85" w:type="dxa"/>
          </w:tblCellMar>
        </w:tblPrEx>
        <w:trPr>
          <w:trHeight w:val="1097"/>
          <w:jc w:val="center"/>
        </w:trPr>
        <w:tc>
          <w:tcPr>
            <w:tcW w:w="10339"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C67BD9" w:rsidRPr="00C67BD9" w:rsidRDefault="005D3C0F" w:rsidP="005D3C0F">
            <w:pPr>
              <w:pStyle w:val="normalformulaire"/>
              <w:jc w:val="center"/>
              <w:rPr>
                <w:rFonts w:cs="Tahoma"/>
                <w:b/>
                <w:bCs/>
                <w:sz w:val="18"/>
                <w:szCs w:val="16"/>
              </w:rPr>
            </w:pPr>
            <w:r w:rsidRPr="00C67BD9">
              <w:rPr>
                <w:rFonts w:cs="Tahoma"/>
                <w:b/>
                <w:bCs/>
                <w:sz w:val="18"/>
                <w:szCs w:val="16"/>
              </w:rPr>
              <w:t xml:space="preserve">Le présent document est </w:t>
            </w:r>
            <w:r w:rsidR="00EE341D" w:rsidRPr="00C67BD9">
              <w:rPr>
                <w:rFonts w:cs="Tahoma"/>
                <w:b/>
                <w:bCs/>
                <w:sz w:val="18"/>
                <w:szCs w:val="16"/>
              </w:rPr>
              <w:t xml:space="preserve">obligatoire </w:t>
            </w:r>
            <w:r w:rsidR="00C67BD9" w:rsidRPr="00C67BD9">
              <w:rPr>
                <w:rFonts w:cs="Tahoma"/>
                <w:b/>
                <w:bCs/>
                <w:sz w:val="18"/>
                <w:szCs w:val="16"/>
              </w:rPr>
              <w:t xml:space="preserve">pour entrer dans la phase 1 de la  </w:t>
            </w:r>
            <w:r w:rsidR="00EE341D" w:rsidRPr="00C67BD9">
              <w:rPr>
                <w:rFonts w:cs="Tahoma"/>
                <w:b/>
                <w:bCs/>
                <w:sz w:val="18"/>
                <w:szCs w:val="16"/>
              </w:rPr>
              <w:t xml:space="preserve">procédure de dépôt </w:t>
            </w:r>
            <w:r w:rsidR="00C67BD9" w:rsidRPr="00C67BD9">
              <w:rPr>
                <w:rFonts w:cs="Tahoma"/>
                <w:b/>
                <w:bCs/>
                <w:sz w:val="18"/>
                <w:szCs w:val="16"/>
              </w:rPr>
              <w:t>des projets</w:t>
            </w:r>
            <w:r w:rsidR="00C67BD9">
              <w:rPr>
                <w:rFonts w:cs="Tahoma"/>
                <w:b/>
                <w:bCs/>
                <w:sz w:val="18"/>
                <w:szCs w:val="16"/>
              </w:rPr>
              <w:t xml:space="preserve"> PEI 2021</w:t>
            </w:r>
            <w:r w:rsidR="00C67BD9" w:rsidRPr="00C67BD9">
              <w:rPr>
                <w:rFonts w:cs="Tahoma"/>
                <w:b/>
                <w:bCs/>
                <w:sz w:val="18"/>
                <w:szCs w:val="16"/>
              </w:rPr>
              <w:t xml:space="preserve">. C’est sur cette base que les porteurs de projet seront auditionnés. Le résultat de l’audition, accompagné d’une première notation </w:t>
            </w:r>
            <w:r w:rsidR="00CB12DC">
              <w:rPr>
                <w:rFonts w:cs="Tahoma"/>
                <w:b/>
                <w:bCs/>
                <w:sz w:val="18"/>
                <w:szCs w:val="16"/>
              </w:rPr>
              <w:t xml:space="preserve">indicative </w:t>
            </w:r>
            <w:r w:rsidR="00C67BD9" w:rsidRPr="00C67BD9">
              <w:rPr>
                <w:rFonts w:cs="Tahoma"/>
                <w:b/>
                <w:bCs/>
                <w:sz w:val="18"/>
                <w:szCs w:val="16"/>
              </w:rPr>
              <w:t>permettra au porteur de décider de déposer ou non son projet</w:t>
            </w:r>
            <w:r w:rsidR="00CB12DC">
              <w:rPr>
                <w:rFonts w:cs="Tahoma"/>
                <w:b/>
                <w:bCs/>
                <w:sz w:val="18"/>
                <w:szCs w:val="16"/>
              </w:rPr>
              <w:t xml:space="preserve"> dans le cadre de </w:t>
            </w:r>
            <w:r w:rsidR="00C67BD9" w:rsidRPr="00C67BD9">
              <w:rPr>
                <w:rFonts w:cs="Tahoma"/>
                <w:b/>
                <w:bCs/>
                <w:sz w:val="18"/>
                <w:szCs w:val="16"/>
              </w:rPr>
              <w:t>dans la phase 2</w:t>
            </w:r>
            <w:r w:rsidR="00A67C65">
              <w:rPr>
                <w:rFonts w:cs="Tahoma"/>
                <w:b/>
                <w:bCs/>
                <w:sz w:val="18"/>
                <w:szCs w:val="16"/>
              </w:rPr>
              <w:t>. La phase 2 correspond au dépôt</w:t>
            </w:r>
            <w:r w:rsidR="00C67BD9" w:rsidRPr="00C67BD9">
              <w:rPr>
                <w:rFonts w:cs="Tahoma"/>
                <w:b/>
                <w:bCs/>
                <w:sz w:val="18"/>
                <w:szCs w:val="16"/>
              </w:rPr>
              <w:t xml:space="preserve"> administrati</w:t>
            </w:r>
            <w:r w:rsidR="00A67C65">
              <w:rPr>
                <w:rFonts w:cs="Tahoma"/>
                <w:b/>
                <w:bCs/>
                <w:sz w:val="18"/>
                <w:szCs w:val="16"/>
              </w:rPr>
              <w:t>f</w:t>
            </w:r>
            <w:r w:rsidR="00C67BD9" w:rsidRPr="00C67BD9">
              <w:rPr>
                <w:rFonts w:cs="Tahoma"/>
                <w:b/>
                <w:bCs/>
                <w:sz w:val="18"/>
                <w:szCs w:val="16"/>
              </w:rPr>
              <w:t xml:space="preserve"> et financi</w:t>
            </w:r>
            <w:r w:rsidR="00A67C65">
              <w:rPr>
                <w:rFonts w:cs="Tahoma"/>
                <w:b/>
                <w:bCs/>
                <w:sz w:val="18"/>
                <w:szCs w:val="16"/>
              </w:rPr>
              <w:t>er</w:t>
            </w:r>
            <w:r w:rsidR="00C67BD9" w:rsidRPr="00C67BD9">
              <w:rPr>
                <w:rFonts w:cs="Tahoma"/>
                <w:b/>
                <w:bCs/>
                <w:sz w:val="18"/>
                <w:szCs w:val="16"/>
              </w:rPr>
              <w:t xml:space="preserve">, </w:t>
            </w:r>
            <w:r w:rsidR="00A67C65">
              <w:rPr>
                <w:rFonts w:cs="Tahoma"/>
                <w:b/>
                <w:bCs/>
                <w:sz w:val="18"/>
                <w:szCs w:val="16"/>
              </w:rPr>
              <w:t xml:space="preserve">permettant </w:t>
            </w:r>
            <w:r w:rsidR="00C67BD9" w:rsidRPr="00C67BD9">
              <w:rPr>
                <w:rFonts w:cs="Tahoma"/>
                <w:b/>
                <w:bCs/>
                <w:sz w:val="18"/>
                <w:szCs w:val="16"/>
              </w:rPr>
              <w:t xml:space="preserve">de rentrer dans l’appel à projet PEI 2021. </w:t>
            </w:r>
          </w:p>
          <w:p w:rsidR="00C67BD9" w:rsidRPr="00C67BD9" w:rsidRDefault="00C67BD9" w:rsidP="005D3C0F">
            <w:pPr>
              <w:pStyle w:val="normalformulaire"/>
              <w:jc w:val="center"/>
              <w:rPr>
                <w:rFonts w:cs="Tahoma"/>
                <w:b/>
                <w:bCs/>
                <w:sz w:val="18"/>
                <w:szCs w:val="16"/>
              </w:rPr>
            </w:pPr>
          </w:p>
          <w:p w:rsidR="00763E6E" w:rsidRPr="00C67BD9" w:rsidRDefault="00C67BD9" w:rsidP="005D3C0F">
            <w:pPr>
              <w:pStyle w:val="normalformulaire"/>
              <w:jc w:val="center"/>
              <w:rPr>
                <w:rFonts w:cs="Tahoma"/>
                <w:b/>
                <w:bCs/>
                <w:sz w:val="18"/>
                <w:szCs w:val="16"/>
              </w:rPr>
            </w:pPr>
            <w:r w:rsidRPr="00C67BD9">
              <w:rPr>
                <w:rFonts w:cs="Tahoma"/>
                <w:b/>
                <w:bCs/>
                <w:sz w:val="18"/>
                <w:szCs w:val="16"/>
              </w:rPr>
              <w:t xml:space="preserve">Le document est </w:t>
            </w:r>
            <w:r w:rsidR="005D3C0F" w:rsidRPr="00C67BD9">
              <w:rPr>
                <w:rFonts w:cs="Tahoma"/>
                <w:b/>
                <w:bCs/>
                <w:sz w:val="18"/>
                <w:szCs w:val="16"/>
              </w:rPr>
              <w:t>constitu</w:t>
            </w:r>
            <w:r w:rsidRPr="00C67BD9">
              <w:rPr>
                <w:rFonts w:cs="Tahoma"/>
                <w:b/>
                <w:bCs/>
                <w:sz w:val="18"/>
                <w:szCs w:val="16"/>
              </w:rPr>
              <w:t>é du</w:t>
            </w:r>
            <w:r w:rsidR="005D3C0F" w:rsidRPr="00C67BD9">
              <w:rPr>
                <w:rFonts w:cs="Tahoma"/>
                <w:b/>
                <w:bCs/>
                <w:sz w:val="18"/>
                <w:szCs w:val="16"/>
              </w:rPr>
              <w:t xml:space="preserve"> descriptif complet et détaillé du projet partenarial pour lequel le soutien</w:t>
            </w:r>
            <w:r w:rsidR="00EE341D" w:rsidRPr="00C67BD9">
              <w:rPr>
                <w:rFonts w:cs="Tahoma"/>
                <w:b/>
                <w:bCs/>
                <w:sz w:val="18"/>
                <w:szCs w:val="16"/>
              </w:rPr>
              <w:t xml:space="preserve"> sera </w:t>
            </w:r>
            <w:r w:rsidRPr="00C67BD9">
              <w:rPr>
                <w:rFonts w:cs="Tahoma"/>
                <w:b/>
                <w:bCs/>
                <w:sz w:val="18"/>
                <w:szCs w:val="16"/>
              </w:rPr>
              <w:t xml:space="preserve">sollicité ainsi qu’une ébauche de budget. </w:t>
            </w:r>
            <w:r w:rsidR="005D3C0F" w:rsidRPr="00C67BD9">
              <w:rPr>
                <w:rFonts w:cs="Tahoma"/>
                <w:b/>
                <w:bCs/>
                <w:sz w:val="18"/>
                <w:szCs w:val="16"/>
              </w:rPr>
              <w:t xml:space="preserve">Ce document sera utilisé par le service instructeur dans le cadre de la procédure </w:t>
            </w:r>
            <w:r w:rsidRPr="00C67BD9">
              <w:rPr>
                <w:rFonts w:cs="Tahoma"/>
                <w:b/>
                <w:bCs/>
                <w:sz w:val="18"/>
                <w:szCs w:val="16"/>
              </w:rPr>
              <w:t>d’audition</w:t>
            </w:r>
            <w:r w:rsidR="00CB12DC">
              <w:rPr>
                <w:rFonts w:cs="Tahoma"/>
                <w:b/>
                <w:bCs/>
                <w:sz w:val="18"/>
                <w:szCs w:val="16"/>
              </w:rPr>
              <w:t>.</w:t>
            </w:r>
            <w:r w:rsidR="00A67C65">
              <w:rPr>
                <w:rFonts w:cs="Tahoma"/>
                <w:b/>
                <w:bCs/>
                <w:sz w:val="18"/>
                <w:szCs w:val="16"/>
              </w:rPr>
              <w:t xml:space="preserve"> </w:t>
            </w:r>
            <w:r w:rsidR="00CB12DC">
              <w:rPr>
                <w:rFonts w:cs="Tahoma"/>
                <w:b/>
                <w:bCs/>
                <w:sz w:val="18"/>
                <w:szCs w:val="16"/>
              </w:rPr>
              <w:t>V</w:t>
            </w:r>
            <w:r w:rsidR="005D3C0F" w:rsidRPr="00C67BD9">
              <w:rPr>
                <w:rFonts w:cs="Tahoma"/>
                <w:b/>
                <w:bCs/>
                <w:sz w:val="18"/>
                <w:szCs w:val="16"/>
              </w:rPr>
              <w:t xml:space="preserve">eillez </w:t>
            </w:r>
            <w:r w:rsidR="00C75E11" w:rsidRPr="00C67BD9">
              <w:rPr>
                <w:rFonts w:cs="Tahoma"/>
                <w:b/>
                <w:bCs/>
                <w:sz w:val="18"/>
                <w:szCs w:val="16"/>
              </w:rPr>
              <w:t xml:space="preserve">aussi </w:t>
            </w:r>
            <w:r w:rsidR="005D3C0F" w:rsidRPr="00C67BD9">
              <w:rPr>
                <w:rFonts w:cs="Tahoma"/>
                <w:b/>
                <w:bCs/>
                <w:sz w:val="18"/>
                <w:szCs w:val="16"/>
              </w:rPr>
              <w:t>à renseigner attentivement les différentes rubriques.</w:t>
            </w:r>
            <w:r>
              <w:rPr>
                <w:rFonts w:cs="Tahoma"/>
                <w:b/>
                <w:bCs/>
                <w:sz w:val="18"/>
                <w:szCs w:val="16"/>
              </w:rPr>
              <w:t xml:space="preserve"> </w:t>
            </w:r>
            <w:r w:rsidR="00763E6E" w:rsidRPr="00C67BD9">
              <w:rPr>
                <w:rFonts w:cs="Tahoma"/>
                <w:b/>
                <w:bCs/>
                <w:sz w:val="18"/>
                <w:szCs w:val="16"/>
              </w:rPr>
              <w:t>N’hésitez pas à dupliquer les feuillets au besoin et à joindre tout document utile à la compréhension de votre projet.</w:t>
            </w:r>
          </w:p>
          <w:p w:rsidR="00EE341D" w:rsidRDefault="00EE341D" w:rsidP="005D3C0F">
            <w:pPr>
              <w:pStyle w:val="normalformulaire"/>
              <w:jc w:val="center"/>
              <w:rPr>
                <w:rFonts w:cs="Tahoma"/>
                <w:b/>
                <w:bCs/>
                <w:sz w:val="18"/>
                <w:szCs w:val="16"/>
              </w:rPr>
            </w:pPr>
          </w:p>
          <w:p w:rsidR="00C67BD9" w:rsidRDefault="00C67BD9" w:rsidP="005D3C0F">
            <w:pPr>
              <w:pStyle w:val="normalformulaire"/>
              <w:jc w:val="center"/>
              <w:rPr>
                <w:rFonts w:cs="Tahoma"/>
                <w:b/>
                <w:bCs/>
                <w:sz w:val="18"/>
                <w:szCs w:val="16"/>
              </w:rPr>
            </w:pPr>
            <w:r>
              <w:rPr>
                <w:rFonts w:cs="Tahoma"/>
                <w:b/>
                <w:bCs/>
                <w:sz w:val="18"/>
                <w:szCs w:val="16"/>
              </w:rPr>
              <w:t xml:space="preserve">Ce document est à renvoyer par mail </w:t>
            </w:r>
            <w:r w:rsidR="00CB12DC">
              <w:rPr>
                <w:rFonts w:cs="Tahoma"/>
                <w:b/>
                <w:bCs/>
                <w:sz w:val="18"/>
                <w:szCs w:val="16"/>
              </w:rPr>
              <w:t>au Conseil</w:t>
            </w:r>
            <w:r>
              <w:rPr>
                <w:rFonts w:cs="Tahoma"/>
                <w:b/>
                <w:bCs/>
                <w:sz w:val="18"/>
                <w:szCs w:val="16"/>
              </w:rPr>
              <w:t xml:space="preserve"> </w:t>
            </w:r>
            <w:r w:rsidR="00CB12DC">
              <w:rPr>
                <w:rFonts w:cs="Tahoma"/>
                <w:b/>
                <w:bCs/>
                <w:sz w:val="18"/>
                <w:szCs w:val="16"/>
              </w:rPr>
              <w:t>r</w:t>
            </w:r>
            <w:r>
              <w:rPr>
                <w:rFonts w:cs="Tahoma"/>
                <w:b/>
                <w:bCs/>
                <w:sz w:val="18"/>
                <w:szCs w:val="16"/>
              </w:rPr>
              <w:t>égion</w:t>
            </w:r>
            <w:r w:rsidR="00CB12DC">
              <w:rPr>
                <w:rFonts w:cs="Tahoma"/>
                <w:b/>
                <w:bCs/>
                <w:sz w:val="18"/>
                <w:szCs w:val="16"/>
              </w:rPr>
              <w:t>al de</w:t>
            </w:r>
            <w:r>
              <w:rPr>
                <w:rFonts w:cs="Tahoma"/>
                <w:b/>
                <w:bCs/>
                <w:sz w:val="18"/>
                <w:szCs w:val="16"/>
              </w:rPr>
              <w:t xml:space="preserve"> Bourgogne–Franche-Comté, à l’adresse suivante : </w:t>
            </w:r>
          </w:p>
          <w:p w:rsidR="00C67BD9" w:rsidRPr="00C67BD9" w:rsidRDefault="00C67BD9" w:rsidP="005D3C0F">
            <w:pPr>
              <w:pStyle w:val="normalformulaire"/>
              <w:jc w:val="center"/>
              <w:rPr>
                <w:rFonts w:cs="Tahoma"/>
                <w:b/>
                <w:bCs/>
                <w:sz w:val="18"/>
                <w:szCs w:val="16"/>
              </w:rPr>
            </w:pPr>
            <w:r w:rsidRPr="00C67BD9">
              <w:rPr>
                <w:rFonts w:cs="Tahoma"/>
                <w:b/>
                <w:bCs/>
                <w:sz w:val="18"/>
                <w:szCs w:val="16"/>
                <w:highlight w:val="yellow"/>
              </w:rPr>
              <w:t>fiona.bouvet@bourgognefranchecomte.fr</w:t>
            </w:r>
          </w:p>
          <w:p w:rsidR="00C67BD9" w:rsidRDefault="00C67BD9" w:rsidP="00EE341D">
            <w:pPr>
              <w:pStyle w:val="Default"/>
              <w:spacing w:after="120"/>
              <w:rPr>
                <w:b/>
                <w:bCs/>
                <w:sz w:val="18"/>
                <w:szCs w:val="18"/>
              </w:rPr>
            </w:pPr>
          </w:p>
          <w:p w:rsidR="00EE341D" w:rsidRDefault="00EE341D" w:rsidP="00EE341D">
            <w:pPr>
              <w:pStyle w:val="Default"/>
              <w:spacing w:after="120"/>
              <w:rPr>
                <w:sz w:val="18"/>
                <w:szCs w:val="18"/>
              </w:rPr>
            </w:pPr>
            <w:r>
              <w:rPr>
                <w:b/>
                <w:bCs/>
                <w:sz w:val="18"/>
                <w:szCs w:val="18"/>
              </w:rPr>
              <w:t xml:space="preserve">Merci de cocher, ci-dessous, le volet concerné : </w:t>
            </w:r>
          </w:p>
          <w:p w:rsidR="00EE341D" w:rsidRDefault="001558F6" w:rsidP="00EE341D">
            <w:pPr>
              <w:pStyle w:val="Default"/>
              <w:tabs>
                <w:tab w:val="left" w:pos="429"/>
              </w:tabs>
              <w:spacing w:before="120" w:after="120"/>
              <w:ind w:left="429" w:hanging="282"/>
              <w:rPr>
                <w:sz w:val="18"/>
                <w:szCs w:val="18"/>
              </w:rPr>
            </w:pPr>
            <w:sdt>
              <w:sdtPr>
                <w:rPr>
                  <w:sz w:val="18"/>
                  <w:szCs w:val="18"/>
                </w:rPr>
                <w:id w:val="-1506431326"/>
                <w14:checkbox>
                  <w14:checked w14:val="0"/>
                  <w14:checkedState w14:val="2612" w14:font="MS Gothic"/>
                  <w14:uncheckedState w14:val="2610" w14:font="MS Gothic"/>
                </w14:checkbox>
              </w:sdtPr>
              <w:sdtEndPr/>
              <w:sdtContent>
                <w:r w:rsidR="00EE341D">
                  <w:rPr>
                    <w:rFonts w:ascii="MS Gothic" w:eastAsia="MS Gothic" w:hAnsi="MS Gothic" w:hint="eastAsia"/>
                    <w:sz w:val="18"/>
                    <w:szCs w:val="18"/>
                  </w:rPr>
                  <w:t>☐</w:t>
                </w:r>
              </w:sdtContent>
            </w:sdt>
            <w:r w:rsidR="00EE341D">
              <w:rPr>
                <w:sz w:val="18"/>
                <w:szCs w:val="18"/>
              </w:rPr>
              <w:tab/>
            </w:r>
            <w:r w:rsidR="00CB12DC">
              <w:rPr>
                <w:sz w:val="18"/>
                <w:szCs w:val="18"/>
              </w:rPr>
              <w:t xml:space="preserve">Projet en </w:t>
            </w:r>
            <w:r w:rsidR="00EE341D">
              <w:rPr>
                <w:sz w:val="18"/>
                <w:szCs w:val="18"/>
              </w:rPr>
              <w:t xml:space="preserve">Émergence des groupes opérationnels du </w:t>
            </w:r>
            <w:r w:rsidR="00EE341D" w:rsidRPr="00293627">
              <w:rPr>
                <w:sz w:val="18"/>
                <w:szCs w:val="18"/>
              </w:rPr>
              <w:t>Partenariat européen d’innovation « agriculture et foresterie productives et durables </w:t>
            </w:r>
            <w:r w:rsidR="00EE341D">
              <w:rPr>
                <w:sz w:val="18"/>
                <w:szCs w:val="18"/>
              </w:rPr>
              <w:t xml:space="preserve">» </w:t>
            </w:r>
          </w:p>
          <w:p w:rsidR="00EE341D" w:rsidRDefault="001558F6" w:rsidP="00EE341D">
            <w:pPr>
              <w:pStyle w:val="Default"/>
              <w:tabs>
                <w:tab w:val="left" w:pos="429"/>
              </w:tabs>
              <w:spacing w:before="120" w:after="120"/>
              <w:ind w:left="429" w:hanging="282"/>
              <w:rPr>
                <w:sz w:val="18"/>
                <w:szCs w:val="18"/>
              </w:rPr>
            </w:pPr>
            <w:sdt>
              <w:sdtPr>
                <w:rPr>
                  <w:sz w:val="18"/>
                  <w:szCs w:val="18"/>
                </w:rPr>
                <w:id w:val="-323812706"/>
                <w14:checkbox>
                  <w14:checked w14:val="0"/>
                  <w14:checkedState w14:val="2612" w14:font="MS Gothic"/>
                  <w14:uncheckedState w14:val="2610" w14:font="MS Gothic"/>
                </w14:checkbox>
              </w:sdtPr>
              <w:sdtEndPr/>
              <w:sdtContent>
                <w:r w:rsidR="00EE341D" w:rsidRPr="00BB52A5">
                  <w:rPr>
                    <w:rFonts w:hint="eastAsia"/>
                    <w:sz w:val="18"/>
                    <w:szCs w:val="18"/>
                  </w:rPr>
                  <w:t>☐</w:t>
                </w:r>
              </w:sdtContent>
            </w:sdt>
            <w:r w:rsidR="00EE341D">
              <w:rPr>
                <w:sz w:val="18"/>
                <w:szCs w:val="18"/>
              </w:rPr>
              <w:tab/>
            </w:r>
            <w:r w:rsidR="00CB12DC">
              <w:rPr>
                <w:sz w:val="18"/>
                <w:szCs w:val="18"/>
              </w:rPr>
              <w:t xml:space="preserve">Projet en </w:t>
            </w:r>
            <w:r w:rsidR="00EE341D">
              <w:rPr>
                <w:sz w:val="18"/>
                <w:szCs w:val="18"/>
              </w:rPr>
              <w:t xml:space="preserve">Fonctionnement des groupes opérationnels du </w:t>
            </w:r>
            <w:r w:rsidR="00EE341D" w:rsidRPr="00293627">
              <w:rPr>
                <w:sz w:val="18"/>
                <w:szCs w:val="18"/>
              </w:rPr>
              <w:t>Partenariat européen d’innovation « agriculture et foresterie productives et durables </w:t>
            </w:r>
            <w:r w:rsidR="00EE341D">
              <w:rPr>
                <w:sz w:val="18"/>
                <w:szCs w:val="18"/>
              </w:rPr>
              <w:t>»</w:t>
            </w:r>
          </w:p>
          <w:p w:rsidR="00EE341D" w:rsidRDefault="00EE341D" w:rsidP="005D3C0F">
            <w:pPr>
              <w:pStyle w:val="normalformulaire"/>
              <w:jc w:val="center"/>
              <w:rPr>
                <w:rFonts w:cs="Tahoma"/>
                <w:b/>
                <w:bCs/>
                <w:smallCaps/>
                <w:color w:val="C00000"/>
                <w:sz w:val="28"/>
                <w:szCs w:val="27"/>
              </w:rPr>
            </w:pP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85" w:type="dxa"/>
                <w:bottom w:w="85" w:type="dxa"/>
              </w:tblCellMar>
              <w:tblLook w:val="04A0" w:firstRow="1" w:lastRow="0" w:firstColumn="1" w:lastColumn="0" w:noHBand="0" w:noVBand="1"/>
            </w:tblPr>
            <w:tblGrid>
              <w:gridCol w:w="5385"/>
              <w:gridCol w:w="4809"/>
            </w:tblGrid>
            <w:tr w:rsidR="00EE341D" w:rsidTr="00D2303E">
              <w:tc>
                <w:tcPr>
                  <w:tcW w:w="10194" w:type="dxa"/>
                  <w:gridSpan w:val="2"/>
                  <w:shd w:val="clear" w:color="auto" w:fill="auto"/>
                </w:tcPr>
                <w:p w:rsidR="00EE341D" w:rsidRPr="006D1497" w:rsidRDefault="00EE341D" w:rsidP="00EE341D">
                  <w:pPr>
                    <w:pStyle w:val="normalformulaire"/>
                    <w:jc w:val="center"/>
                    <w:rPr>
                      <w:rFonts w:eastAsia="Arial Unicode MS" w:cs="Tahoma"/>
                    </w:rPr>
                  </w:pPr>
                  <w:r>
                    <w:rPr>
                      <w:rFonts w:eastAsia="Arial Unicode MS" w:cs="Tahoma"/>
                    </w:rPr>
                    <w:t>Procédure de dépôt des d</w:t>
                  </w:r>
                  <w:r w:rsidR="007631AA">
                    <w:rPr>
                      <w:rFonts w:eastAsia="Arial Unicode MS" w:cs="Tahoma"/>
                    </w:rPr>
                    <w:t>ossiers de candidatures PEI 2021</w:t>
                  </w:r>
                </w:p>
              </w:tc>
            </w:tr>
            <w:tr w:rsidR="00EE341D" w:rsidTr="00D2303E">
              <w:tc>
                <w:tcPr>
                  <w:tcW w:w="5385" w:type="dxa"/>
                  <w:shd w:val="clear" w:color="auto" w:fill="auto"/>
                </w:tcPr>
                <w:p w:rsidR="00EE341D" w:rsidRPr="00C67BD9" w:rsidRDefault="003A65AE" w:rsidP="00C67BD9">
                  <w:pPr>
                    <w:pStyle w:val="normalformulaire"/>
                    <w:rPr>
                      <w:rFonts w:eastAsia="Arial Unicode MS" w:cs="Tahoma"/>
                    </w:rPr>
                  </w:pPr>
                  <w:r w:rsidRPr="00C67BD9">
                    <w:rPr>
                      <w:rFonts w:eastAsia="Arial Unicode MS" w:cs="Tahoma"/>
                    </w:rPr>
                    <w:t xml:space="preserve">Phase 1 : </w:t>
                  </w:r>
                  <w:r w:rsidR="00C67BD9" w:rsidRPr="00C67BD9">
                    <w:rPr>
                      <w:rFonts w:eastAsia="Arial Unicode MS" w:cs="Tahoma"/>
                    </w:rPr>
                    <w:t>Dépôt technique du projet</w:t>
                  </w:r>
                </w:p>
              </w:tc>
              <w:tc>
                <w:tcPr>
                  <w:tcW w:w="4809" w:type="dxa"/>
                  <w:shd w:val="clear" w:color="auto" w:fill="auto"/>
                </w:tcPr>
                <w:p w:rsidR="00EE341D" w:rsidRPr="00C67BD9" w:rsidRDefault="00C67BD9" w:rsidP="00EE341D">
                  <w:pPr>
                    <w:pStyle w:val="normalformulaire"/>
                    <w:rPr>
                      <w:rFonts w:eastAsia="Arial Unicode MS" w:cs="Tahoma"/>
                    </w:rPr>
                  </w:pPr>
                  <w:r w:rsidRPr="00C67BD9">
                    <w:rPr>
                      <w:rFonts w:eastAsia="Arial Unicode MS" w:cs="Tahoma"/>
                    </w:rPr>
                    <w:t>De janvier à avril 2021</w:t>
                  </w:r>
                </w:p>
              </w:tc>
            </w:tr>
            <w:tr w:rsidR="00C67BD9" w:rsidTr="00D2303E">
              <w:tc>
                <w:tcPr>
                  <w:tcW w:w="5385" w:type="dxa"/>
                  <w:shd w:val="clear" w:color="auto" w:fill="auto"/>
                </w:tcPr>
                <w:p w:rsidR="00C67BD9" w:rsidRPr="007668C1" w:rsidRDefault="00C67BD9" w:rsidP="00C67BD9">
                  <w:pPr>
                    <w:pStyle w:val="normalformulaire"/>
                    <w:rPr>
                      <w:rFonts w:eastAsia="Arial Unicode MS" w:cs="Tahoma"/>
                      <w:b/>
                    </w:rPr>
                  </w:pPr>
                  <w:r w:rsidRPr="007668C1">
                    <w:rPr>
                      <w:rFonts w:eastAsia="Arial Unicode MS" w:cs="Tahoma"/>
                      <w:b/>
                    </w:rPr>
                    <w:t>Date limite pour déposer le dossier technique dans le cadre de la phase 1</w:t>
                  </w:r>
                </w:p>
              </w:tc>
              <w:tc>
                <w:tcPr>
                  <w:tcW w:w="4809" w:type="dxa"/>
                  <w:shd w:val="clear" w:color="auto" w:fill="auto"/>
                </w:tcPr>
                <w:p w:rsidR="00C67BD9" w:rsidRPr="007668C1" w:rsidRDefault="00C67BD9" w:rsidP="00EE341D">
                  <w:pPr>
                    <w:pStyle w:val="normalformulaire"/>
                    <w:rPr>
                      <w:rFonts w:eastAsia="Arial Unicode MS" w:cs="Tahoma"/>
                      <w:b/>
                    </w:rPr>
                  </w:pPr>
                  <w:r w:rsidRPr="007668C1">
                    <w:rPr>
                      <w:rFonts w:eastAsia="Arial Unicode MS" w:cs="Tahoma"/>
                      <w:b/>
                    </w:rPr>
                    <w:t>30 avril 2021</w:t>
                  </w:r>
                </w:p>
              </w:tc>
            </w:tr>
            <w:tr w:rsidR="00EE341D" w:rsidTr="00D2303E">
              <w:tc>
                <w:tcPr>
                  <w:tcW w:w="5385" w:type="dxa"/>
                  <w:shd w:val="clear" w:color="auto" w:fill="auto"/>
                </w:tcPr>
                <w:p w:rsidR="00EE341D" w:rsidRPr="007668C1" w:rsidRDefault="003A65AE" w:rsidP="00EE341D">
                  <w:pPr>
                    <w:pStyle w:val="normalformulaire"/>
                    <w:rPr>
                      <w:rFonts w:eastAsia="Arial Unicode MS" w:cs="Tahoma"/>
                    </w:rPr>
                  </w:pPr>
                  <w:r w:rsidRPr="007668C1">
                    <w:rPr>
                      <w:rFonts w:eastAsia="Arial Unicode MS" w:cs="Tahoma"/>
                    </w:rPr>
                    <w:t>Auditions des projets sur la base du dossier technique</w:t>
                  </w:r>
                </w:p>
              </w:tc>
              <w:tc>
                <w:tcPr>
                  <w:tcW w:w="4809" w:type="dxa"/>
                  <w:shd w:val="clear" w:color="auto" w:fill="auto"/>
                </w:tcPr>
                <w:p w:rsidR="00EE341D" w:rsidRPr="007668C1" w:rsidRDefault="003A65AE" w:rsidP="00EE341D">
                  <w:pPr>
                    <w:pStyle w:val="normalformulaire"/>
                    <w:rPr>
                      <w:rFonts w:eastAsia="Arial Unicode MS" w:cs="Tahoma"/>
                    </w:rPr>
                  </w:pPr>
                  <w:r w:rsidRPr="007668C1">
                    <w:rPr>
                      <w:rFonts w:eastAsia="Arial Unicode MS" w:cs="Tahoma"/>
                    </w:rPr>
                    <w:t>Juin 2021</w:t>
                  </w:r>
                </w:p>
              </w:tc>
            </w:tr>
            <w:tr w:rsidR="00EE341D" w:rsidTr="00D2303E">
              <w:tc>
                <w:tcPr>
                  <w:tcW w:w="5385" w:type="dxa"/>
                  <w:shd w:val="clear" w:color="auto" w:fill="auto"/>
                </w:tcPr>
                <w:p w:rsidR="00EE341D" w:rsidRPr="007668C1" w:rsidRDefault="003A65AE" w:rsidP="007668C1">
                  <w:pPr>
                    <w:pStyle w:val="normalformulaire"/>
                    <w:rPr>
                      <w:rFonts w:eastAsia="Arial Unicode MS" w:cs="Tahoma"/>
                    </w:rPr>
                  </w:pPr>
                  <w:r w:rsidRPr="007668C1">
                    <w:rPr>
                      <w:rFonts w:eastAsia="Arial Unicode MS" w:cs="Tahoma"/>
                    </w:rPr>
                    <w:t xml:space="preserve">Phase 2 : Dépôt </w:t>
                  </w:r>
                  <w:r w:rsidR="007668C1" w:rsidRPr="007668C1">
                    <w:rPr>
                      <w:rFonts w:eastAsia="Arial Unicode MS" w:cs="Tahoma"/>
                    </w:rPr>
                    <w:t>administratif</w:t>
                  </w:r>
                  <w:r w:rsidRPr="007668C1">
                    <w:rPr>
                      <w:rFonts w:eastAsia="Arial Unicode MS" w:cs="Tahoma"/>
                    </w:rPr>
                    <w:t xml:space="preserve"> et financier du dossier de demande</w:t>
                  </w:r>
                  <w:r w:rsidR="00E1192A">
                    <w:rPr>
                      <w:rFonts w:eastAsia="Arial Unicode MS" w:cs="Tahoma"/>
                    </w:rPr>
                    <w:t xml:space="preserve"> d’aide</w:t>
                  </w:r>
                  <w:r w:rsidRPr="007668C1">
                    <w:rPr>
                      <w:rFonts w:eastAsia="Arial Unicode MS" w:cs="Tahoma"/>
                    </w:rPr>
                    <w:t xml:space="preserve"> </w:t>
                  </w:r>
                  <w:r w:rsidR="00EE341D" w:rsidRPr="007668C1">
                    <w:rPr>
                      <w:rFonts w:eastAsia="Arial Unicode MS" w:cs="Tahoma"/>
                    </w:rPr>
                    <w:t> </w:t>
                  </w:r>
                </w:p>
              </w:tc>
              <w:tc>
                <w:tcPr>
                  <w:tcW w:w="4809" w:type="dxa"/>
                  <w:shd w:val="clear" w:color="auto" w:fill="auto"/>
                </w:tcPr>
                <w:p w:rsidR="00EE341D" w:rsidRPr="007668C1" w:rsidRDefault="007668C1" w:rsidP="007668C1">
                  <w:pPr>
                    <w:pStyle w:val="normalformulaire"/>
                    <w:rPr>
                      <w:rFonts w:eastAsia="Arial Unicode MS" w:cs="Tahoma"/>
                    </w:rPr>
                  </w:pPr>
                  <w:r>
                    <w:rPr>
                      <w:rFonts w:eastAsia="Arial Unicode MS" w:cs="Tahoma"/>
                    </w:rPr>
                    <w:t xml:space="preserve"> De juillet à o</w:t>
                  </w:r>
                  <w:r w:rsidR="003A65AE" w:rsidRPr="007668C1">
                    <w:rPr>
                      <w:rFonts w:eastAsia="Arial Unicode MS" w:cs="Tahoma"/>
                    </w:rPr>
                    <w:t>ctobre 2021</w:t>
                  </w:r>
                </w:p>
              </w:tc>
            </w:tr>
          </w:tbl>
          <w:p w:rsidR="007668C1" w:rsidRPr="007668C1" w:rsidRDefault="007668C1" w:rsidP="007668C1">
            <w:pPr>
              <w:pStyle w:val="normalformulaire"/>
              <w:spacing w:before="60" w:after="60"/>
              <w:jc w:val="center"/>
              <w:rPr>
                <w:b/>
                <w:bCs/>
                <w:smallCaps/>
                <w:color w:val="000000"/>
                <w:sz w:val="20"/>
              </w:rPr>
            </w:pPr>
            <w:r w:rsidRPr="007668C1">
              <w:rPr>
                <w:b/>
                <w:bCs/>
                <w:smallCaps/>
                <w:color w:val="000000"/>
                <w:sz w:val="20"/>
              </w:rPr>
              <w:t>Si vous souhaitez davantage de précisions, contactez la Direction de l’agriculture et de la Forêt du Conseil Régional de Bourgogne Franche comte</w:t>
            </w:r>
          </w:p>
          <w:p w:rsidR="007668C1" w:rsidRPr="0045701B" w:rsidRDefault="007668C1" w:rsidP="007668C1">
            <w:pPr>
              <w:pStyle w:val="normalformulaire"/>
              <w:spacing w:before="60" w:after="60"/>
              <w:jc w:val="center"/>
            </w:pPr>
            <w:r>
              <w:t>M</w:t>
            </w:r>
            <w:r w:rsidRPr="0045701B">
              <w:t xml:space="preserve">me </w:t>
            </w:r>
            <w:r>
              <w:t>F</w:t>
            </w:r>
            <w:r w:rsidRPr="0045701B">
              <w:t xml:space="preserve">iona </w:t>
            </w:r>
            <w:proofErr w:type="spellStart"/>
            <w:r>
              <w:t>B</w:t>
            </w:r>
            <w:r w:rsidRPr="0045701B">
              <w:t>ouvet-</w:t>
            </w:r>
            <w:r>
              <w:t>A</w:t>
            </w:r>
            <w:r w:rsidRPr="0045701B">
              <w:t>gnelli</w:t>
            </w:r>
            <w:proofErr w:type="spellEnd"/>
            <w:r w:rsidRPr="0045701B">
              <w:t>,</w:t>
            </w:r>
          </w:p>
          <w:p w:rsidR="00144A01" w:rsidRPr="007668C1" w:rsidRDefault="007668C1" w:rsidP="007668C1">
            <w:pPr>
              <w:pStyle w:val="normalformulaire"/>
              <w:spacing w:before="60" w:after="60"/>
              <w:jc w:val="center"/>
            </w:pPr>
            <w:r w:rsidRPr="0045701B">
              <w:t>03 80 44 33 83 – fiona.bou</w:t>
            </w:r>
            <w:r>
              <w:t>vet@bourgognefranchecomte.fr</w:t>
            </w:r>
          </w:p>
          <w:p w:rsidR="00144A01" w:rsidRPr="00A0124A" w:rsidRDefault="00144A01" w:rsidP="005D3C0F">
            <w:pPr>
              <w:pStyle w:val="normalformulaire"/>
              <w:jc w:val="center"/>
              <w:rPr>
                <w:rFonts w:cs="Tahoma"/>
                <w:b/>
                <w:bCs/>
                <w:smallCaps/>
                <w:color w:val="C00000"/>
                <w:sz w:val="28"/>
                <w:szCs w:val="27"/>
              </w:rPr>
            </w:pPr>
          </w:p>
        </w:tc>
      </w:tr>
    </w:tbl>
    <w:p w:rsidR="00EE341D" w:rsidRPr="007026B6" w:rsidRDefault="00EE341D" w:rsidP="00EE341D">
      <w:pPr>
        <w:pStyle w:val="Titredepartiedeformulaire"/>
        <w:numPr>
          <w:ilvl w:val="0"/>
          <w:numId w:val="41"/>
        </w:numPr>
        <w:shd w:val="clear" w:color="auto" w:fill="31849B" w:themeFill="accent5" w:themeFillShade="BF"/>
        <w:spacing w:before="360" w:after="120"/>
        <w:ind w:left="0" w:firstLine="0"/>
        <w:rPr>
          <w:sz w:val="24"/>
        </w:rPr>
      </w:pPr>
      <w:r w:rsidRPr="007026B6">
        <w:rPr>
          <w:sz w:val="24"/>
        </w:rPr>
        <w:lastRenderedPageBreak/>
        <w:t xml:space="preserve">Identification </w:t>
      </w:r>
      <w:r w:rsidR="00144A01" w:rsidRPr="007026B6">
        <w:rPr>
          <w:sz w:val="24"/>
          <w:lang w:val="fr-FR"/>
        </w:rPr>
        <w:t>DEMANDEUR, chef de FILE du PROJET</w:t>
      </w:r>
    </w:p>
    <w:tbl>
      <w:tblPr>
        <w:tblStyle w:val="Grilledutableau"/>
        <w:tblpPr w:leftFromText="141" w:rightFromText="141" w:vertAnchor="text" w:horzAnchor="margin" w:tblpXSpec="center" w:tblpY="238"/>
        <w:tblW w:w="0" w:type="auto"/>
        <w:jc w:val="center"/>
        <w:tblLayout w:type="fixed"/>
        <w:tblLook w:val="04A0" w:firstRow="1" w:lastRow="0" w:firstColumn="1" w:lastColumn="0" w:noHBand="0" w:noVBand="1"/>
      </w:tblPr>
      <w:tblGrid>
        <w:gridCol w:w="10205"/>
      </w:tblGrid>
      <w:tr w:rsidR="00EE341D" w:rsidRPr="008720EE" w:rsidTr="00EE341D">
        <w:trPr>
          <w:trHeight w:val="1209"/>
          <w:jc w:val="center"/>
        </w:trPr>
        <w:tc>
          <w:tcPr>
            <w:tcW w:w="10205" w:type="dxa"/>
            <w:tcMar>
              <w:top w:w="85" w:type="dxa"/>
              <w:bottom w:w="85" w:type="dxa"/>
            </w:tcMar>
            <w:vAlign w:val="center"/>
          </w:tcPr>
          <w:p w:rsidR="00EE341D" w:rsidRPr="008720EE" w:rsidRDefault="00EE341D" w:rsidP="00EE341D">
            <w:pPr>
              <w:tabs>
                <w:tab w:val="right" w:leader="underscore" w:pos="3402"/>
              </w:tabs>
              <w:spacing w:before="120"/>
              <w:rPr>
                <w:rFonts w:ascii="Tahoma" w:hAnsi="Tahoma"/>
                <w:color w:val="808080"/>
                <w:kern w:val="1"/>
                <w:sz w:val="16"/>
                <w:szCs w:val="16"/>
                <w:lang w:eastAsia="zh-CN"/>
              </w:rPr>
            </w:pPr>
            <w:r w:rsidRPr="008720EE">
              <w:rPr>
                <w:rFonts w:ascii="Tahoma" w:hAnsi="Tahoma"/>
                <w:kern w:val="1"/>
                <w:sz w:val="16"/>
                <w:szCs w:val="16"/>
                <w:lang w:eastAsia="zh-CN"/>
              </w:rPr>
              <w:t>N° SIRET :</w:t>
            </w:r>
            <w:r>
              <w:rPr>
                <w:rFonts w:ascii="Tahoma" w:hAnsi="Tahoma"/>
                <w:color w:val="808080"/>
                <w:kern w:val="1"/>
                <w:sz w:val="16"/>
                <w:szCs w:val="16"/>
                <w:lang w:eastAsia="zh-CN"/>
              </w:rPr>
              <w:t xml:space="preserve"> </w:t>
            </w:r>
            <w:r>
              <w:rPr>
                <w:rFonts w:ascii="Tahoma" w:hAnsi="Tahoma"/>
                <w:color w:val="808080"/>
                <w:kern w:val="1"/>
                <w:sz w:val="16"/>
                <w:szCs w:val="16"/>
                <w:lang w:eastAsia="zh-CN"/>
              </w:rPr>
              <w:tab/>
            </w:r>
          </w:p>
          <w:p w:rsidR="00EE341D" w:rsidRPr="008720EE" w:rsidRDefault="00EE341D" w:rsidP="00EE341D">
            <w:pPr>
              <w:tabs>
                <w:tab w:val="left" w:pos="5223"/>
              </w:tabs>
              <w:spacing w:before="60"/>
              <w:rPr>
                <w:rFonts w:ascii="Tahoma" w:hAnsi="Tahoma"/>
                <w:i/>
                <w:kern w:val="1"/>
                <w:sz w:val="16"/>
                <w:szCs w:val="16"/>
                <w:lang w:eastAsia="zh-CN"/>
              </w:rPr>
            </w:pPr>
            <w:r w:rsidRPr="008720EE">
              <w:rPr>
                <w:rFonts w:ascii="Tahoma" w:hAnsi="Tahoma"/>
                <w:i/>
                <w:kern w:val="1"/>
                <w:sz w:val="16"/>
                <w:szCs w:val="16"/>
                <w:lang w:eastAsia="zh-CN"/>
              </w:rPr>
              <w:t>attribué par l’INSEE lors d’une inscription au répertoire national des entreprises</w:t>
            </w:r>
          </w:p>
          <w:p w:rsidR="00EE341D" w:rsidRPr="008720EE" w:rsidRDefault="00EE341D" w:rsidP="00EE341D">
            <w:pPr>
              <w:rPr>
                <w:rFonts w:ascii="Tahoma" w:hAnsi="Tahoma"/>
                <w:kern w:val="1"/>
                <w:sz w:val="16"/>
                <w:szCs w:val="16"/>
                <w:lang w:eastAsia="zh-CN"/>
              </w:rPr>
            </w:pPr>
          </w:p>
          <w:p w:rsidR="00EE341D" w:rsidRDefault="00EE341D" w:rsidP="00EE341D">
            <w:pPr>
              <w:rPr>
                <w:rFonts w:ascii="Tahoma" w:hAnsi="Tahoma"/>
                <w:color w:val="808080"/>
                <w:kern w:val="1"/>
                <w:sz w:val="16"/>
                <w:szCs w:val="16"/>
                <w:lang w:eastAsia="zh-CN"/>
              </w:rPr>
            </w:pPr>
            <w:r w:rsidRPr="008720EE">
              <w:rPr>
                <w:rFonts w:ascii="Tahoma" w:hAnsi="Tahoma"/>
                <w:kern w:val="1"/>
                <w:sz w:val="16"/>
                <w:szCs w:val="16"/>
                <w:lang w:eastAsia="zh-CN"/>
              </w:rPr>
              <w:t xml:space="preserve">VOTRE STATUT JURIDIQUE : </w:t>
            </w:r>
          </w:p>
          <w:p w:rsidR="00EE341D" w:rsidRPr="008720EE" w:rsidRDefault="00EE341D" w:rsidP="00EE341D">
            <w:pPr>
              <w:tabs>
                <w:tab w:val="right" w:pos="9781"/>
              </w:tabs>
              <w:spacing w:before="120"/>
              <w:rPr>
                <w:rFonts w:ascii="Tahoma" w:hAnsi="Tahoma"/>
                <w:kern w:val="16"/>
                <w:sz w:val="16"/>
                <w:szCs w:val="16"/>
                <w:u w:val="single" w:color="808080" w:themeColor="background1" w:themeShade="80"/>
                <w:lang w:eastAsia="zh-CN"/>
              </w:rPr>
            </w:pPr>
            <w:r w:rsidRPr="005404E5">
              <w:rPr>
                <w:rFonts w:ascii="Tahoma" w:hAnsi="Tahoma"/>
                <w:kern w:val="16"/>
                <w:sz w:val="16"/>
                <w:szCs w:val="16"/>
                <w:u w:val="single" w:color="808080" w:themeColor="background1" w:themeShade="80"/>
                <w:lang w:eastAsia="zh-CN"/>
              </w:rPr>
              <w:tab/>
            </w:r>
          </w:p>
          <w:p w:rsidR="00EE341D" w:rsidRPr="008720EE" w:rsidRDefault="00EE341D" w:rsidP="00EE341D">
            <w:pPr>
              <w:rPr>
                <w:rFonts w:ascii="Tahoma" w:hAnsi="Tahoma"/>
                <w:kern w:val="1"/>
                <w:sz w:val="16"/>
                <w:szCs w:val="16"/>
                <w:lang w:eastAsia="zh-CN"/>
              </w:rPr>
            </w:pPr>
            <w:r>
              <w:rPr>
                <w:rFonts w:ascii="Tahoma" w:hAnsi="Tahoma"/>
                <w:i/>
                <w:kern w:val="1"/>
                <w:sz w:val="16"/>
                <w:szCs w:val="16"/>
                <w:lang w:eastAsia="zh-CN"/>
              </w:rPr>
              <w:t>Chambre consulaire, g</w:t>
            </w:r>
            <w:r w:rsidRPr="008720EE">
              <w:rPr>
                <w:rFonts w:ascii="Tahoma" w:hAnsi="Tahoma"/>
                <w:i/>
                <w:kern w:val="1"/>
                <w:sz w:val="16"/>
                <w:szCs w:val="16"/>
                <w:lang w:eastAsia="zh-CN"/>
              </w:rPr>
              <w:t>roupement d’agriculteur</w:t>
            </w:r>
            <w:r>
              <w:rPr>
                <w:rFonts w:ascii="Tahoma" w:hAnsi="Tahoma"/>
                <w:i/>
                <w:kern w:val="1"/>
                <w:sz w:val="16"/>
                <w:szCs w:val="16"/>
                <w:lang w:eastAsia="zh-CN"/>
              </w:rPr>
              <w:t>s</w:t>
            </w:r>
            <w:r w:rsidRPr="008720EE">
              <w:rPr>
                <w:rFonts w:ascii="Tahoma" w:hAnsi="Tahoma"/>
                <w:i/>
                <w:kern w:val="1"/>
                <w:sz w:val="16"/>
                <w:szCs w:val="16"/>
                <w:lang w:eastAsia="zh-CN"/>
              </w:rPr>
              <w:t xml:space="preserve">, association, etc. </w:t>
            </w:r>
          </w:p>
          <w:p w:rsidR="00EE341D" w:rsidRPr="008720EE" w:rsidRDefault="00EE341D" w:rsidP="00EE341D">
            <w:pPr>
              <w:rPr>
                <w:rFonts w:ascii="Tahoma" w:hAnsi="Tahoma"/>
                <w:kern w:val="1"/>
                <w:sz w:val="16"/>
                <w:szCs w:val="16"/>
                <w:lang w:eastAsia="zh-CN"/>
              </w:rPr>
            </w:pPr>
            <w:r w:rsidRPr="008720EE">
              <w:rPr>
                <w:rFonts w:ascii="Tahoma" w:hAnsi="Tahoma"/>
                <w:kern w:val="1"/>
                <w:sz w:val="16"/>
                <w:szCs w:val="16"/>
                <w:lang w:eastAsia="zh-CN"/>
              </w:rPr>
              <w:t xml:space="preserve">VOTRE RAISON SOCIALE : </w:t>
            </w:r>
          </w:p>
          <w:p w:rsidR="00EE341D" w:rsidRPr="008720EE" w:rsidRDefault="00EE341D" w:rsidP="00EE341D">
            <w:pPr>
              <w:tabs>
                <w:tab w:val="right" w:pos="9781"/>
              </w:tabs>
              <w:spacing w:before="120"/>
              <w:rPr>
                <w:rFonts w:ascii="Tahoma" w:hAnsi="Tahoma"/>
                <w:kern w:val="1"/>
                <w:sz w:val="16"/>
                <w:szCs w:val="16"/>
                <w:u w:val="single"/>
                <w:lang w:eastAsia="zh-CN"/>
              </w:rPr>
            </w:pPr>
            <w:r w:rsidRPr="005404E5">
              <w:rPr>
                <w:rFonts w:ascii="Tahoma" w:hAnsi="Tahoma"/>
                <w:kern w:val="16"/>
                <w:sz w:val="16"/>
                <w:szCs w:val="16"/>
                <w:u w:val="single" w:color="808080" w:themeColor="background1" w:themeShade="80"/>
                <w:lang w:eastAsia="zh-CN"/>
              </w:rPr>
              <w:tab/>
            </w:r>
          </w:p>
          <w:p w:rsidR="00EE341D" w:rsidRPr="008720EE" w:rsidRDefault="00EE341D" w:rsidP="00EE341D">
            <w:pPr>
              <w:rPr>
                <w:rFonts w:ascii="Tahoma" w:hAnsi="Tahoma"/>
                <w:kern w:val="1"/>
                <w:sz w:val="16"/>
                <w:szCs w:val="16"/>
                <w:lang w:eastAsia="zh-CN"/>
              </w:rPr>
            </w:pPr>
          </w:p>
          <w:p w:rsidR="00EE341D" w:rsidRPr="00FB5C36" w:rsidRDefault="00EE341D" w:rsidP="00EE341D">
            <w:pPr>
              <w:rPr>
                <w:rFonts w:ascii="Tahoma" w:hAnsi="Tahoma"/>
                <w:kern w:val="1"/>
                <w:sz w:val="16"/>
                <w:szCs w:val="16"/>
                <w:lang w:eastAsia="zh-CN"/>
              </w:rPr>
            </w:pPr>
            <w:r>
              <w:rPr>
                <w:rFonts w:ascii="Tahoma" w:hAnsi="Tahoma"/>
                <w:kern w:val="1"/>
                <w:sz w:val="16"/>
                <w:szCs w:val="16"/>
                <w:lang w:eastAsia="zh-CN"/>
              </w:rPr>
              <w:t>VOTRE APPELLATION COMMERCIALE</w:t>
            </w:r>
            <w:r w:rsidRPr="008720EE">
              <w:rPr>
                <w:rFonts w:ascii="Tahoma" w:hAnsi="Tahoma"/>
                <w:kern w:val="1"/>
                <w:sz w:val="16"/>
                <w:szCs w:val="16"/>
                <w:lang w:eastAsia="zh-CN"/>
              </w:rPr>
              <w:t xml:space="preserve"> </w:t>
            </w:r>
            <w:r w:rsidRPr="008720EE">
              <w:rPr>
                <w:rFonts w:ascii="Tahoma" w:hAnsi="Tahoma"/>
                <w:i/>
                <w:kern w:val="1"/>
                <w:sz w:val="16"/>
                <w:szCs w:val="16"/>
                <w:lang w:eastAsia="zh-CN"/>
              </w:rPr>
              <w:t>(le cas échéant)</w:t>
            </w:r>
            <w:r>
              <w:rPr>
                <w:rFonts w:ascii="Tahoma" w:hAnsi="Tahoma"/>
                <w:i/>
                <w:kern w:val="1"/>
                <w:sz w:val="16"/>
                <w:szCs w:val="16"/>
                <w:lang w:eastAsia="zh-CN"/>
              </w:rPr>
              <w:t> </w:t>
            </w:r>
            <w:r w:rsidRPr="00FB5C36">
              <w:rPr>
                <w:rFonts w:ascii="Tahoma" w:hAnsi="Tahoma"/>
                <w:kern w:val="1"/>
                <w:sz w:val="16"/>
                <w:szCs w:val="16"/>
                <w:lang w:eastAsia="zh-CN"/>
              </w:rPr>
              <w:t>:</w:t>
            </w:r>
          </w:p>
          <w:p w:rsidR="00EE341D" w:rsidRPr="008720EE" w:rsidRDefault="00EE341D" w:rsidP="00EE341D">
            <w:pPr>
              <w:tabs>
                <w:tab w:val="right" w:pos="9781"/>
              </w:tabs>
              <w:spacing w:before="120"/>
              <w:rPr>
                <w:rFonts w:ascii="Tahoma" w:hAnsi="Tahoma"/>
                <w:kern w:val="16"/>
                <w:sz w:val="16"/>
                <w:szCs w:val="16"/>
                <w:u w:val="single" w:color="808080" w:themeColor="background1" w:themeShade="80"/>
                <w:lang w:eastAsia="zh-CN"/>
              </w:rPr>
            </w:pPr>
            <w:r w:rsidRPr="005404E5">
              <w:rPr>
                <w:rFonts w:ascii="Tahoma" w:hAnsi="Tahoma"/>
                <w:kern w:val="16"/>
                <w:sz w:val="16"/>
                <w:szCs w:val="16"/>
                <w:u w:val="single" w:color="808080" w:themeColor="background1" w:themeShade="80"/>
                <w:lang w:eastAsia="zh-CN"/>
              </w:rPr>
              <w:tab/>
            </w:r>
          </w:p>
          <w:p w:rsidR="00EE341D" w:rsidRPr="008720EE" w:rsidRDefault="00EE341D" w:rsidP="00EE341D">
            <w:pPr>
              <w:rPr>
                <w:rFonts w:ascii="Tahoma" w:hAnsi="Tahoma"/>
                <w:color w:val="808080"/>
                <w:kern w:val="1"/>
                <w:sz w:val="16"/>
                <w:szCs w:val="16"/>
                <w:u w:val="single"/>
                <w:lang w:eastAsia="zh-CN"/>
              </w:rPr>
            </w:pPr>
          </w:p>
          <w:p w:rsidR="00EE341D" w:rsidRPr="008720EE" w:rsidRDefault="00EE341D" w:rsidP="00EE341D">
            <w:pPr>
              <w:rPr>
                <w:rFonts w:ascii="Tahoma" w:hAnsi="Tahoma"/>
                <w:kern w:val="1"/>
                <w:sz w:val="16"/>
                <w:szCs w:val="16"/>
                <w:lang w:eastAsia="zh-CN"/>
              </w:rPr>
            </w:pPr>
            <w:r w:rsidRPr="008720EE">
              <w:rPr>
                <w:rFonts w:ascii="Tahoma" w:hAnsi="Tahoma"/>
                <w:kern w:val="1"/>
                <w:sz w:val="16"/>
                <w:szCs w:val="16"/>
                <w:lang w:eastAsia="zh-CN"/>
              </w:rPr>
              <w:t xml:space="preserve">NOM  Prénom du représentant légal : </w:t>
            </w:r>
          </w:p>
          <w:p w:rsidR="00EE341D" w:rsidRPr="008720EE" w:rsidRDefault="00EE341D" w:rsidP="00EE341D">
            <w:pPr>
              <w:tabs>
                <w:tab w:val="right" w:pos="9781"/>
              </w:tabs>
              <w:spacing w:before="120"/>
              <w:rPr>
                <w:rFonts w:ascii="Tahoma" w:hAnsi="Tahoma"/>
                <w:kern w:val="16"/>
                <w:sz w:val="16"/>
                <w:szCs w:val="16"/>
                <w:u w:val="single" w:color="808080" w:themeColor="background1" w:themeShade="80"/>
                <w:lang w:eastAsia="zh-CN"/>
              </w:rPr>
            </w:pPr>
            <w:r w:rsidRPr="005404E5">
              <w:rPr>
                <w:rFonts w:ascii="Tahoma" w:hAnsi="Tahoma"/>
                <w:kern w:val="16"/>
                <w:sz w:val="16"/>
                <w:szCs w:val="16"/>
                <w:u w:val="single" w:color="808080" w:themeColor="background1" w:themeShade="80"/>
                <w:lang w:eastAsia="zh-CN"/>
              </w:rPr>
              <w:tab/>
            </w:r>
          </w:p>
          <w:p w:rsidR="00EE341D" w:rsidRDefault="00EE341D" w:rsidP="00EE341D">
            <w:pPr>
              <w:rPr>
                <w:rFonts w:ascii="Tahoma" w:hAnsi="Tahoma"/>
                <w:kern w:val="1"/>
                <w:sz w:val="16"/>
                <w:szCs w:val="16"/>
                <w:lang w:eastAsia="zh-CN"/>
              </w:rPr>
            </w:pPr>
          </w:p>
          <w:p w:rsidR="00EE341D" w:rsidRDefault="00EE341D" w:rsidP="00EE341D">
            <w:pPr>
              <w:rPr>
                <w:rFonts w:ascii="Tahoma" w:hAnsi="Tahoma"/>
                <w:color w:val="FF0000"/>
                <w:kern w:val="1"/>
                <w:sz w:val="16"/>
                <w:szCs w:val="16"/>
                <w:lang w:eastAsia="zh-CN"/>
              </w:rPr>
            </w:pPr>
            <w:r w:rsidRPr="008720EE">
              <w:rPr>
                <w:rFonts w:ascii="Tahoma" w:hAnsi="Tahoma"/>
                <w:kern w:val="1"/>
                <w:sz w:val="16"/>
                <w:szCs w:val="16"/>
                <w:lang w:eastAsia="zh-CN"/>
              </w:rPr>
              <w:t>Fonction du représentant</w:t>
            </w:r>
            <w:r w:rsidRPr="008720EE">
              <w:rPr>
                <w:rFonts w:ascii="Tahoma" w:hAnsi="Tahoma"/>
                <w:i/>
                <w:kern w:val="1"/>
                <w:sz w:val="16"/>
                <w:szCs w:val="16"/>
                <w:lang w:eastAsia="zh-CN"/>
              </w:rPr>
              <w:t> (maire, président…)</w:t>
            </w:r>
            <w:r>
              <w:rPr>
                <w:rFonts w:ascii="Tahoma" w:hAnsi="Tahoma"/>
                <w:i/>
                <w:kern w:val="1"/>
                <w:sz w:val="16"/>
                <w:szCs w:val="16"/>
                <w:lang w:eastAsia="zh-CN"/>
              </w:rPr>
              <w:t xml:space="preserve"> </w:t>
            </w:r>
            <w:r w:rsidRPr="008720EE">
              <w:rPr>
                <w:rFonts w:ascii="Tahoma" w:hAnsi="Tahoma"/>
                <w:kern w:val="1"/>
                <w:sz w:val="16"/>
                <w:szCs w:val="16"/>
                <w:lang w:eastAsia="zh-CN"/>
              </w:rPr>
              <w:t>:</w:t>
            </w:r>
          </w:p>
          <w:p w:rsidR="00EE341D" w:rsidRPr="008720EE" w:rsidRDefault="00EE341D" w:rsidP="00EE341D">
            <w:pPr>
              <w:tabs>
                <w:tab w:val="right" w:pos="9781"/>
              </w:tabs>
              <w:spacing w:before="120"/>
              <w:rPr>
                <w:rFonts w:ascii="Tahoma" w:hAnsi="Tahoma"/>
                <w:color w:val="808080"/>
                <w:kern w:val="1"/>
                <w:sz w:val="16"/>
                <w:szCs w:val="16"/>
                <w:u w:val="single"/>
                <w:lang w:eastAsia="zh-CN"/>
              </w:rPr>
            </w:pPr>
            <w:r w:rsidRPr="00532D72">
              <w:rPr>
                <w:rFonts w:ascii="Tahoma" w:hAnsi="Tahoma"/>
                <w:color w:val="808080"/>
                <w:kern w:val="1"/>
                <w:sz w:val="16"/>
                <w:szCs w:val="16"/>
                <w:u w:val="single"/>
                <w:lang w:eastAsia="zh-CN"/>
              </w:rPr>
              <w:tab/>
            </w:r>
          </w:p>
          <w:p w:rsidR="00EE341D" w:rsidRPr="008720EE" w:rsidRDefault="00EE341D" w:rsidP="00EE341D">
            <w:pPr>
              <w:rPr>
                <w:rFonts w:ascii="Tahoma" w:hAnsi="Tahoma"/>
                <w:kern w:val="1"/>
                <w:sz w:val="16"/>
                <w:szCs w:val="16"/>
                <w:lang w:eastAsia="zh-CN"/>
              </w:rPr>
            </w:pPr>
          </w:p>
          <w:p w:rsidR="00EE341D" w:rsidRPr="00532D72" w:rsidRDefault="00EE341D" w:rsidP="00EE341D">
            <w:pPr>
              <w:tabs>
                <w:tab w:val="right" w:pos="9781"/>
              </w:tabs>
              <w:spacing w:before="120"/>
              <w:rPr>
                <w:sz w:val="16"/>
                <w:szCs w:val="16"/>
                <w:u w:val="single"/>
              </w:rPr>
            </w:pPr>
          </w:p>
        </w:tc>
      </w:tr>
    </w:tbl>
    <w:p w:rsidR="00EE341D" w:rsidRPr="00637505" w:rsidRDefault="00EE341D" w:rsidP="00EE341D">
      <w:pPr>
        <w:pStyle w:val="titreformulaire"/>
        <w:shd w:val="clear" w:color="auto" w:fill="31849B" w:themeFill="accent5" w:themeFillShade="BF"/>
        <w:spacing w:before="240" w:after="240"/>
        <w:ind w:right="8644"/>
        <w:rPr>
          <w:lang w:val="fr-FR"/>
        </w:rPr>
      </w:pPr>
      <w:r w:rsidRPr="00637505">
        <w:rPr>
          <w:lang w:val="fr-FR"/>
        </w:rPr>
        <w:t>Coordonnées</w:t>
      </w:r>
    </w:p>
    <w:tbl>
      <w:tblPr>
        <w:tblStyle w:val="Grilledutableau"/>
        <w:tblW w:w="0" w:type="auto"/>
        <w:jc w:val="center"/>
        <w:tblCellMar>
          <w:top w:w="85" w:type="dxa"/>
          <w:bottom w:w="85" w:type="dxa"/>
        </w:tblCellMar>
        <w:tblLook w:val="04A0" w:firstRow="1" w:lastRow="0" w:firstColumn="1" w:lastColumn="0" w:noHBand="0" w:noVBand="1"/>
      </w:tblPr>
      <w:tblGrid>
        <w:gridCol w:w="10205"/>
      </w:tblGrid>
      <w:tr w:rsidR="00EE341D" w:rsidTr="00144A01">
        <w:trPr>
          <w:trHeight w:val="1765"/>
          <w:jc w:val="center"/>
        </w:trPr>
        <w:tc>
          <w:tcPr>
            <w:tcW w:w="10205" w:type="dxa"/>
          </w:tcPr>
          <w:p w:rsidR="00EE341D" w:rsidRPr="005404E5" w:rsidRDefault="00EE341D" w:rsidP="00EE341D">
            <w:pPr>
              <w:tabs>
                <w:tab w:val="right" w:pos="9781"/>
              </w:tabs>
              <w:spacing w:before="120"/>
              <w:rPr>
                <w:rFonts w:ascii="Tahoma" w:hAnsi="Tahoma" w:cs="Tahoma"/>
                <w:kern w:val="16"/>
                <w:sz w:val="16"/>
                <w:szCs w:val="16"/>
                <w:u w:val="single" w:color="808080" w:themeColor="background1" w:themeShade="80"/>
                <w:lang w:eastAsia="zh-CN"/>
              </w:rPr>
            </w:pPr>
            <w:r w:rsidRPr="006618AB">
              <w:rPr>
                <w:rFonts w:ascii="Tahoma" w:hAnsi="Tahoma" w:cs="Tahoma"/>
                <w:kern w:val="1"/>
                <w:sz w:val="16"/>
                <w:szCs w:val="16"/>
                <w:lang w:eastAsia="zh-CN"/>
              </w:rPr>
              <w:t>Adresse </w:t>
            </w:r>
            <w:r>
              <w:rPr>
                <w:rFonts w:ascii="Tahoma" w:hAnsi="Tahoma" w:cs="Tahoma"/>
                <w:kern w:val="1"/>
                <w:sz w:val="16"/>
                <w:szCs w:val="16"/>
                <w:lang w:eastAsia="zh-CN"/>
              </w:rPr>
              <w:t xml:space="preserve">permanente du demandeur : </w:t>
            </w:r>
            <w:r w:rsidRPr="005404E5">
              <w:rPr>
                <w:rFonts w:ascii="Tahoma" w:hAnsi="Tahoma" w:cs="Tahoma"/>
                <w:kern w:val="16"/>
                <w:sz w:val="16"/>
                <w:szCs w:val="16"/>
                <w:u w:val="single" w:color="808080" w:themeColor="background1" w:themeShade="80"/>
                <w:lang w:eastAsia="zh-CN"/>
              </w:rPr>
              <w:tab/>
            </w:r>
          </w:p>
          <w:p w:rsidR="00EE341D" w:rsidRPr="006618AB" w:rsidRDefault="00EE341D" w:rsidP="00EE341D">
            <w:pPr>
              <w:tabs>
                <w:tab w:val="right" w:pos="9781"/>
              </w:tabs>
              <w:spacing w:before="120"/>
              <w:rPr>
                <w:rFonts w:ascii="Tahoma" w:hAnsi="Tahoma" w:cs="Tahoma"/>
                <w:color w:val="808080"/>
                <w:kern w:val="16"/>
                <w:sz w:val="16"/>
                <w:szCs w:val="16"/>
                <w:u w:color="808080" w:themeColor="background1" w:themeShade="80"/>
                <w:lang w:eastAsia="zh-CN"/>
              </w:rPr>
            </w:pPr>
            <w:r w:rsidRPr="005404E5">
              <w:rPr>
                <w:rFonts w:ascii="Tahoma" w:hAnsi="Tahoma" w:cs="Tahoma"/>
                <w:kern w:val="16"/>
                <w:sz w:val="16"/>
                <w:szCs w:val="16"/>
                <w:u w:val="single" w:color="808080" w:themeColor="background1" w:themeShade="80"/>
                <w:lang w:eastAsia="zh-CN"/>
              </w:rPr>
              <w:tab/>
            </w:r>
          </w:p>
          <w:p w:rsidR="00EE341D" w:rsidRPr="006618AB" w:rsidRDefault="00EE341D" w:rsidP="00EE341D">
            <w:pPr>
              <w:rPr>
                <w:rFonts w:ascii="Tahoma" w:hAnsi="Tahoma" w:cs="Tahoma"/>
                <w:kern w:val="1"/>
                <w:sz w:val="16"/>
                <w:szCs w:val="16"/>
                <w:lang w:eastAsia="zh-CN"/>
              </w:rPr>
            </w:pPr>
          </w:p>
          <w:p w:rsidR="00EE341D" w:rsidRDefault="00EE341D" w:rsidP="00EE341D">
            <w:pPr>
              <w:tabs>
                <w:tab w:val="right" w:leader="underscore" w:pos="2728"/>
                <w:tab w:val="left" w:pos="4132"/>
                <w:tab w:val="right" w:pos="9816"/>
              </w:tabs>
              <w:spacing w:before="120"/>
              <w:rPr>
                <w:rFonts w:ascii="Tahoma" w:hAnsi="Tahoma" w:cs="Tahoma"/>
                <w:kern w:val="16"/>
                <w:sz w:val="16"/>
                <w:szCs w:val="16"/>
                <w:u w:val="single" w:color="808080" w:themeColor="background1" w:themeShade="80"/>
                <w:lang w:eastAsia="zh-CN"/>
              </w:rPr>
            </w:pPr>
            <w:r w:rsidRPr="006618AB">
              <w:rPr>
                <w:rFonts w:ascii="Tahoma" w:hAnsi="Tahoma" w:cs="Tahoma"/>
                <w:kern w:val="1"/>
                <w:sz w:val="16"/>
                <w:szCs w:val="16"/>
                <w:lang w:eastAsia="zh-CN"/>
              </w:rPr>
              <w:t>Code postal :</w:t>
            </w:r>
            <w:r>
              <w:rPr>
                <w:rFonts w:ascii="Tahoma" w:hAnsi="Tahoma" w:cs="Tahoma"/>
                <w:kern w:val="1"/>
                <w:sz w:val="16"/>
                <w:szCs w:val="16"/>
                <w:lang w:eastAsia="zh-CN"/>
              </w:rPr>
              <w:t xml:space="preserve">  </w:t>
            </w:r>
            <w:r w:rsidRPr="00200546">
              <w:rPr>
                <w:rFonts w:ascii="Tahoma" w:hAnsi="Tahoma"/>
                <w:color w:val="808080"/>
                <w:kern w:val="1"/>
                <w:sz w:val="16"/>
                <w:szCs w:val="16"/>
                <w:lang w:eastAsia="zh-CN"/>
              </w:rPr>
              <w:tab/>
            </w:r>
            <w:r>
              <w:rPr>
                <w:rFonts w:ascii="Tahoma" w:hAnsi="Tahoma" w:cs="Tahoma"/>
                <w:kern w:val="1"/>
                <w:sz w:val="16"/>
                <w:szCs w:val="16"/>
                <w:lang w:eastAsia="zh-CN"/>
              </w:rPr>
              <w:tab/>
            </w:r>
            <w:r w:rsidRPr="006618AB">
              <w:rPr>
                <w:rFonts w:ascii="Tahoma" w:hAnsi="Tahoma" w:cs="Tahoma"/>
                <w:kern w:val="1"/>
                <w:sz w:val="16"/>
                <w:szCs w:val="16"/>
                <w:lang w:eastAsia="zh-CN"/>
              </w:rPr>
              <w:t xml:space="preserve">Commune : </w:t>
            </w:r>
            <w:r>
              <w:rPr>
                <w:rFonts w:ascii="Tahoma" w:hAnsi="Tahoma" w:cs="Tahoma"/>
                <w:kern w:val="1"/>
                <w:sz w:val="16"/>
                <w:szCs w:val="16"/>
                <w:lang w:eastAsia="zh-CN"/>
              </w:rPr>
              <w:t xml:space="preserve"> </w:t>
            </w:r>
            <w:r w:rsidRPr="005404E5">
              <w:rPr>
                <w:rFonts w:ascii="Tahoma" w:hAnsi="Tahoma" w:cs="Tahoma"/>
                <w:kern w:val="16"/>
                <w:sz w:val="16"/>
                <w:szCs w:val="16"/>
                <w:u w:val="single" w:color="808080" w:themeColor="background1" w:themeShade="80"/>
                <w:lang w:eastAsia="zh-CN"/>
              </w:rPr>
              <w:tab/>
            </w:r>
          </w:p>
          <w:p w:rsidR="00EE341D" w:rsidRPr="008C1894" w:rsidRDefault="00EE341D" w:rsidP="00144A01">
            <w:pPr>
              <w:tabs>
                <w:tab w:val="right" w:pos="4132"/>
                <w:tab w:val="right" w:pos="9816"/>
              </w:tabs>
              <w:spacing w:before="120"/>
              <w:rPr>
                <w:rFonts w:ascii="Tahoma" w:hAnsi="Tahoma" w:cs="Tahoma"/>
                <w:color w:val="808080"/>
                <w:kern w:val="1"/>
                <w:sz w:val="16"/>
                <w:szCs w:val="16"/>
                <w:lang w:eastAsia="zh-CN"/>
              </w:rPr>
            </w:pPr>
            <w:r>
              <w:rPr>
                <w:rFonts w:ascii="Tahoma" w:hAnsi="Tahoma" w:cs="Tahoma"/>
                <w:kern w:val="16"/>
                <w:sz w:val="16"/>
                <w:szCs w:val="16"/>
                <w:u w:val="single" w:color="808080" w:themeColor="background1" w:themeShade="80"/>
                <w:lang w:eastAsia="zh-CN"/>
              </w:rPr>
              <w:tab/>
            </w:r>
            <w:r>
              <w:rPr>
                <w:rFonts w:ascii="Tahoma" w:hAnsi="Tahoma" w:cs="Tahoma"/>
                <w:kern w:val="16"/>
                <w:sz w:val="16"/>
                <w:szCs w:val="16"/>
                <w:u w:val="single" w:color="808080" w:themeColor="background1" w:themeShade="80"/>
                <w:lang w:eastAsia="zh-CN"/>
              </w:rPr>
              <w:tab/>
            </w:r>
          </w:p>
        </w:tc>
      </w:tr>
    </w:tbl>
    <w:p w:rsidR="00144A01" w:rsidRPr="007026B6" w:rsidRDefault="00144A01" w:rsidP="00144A01">
      <w:pPr>
        <w:pStyle w:val="Titredepartiedeformulaire"/>
        <w:numPr>
          <w:ilvl w:val="0"/>
          <w:numId w:val="41"/>
        </w:numPr>
        <w:shd w:val="clear" w:color="auto" w:fill="31849B" w:themeFill="accent5" w:themeFillShade="BF"/>
        <w:spacing w:before="360" w:after="120"/>
        <w:ind w:left="0" w:firstLine="0"/>
        <w:rPr>
          <w:sz w:val="24"/>
        </w:rPr>
      </w:pPr>
      <w:r w:rsidRPr="007026B6">
        <w:rPr>
          <w:sz w:val="24"/>
        </w:rPr>
        <w:t>IDENTIFICATION DES PARTENAIRES</w:t>
      </w:r>
    </w:p>
    <w:p w:rsidR="00144A01" w:rsidRDefault="00144A01" w:rsidP="00144A01">
      <w:pPr>
        <w:keepNext/>
        <w:spacing w:before="120" w:after="120"/>
        <w:jc w:val="both"/>
        <w:rPr>
          <w:rFonts w:ascii="Tahoma" w:hAnsi="Tahoma" w:cs="Tahoma"/>
          <w:sz w:val="20"/>
          <w:szCs w:val="20"/>
        </w:rPr>
      </w:pPr>
      <w:r>
        <w:rPr>
          <w:rFonts w:ascii="Tahoma" w:hAnsi="Tahoma" w:cs="Tahoma"/>
          <w:sz w:val="20"/>
          <w:szCs w:val="20"/>
        </w:rPr>
        <w:t xml:space="preserve">Veuillez présenter les structures partenaires coréalisatrices du projet. </w:t>
      </w:r>
    </w:p>
    <w:tbl>
      <w:tblPr>
        <w:tblStyle w:val="Grilledutableau"/>
        <w:tblpPr w:leftFromText="141" w:rightFromText="141" w:vertAnchor="text" w:horzAnchor="margin" w:tblpY="211"/>
        <w:tblW w:w="0" w:type="auto"/>
        <w:tblLayout w:type="fixed"/>
        <w:tblLook w:val="04A0" w:firstRow="1" w:lastRow="0" w:firstColumn="1" w:lastColumn="0" w:noHBand="0" w:noVBand="1"/>
      </w:tblPr>
      <w:tblGrid>
        <w:gridCol w:w="1091"/>
        <w:gridCol w:w="1675"/>
        <w:gridCol w:w="1763"/>
        <w:gridCol w:w="1391"/>
        <w:gridCol w:w="1418"/>
        <w:gridCol w:w="1612"/>
        <w:gridCol w:w="1470"/>
      </w:tblGrid>
      <w:tr w:rsidR="00144A01" w:rsidTr="00144A01">
        <w:tc>
          <w:tcPr>
            <w:tcW w:w="1091" w:type="dxa"/>
            <w:shd w:val="clear" w:color="auto" w:fill="D9D9D9" w:themeFill="background1" w:themeFillShade="D9"/>
            <w:vAlign w:val="center"/>
          </w:tcPr>
          <w:p w:rsidR="00144A01" w:rsidRPr="008C5F40" w:rsidRDefault="00144A01" w:rsidP="00144A01">
            <w:pPr>
              <w:keepNext/>
              <w:spacing w:before="120" w:after="120"/>
              <w:jc w:val="center"/>
              <w:rPr>
                <w:rFonts w:ascii="Tahoma" w:hAnsi="Tahoma" w:cs="Tahoma"/>
                <w:b/>
                <w:smallCaps/>
                <w:sz w:val="16"/>
                <w:szCs w:val="20"/>
              </w:rPr>
            </w:pPr>
            <w:r w:rsidRPr="008C5F40">
              <w:rPr>
                <w:rFonts w:ascii="Tahoma" w:hAnsi="Tahoma" w:cs="Tahoma"/>
                <w:b/>
                <w:smallCaps/>
                <w:sz w:val="16"/>
                <w:szCs w:val="20"/>
              </w:rPr>
              <w:t>Partenaire</w:t>
            </w:r>
          </w:p>
        </w:tc>
        <w:tc>
          <w:tcPr>
            <w:tcW w:w="1675" w:type="dxa"/>
            <w:shd w:val="clear" w:color="auto" w:fill="D9D9D9" w:themeFill="background1" w:themeFillShade="D9"/>
            <w:vAlign w:val="center"/>
          </w:tcPr>
          <w:p w:rsidR="00144A01" w:rsidRPr="008C5F40" w:rsidRDefault="00144A01" w:rsidP="00144A01">
            <w:pPr>
              <w:keepNext/>
              <w:spacing w:before="120" w:after="120"/>
              <w:jc w:val="center"/>
              <w:rPr>
                <w:rFonts w:ascii="Tahoma" w:hAnsi="Tahoma" w:cs="Tahoma"/>
                <w:b/>
                <w:smallCaps/>
                <w:sz w:val="16"/>
                <w:szCs w:val="20"/>
              </w:rPr>
            </w:pPr>
            <w:r w:rsidRPr="008C5F40">
              <w:rPr>
                <w:rFonts w:ascii="Tahoma" w:hAnsi="Tahoma" w:cs="Tahoma"/>
                <w:b/>
                <w:smallCaps/>
                <w:sz w:val="16"/>
                <w:szCs w:val="20"/>
              </w:rPr>
              <w:t>Nom de la structure</w:t>
            </w:r>
          </w:p>
        </w:tc>
        <w:tc>
          <w:tcPr>
            <w:tcW w:w="1763" w:type="dxa"/>
            <w:shd w:val="clear" w:color="auto" w:fill="D9D9D9" w:themeFill="background1" w:themeFillShade="D9"/>
            <w:vAlign w:val="center"/>
          </w:tcPr>
          <w:p w:rsidR="00144A01" w:rsidRPr="008C5F40" w:rsidRDefault="00144A01" w:rsidP="00144A01">
            <w:pPr>
              <w:keepNext/>
              <w:spacing w:before="120" w:after="120"/>
              <w:jc w:val="center"/>
              <w:rPr>
                <w:rFonts w:ascii="Tahoma" w:hAnsi="Tahoma" w:cs="Tahoma"/>
                <w:b/>
                <w:smallCaps/>
                <w:sz w:val="16"/>
                <w:szCs w:val="20"/>
              </w:rPr>
            </w:pPr>
            <w:r w:rsidRPr="008C5F40">
              <w:rPr>
                <w:rFonts w:ascii="Tahoma" w:hAnsi="Tahoma" w:cs="Tahoma"/>
                <w:b/>
                <w:smallCaps/>
                <w:sz w:val="16"/>
                <w:szCs w:val="20"/>
              </w:rPr>
              <w:t>Adresse du siège</w:t>
            </w:r>
          </w:p>
        </w:tc>
        <w:tc>
          <w:tcPr>
            <w:tcW w:w="1391" w:type="dxa"/>
            <w:shd w:val="clear" w:color="auto" w:fill="D9D9D9" w:themeFill="background1" w:themeFillShade="D9"/>
            <w:vAlign w:val="center"/>
          </w:tcPr>
          <w:p w:rsidR="00144A01" w:rsidRPr="008C5F40" w:rsidRDefault="00144A01" w:rsidP="00144A01">
            <w:pPr>
              <w:keepNext/>
              <w:spacing w:before="120" w:after="120"/>
              <w:jc w:val="center"/>
              <w:rPr>
                <w:rFonts w:ascii="Tahoma" w:hAnsi="Tahoma" w:cs="Tahoma"/>
                <w:b/>
                <w:smallCaps/>
                <w:sz w:val="16"/>
                <w:szCs w:val="20"/>
              </w:rPr>
            </w:pPr>
            <w:r w:rsidRPr="008C5F40">
              <w:rPr>
                <w:rFonts w:ascii="Tahoma" w:hAnsi="Tahoma" w:cs="Tahoma"/>
                <w:b/>
                <w:smallCaps/>
                <w:sz w:val="16"/>
                <w:szCs w:val="20"/>
              </w:rPr>
              <w:t>Nature juridique</w:t>
            </w:r>
          </w:p>
        </w:tc>
        <w:tc>
          <w:tcPr>
            <w:tcW w:w="1418" w:type="dxa"/>
            <w:shd w:val="clear" w:color="auto" w:fill="D9D9D9" w:themeFill="background1" w:themeFillShade="D9"/>
            <w:vAlign w:val="center"/>
          </w:tcPr>
          <w:p w:rsidR="00144A01" w:rsidRPr="008C5F40" w:rsidRDefault="00144A01" w:rsidP="00144A01">
            <w:pPr>
              <w:keepNext/>
              <w:spacing w:before="120" w:after="120"/>
              <w:jc w:val="center"/>
              <w:rPr>
                <w:rFonts w:ascii="Tahoma" w:hAnsi="Tahoma" w:cs="Tahoma"/>
                <w:b/>
                <w:smallCaps/>
                <w:sz w:val="16"/>
                <w:szCs w:val="20"/>
              </w:rPr>
            </w:pPr>
            <w:r w:rsidRPr="008C5F40">
              <w:rPr>
                <w:rFonts w:ascii="Tahoma" w:hAnsi="Tahoma" w:cs="Tahoma"/>
                <w:b/>
                <w:smallCaps/>
                <w:sz w:val="16"/>
                <w:szCs w:val="20"/>
              </w:rPr>
              <w:t>Raison sociale</w:t>
            </w:r>
          </w:p>
        </w:tc>
        <w:tc>
          <w:tcPr>
            <w:tcW w:w="1612" w:type="dxa"/>
            <w:shd w:val="clear" w:color="auto" w:fill="D9D9D9" w:themeFill="background1" w:themeFillShade="D9"/>
            <w:vAlign w:val="center"/>
          </w:tcPr>
          <w:p w:rsidR="00144A01" w:rsidRPr="008C5F40" w:rsidRDefault="00144A01" w:rsidP="00144A01">
            <w:pPr>
              <w:keepNext/>
              <w:spacing w:before="120" w:after="120"/>
              <w:jc w:val="center"/>
              <w:rPr>
                <w:rFonts w:ascii="Tahoma" w:hAnsi="Tahoma" w:cs="Tahoma"/>
                <w:b/>
                <w:smallCaps/>
                <w:sz w:val="16"/>
                <w:szCs w:val="20"/>
              </w:rPr>
            </w:pPr>
            <w:r w:rsidRPr="008C5F40">
              <w:rPr>
                <w:rFonts w:ascii="Tahoma" w:hAnsi="Tahoma" w:cs="Tahoma"/>
                <w:b/>
                <w:smallCaps/>
                <w:sz w:val="16"/>
                <w:szCs w:val="20"/>
              </w:rPr>
              <w:t>Nom et qualité du représentant légal</w:t>
            </w:r>
          </w:p>
        </w:tc>
        <w:tc>
          <w:tcPr>
            <w:tcW w:w="1470" w:type="dxa"/>
            <w:shd w:val="clear" w:color="auto" w:fill="D9D9D9" w:themeFill="background1" w:themeFillShade="D9"/>
            <w:vAlign w:val="center"/>
          </w:tcPr>
          <w:p w:rsidR="00144A01" w:rsidRPr="008C5F40" w:rsidRDefault="00144A01" w:rsidP="00144A01">
            <w:pPr>
              <w:keepNext/>
              <w:spacing w:before="120" w:after="120"/>
              <w:jc w:val="center"/>
              <w:rPr>
                <w:rFonts w:ascii="Tahoma" w:hAnsi="Tahoma" w:cs="Tahoma"/>
                <w:b/>
                <w:smallCaps/>
                <w:sz w:val="16"/>
                <w:szCs w:val="20"/>
              </w:rPr>
            </w:pPr>
            <w:r w:rsidRPr="008C5F40">
              <w:rPr>
                <w:rFonts w:ascii="Tahoma" w:hAnsi="Tahoma" w:cs="Tahoma"/>
                <w:b/>
                <w:smallCaps/>
                <w:sz w:val="16"/>
                <w:szCs w:val="20"/>
              </w:rPr>
              <w:t>N° de Siret</w:t>
            </w:r>
          </w:p>
        </w:tc>
      </w:tr>
      <w:tr w:rsidR="00144A01" w:rsidTr="00144A01">
        <w:tc>
          <w:tcPr>
            <w:tcW w:w="1091" w:type="dxa"/>
            <w:shd w:val="clear" w:color="auto" w:fill="D9D9D9" w:themeFill="background1" w:themeFillShade="D9"/>
            <w:vAlign w:val="center"/>
          </w:tcPr>
          <w:p w:rsidR="00144A01" w:rsidRPr="008C5F40" w:rsidRDefault="00144A01" w:rsidP="00144A01">
            <w:pPr>
              <w:keepNext/>
              <w:spacing w:before="120" w:after="120"/>
              <w:jc w:val="center"/>
              <w:rPr>
                <w:rFonts w:ascii="Tahoma" w:hAnsi="Tahoma" w:cs="Tahoma"/>
                <w:b/>
                <w:sz w:val="16"/>
                <w:szCs w:val="20"/>
              </w:rPr>
            </w:pPr>
            <w:r w:rsidRPr="008C5F40">
              <w:rPr>
                <w:rFonts w:ascii="Tahoma" w:hAnsi="Tahoma" w:cs="Tahoma"/>
                <w:b/>
                <w:sz w:val="16"/>
                <w:szCs w:val="20"/>
              </w:rPr>
              <w:t>1</w:t>
            </w:r>
          </w:p>
        </w:tc>
        <w:tc>
          <w:tcPr>
            <w:tcW w:w="1675" w:type="dxa"/>
            <w:vAlign w:val="center"/>
          </w:tcPr>
          <w:p w:rsidR="00144A01" w:rsidRPr="008C5F40" w:rsidRDefault="00144A01" w:rsidP="00144A01">
            <w:pPr>
              <w:keepNext/>
              <w:spacing w:before="120" w:after="120"/>
              <w:rPr>
                <w:rFonts w:ascii="Tahoma" w:hAnsi="Tahoma" w:cs="Tahoma"/>
                <w:sz w:val="16"/>
                <w:szCs w:val="20"/>
              </w:rPr>
            </w:pPr>
          </w:p>
        </w:tc>
        <w:tc>
          <w:tcPr>
            <w:tcW w:w="1763" w:type="dxa"/>
            <w:vAlign w:val="center"/>
          </w:tcPr>
          <w:p w:rsidR="00144A01" w:rsidRPr="008C5F40" w:rsidRDefault="00144A01" w:rsidP="00144A01">
            <w:pPr>
              <w:keepNext/>
              <w:spacing w:before="120" w:after="120"/>
              <w:rPr>
                <w:rFonts w:ascii="Tahoma" w:hAnsi="Tahoma" w:cs="Tahoma"/>
                <w:sz w:val="16"/>
                <w:szCs w:val="20"/>
              </w:rPr>
            </w:pPr>
          </w:p>
        </w:tc>
        <w:tc>
          <w:tcPr>
            <w:tcW w:w="1391" w:type="dxa"/>
            <w:vAlign w:val="center"/>
          </w:tcPr>
          <w:p w:rsidR="00144A01" w:rsidRPr="008C5F40" w:rsidRDefault="00144A01" w:rsidP="00144A01">
            <w:pPr>
              <w:keepNext/>
              <w:spacing w:before="120" w:after="120"/>
              <w:rPr>
                <w:rFonts w:ascii="Tahoma" w:hAnsi="Tahoma" w:cs="Tahoma"/>
                <w:sz w:val="16"/>
                <w:szCs w:val="20"/>
              </w:rPr>
            </w:pPr>
          </w:p>
        </w:tc>
        <w:tc>
          <w:tcPr>
            <w:tcW w:w="1418" w:type="dxa"/>
            <w:vAlign w:val="center"/>
          </w:tcPr>
          <w:p w:rsidR="00144A01" w:rsidRPr="008C5F40" w:rsidRDefault="00144A01" w:rsidP="00144A01">
            <w:pPr>
              <w:keepNext/>
              <w:spacing w:before="120" w:after="120"/>
              <w:rPr>
                <w:rFonts w:ascii="Tahoma" w:hAnsi="Tahoma" w:cs="Tahoma"/>
                <w:sz w:val="16"/>
                <w:szCs w:val="20"/>
              </w:rPr>
            </w:pPr>
          </w:p>
        </w:tc>
        <w:tc>
          <w:tcPr>
            <w:tcW w:w="1612" w:type="dxa"/>
            <w:vAlign w:val="center"/>
          </w:tcPr>
          <w:p w:rsidR="00144A01" w:rsidRPr="008C5F40" w:rsidRDefault="00144A01" w:rsidP="00144A01">
            <w:pPr>
              <w:keepNext/>
              <w:spacing w:before="120" w:after="120"/>
              <w:rPr>
                <w:rFonts w:ascii="Tahoma" w:hAnsi="Tahoma" w:cs="Tahoma"/>
                <w:sz w:val="16"/>
                <w:szCs w:val="20"/>
              </w:rPr>
            </w:pPr>
          </w:p>
        </w:tc>
        <w:tc>
          <w:tcPr>
            <w:tcW w:w="1470" w:type="dxa"/>
            <w:vAlign w:val="center"/>
          </w:tcPr>
          <w:p w:rsidR="00144A01" w:rsidRPr="008C5F40" w:rsidRDefault="00144A01" w:rsidP="00144A01">
            <w:pPr>
              <w:keepNext/>
              <w:spacing w:before="120" w:after="120"/>
              <w:rPr>
                <w:rFonts w:ascii="Tahoma" w:hAnsi="Tahoma" w:cs="Tahoma"/>
                <w:sz w:val="16"/>
                <w:szCs w:val="20"/>
              </w:rPr>
            </w:pPr>
          </w:p>
        </w:tc>
      </w:tr>
      <w:tr w:rsidR="00144A01" w:rsidTr="00144A01">
        <w:tc>
          <w:tcPr>
            <w:tcW w:w="1091" w:type="dxa"/>
            <w:shd w:val="clear" w:color="auto" w:fill="D9D9D9" w:themeFill="background1" w:themeFillShade="D9"/>
            <w:vAlign w:val="center"/>
          </w:tcPr>
          <w:p w:rsidR="00144A01" w:rsidRPr="008C5F40" w:rsidRDefault="00144A01" w:rsidP="00144A01">
            <w:pPr>
              <w:keepNext/>
              <w:spacing w:before="120" w:after="120"/>
              <w:jc w:val="center"/>
              <w:rPr>
                <w:rFonts w:ascii="Tahoma" w:hAnsi="Tahoma" w:cs="Tahoma"/>
                <w:b/>
                <w:sz w:val="16"/>
                <w:szCs w:val="20"/>
              </w:rPr>
            </w:pPr>
            <w:r w:rsidRPr="008C5F40">
              <w:rPr>
                <w:rFonts w:ascii="Tahoma" w:hAnsi="Tahoma" w:cs="Tahoma"/>
                <w:b/>
                <w:sz w:val="16"/>
                <w:szCs w:val="20"/>
              </w:rPr>
              <w:t>2</w:t>
            </w:r>
          </w:p>
        </w:tc>
        <w:tc>
          <w:tcPr>
            <w:tcW w:w="1675" w:type="dxa"/>
            <w:vAlign w:val="center"/>
          </w:tcPr>
          <w:p w:rsidR="00144A01" w:rsidRPr="008C5F40" w:rsidRDefault="00144A01" w:rsidP="00144A01">
            <w:pPr>
              <w:keepNext/>
              <w:spacing w:before="120" w:after="120"/>
              <w:rPr>
                <w:rFonts w:ascii="Tahoma" w:hAnsi="Tahoma" w:cs="Tahoma"/>
                <w:sz w:val="16"/>
                <w:szCs w:val="20"/>
              </w:rPr>
            </w:pPr>
          </w:p>
        </w:tc>
        <w:tc>
          <w:tcPr>
            <w:tcW w:w="1763" w:type="dxa"/>
            <w:vAlign w:val="center"/>
          </w:tcPr>
          <w:p w:rsidR="00144A01" w:rsidRPr="008C5F40" w:rsidRDefault="00144A01" w:rsidP="00144A01">
            <w:pPr>
              <w:keepNext/>
              <w:spacing w:before="120" w:after="120"/>
              <w:rPr>
                <w:rFonts w:ascii="Tahoma" w:hAnsi="Tahoma" w:cs="Tahoma"/>
                <w:sz w:val="16"/>
                <w:szCs w:val="20"/>
              </w:rPr>
            </w:pPr>
          </w:p>
        </w:tc>
        <w:tc>
          <w:tcPr>
            <w:tcW w:w="1391" w:type="dxa"/>
            <w:vAlign w:val="center"/>
          </w:tcPr>
          <w:p w:rsidR="00144A01" w:rsidRPr="008C5F40" w:rsidRDefault="00144A01" w:rsidP="00144A01">
            <w:pPr>
              <w:keepNext/>
              <w:spacing w:before="120" w:after="120"/>
              <w:rPr>
                <w:rFonts w:ascii="Tahoma" w:hAnsi="Tahoma" w:cs="Tahoma"/>
                <w:sz w:val="16"/>
                <w:szCs w:val="20"/>
              </w:rPr>
            </w:pPr>
          </w:p>
        </w:tc>
        <w:tc>
          <w:tcPr>
            <w:tcW w:w="1418" w:type="dxa"/>
            <w:vAlign w:val="center"/>
          </w:tcPr>
          <w:p w:rsidR="00144A01" w:rsidRPr="008C5F40" w:rsidRDefault="00144A01" w:rsidP="00144A01">
            <w:pPr>
              <w:keepNext/>
              <w:spacing w:before="120" w:after="120"/>
              <w:rPr>
                <w:rFonts w:ascii="Tahoma" w:hAnsi="Tahoma" w:cs="Tahoma"/>
                <w:sz w:val="16"/>
                <w:szCs w:val="20"/>
              </w:rPr>
            </w:pPr>
          </w:p>
        </w:tc>
        <w:tc>
          <w:tcPr>
            <w:tcW w:w="1612" w:type="dxa"/>
            <w:vAlign w:val="center"/>
          </w:tcPr>
          <w:p w:rsidR="00144A01" w:rsidRPr="008C5F40" w:rsidRDefault="00144A01" w:rsidP="00144A01">
            <w:pPr>
              <w:keepNext/>
              <w:spacing w:before="120" w:after="120"/>
              <w:rPr>
                <w:rFonts w:ascii="Tahoma" w:hAnsi="Tahoma" w:cs="Tahoma"/>
                <w:sz w:val="16"/>
                <w:szCs w:val="20"/>
              </w:rPr>
            </w:pPr>
          </w:p>
        </w:tc>
        <w:tc>
          <w:tcPr>
            <w:tcW w:w="1470" w:type="dxa"/>
            <w:vAlign w:val="center"/>
          </w:tcPr>
          <w:p w:rsidR="00144A01" w:rsidRPr="008C5F40" w:rsidRDefault="00144A01" w:rsidP="00144A01">
            <w:pPr>
              <w:keepNext/>
              <w:spacing w:before="120" w:after="120"/>
              <w:rPr>
                <w:rFonts w:ascii="Tahoma" w:hAnsi="Tahoma" w:cs="Tahoma"/>
                <w:sz w:val="16"/>
                <w:szCs w:val="20"/>
              </w:rPr>
            </w:pPr>
          </w:p>
        </w:tc>
      </w:tr>
      <w:tr w:rsidR="00144A01" w:rsidTr="00144A01">
        <w:tc>
          <w:tcPr>
            <w:tcW w:w="1091" w:type="dxa"/>
            <w:shd w:val="clear" w:color="auto" w:fill="D9D9D9" w:themeFill="background1" w:themeFillShade="D9"/>
            <w:vAlign w:val="center"/>
          </w:tcPr>
          <w:p w:rsidR="00144A01" w:rsidRPr="008C5F40" w:rsidRDefault="00144A01" w:rsidP="00144A01">
            <w:pPr>
              <w:keepNext/>
              <w:spacing w:before="120" w:after="120"/>
              <w:jc w:val="center"/>
              <w:rPr>
                <w:rFonts w:ascii="Tahoma" w:hAnsi="Tahoma" w:cs="Tahoma"/>
                <w:b/>
                <w:sz w:val="16"/>
                <w:szCs w:val="20"/>
              </w:rPr>
            </w:pPr>
            <w:r w:rsidRPr="008C5F40">
              <w:rPr>
                <w:rFonts w:ascii="Tahoma" w:hAnsi="Tahoma" w:cs="Tahoma"/>
                <w:b/>
                <w:sz w:val="16"/>
                <w:szCs w:val="20"/>
              </w:rPr>
              <w:t>3</w:t>
            </w:r>
          </w:p>
        </w:tc>
        <w:tc>
          <w:tcPr>
            <w:tcW w:w="1675" w:type="dxa"/>
            <w:vAlign w:val="center"/>
          </w:tcPr>
          <w:p w:rsidR="00144A01" w:rsidRPr="008C5F40" w:rsidRDefault="00144A01" w:rsidP="00144A01">
            <w:pPr>
              <w:keepNext/>
              <w:spacing w:before="120" w:after="120"/>
              <w:rPr>
                <w:rFonts w:ascii="Tahoma" w:hAnsi="Tahoma" w:cs="Tahoma"/>
                <w:sz w:val="16"/>
                <w:szCs w:val="20"/>
              </w:rPr>
            </w:pPr>
          </w:p>
        </w:tc>
        <w:tc>
          <w:tcPr>
            <w:tcW w:w="1763" w:type="dxa"/>
            <w:vAlign w:val="center"/>
          </w:tcPr>
          <w:p w:rsidR="00144A01" w:rsidRPr="008C5F40" w:rsidRDefault="00144A01" w:rsidP="00144A01">
            <w:pPr>
              <w:keepNext/>
              <w:spacing w:before="120" w:after="120"/>
              <w:rPr>
                <w:rFonts w:ascii="Tahoma" w:hAnsi="Tahoma" w:cs="Tahoma"/>
                <w:sz w:val="16"/>
                <w:szCs w:val="20"/>
              </w:rPr>
            </w:pPr>
          </w:p>
        </w:tc>
        <w:tc>
          <w:tcPr>
            <w:tcW w:w="1391" w:type="dxa"/>
            <w:vAlign w:val="center"/>
          </w:tcPr>
          <w:p w:rsidR="00144A01" w:rsidRPr="008C5F40" w:rsidRDefault="00144A01" w:rsidP="00144A01">
            <w:pPr>
              <w:keepNext/>
              <w:spacing w:before="120" w:after="120"/>
              <w:rPr>
                <w:rFonts w:ascii="Tahoma" w:hAnsi="Tahoma" w:cs="Tahoma"/>
                <w:sz w:val="16"/>
                <w:szCs w:val="20"/>
              </w:rPr>
            </w:pPr>
          </w:p>
        </w:tc>
        <w:tc>
          <w:tcPr>
            <w:tcW w:w="1418" w:type="dxa"/>
            <w:vAlign w:val="center"/>
          </w:tcPr>
          <w:p w:rsidR="00144A01" w:rsidRPr="008C5F40" w:rsidRDefault="00144A01" w:rsidP="00144A01">
            <w:pPr>
              <w:keepNext/>
              <w:spacing w:before="120" w:after="120"/>
              <w:rPr>
                <w:rFonts w:ascii="Tahoma" w:hAnsi="Tahoma" w:cs="Tahoma"/>
                <w:sz w:val="16"/>
                <w:szCs w:val="20"/>
              </w:rPr>
            </w:pPr>
          </w:p>
        </w:tc>
        <w:tc>
          <w:tcPr>
            <w:tcW w:w="1612" w:type="dxa"/>
            <w:vAlign w:val="center"/>
          </w:tcPr>
          <w:p w:rsidR="00144A01" w:rsidRPr="008C5F40" w:rsidRDefault="00144A01" w:rsidP="00144A01">
            <w:pPr>
              <w:keepNext/>
              <w:spacing w:before="120" w:after="120"/>
              <w:rPr>
                <w:rFonts w:ascii="Tahoma" w:hAnsi="Tahoma" w:cs="Tahoma"/>
                <w:sz w:val="16"/>
                <w:szCs w:val="20"/>
              </w:rPr>
            </w:pPr>
          </w:p>
        </w:tc>
        <w:tc>
          <w:tcPr>
            <w:tcW w:w="1470" w:type="dxa"/>
            <w:vAlign w:val="center"/>
          </w:tcPr>
          <w:p w:rsidR="00144A01" w:rsidRPr="008C5F40" w:rsidRDefault="00144A01" w:rsidP="00144A01">
            <w:pPr>
              <w:keepNext/>
              <w:spacing w:before="120" w:after="120"/>
              <w:rPr>
                <w:rFonts w:ascii="Tahoma" w:hAnsi="Tahoma" w:cs="Tahoma"/>
                <w:sz w:val="16"/>
                <w:szCs w:val="20"/>
              </w:rPr>
            </w:pPr>
          </w:p>
        </w:tc>
      </w:tr>
      <w:tr w:rsidR="00144A01" w:rsidTr="00144A01">
        <w:tc>
          <w:tcPr>
            <w:tcW w:w="1091" w:type="dxa"/>
            <w:shd w:val="clear" w:color="auto" w:fill="D9D9D9" w:themeFill="background1" w:themeFillShade="D9"/>
            <w:vAlign w:val="center"/>
          </w:tcPr>
          <w:p w:rsidR="00144A01" w:rsidRPr="008C5F40" w:rsidRDefault="00144A01" w:rsidP="00144A01">
            <w:pPr>
              <w:keepNext/>
              <w:spacing w:before="120" w:after="120"/>
              <w:jc w:val="center"/>
              <w:rPr>
                <w:rFonts w:ascii="Tahoma" w:hAnsi="Tahoma" w:cs="Tahoma"/>
                <w:b/>
                <w:sz w:val="16"/>
                <w:szCs w:val="20"/>
              </w:rPr>
            </w:pPr>
            <w:r w:rsidRPr="008C5F40">
              <w:rPr>
                <w:rFonts w:ascii="Tahoma" w:hAnsi="Tahoma" w:cs="Tahoma"/>
                <w:b/>
                <w:sz w:val="16"/>
                <w:szCs w:val="20"/>
              </w:rPr>
              <w:t>4</w:t>
            </w:r>
          </w:p>
        </w:tc>
        <w:tc>
          <w:tcPr>
            <w:tcW w:w="1675" w:type="dxa"/>
            <w:vAlign w:val="center"/>
          </w:tcPr>
          <w:p w:rsidR="00144A01" w:rsidRPr="008C5F40" w:rsidRDefault="00144A01" w:rsidP="00144A01">
            <w:pPr>
              <w:keepNext/>
              <w:spacing w:before="120" w:after="120"/>
              <w:rPr>
                <w:rFonts w:ascii="Tahoma" w:hAnsi="Tahoma" w:cs="Tahoma"/>
                <w:sz w:val="16"/>
                <w:szCs w:val="20"/>
              </w:rPr>
            </w:pPr>
          </w:p>
        </w:tc>
        <w:tc>
          <w:tcPr>
            <w:tcW w:w="1763" w:type="dxa"/>
            <w:vAlign w:val="center"/>
          </w:tcPr>
          <w:p w:rsidR="00144A01" w:rsidRPr="008C5F40" w:rsidRDefault="00144A01" w:rsidP="00144A01">
            <w:pPr>
              <w:keepNext/>
              <w:spacing w:before="120" w:after="120"/>
              <w:rPr>
                <w:rFonts w:ascii="Tahoma" w:hAnsi="Tahoma" w:cs="Tahoma"/>
                <w:sz w:val="16"/>
                <w:szCs w:val="20"/>
              </w:rPr>
            </w:pPr>
          </w:p>
        </w:tc>
        <w:tc>
          <w:tcPr>
            <w:tcW w:w="1391" w:type="dxa"/>
            <w:vAlign w:val="center"/>
          </w:tcPr>
          <w:p w:rsidR="00144A01" w:rsidRPr="008C5F40" w:rsidRDefault="00144A01" w:rsidP="00144A01">
            <w:pPr>
              <w:keepNext/>
              <w:spacing w:before="120" w:after="120"/>
              <w:rPr>
                <w:rFonts w:ascii="Tahoma" w:hAnsi="Tahoma" w:cs="Tahoma"/>
                <w:sz w:val="16"/>
                <w:szCs w:val="20"/>
              </w:rPr>
            </w:pPr>
          </w:p>
        </w:tc>
        <w:tc>
          <w:tcPr>
            <w:tcW w:w="1418" w:type="dxa"/>
            <w:vAlign w:val="center"/>
          </w:tcPr>
          <w:p w:rsidR="00144A01" w:rsidRPr="008C5F40" w:rsidRDefault="00144A01" w:rsidP="00144A01">
            <w:pPr>
              <w:keepNext/>
              <w:spacing w:before="120" w:after="120"/>
              <w:rPr>
                <w:rFonts w:ascii="Tahoma" w:hAnsi="Tahoma" w:cs="Tahoma"/>
                <w:sz w:val="16"/>
                <w:szCs w:val="20"/>
              </w:rPr>
            </w:pPr>
          </w:p>
        </w:tc>
        <w:tc>
          <w:tcPr>
            <w:tcW w:w="1612" w:type="dxa"/>
            <w:vAlign w:val="center"/>
          </w:tcPr>
          <w:p w:rsidR="00144A01" w:rsidRPr="008C5F40" w:rsidRDefault="00144A01" w:rsidP="00144A01">
            <w:pPr>
              <w:keepNext/>
              <w:spacing w:before="120" w:after="120"/>
              <w:rPr>
                <w:rFonts w:ascii="Tahoma" w:hAnsi="Tahoma" w:cs="Tahoma"/>
                <w:sz w:val="16"/>
                <w:szCs w:val="20"/>
              </w:rPr>
            </w:pPr>
          </w:p>
        </w:tc>
        <w:tc>
          <w:tcPr>
            <w:tcW w:w="1470" w:type="dxa"/>
            <w:vAlign w:val="center"/>
          </w:tcPr>
          <w:p w:rsidR="00144A01" w:rsidRPr="008C5F40" w:rsidRDefault="00144A01" w:rsidP="00144A01">
            <w:pPr>
              <w:keepNext/>
              <w:spacing w:before="120" w:after="120"/>
              <w:rPr>
                <w:rFonts w:ascii="Tahoma" w:hAnsi="Tahoma" w:cs="Tahoma"/>
                <w:sz w:val="16"/>
                <w:szCs w:val="20"/>
              </w:rPr>
            </w:pPr>
          </w:p>
        </w:tc>
      </w:tr>
      <w:tr w:rsidR="00144A01" w:rsidTr="00144A01">
        <w:tc>
          <w:tcPr>
            <w:tcW w:w="1091" w:type="dxa"/>
            <w:shd w:val="clear" w:color="auto" w:fill="D9D9D9" w:themeFill="background1" w:themeFillShade="D9"/>
            <w:vAlign w:val="center"/>
          </w:tcPr>
          <w:p w:rsidR="00144A01" w:rsidRPr="008C5F40" w:rsidRDefault="00144A01" w:rsidP="00144A01">
            <w:pPr>
              <w:keepNext/>
              <w:spacing w:before="120" w:after="120"/>
              <w:jc w:val="center"/>
              <w:rPr>
                <w:rFonts w:ascii="Tahoma" w:hAnsi="Tahoma" w:cs="Tahoma"/>
                <w:b/>
                <w:sz w:val="16"/>
                <w:szCs w:val="20"/>
              </w:rPr>
            </w:pPr>
            <w:r w:rsidRPr="008C5F40">
              <w:rPr>
                <w:rFonts w:ascii="Tahoma" w:hAnsi="Tahoma" w:cs="Tahoma"/>
                <w:b/>
                <w:sz w:val="16"/>
                <w:szCs w:val="20"/>
              </w:rPr>
              <w:t>5</w:t>
            </w:r>
          </w:p>
        </w:tc>
        <w:tc>
          <w:tcPr>
            <w:tcW w:w="1675" w:type="dxa"/>
            <w:vAlign w:val="center"/>
          </w:tcPr>
          <w:p w:rsidR="00144A01" w:rsidRPr="008C5F40" w:rsidRDefault="00144A01" w:rsidP="00144A01">
            <w:pPr>
              <w:keepNext/>
              <w:spacing w:before="120" w:after="120"/>
              <w:rPr>
                <w:rFonts w:ascii="Tahoma" w:hAnsi="Tahoma" w:cs="Tahoma"/>
                <w:sz w:val="16"/>
                <w:szCs w:val="20"/>
              </w:rPr>
            </w:pPr>
          </w:p>
        </w:tc>
        <w:tc>
          <w:tcPr>
            <w:tcW w:w="1763" w:type="dxa"/>
            <w:vAlign w:val="center"/>
          </w:tcPr>
          <w:p w:rsidR="00144A01" w:rsidRPr="008C5F40" w:rsidRDefault="00144A01" w:rsidP="00144A01">
            <w:pPr>
              <w:keepNext/>
              <w:spacing w:before="120" w:after="120"/>
              <w:rPr>
                <w:rFonts w:ascii="Tahoma" w:hAnsi="Tahoma" w:cs="Tahoma"/>
                <w:sz w:val="16"/>
                <w:szCs w:val="20"/>
              </w:rPr>
            </w:pPr>
          </w:p>
        </w:tc>
        <w:tc>
          <w:tcPr>
            <w:tcW w:w="1391" w:type="dxa"/>
            <w:vAlign w:val="center"/>
          </w:tcPr>
          <w:p w:rsidR="00144A01" w:rsidRPr="008C5F40" w:rsidRDefault="00144A01" w:rsidP="00144A01">
            <w:pPr>
              <w:keepNext/>
              <w:spacing w:before="120" w:after="120"/>
              <w:rPr>
                <w:rFonts w:ascii="Tahoma" w:hAnsi="Tahoma" w:cs="Tahoma"/>
                <w:sz w:val="16"/>
                <w:szCs w:val="20"/>
              </w:rPr>
            </w:pPr>
          </w:p>
        </w:tc>
        <w:tc>
          <w:tcPr>
            <w:tcW w:w="1418" w:type="dxa"/>
            <w:vAlign w:val="center"/>
          </w:tcPr>
          <w:p w:rsidR="00144A01" w:rsidRPr="008C5F40" w:rsidRDefault="00144A01" w:rsidP="00144A01">
            <w:pPr>
              <w:keepNext/>
              <w:spacing w:before="120" w:after="120"/>
              <w:rPr>
                <w:rFonts w:ascii="Tahoma" w:hAnsi="Tahoma" w:cs="Tahoma"/>
                <w:sz w:val="16"/>
                <w:szCs w:val="20"/>
              </w:rPr>
            </w:pPr>
          </w:p>
        </w:tc>
        <w:tc>
          <w:tcPr>
            <w:tcW w:w="1612" w:type="dxa"/>
            <w:vAlign w:val="center"/>
          </w:tcPr>
          <w:p w:rsidR="00144A01" w:rsidRPr="008C5F40" w:rsidRDefault="00144A01" w:rsidP="00144A01">
            <w:pPr>
              <w:keepNext/>
              <w:spacing w:before="120" w:after="120"/>
              <w:rPr>
                <w:rFonts w:ascii="Tahoma" w:hAnsi="Tahoma" w:cs="Tahoma"/>
                <w:sz w:val="16"/>
                <w:szCs w:val="20"/>
              </w:rPr>
            </w:pPr>
          </w:p>
        </w:tc>
        <w:tc>
          <w:tcPr>
            <w:tcW w:w="1470" w:type="dxa"/>
            <w:vAlign w:val="center"/>
          </w:tcPr>
          <w:p w:rsidR="00144A01" w:rsidRPr="008C5F40" w:rsidRDefault="00144A01" w:rsidP="00144A01">
            <w:pPr>
              <w:keepNext/>
              <w:spacing w:before="120" w:after="120"/>
              <w:rPr>
                <w:rFonts w:ascii="Tahoma" w:hAnsi="Tahoma" w:cs="Tahoma"/>
                <w:sz w:val="16"/>
                <w:szCs w:val="20"/>
              </w:rPr>
            </w:pPr>
          </w:p>
        </w:tc>
      </w:tr>
      <w:tr w:rsidR="00144A01" w:rsidTr="00144A01">
        <w:tc>
          <w:tcPr>
            <w:tcW w:w="1091" w:type="dxa"/>
            <w:shd w:val="clear" w:color="auto" w:fill="D9D9D9" w:themeFill="background1" w:themeFillShade="D9"/>
            <w:vAlign w:val="center"/>
          </w:tcPr>
          <w:p w:rsidR="00144A01" w:rsidRPr="008C5F40" w:rsidRDefault="00144A01" w:rsidP="00144A01">
            <w:pPr>
              <w:keepNext/>
              <w:spacing w:before="120" w:after="120"/>
              <w:jc w:val="center"/>
              <w:rPr>
                <w:rFonts w:ascii="Tahoma" w:hAnsi="Tahoma" w:cs="Tahoma"/>
                <w:b/>
                <w:sz w:val="16"/>
                <w:szCs w:val="20"/>
              </w:rPr>
            </w:pPr>
            <w:r>
              <w:rPr>
                <w:rFonts w:ascii="Tahoma" w:hAnsi="Tahoma" w:cs="Tahoma"/>
                <w:b/>
                <w:sz w:val="16"/>
                <w:szCs w:val="20"/>
              </w:rPr>
              <w:t>6</w:t>
            </w:r>
          </w:p>
        </w:tc>
        <w:tc>
          <w:tcPr>
            <w:tcW w:w="1675" w:type="dxa"/>
            <w:vAlign w:val="center"/>
          </w:tcPr>
          <w:p w:rsidR="00144A01" w:rsidRPr="008C5F40" w:rsidRDefault="00144A01" w:rsidP="00144A01">
            <w:pPr>
              <w:keepNext/>
              <w:spacing w:before="120" w:after="120"/>
              <w:rPr>
                <w:rFonts w:ascii="Tahoma" w:hAnsi="Tahoma" w:cs="Tahoma"/>
                <w:sz w:val="16"/>
                <w:szCs w:val="20"/>
              </w:rPr>
            </w:pPr>
          </w:p>
        </w:tc>
        <w:tc>
          <w:tcPr>
            <w:tcW w:w="1763" w:type="dxa"/>
            <w:vAlign w:val="center"/>
          </w:tcPr>
          <w:p w:rsidR="00144A01" w:rsidRPr="008C5F40" w:rsidRDefault="00144A01" w:rsidP="00144A01">
            <w:pPr>
              <w:keepNext/>
              <w:spacing w:before="120" w:after="120"/>
              <w:rPr>
                <w:rFonts w:ascii="Tahoma" w:hAnsi="Tahoma" w:cs="Tahoma"/>
                <w:sz w:val="16"/>
                <w:szCs w:val="20"/>
              </w:rPr>
            </w:pPr>
          </w:p>
        </w:tc>
        <w:tc>
          <w:tcPr>
            <w:tcW w:w="1391" w:type="dxa"/>
            <w:vAlign w:val="center"/>
          </w:tcPr>
          <w:p w:rsidR="00144A01" w:rsidRPr="008C5F40" w:rsidRDefault="00144A01" w:rsidP="00144A01">
            <w:pPr>
              <w:keepNext/>
              <w:spacing w:before="120" w:after="120"/>
              <w:rPr>
                <w:rFonts w:ascii="Tahoma" w:hAnsi="Tahoma" w:cs="Tahoma"/>
                <w:sz w:val="16"/>
                <w:szCs w:val="20"/>
              </w:rPr>
            </w:pPr>
          </w:p>
        </w:tc>
        <w:tc>
          <w:tcPr>
            <w:tcW w:w="1418" w:type="dxa"/>
            <w:vAlign w:val="center"/>
          </w:tcPr>
          <w:p w:rsidR="00144A01" w:rsidRPr="008C5F40" w:rsidRDefault="00144A01" w:rsidP="00144A01">
            <w:pPr>
              <w:keepNext/>
              <w:spacing w:before="120" w:after="120"/>
              <w:rPr>
                <w:rFonts w:ascii="Tahoma" w:hAnsi="Tahoma" w:cs="Tahoma"/>
                <w:sz w:val="16"/>
                <w:szCs w:val="20"/>
              </w:rPr>
            </w:pPr>
          </w:p>
        </w:tc>
        <w:tc>
          <w:tcPr>
            <w:tcW w:w="1612" w:type="dxa"/>
            <w:vAlign w:val="center"/>
          </w:tcPr>
          <w:p w:rsidR="00144A01" w:rsidRPr="008C5F40" w:rsidRDefault="00144A01" w:rsidP="00144A01">
            <w:pPr>
              <w:keepNext/>
              <w:spacing w:before="120" w:after="120"/>
              <w:rPr>
                <w:rFonts w:ascii="Tahoma" w:hAnsi="Tahoma" w:cs="Tahoma"/>
                <w:sz w:val="16"/>
                <w:szCs w:val="20"/>
              </w:rPr>
            </w:pPr>
          </w:p>
        </w:tc>
        <w:tc>
          <w:tcPr>
            <w:tcW w:w="1470" w:type="dxa"/>
            <w:vAlign w:val="center"/>
          </w:tcPr>
          <w:p w:rsidR="00144A01" w:rsidRPr="008C5F40" w:rsidRDefault="00144A01" w:rsidP="00144A01">
            <w:pPr>
              <w:keepNext/>
              <w:spacing w:before="120" w:after="120"/>
              <w:rPr>
                <w:rFonts w:ascii="Tahoma" w:hAnsi="Tahoma" w:cs="Tahoma"/>
                <w:sz w:val="16"/>
                <w:szCs w:val="20"/>
              </w:rPr>
            </w:pPr>
          </w:p>
        </w:tc>
      </w:tr>
      <w:tr w:rsidR="00144A01" w:rsidTr="00144A01">
        <w:tc>
          <w:tcPr>
            <w:tcW w:w="1091" w:type="dxa"/>
            <w:shd w:val="clear" w:color="auto" w:fill="D9D9D9" w:themeFill="background1" w:themeFillShade="D9"/>
            <w:vAlign w:val="center"/>
          </w:tcPr>
          <w:p w:rsidR="00144A01" w:rsidRPr="008C5F40" w:rsidRDefault="00144A01" w:rsidP="00144A01">
            <w:pPr>
              <w:keepNext/>
              <w:spacing w:before="120" w:after="120"/>
              <w:jc w:val="center"/>
              <w:rPr>
                <w:rFonts w:ascii="Tahoma" w:hAnsi="Tahoma" w:cs="Tahoma"/>
                <w:b/>
                <w:sz w:val="16"/>
                <w:szCs w:val="20"/>
              </w:rPr>
            </w:pPr>
            <w:r w:rsidRPr="008C5F40">
              <w:rPr>
                <w:rFonts w:ascii="Tahoma" w:hAnsi="Tahoma" w:cs="Tahoma"/>
                <w:b/>
                <w:sz w:val="16"/>
                <w:szCs w:val="20"/>
              </w:rPr>
              <w:t>…</w:t>
            </w:r>
          </w:p>
        </w:tc>
        <w:tc>
          <w:tcPr>
            <w:tcW w:w="1675" w:type="dxa"/>
            <w:vAlign w:val="center"/>
          </w:tcPr>
          <w:p w:rsidR="00144A01" w:rsidRPr="008C5F40" w:rsidRDefault="00144A01" w:rsidP="00144A01">
            <w:pPr>
              <w:keepNext/>
              <w:spacing w:before="120" w:after="120"/>
              <w:rPr>
                <w:rFonts w:ascii="Tahoma" w:hAnsi="Tahoma" w:cs="Tahoma"/>
                <w:sz w:val="16"/>
                <w:szCs w:val="20"/>
              </w:rPr>
            </w:pPr>
          </w:p>
        </w:tc>
        <w:tc>
          <w:tcPr>
            <w:tcW w:w="1763" w:type="dxa"/>
            <w:vAlign w:val="center"/>
          </w:tcPr>
          <w:p w:rsidR="00144A01" w:rsidRPr="008C5F40" w:rsidRDefault="00144A01" w:rsidP="00144A01">
            <w:pPr>
              <w:keepNext/>
              <w:spacing w:before="120" w:after="120"/>
              <w:rPr>
                <w:rFonts w:ascii="Tahoma" w:hAnsi="Tahoma" w:cs="Tahoma"/>
                <w:sz w:val="16"/>
                <w:szCs w:val="20"/>
              </w:rPr>
            </w:pPr>
          </w:p>
        </w:tc>
        <w:tc>
          <w:tcPr>
            <w:tcW w:w="1391" w:type="dxa"/>
            <w:vAlign w:val="center"/>
          </w:tcPr>
          <w:p w:rsidR="00144A01" w:rsidRPr="008C5F40" w:rsidRDefault="00144A01" w:rsidP="00144A01">
            <w:pPr>
              <w:keepNext/>
              <w:spacing w:before="120" w:after="120"/>
              <w:rPr>
                <w:rFonts w:ascii="Tahoma" w:hAnsi="Tahoma" w:cs="Tahoma"/>
                <w:sz w:val="16"/>
                <w:szCs w:val="20"/>
              </w:rPr>
            </w:pPr>
          </w:p>
        </w:tc>
        <w:tc>
          <w:tcPr>
            <w:tcW w:w="1418" w:type="dxa"/>
            <w:vAlign w:val="center"/>
          </w:tcPr>
          <w:p w:rsidR="00144A01" w:rsidRPr="008C5F40" w:rsidRDefault="00144A01" w:rsidP="00144A01">
            <w:pPr>
              <w:keepNext/>
              <w:spacing w:before="120" w:after="120"/>
              <w:rPr>
                <w:rFonts w:ascii="Tahoma" w:hAnsi="Tahoma" w:cs="Tahoma"/>
                <w:sz w:val="16"/>
                <w:szCs w:val="20"/>
              </w:rPr>
            </w:pPr>
          </w:p>
        </w:tc>
        <w:tc>
          <w:tcPr>
            <w:tcW w:w="1612" w:type="dxa"/>
            <w:vAlign w:val="center"/>
          </w:tcPr>
          <w:p w:rsidR="00144A01" w:rsidRPr="008C5F40" w:rsidRDefault="00144A01" w:rsidP="00144A01">
            <w:pPr>
              <w:keepNext/>
              <w:spacing w:before="120" w:after="120"/>
              <w:rPr>
                <w:rFonts w:ascii="Tahoma" w:hAnsi="Tahoma" w:cs="Tahoma"/>
                <w:sz w:val="16"/>
                <w:szCs w:val="20"/>
              </w:rPr>
            </w:pPr>
          </w:p>
        </w:tc>
        <w:tc>
          <w:tcPr>
            <w:tcW w:w="1470" w:type="dxa"/>
            <w:vAlign w:val="center"/>
          </w:tcPr>
          <w:p w:rsidR="00144A01" w:rsidRPr="008C5F40" w:rsidRDefault="00144A01" w:rsidP="00144A01">
            <w:pPr>
              <w:keepNext/>
              <w:spacing w:before="120" w:after="120"/>
              <w:rPr>
                <w:rFonts w:ascii="Tahoma" w:hAnsi="Tahoma" w:cs="Tahoma"/>
                <w:sz w:val="16"/>
                <w:szCs w:val="20"/>
              </w:rPr>
            </w:pPr>
          </w:p>
        </w:tc>
      </w:tr>
    </w:tbl>
    <w:p w:rsidR="007026B6" w:rsidRDefault="007026B6" w:rsidP="00144A01">
      <w:pPr>
        <w:keepNext/>
        <w:spacing w:before="120" w:after="120"/>
        <w:jc w:val="both"/>
        <w:rPr>
          <w:rFonts w:ascii="Tahoma" w:hAnsi="Tahoma" w:cs="Tahoma"/>
          <w:sz w:val="20"/>
          <w:szCs w:val="20"/>
        </w:rPr>
      </w:pPr>
    </w:p>
    <w:p w:rsidR="007026B6" w:rsidRDefault="007026B6">
      <w:pPr>
        <w:suppressAutoHyphens w:val="0"/>
        <w:rPr>
          <w:rFonts w:ascii="Tahoma" w:hAnsi="Tahoma" w:cs="Tahoma"/>
          <w:sz w:val="20"/>
          <w:szCs w:val="20"/>
        </w:rPr>
      </w:pPr>
      <w:r>
        <w:rPr>
          <w:rFonts w:ascii="Tahoma" w:hAnsi="Tahoma" w:cs="Tahoma"/>
          <w:sz w:val="20"/>
          <w:szCs w:val="20"/>
        </w:rPr>
        <w:br w:type="page"/>
      </w:r>
    </w:p>
    <w:p w:rsidR="00144A01" w:rsidRPr="007026B6" w:rsidRDefault="00144A01" w:rsidP="00144A01">
      <w:pPr>
        <w:pStyle w:val="Titredepartiedeformulaire"/>
        <w:numPr>
          <w:ilvl w:val="0"/>
          <w:numId w:val="41"/>
        </w:numPr>
        <w:shd w:val="clear" w:color="auto" w:fill="31849B" w:themeFill="accent5" w:themeFillShade="BF"/>
        <w:spacing w:before="360" w:after="120"/>
        <w:ind w:left="0" w:firstLine="0"/>
        <w:rPr>
          <w:sz w:val="24"/>
        </w:rPr>
      </w:pPr>
      <w:r w:rsidRPr="007026B6">
        <w:rPr>
          <w:sz w:val="24"/>
        </w:rPr>
        <w:lastRenderedPageBreak/>
        <w:t>IDENTIFICATION DE L’ANIMATEUR du projet</w:t>
      </w:r>
    </w:p>
    <w:p w:rsidR="00144A01" w:rsidRPr="006405E0" w:rsidRDefault="00144A01" w:rsidP="00144A01">
      <w:pPr>
        <w:suppressAutoHyphens w:val="0"/>
        <w:autoSpaceDE w:val="0"/>
        <w:autoSpaceDN w:val="0"/>
        <w:adjustRightInd w:val="0"/>
        <w:rPr>
          <w:rFonts w:ascii="MS Shell Dlg 2" w:hAnsi="MS Shell Dlg 2" w:cs="MS Shell Dlg 2"/>
          <w:sz w:val="17"/>
          <w:szCs w:val="17"/>
        </w:rPr>
      </w:pPr>
    </w:p>
    <w:tbl>
      <w:tblPr>
        <w:tblStyle w:val="Grilledutableau"/>
        <w:tblpPr w:leftFromText="141" w:rightFromText="141" w:vertAnchor="text" w:horzAnchor="margin" w:tblpY="250"/>
        <w:tblOverlap w:val="never"/>
        <w:tblW w:w="0" w:type="auto"/>
        <w:tblCellMar>
          <w:top w:w="85" w:type="dxa"/>
          <w:bottom w:w="85" w:type="dxa"/>
        </w:tblCellMar>
        <w:tblLook w:val="04A0" w:firstRow="1" w:lastRow="0" w:firstColumn="1" w:lastColumn="0" w:noHBand="0" w:noVBand="1"/>
      </w:tblPr>
      <w:tblGrid>
        <w:gridCol w:w="10205"/>
      </w:tblGrid>
      <w:tr w:rsidR="00144A01" w:rsidTr="00144A01">
        <w:trPr>
          <w:trHeight w:val="3029"/>
        </w:trPr>
        <w:tc>
          <w:tcPr>
            <w:tcW w:w="10205" w:type="dxa"/>
          </w:tcPr>
          <w:p w:rsidR="00144A01" w:rsidRDefault="00144A01" w:rsidP="00144A01">
            <w:pPr>
              <w:tabs>
                <w:tab w:val="right" w:pos="9781"/>
              </w:tabs>
              <w:spacing w:before="120"/>
              <w:rPr>
                <w:rFonts w:ascii="Tahoma" w:hAnsi="Tahoma" w:cs="Tahoma"/>
                <w:kern w:val="1"/>
                <w:sz w:val="16"/>
                <w:szCs w:val="16"/>
                <w:lang w:eastAsia="zh-CN"/>
              </w:rPr>
            </w:pPr>
            <w:r>
              <w:rPr>
                <w:rFonts w:ascii="Tahoma" w:hAnsi="Tahoma" w:cs="Tahoma"/>
                <w:kern w:val="1"/>
                <w:sz w:val="16"/>
                <w:szCs w:val="16"/>
                <w:lang w:eastAsia="zh-CN"/>
              </w:rPr>
              <w:t xml:space="preserve">NOM Prénom : </w:t>
            </w:r>
            <w:r w:rsidRPr="00F53806">
              <w:rPr>
                <w:rFonts w:ascii="Tahoma" w:hAnsi="Tahoma" w:cs="Tahoma"/>
                <w:kern w:val="16"/>
                <w:sz w:val="16"/>
                <w:szCs w:val="16"/>
                <w:u w:val="single" w:color="808080" w:themeColor="background1" w:themeShade="80"/>
                <w:lang w:eastAsia="zh-CN"/>
              </w:rPr>
              <w:tab/>
            </w:r>
          </w:p>
          <w:p w:rsidR="00144A01" w:rsidRDefault="00144A01" w:rsidP="00144A01">
            <w:pPr>
              <w:tabs>
                <w:tab w:val="right" w:pos="9781"/>
              </w:tabs>
              <w:spacing w:before="120"/>
              <w:rPr>
                <w:rFonts w:ascii="Tahoma" w:hAnsi="Tahoma" w:cs="Tahoma"/>
                <w:kern w:val="16"/>
                <w:sz w:val="16"/>
                <w:szCs w:val="16"/>
                <w:u w:val="single" w:color="808080" w:themeColor="background1" w:themeShade="80"/>
                <w:lang w:eastAsia="zh-CN"/>
              </w:rPr>
            </w:pPr>
            <w:r w:rsidRPr="00BF424B">
              <w:rPr>
                <w:rFonts w:ascii="Tahoma" w:hAnsi="Tahoma" w:cs="Tahoma"/>
                <w:kern w:val="1"/>
                <w:sz w:val="16"/>
                <w:szCs w:val="16"/>
                <w:lang w:eastAsia="zh-CN"/>
              </w:rPr>
              <w:t>Structure</w:t>
            </w:r>
            <w:r>
              <w:rPr>
                <w:rFonts w:ascii="Tahoma" w:hAnsi="Tahoma" w:cs="Tahoma"/>
                <w:kern w:val="1"/>
                <w:sz w:val="16"/>
                <w:szCs w:val="16"/>
                <w:lang w:eastAsia="zh-CN"/>
              </w:rPr>
              <w:t xml:space="preserve"> (Chef de file, partenaire)</w:t>
            </w:r>
            <w:r w:rsidRPr="00BF424B">
              <w:rPr>
                <w:rFonts w:ascii="Tahoma" w:hAnsi="Tahoma" w:cs="Tahoma"/>
                <w:kern w:val="1"/>
                <w:sz w:val="16"/>
                <w:szCs w:val="16"/>
                <w:lang w:eastAsia="zh-CN"/>
              </w:rPr>
              <w:t> :</w:t>
            </w:r>
            <w:r>
              <w:rPr>
                <w:rFonts w:ascii="Tahoma" w:hAnsi="Tahoma" w:cs="Tahoma"/>
                <w:kern w:val="1"/>
                <w:sz w:val="16"/>
                <w:szCs w:val="16"/>
                <w:lang w:eastAsia="zh-CN"/>
              </w:rPr>
              <w:t xml:space="preserve"> </w:t>
            </w:r>
            <w:r w:rsidRPr="00C4433A">
              <w:rPr>
                <w:rFonts w:ascii="Tahoma" w:hAnsi="Tahoma" w:cs="Tahoma"/>
                <w:kern w:val="16"/>
                <w:sz w:val="16"/>
                <w:szCs w:val="16"/>
                <w:u w:val="single" w:color="808080" w:themeColor="background1" w:themeShade="80"/>
                <w:lang w:eastAsia="zh-CN"/>
              </w:rPr>
              <w:tab/>
            </w:r>
          </w:p>
          <w:p w:rsidR="00144A01" w:rsidRPr="00BF424B" w:rsidRDefault="00144A01" w:rsidP="00144A01">
            <w:pPr>
              <w:tabs>
                <w:tab w:val="right" w:pos="9781"/>
              </w:tabs>
              <w:spacing w:before="120"/>
              <w:rPr>
                <w:rFonts w:ascii="Tahoma" w:hAnsi="Tahoma" w:cs="Tahoma"/>
                <w:kern w:val="1"/>
                <w:sz w:val="16"/>
                <w:szCs w:val="16"/>
                <w:lang w:eastAsia="zh-CN"/>
              </w:rPr>
            </w:pPr>
            <w:r w:rsidRPr="00BF424B">
              <w:rPr>
                <w:rFonts w:ascii="Tahoma" w:hAnsi="Tahoma" w:cs="Tahoma"/>
                <w:kern w:val="1"/>
                <w:sz w:val="16"/>
                <w:szCs w:val="16"/>
                <w:lang w:eastAsia="zh-CN"/>
              </w:rPr>
              <w:t xml:space="preserve">Fonction : </w:t>
            </w:r>
            <w:r w:rsidRPr="00C4433A">
              <w:rPr>
                <w:rFonts w:ascii="Tahoma" w:hAnsi="Tahoma" w:cs="Tahoma"/>
                <w:kern w:val="16"/>
                <w:sz w:val="16"/>
                <w:szCs w:val="16"/>
                <w:u w:val="single" w:color="808080" w:themeColor="background1" w:themeShade="80"/>
                <w:lang w:eastAsia="zh-CN"/>
              </w:rPr>
              <w:tab/>
            </w:r>
          </w:p>
          <w:p w:rsidR="00144A01" w:rsidRDefault="00144A01" w:rsidP="00144A01">
            <w:pPr>
              <w:tabs>
                <w:tab w:val="right" w:pos="9781"/>
              </w:tabs>
              <w:spacing w:before="120"/>
              <w:rPr>
                <w:rFonts w:ascii="Tahoma" w:hAnsi="Tahoma" w:cs="Tahoma"/>
                <w:kern w:val="16"/>
                <w:sz w:val="16"/>
                <w:szCs w:val="16"/>
                <w:u w:val="single" w:color="808080" w:themeColor="background1" w:themeShade="80"/>
                <w:lang w:eastAsia="zh-CN"/>
              </w:rPr>
            </w:pPr>
            <w:r w:rsidRPr="00BF424B">
              <w:rPr>
                <w:rFonts w:ascii="Tahoma" w:hAnsi="Tahoma" w:cs="Tahoma"/>
                <w:kern w:val="1"/>
                <w:sz w:val="16"/>
                <w:szCs w:val="16"/>
                <w:lang w:eastAsia="zh-CN"/>
              </w:rPr>
              <w:t>Adresse </w:t>
            </w:r>
            <w:r>
              <w:rPr>
                <w:rFonts w:ascii="Tahoma" w:hAnsi="Tahoma" w:cs="Tahoma"/>
                <w:kern w:val="1"/>
                <w:sz w:val="16"/>
                <w:szCs w:val="16"/>
                <w:lang w:eastAsia="zh-CN"/>
              </w:rPr>
              <w:t>permanente :</w:t>
            </w:r>
            <w:r w:rsidRPr="00C4433A">
              <w:rPr>
                <w:rFonts w:ascii="Tahoma" w:hAnsi="Tahoma" w:cs="Tahoma"/>
                <w:kern w:val="16"/>
                <w:sz w:val="16"/>
                <w:szCs w:val="16"/>
                <w:u w:val="single" w:color="808080" w:themeColor="background1" w:themeShade="80"/>
                <w:lang w:eastAsia="zh-CN"/>
              </w:rPr>
              <w:tab/>
            </w:r>
          </w:p>
          <w:p w:rsidR="00144A01" w:rsidRPr="00BF424B" w:rsidRDefault="00144A01" w:rsidP="00144A01">
            <w:pPr>
              <w:tabs>
                <w:tab w:val="right" w:pos="9781"/>
              </w:tabs>
              <w:spacing w:before="120"/>
              <w:rPr>
                <w:rFonts w:ascii="Tahoma" w:hAnsi="Tahoma" w:cs="Tahoma"/>
                <w:kern w:val="16"/>
                <w:sz w:val="16"/>
                <w:szCs w:val="16"/>
                <w:u w:val="single" w:color="808080" w:themeColor="background1" w:themeShade="80"/>
                <w:lang w:eastAsia="zh-CN"/>
              </w:rPr>
            </w:pPr>
            <w:r>
              <w:rPr>
                <w:rFonts w:ascii="Tahoma" w:hAnsi="Tahoma" w:cs="Tahoma"/>
                <w:kern w:val="16"/>
                <w:sz w:val="16"/>
                <w:szCs w:val="16"/>
                <w:u w:val="single" w:color="808080" w:themeColor="background1" w:themeShade="80"/>
                <w:lang w:eastAsia="zh-CN"/>
              </w:rPr>
              <w:tab/>
            </w:r>
          </w:p>
          <w:p w:rsidR="00144A01" w:rsidRPr="00BF424B" w:rsidRDefault="00144A01" w:rsidP="00144A01">
            <w:pPr>
              <w:tabs>
                <w:tab w:val="right" w:leader="underscore" w:pos="2948"/>
                <w:tab w:val="left" w:pos="3969"/>
                <w:tab w:val="right" w:pos="9816"/>
              </w:tabs>
              <w:spacing w:before="120"/>
              <w:rPr>
                <w:rFonts w:ascii="Tahoma" w:hAnsi="Tahoma" w:cs="Tahoma"/>
                <w:color w:val="808080"/>
                <w:kern w:val="1"/>
                <w:sz w:val="16"/>
                <w:szCs w:val="16"/>
                <w:lang w:eastAsia="zh-CN"/>
              </w:rPr>
            </w:pPr>
            <w:r w:rsidRPr="00BF424B">
              <w:rPr>
                <w:rFonts w:ascii="Tahoma" w:hAnsi="Tahoma" w:cs="Tahoma"/>
                <w:kern w:val="1"/>
                <w:sz w:val="16"/>
                <w:szCs w:val="16"/>
                <w:lang w:eastAsia="zh-CN"/>
              </w:rPr>
              <w:t>Code postal :</w:t>
            </w:r>
            <w:r>
              <w:rPr>
                <w:rFonts w:ascii="Tahoma" w:hAnsi="Tahoma"/>
                <w:color w:val="808080"/>
                <w:kern w:val="1"/>
                <w:sz w:val="16"/>
                <w:szCs w:val="16"/>
                <w:lang w:eastAsia="zh-CN"/>
              </w:rPr>
              <w:t xml:space="preserve"> </w:t>
            </w:r>
            <w:r w:rsidRPr="00200546">
              <w:rPr>
                <w:rFonts w:ascii="Tahoma" w:hAnsi="Tahoma" w:cs="Tahoma"/>
                <w:kern w:val="16"/>
                <w:sz w:val="16"/>
                <w:szCs w:val="16"/>
                <w:u w:val="single" w:color="808080" w:themeColor="background1" w:themeShade="80"/>
                <w:lang w:eastAsia="zh-CN"/>
              </w:rPr>
              <w:tab/>
            </w:r>
            <w:r>
              <w:rPr>
                <w:rFonts w:ascii="Tahoma" w:hAnsi="Tahoma" w:cs="Tahoma"/>
                <w:kern w:val="1"/>
                <w:sz w:val="16"/>
                <w:szCs w:val="16"/>
                <w:lang w:eastAsia="zh-CN"/>
              </w:rPr>
              <w:tab/>
            </w:r>
            <w:r w:rsidRPr="00BF424B">
              <w:rPr>
                <w:rFonts w:ascii="Tahoma" w:hAnsi="Tahoma" w:cs="Tahoma"/>
                <w:kern w:val="1"/>
                <w:sz w:val="16"/>
                <w:szCs w:val="16"/>
                <w:lang w:eastAsia="zh-CN"/>
              </w:rPr>
              <w:t xml:space="preserve">Commune : </w:t>
            </w:r>
            <w:r w:rsidRPr="00C4433A">
              <w:rPr>
                <w:rFonts w:ascii="Tahoma" w:hAnsi="Tahoma" w:cs="Tahoma"/>
                <w:kern w:val="16"/>
                <w:sz w:val="16"/>
                <w:szCs w:val="16"/>
                <w:u w:val="single" w:color="808080" w:themeColor="background1" w:themeShade="80"/>
                <w:lang w:eastAsia="zh-CN"/>
              </w:rPr>
              <w:tab/>
            </w:r>
          </w:p>
          <w:p w:rsidR="00144A01" w:rsidRPr="006618AB" w:rsidRDefault="00144A01" w:rsidP="00144A01">
            <w:pPr>
              <w:tabs>
                <w:tab w:val="left" w:pos="3969"/>
                <w:tab w:val="right" w:pos="9816"/>
              </w:tabs>
              <w:spacing w:before="120"/>
              <w:rPr>
                <w:rFonts w:ascii="Tahoma" w:hAnsi="Tahoma" w:cs="Tahoma"/>
                <w:color w:val="808080"/>
                <w:kern w:val="1"/>
                <w:sz w:val="16"/>
                <w:szCs w:val="16"/>
                <w:lang w:eastAsia="zh-CN"/>
              </w:rPr>
            </w:pPr>
            <w:r>
              <w:rPr>
                <w:rFonts w:ascii="Tahoma" w:hAnsi="Tahoma" w:cs="Tahoma"/>
                <w:kern w:val="1"/>
                <w:sz w:val="16"/>
                <w:szCs w:val="16"/>
                <w:lang w:eastAsia="zh-CN"/>
              </w:rPr>
              <w:t>Téléphone :</w:t>
            </w:r>
            <w:r w:rsidRPr="00F85037">
              <w:rPr>
                <w:rFonts w:ascii="Tahoma" w:hAnsi="Tahoma" w:cs="Tahoma"/>
                <w:kern w:val="16"/>
                <w:sz w:val="16"/>
                <w:szCs w:val="16"/>
                <w:u w:val="single" w:color="808080" w:themeColor="background1" w:themeShade="80"/>
                <w:lang w:eastAsia="zh-CN"/>
              </w:rPr>
              <w:tab/>
            </w:r>
            <w:r>
              <w:rPr>
                <w:rFonts w:ascii="Tahoma" w:hAnsi="Tahoma" w:cs="Tahoma"/>
                <w:kern w:val="1"/>
                <w:sz w:val="16"/>
                <w:szCs w:val="16"/>
                <w:lang w:eastAsia="zh-CN"/>
              </w:rPr>
              <w:t xml:space="preserve"> </w:t>
            </w:r>
            <w:r w:rsidRPr="006618AB">
              <w:rPr>
                <w:rFonts w:ascii="Tahoma" w:hAnsi="Tahoma" w:cs="Tahoma"/>
                <w:kern w:val="1"/>
                <w:sz w:val="16"/>
                <w:szCs w:val="16"/>
                <w:lang w:eastAsia="zh-CN"/>
              </w:rPr>
              <w:t>Téléphone portable professionnel (facultatif)</w:t>
            </w:r>
            <w:r>
              <w:rPr>
                <w:rFonts w:ascii="Tahoma" w:hAnsi="Tahoma" w:cs="Tahoma"/>
                <w:kern w:val="1"/>
                <w:sz w:val="16"/>
                <w:szCs w:val="16"/>
                <w:lang w:eastAsia="zh-CN"/>
              </w:rPr>
              <w:t xml:space="preserve"> </w:t>
            </w:r>
            <w:r w:rsidRPr="006618AB">
              <w:rPr>
                <w:rFonts w:ascii="Tahoma" w:hAnsi="Tahoma" w:cs="Tahoma"/>
                <w:kern w:val="1"/>
                <w:sz w:val="16"/>
                <w:szCs w:val="16"/>
                <w:lang w:eastAsia="zh-CN"/>
              </w:rPr>
              <w:t xml:space="preserve">: </w:t>
            </w:r>
            <w:r w:rsidRPr="005404E5">
              <w:rPr>
                <w:rFonts w:ascii="Tahoma" w:hAnsi="Tahoma" w:cs="Tahoma"/>
                <w:kern w:val="16"/>
                <w:sz w:val="16"/>
                <w:szCs w:val="16"/>
                <w:u w:val="single" w:color="808080" w:themeColor="background1" w:themeShade="80"/>
                <w:lang w:eastAsia="zh-CN"/>
              </w:rPr>
              <w:tab/>
            </w:r>
          </w:p>
          <w:p w:rsidR="00144A01" w:rsidRDefault="00144A01" w:rsidP="00144A01">
            <w:pPr>
              <w:tabs>
                <w:tab w:val="left" w:pos="4820"/>
                <w:tab w:val="right" w:pos="9781"/>
              </w:tabs>
              <w:spacing w:before="120"/>
              <w:rPr>
                <w:rFonts w:ascii="Tahoma" w:hAnsi="Tahoma" w:cs="Tahoma"/>
                <w:kern w:val="16"/>
                <w:sz w:val="16"/>
                <w:szCs w:val="16"/>
                <w:u w:val="single" w:color="808080" w:themeColor="background1" w:themeShade="80"/>
                <w:lang w:eastAsia="zh-CN"/>
              </w:rPr>
            </w:pPr>
            <w:r w:rsidRPr="00BF424B">
              <w:rPr>
                <w:rFonts w:ascii="Tahoma" w:hAnsi="Tahoma" w:cs="Tahoma"/>
                <w:kern w:val="1"/>
                <w:sz w:val="16"/>
                <w:szCs w:val="16"/>
                <w:lang w:eastAsia="zh-CN"/>
              </w:rPr>
              <w:t>N° de télécopie (facultatif)</w:t>
            </w:r>
            <w:r>
              <w:rPr>
                <w:rFonts w:ascii="Tahoma" w:hAnsi="Tahoma" w:cs="Tahoma"/>
                <w:kern w:val="1"/>
                <w:sz w:val="16"/>
                <w:szCs w:val="16"/>
                <w:lang w:eastAsia="zh-CN"/>
              </w:rPr>
              <w:t xml:space="preserve"> </w:t>
            </w:r>
            <w:r w:rsidRPr="00BF424B">
              <w:rPr>
                <w:rFonts w:ascii="Tahoma" w:hAnsi="Tahoma" w:cs="Tahoma"/>
                <w:kern w:val="1"/>
                <w:sz w:val="16"/>
                <w:szCs w:val="16"/>
                <w:lang w:eastAsia="zh-CN"/>
              </w:rPr>
              <w:t>:</w:t>
            </w:r>
            <w:r w:rsidRPr="00BF424B">
              <w:rPr>
                <w:rFonts w:ascii="Tahoma" w:hAnsi="Tahoma" w:cs="Tahoma"/>
                <w:color w:val="808080"/>
                <w:kern w:val="1"/>
                <w:sz w:val="16"/>
                <w:szCs w:val="16"/>
                <w:lang w:eastAsia="zh-CN"/>
              </w:rPr>
              <w:t xml:space="preserve"> </w:t>
            </w:r>
            <w:r w:rsidRPr="009F5F3A">
              <w:rPr>
                <w:rFonts w:ascii="Tahoma" w:hAnsi="Tahoma" w:cs="Tahoma"/>
                <w:kern w:val="16"/>
                <w:sz w:val="16"/>
                <w:szCs w:val="16"/>
                <w:u w:val="single" w:color="808080" w:themeColor="background1" w:themeShade="80"/>
                <w:lang w:eastAsia="zh-CN"/>
              </w:rPr>
              <w:tab/>
            </w:r>
            <w:r>
              <w:rPr>
                <w:rFonts w:ascii="Tahoma" w:hAnsi="Tahoma" w:cs="Tahoma"/>
                <w:kern w:val="1"/>
                <w:sz w:val="16"/>
                <w:szCs w:val="16"/>
                <w:lang w:eastAsia="zh-CN"/>
              </w:rPr>
              <w:t>Courriel</w:t>
            </w:r>
            <w:r w:rsidRPr="00BF424B">
              <w:rPr>
                <w:rFonts w:ascii="Tahoma" w:hAnsi="Tahoma" w:cs="Tahoma"/>
                <w:kern w:val="1"/>
                <w:sz w:val="16"/>
                <w:szCs w:val="16"/>
                <w:lang w:eastAsia="zh-CN"/>
              </w:rPr>
              <w:t xml:space="preserve"> : </w:t>
            </w:r>
            <w:r w:rsidRPr="009F5F3A">
              <w:rPr>
                <w:rFonts w:ascii="Tahoma" w:hAnsi="Tahoma" w:cs="Tahoma"/>
                <w:kern w:val="16"/>
                <w:sz w:val="16"/>
                <w:szCs w:val="16"/>
                <w:u w:val="single" w:color="808080" w:themeColor="background1" w:themeShade="80"/>
                <w:lang w:eastAsia="zh-CN"/>
              </w:rPr>
              <w:tab/>
            </w:r>
          </w:p>
          <w:p w:rsidR="00144A01" w:rsidRPr="00BF424B" w:rsidRDefault="00144A01" w:rsidP="00144A01">
            <w:pPr>
              <w:tabs>
                <w:tab w:val="right" w:pos="5103"/>
                <w:tab w:val="right" w:pos="9781"/>
              </w:tabs>
              <w:spacing w:before="120"/>
              <w:rPr>
                <w:rFonts w:ascii="Tahoma" w:hAnsi="Tahoma"/>
                <w:color w:val="808080"/>
                <w:kern w:val="1"/>
                <w:sz w:val="16"/>
                <w:lang w:eastAsia="zh-CN"/>
              </w:rPr>
            </w:pPr>
            <w:r>
              <w:rPr>
                <w:rFonts w:ascii="Tahoma" w:hAnsi="Tahoma" w:cs="Tahoma"/>
                <w:kern w:val="16"/>
                <w:sz w:val="16"/>
                <w:szCs w:val="16"/>
                <w:u w:val="single" w:color="808080" w:themeColor="background1" w:themeShade="80"/>
                <w:lang w:eastAsia="zh-CN"/>
              </w:rPr>
              <w:tab/>
            </w:r>
            <w:r>
              <w:rPr>
                <w:rFonts w:ascii="Tahoma" w:hAnsi="Tahoma" w:cs="Tahoma"/>
                <w:kern w:val="16"/>
                <w:sz w:val="16"/>
                <w:szCs w:val="16"/>
                <w:u w:val="single" w:color="808080" w:themeColor="background1" w:themeShade="80"/>
                <w:lang w:eastAsia="zh-CN"/>
              </w:rPr>
              <w:tab/>
            </w:r>
          </w:p>
        </w:tc>
      </w:tr>
    </w:tbl>
    <w:p w:rsidR="00EE341D" w:rsidRDefault="00EE341D" w:rsidP="00C75E11">
      <w:pPr>
        <w:pStyle w:val="Titredepartiedeformulaire"/>
        <w:shd w:val="clear" w:color="auto" w:fill="auto"/>
        <w:spacing w:before="120" w:after="240"/>
        <w:rPr>
          <w:rFonts w:cs="Tahoma"/>
          <w:caps w:val="0"/>
          <w:color w:val="C00000"/>
          <w:sz w:val="18"/>
          <w:lang w:val="fr-FR"/>
        </w:rPr>
      </w:pPr>
    </w:p>
    <w:p w:rsidR="007026B6" w:rsidRDefault="007026B6" w:rsidP="00C75E11">
      <w:pPr>
        <w:pStyle w:val="Titredepartiedeformulaire"/>
        <w:shd w:val="clear" w:color="auto" w:fill="auto"/>
        <w:spacing w:before="120" w:after="240"/>
        <w:rPr>
          <w:rFonts w:cs="Tahoma"/>
          <w:caps w:val="0"/>
          <w:color w:val="C00000"/>
          <w:sz w:val="18"/>
          <w:lang w:val="fr-FR"/>
        </w:rPr>
      </w:pPr>
    </w:p>
    <w:p w:rsidR="007026B6" w:rsidRDefault="007026B6" w:rsidP="00C75E11">
      <w:pPr>
        <w:pStyle w:val="Titredepartiedeformulaire"/>
        <w:shd w:val="clear" w:color="auto" w:fill="auto"/>
        <w:spacing w:before="120" w:after="240"/>
        <w:rPr>
          <w:rFonts w:cs="Tahoma"/>
          <w:caps w:val="0"/>
          <w:color w:val="C00000"/>
          <w:sz w:val="18"/>
          <w:lang w:val="fr-FR"/>
        </w:rPr>
      </w:pPr>
    </w:p>
    <w:p w:rsidR="007026B6" w:rsidRDefault="007026B6" w:rsidP="00C75E11">
      <w:pPr>
        <w:pStyle w:val="Titredepartiedeformulaire"/>
        <w:shd w:val="clear" w:color="auto" w:fill="auto"/>
        <w:spacing w:before="120" w:after="240"/>
        <w:rPr>
          <w:rFonts w:cs="Tahoma"/>
          <w:caps w:val="0"/>
          <w:color w:val="C00000"/>
          <w:sz w:val="18"/>
          <w:lang w:val="fr-FR"/>
        </w:rPr>
      </w:pPr>
    </w:p>
    <w:p w:rsidR="007026B6" w:rsidRDefault="007026B6">
      <w:pPr>
        <w:suppressAutoHyphens w:val="0"/>
        <w:rPr>
          <w:rFonts w:ascii="Tahoma" w:hAnsi="Tahoma" w:cs="Tahoma"/>
          <w:b/>
          <w:color w:val="C00000"/>
          <w:sz w:val="18"/>
          <w:lang w:eastAsia="x-none"/>
        </w:rPr>
      </w:pPr>
      <w:r>
        <w:rPr>
          <w:rFonts w:cs="Tahoma"/>
          <w:caps/>
          <w:color w:val="C00000"/>
          <w:sz w:val="18"/>
        </w:rPr>
        <w:br w:type="page"/>
      </w:r>
    </w:p>
    <w:p w:rsidR="007026B6" w:rsidRPr="007026B6" w:rsidRDefault="007026B6" w:rsidP="007026B6">
      <w:pPr>
        <w:pStyle w:val="Titredepartiedeformulaire"/>
        <w:numPr>
          <w:ilvl w:val="0"/>
          <w:numId w:val="41"/>
        </w:numPr>
        <w:shd w:val="clear" w:color="auto" w:fill="31849B" w:themeFill="accent5" w:themeFillShade="BF"/>
        <w:spacing w:before="360" w:after="120"/>
        <w:ind w:left="0" w:firstLine="0"/>
        <w:rPr>
          <w:sz w:val="24"/>
        </w:rPr>
      </w:pPr>
      <w:r>
        <w:rPr>
          <w:sz w:val="24"/>
          <w:lang w:val="fr-FR"/>
        </w:rPr>
        <w:lastRenderedPageBreak/>
        <w:t>Description Technique du projet</w:t>
      </w:r>
    </w:p>
    <w:tbl>
      <w:tblPr>
        <w:tblStyle w:val="Grilledutablea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4082"/>
        <w:gridCol w:w="3395"/>
      </w:tblGrid>
      <w:tr w:rsidR="00843096" w:rsidTr="00843096">
        <w:trPr>
          <w:jc w:val="center"/>
        </w:trPr>
        <w:tc>
          <w:tcPr>
            <w:tcW w:w="2729" w:type="dxa"/>
            <w:vAlign w:val="center"/>
          </w:tcPr>
          <w:p w:rsidR="00843096" w:rsidRPr="00843096" w:rsidRDefault="00843096" w:rsidP="00843096">
            <w:pPr>
              <w:pStyle w:val="titreformulaire"/>
              <w:numPr>
                <w:ilvl w:val="0"/>
                <w:numId w:val="37"/>
              </w:numPr>
              <w:shd w:val="clear" w:color="auto" w:fill="31849B" w:themeFill="accent5" w:themeFillShade="BF"/>
              <w:ind w:left="284" w:hanging="284"/>
              <w:jc w:val="left"/>
              <w:rPr>
                <w:rFonts w:cs="Tahoma"/>
                <w:lang w:val="fr-FR"/>
              </w:rPr>
            </w:pPr>
            <w:r w:rsidRPr="00A0124A">
              <w:rPr>
                <w:rFonts w:cs="Tahoma"/>
                <w:lang w:val="fr-FR"/>
              </w:rPr>
              <w:t>INTITULE DU PROJET</w:t>
            </w:r>
            <w:r>
              <w:rPr>
                <w:rFonts w:cs="Tahoma"/>
                <w:lang w:val="fr-FR"/>
              </w:rPr>
              <w:t xml:space="preserve"> </w:t>
            </w:r>
          </w:p>
        </w:tc>
        <w:tc>
          <w:tcPr>
            <w:tcW w:w="4082" w:type="dxa"/>
            <w:vAlign w:val="center"/>
          </w:tcPr>
          <w:p w:rsidR="00843096" w:rsidRPr="00843096" w:rsidRDefault="00843096" w:rsidP="00843096">
            <w:pPr>
              <w:keepNext/>
              <w:jc w:val="both"/>
              <w:rPr>
                <w:rFonts w:cs="Tahoma"/>
                <w:b/>
              </w:rPr>
            </w:pPr>
          </w:p>
        </w:tc>
        <w:tc>
          <w:tcPr>
            <w:tcW w:w="3395" w:type="dxa"/>
            <w:vAlign w:val="center"/>
          </w:tcPr>
          <w:p w:rsidR="00843096" w:rsidRDefault="00843096" w:rsidP="00843096">
            <w:pPr>
              <w:pStyle w:val="titreformulaire"/>
              <w:ind w:right="7652"/>
              <w:jc w:val="left"/>
              <w:rPr>
                <w:rFonts w:cs="Tahoma"/>
                <w:lang w:val="fr-FR"/>
              </w:rPr>
            </w:pPr>
          </w:p>
        </w:tc>
      </w:tr>
    </w:tbl>
    <w:p w:rsidR="00AF3A8F" w:rsidRPr="00B32F9C" w:rsidRDefault="00790346" w:rsidP="00AF3A8F">
      <w:pPr>
        <w:keepNext/>
        <w:spacing w:before="120" w:after="120"/>
        <w:jc w:val="both"/>
        <w:rPr>
          <w:rFonts w:ascii="Tahoma" w:hAnsi="Tahoma" w:cs="Tahoma"/>
          <w:sz w:val="20"/>
        </w:rPr>
      </w:pPr>
      <w:r w:rsidRPr="00B32F9C">
        <w:rPr>
          <w:rFonts w:ascii="Tahoma" w:hAnsi="Tahoma" w:cs="Tahoma"/>
          <w:sz w:val="20"/>
        </w:rPr>
        <w:t>Le titre du projet doit être court et explicite.</w:t>
      </w:r>
      <w:r w:rsidR="00DE268A" w:rsidRPr="00B32F9C">
        <w:rPr>
          <w:rFonts w:ascii="Tahoma" w:hAnsi="Tahoma" w:cs="Tahoma"/>
          <w:sz w:val="20"/>
        </w:rPr>
        <w:t xml:space="preserve"> Il doit traduire la problématique à l</w:t>
      </w:r>
      <w:r w:rsidR="00D40FD0" w:rsidRPr="00B32F9C">
        <w:rPr>
          <w:rFonts w:ascii="Tahoma" w:hAnsi="Tahoma" w:cs="Tahoma"/>
          <w:sz w:val="20"/>
        </w:rPr>
        <w:t>aquelle le projet veut répondre</w:t>
      </w:r>
      <w:r w:rsidR="00AF3A8F" w:rsidRPr="00B32F9C">
        <w:rPr>
          <w:rFonts w:ascii="Tahoma" w:hAnsi="Tahoma" w:cs="Tahoma"/>
          <w:sz w:val="20"/>
        </w:rPr>
        <w:t>.</w:t>
      </w:r>
    </w:p>
    <w:tbl>
      <w:tblPr>
        <w:tblStyle w:val="Grilledutableau"/>
        <w:tblW w:w="0" w:type="auto"/>
        <w:jc w:val="center"/>
        <w:tblCellMar>
          <w:top w:w="85" w:type="dxa"/>
          <w:bottom w:w="85" w:type="dxa"/>
        </w:tblCellMar>
        <w:tblLook w:val="04A0" w:firstRow="1" w:lastRow="0" w:firstColumn="1" w:lastColumn="0" w:noHBand="0" w:noVBand="1"/>
      </w:tblPr>
      <w:tblGrid>
        <w:gridCol w:w="10206"/>
      </w:tblGrid>
      <w:tr w:rsidR="00AF3A8F" w:rsidRPr="00A0124A" w:rsidTr="00843096">
        <w:trPr>
          <w:trHeight w:val="1209"/>
          <w:jc w:val="center"/>
        </w:trPr>
        <w:tc>
          <w:tcPr>
            <w:tcW w:w="10206" w:type="dxa"/>
          </w:tcPr>
          <w:p w:rsidR="00AF3A8F" w:rsidRPr="00A0124A" w:rsidRDefault="00AF3A8F" w:rsidP="00D40FD0">
            <w:pPr>
              <w:jc w:val="both"/>
              <w:rPr>
                <w:rFonts w:ascii="Tahoma" w:hAnsi="Tahoma" w:cs="Tahoma"/>
              </w:rPr>
            </w:pPr>
          </w:p>
        </w:tc>
      </w:tr>
    </w:tbl>
    <w:p w:rsidR="00843096" w:rsidRDefault="00843096"/>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266"/>
        <w:gridCol w:w="3395"/>
      </w:tblGrid>
      <w:tr w:rsidR="00843096" w:rsidTr="00843096">
        <w:trPr>
          <w:jc w:val="center"/>
        </w:trPr>
        <w:tc>
          <w:tcPr>
            <w:tcW w:w="3545" w:type="dxa"/>
            <w:vAlign w:val="center"/>
          </w:tcPr>
          <w:p w:rsidR="00843096" w:rsidRPr="00843096" w:rsidRDefault="00843096" w:rsidP="00EE341D">
            <w:pPr>
              <w:pStyle w:val="titreformulaire"/>
              <w:numPr>
                <w:ilvl w:val="0"/>
                <w:numId w:val="37"/>
              </w:numPr>
              <w:shd w:val="clear" w:color="auto" w:fill="31849B" w:themeFill="accent5" w:themeFillShade="BF"/>
              <w:ind w:left="284" w:hanging="284"/>
              <w:jc w:val="left"/>
              <w:rPr>
                <w:rFonts w:cs="Tahoma"/>
                <w:lang w:val="fr-FR"/>
              </w:rPr>
            </w:pPr>
            <w:r w:rsidRPr="00A0124A">
              <w:rPr>
                <w:rFonts w:cs="Tahoma"/>
                <w:caps/>
                <w:lang w:val="fr-FR"/>
              </w:rPr>
              <w:t>La DESCRIPTION DU BESOIN</w:t>
            </w:r>
          </w:p>
        </w:tc>
        <w:tc>
          <w:tcPr>
            <w:tcW w:w="3266" w:type="dxa"/>
            <w:vAlign w:val="center"/>
          </w:tcPr>
          <w:p w:rsidR="00843096" w:rsidRPr="00843096" w:rsidRDefault="00843096" w:rsidP="00EE341D">
            <w:pPr>
              <w:keepNext/>
              <w:jc w:val="both"/>
              <w:rPr>
                <w:rFonts w:cs="Tahoma"/>
                <w:b/>
              </w:rPr>
            </w:pPr>
          </w:p>
        </w:tc>
        <w:tc>
          <w:tcPr>
            <w:tcW w:w="3395" w:type="dxa"/>
            <w:vAlign w:val="center"/>
          </w:tcPr>
          <w:p w:rsidR="00843096" w:rsidRDefault="00843096" w:rsidP="00EE341D">
            <w:pPr>
              <w:pStyle w:val="titreformulaire"/>
              <w:ind w:right="7652"/>
              <w:jc w:val="left"/>
              <w:rPr>
                <w:rFonts w:cs="Tahoma"/>
                <w:lang w:val="fr-FR"/>
              </w:rPr>
            </w:pPr>
          </w:p>
        </w:tc>
      </w:tr>
    </w:tbl>
    <w:p w:rsidR="00AF3A8F" w:rsidRDefault="00D302AC" w:rsidP="003160D5">
      <w:pPr>
        <w:keepNext/>
        <w:spacing w:before="120" w:after="120"/>
        <w:jc w:val="both"/>
        <w:rPr>
          <w:rFonts w:ascii="Tahoma" w:hAnsi="Tahoma" w:cs="Tahoma"/>
          <w:sz w:val="20"/>
          <w:szCs w:val="20"/>
        </w:rPr>
      </w:pPr>
      <w:r w:rsidRPr="00B32F9C">
        <w:rPr>
          <w:rFonts w:ascii="Tahoma" w:hAnsi="Tahoma" w:cs="Tahoma"/>
          <w:sz w:val="20"/>
          <w:szCs w:val="20"/>
        </w:rPr>
        <w:t>En quoi</w:t>
      </w:r>
      <w:r w:rsidR="00790346" w:rsidRPr="00B32F9C">
        <w:rPr>
          <w:rFonts w:ascii="Tahoma" w:hAnsi="Tahoma" w:cs="Tahoma"/>
          <w:sz w:val="20"/>
          <w:szCs w:val="20"/>
        </w:rPr>
        <w:t xml:space="preserve"> le projet répond</w:t>
      </w:r>
      <w:r w:rsidRPr="00B32F9C">
        <w:rPr>
          <w:rFonts w:ascii="Tahoma" w:hAnsi="Tahoma" w:cs="Tahoma"/>
          <w:sz w:val="20"/>
          <w:szCs w:val="20"/>
        </w:rPr>
        <w:t>-il</w:t>
      </w:r>
      <w:r w:rsidR="00790346" w:rsidRPr="00B32F9C">
        <w:rPr>
          <w:rFonts w:ascii="Tahoma" w:hAnsi="Tahoma" w:cs="Tahoma"/>
          <w:sz w:val="20"/>
          <w:szCs w:val="20"/>
        </w:rPr>
        <w:t xml:space="preserve"> à un/des besoins exprimés par les acteurs </w:t>
      </w:r>
      <w:r w:rsidR="000E2CAA">
        <w:rPr>
          <w:rFonts w:ascii="Tahoma" w:hAnsi="Tahoma" w:cs="Tahoma"/>
          <w:sz w:val="20"/>
          <w:szCs w:val="20"/>
        </w:rPr>
        <w:t xml:space="preserve">régionaux </w:t>
      </w:r>
      <w:r w:rsidR="00790346" w:rsidRPr="00B32F9C">
        <w:rPr>
          <w:rFonts w:ascii="Tahoma" w:hAnsi="Tahoma" w:cs="Tahoma"/>
          <w:sz w:val="20"/>
          <w:szCs w:val="20"/>
        </w:rPr>
        <w:t>de l’agriculture, l’agroalimentaire ou de la for</w:t>
      </w:r>
      <w:r w:rsidRPr="00B32F9C">
        <w:rPr>
          <w:rFonts w:ascii="Tahoma" w:hAnsi="Tahoma" w:cs="Tahoma"/>
          <w:sz w:val="20"/>
          <w:szCs w:val="20"/>
        </w:rPr>
        <w:t xml:space="preserve">êt ? Comment ce besoin </w:t>
      </w:r>
      <w:proofErr w:type="spellStart"/>
      <w:r w:rsidRPr="00B32F9C">
        <w:rPr>
          <w:rFonts w:ascii="Tahoma" w:hAnsi="Tahoma" w:cs="Tahoma"/>
          <w:sz w:val="20"/>
          <w:szCs w:val="20"/>
        </w:rPr>
        <w:t>a-t-il</w:t>
      </w:r>
      <w:proofErr w:type="spellEnd"/>
      <w:r w:rsidRPr="00B32F9C">
        <w:rPr>
          <w:rFonts w:ascii="Tahoma" w:hAnsi="Tahoma" w:cs="Tahoma"/>
          <w:sz w:val="20"/>
          <w:szCs w:val="20"/>
        </w:rPr>
        <w:t xml:space="preserve"> été identifié ? </w:t>
      </w:r>
      <w:r w:rsidR="00F321D8" w:rsidRPr="00B32F9C">
        <w:rPr>
          <w:rFonts w:ascii="Tahoma" w:hAnsi="Tahoma" w:cs="Tahoma"/>
          <w:sz w:val="20"/>
          <w:szCs w:val="20"/>
        </w:rPr>
        <w:t>Quelle</w:t>
      </w:r>
      <w:r w:rsidR="007D1C63">
        <w:rPr>
          <w:rFonts w:ascii="Tahoma" w:hAnsi="Tahoma" w:cs="Tahoma"/>
          <w:sz w:val="20"/>
          <w:szCs w:val="20"/>
        </w:rPr>
        <w:t>s ont été les étapes de</w:t>
      </w:r>
      <w:r w:rsidR="00F321D8" w:rsidRPr="00B32F9C">
        <w:rPr>
          <w:rFonts w:ascii="Tahoma" w:hAnsi="Tahoma" w:cs="Tahoma"/>
          <w:sz w:val="20"/>
          <w:szCs w:val="20"/>
        </w:rPr>
        <w:t xml:space="preserve"> la genèse du projet ? </w:t>
      </w:r>
      <w:r w:rsidRPr="00B32F9C">
        <w:rPr>
          <w:rFonts w:ascii="Tahoma" w:hAnsi="Tahoma" w:cs="Tahoma"/>
          <w:sz w:val="20"/>
          <w:szCs w:val="20"/>
        </w:rPr>
        <w:t>Quels sont les</w:t>
      </w:r>
      <w:r w:rsidR="003160D5" w:rsidRPr="00B32F9C">
        <w:rPr>
          <w:rFonts w:ascii="Tahoma" w:hAnsi="Tahoma" w:cs="Tahoma"/>
          <w:sz w:val="20"/>
          <w:szCs w:val="20"/>
        </w:rPr>
        <w:t xml:space="preserve"> </w:t>
      </w:r>
      <w:r w:rsidRPr="00B32F9C">
        <w:rPr>
          <w:rFonts w:ascii="Tahoma" w:hAnsi="Tahoma" w:cs="Tahoma"/>
          <w:sz w:val="20"/>
          <w:szCs w:val="20"/>
        </w:rPr>
        <w:t>enjeux ?</w:t>
      </w:r>
      <w:r w:rsidR="00AF3A8F" w:rsidRPr="00B32F9C">
        <w:rPr>
          <w:rFonts w:ascii="Tahoma" w:hAnsi="Tahoma" w:cs="Tahoma"/>
          <w:sz w:val="20"/>
          <w:szCs w:val="20"/>
        </w:rPr>
        <w:t xml:space="preserve"> </w:t>
      </w:r>
    </w:p>
    <w:tbl>
      <w:tblPr>
        <w:tblStyle w:val="Grilledutableau"/>
        <w:tblpPr w:leftFromText="141" w:rightFromText="141" w:vertAnchor="text" w:horzAnchor="margin" w:tblpY="194"/>
        <w:tblW w:w="10356" w:type="dxa"/>
        <w:tblLook w:val="04A0" w:firstRow="1" w:lastRow="0" w:firstColumn="1" w:lastColumn="0" w:noHBand="0" w:noVBand="1"/>
      </w:tblPr>
      <w:tblGrid>
        <w:gridCol w:w="2302"/>
        <w:gridCol w:w="925"/>
        <w:gridCol w:w="3684"/>
        <w:gridCol w:w="925"/>
        <w:gridCol w:w="2520"/>
      </w:tblGrid>
      <w:tr w:rsidR="007026B6" w:rsidRPr="00A0124A" w:rsidTr="007026B6">
        <w:trPr>
          <w:trHeight w:val="3824"/>
        </w:trPr>
        <w:tc>
          <w:tcPr>
            <w:tcW w:w="10356" w:type="dxa"/>
            <w:gridSpan w:val="5"/>
          </w:tcPr>
          <w:p w:rsidR="007026B6" w:rsidRDefault="007026B6" w:rsidP="007026B6">
            <w:pPr>
              <w:jc w:val="both"/>
              <w:rPr>
                <w:rFonts w:ascii="Tahoma" w:hAnsi="Tahoma" w:cs="Tahoma"/>
              </w:rPr>
            </w:pPr>
          </w:p>
          <w:p w:rsidR="007026B6" w:rsidRPr="00A0124A" w:rsidRDefault="007026B6" w:rsidP="007026B6">
            <w:pPr>
              <w:jc w:val="both"/>
              <w:rPr>
                <w:rFonts w:ascii="Tahoma" w:hAnsi="Tahoma" w:cs="Tahoma"/>
              </w:rPr>
            </w:pPr>
          </w:p>
        </w:tc>
      </w:tr>
      <w:tr w:rsidR="007026B6" w:rsidTr="00702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2302" w:type="dxa"/>
            <w:shd w:val="clear" w:color="auto" w:fill="auto"/>
            <w:vAlign w:val="center"/>
          </w:tcPr>
          <w:p w:rsidR="007026B6" w:rsidRPr="00A0124A" w:rsidRDefault="007026B6" w:rsidP="007026B6"/>
        </w:tc>
        <w:tc>
          <w:tcPr>
            <w:tcW w:w="4609" w:type="dxa"/>
            <w:gridSpan w:val="2"/>
            <w:shd w:val="clear" w:color="auto" w:fill="auto"/>
            <w:vAlign w:val="center"/>
          </w:tcPr>
          <w:p w:rsidR="007026B6" w:rsidRPr="00843096" w:rsidRDefault="007026B6" w:rsidP="007026B6">
            <w:pPr>
              <w:rPr>
                <w:b/>
              </w:rPr>
            </w:pPr>
          </w:p>
        </w:tc>
        <w:tc>
          <w:tcPr>
            <w:tcW w:w="3445" w:type="dxa"/>
            <w:gridSpan w:val="2"/>
            <w:vAlign w:val="center"/>
          </w:tcPr>
          <w:p w:rsidR="007026B6" w:rsidRDefault="007026B6" w:rsidP="007026B6">
            <w:pPr>
              <w:pStyle w:val="titreformulaire"/>
              <w:ind w:right="7652"/>
              <w:jc w:val="left"/>
              <w:rPr>
                <w:rFonts w:cs="Tahoma"/>
                <w:lang w:val="fr-FR"/>
              </w:rPr>
            </w:pPr>
          </w:p>
        </w:tc>
      </w:tr>
      <w:tr w:rsidR="007026B6" w:rsidTr="00702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3227" w:type="dxa"/>
            <w:gridSpan w:val="2"/>
            <w:vAlign w:val="center"/>
          </w:tcPr>
          <w:p w:rsidR="007026B6" w:rsidRPr="00843096" w:rsidRDefault="007026B6" w:rsidP="007026B6">
            <w:pPr>
              <w:pStyle w:val="titreformulaire"/>
              <w:numPr>
                <w:ilvl w:val="0"/>
                <w:numId w:val="37"/>
              </w:numPr>
              <w:shd w:val="clear" w:color="auto" w:fill="31849B" w:themeFill="accent5" w:themeFillShade="BF"/>
              <w:ind w:left="284" w:hanging="142"/>
              <w:jc w:val="left"/>
              <w:rPr>
                <w:rFonts w:cs="Tahoma"/>
                <w:lang w:val="fr-FR"/>
              </w:rPr>
            </w:pPr>
            <w:r w:rsidRPr="00A0124A">
              <w:rPr>
                <w:rFonts w:cs="Tahoma"/>
                <w:caps/>
                <w:lang w:val="fr-FR"/>
              </w:rPr>
              <w:t>L’état de l’art</w:t>
            </w:r>
          </w:p>
        </w:tc>
        <w:tc>
          <w:tcPr>
            <w:tcW w:w="4609" w:type="dxa"/>
            <w:gridSpan w:val="2"/>
            <w:vAlign w:val="center"/>
          </w:tcPr>
          <w:p w:rsidR="007026B6" w:rsidRPr="00843096" w:rsidRDefault="007026B6" w:rsidP="007026B6">
            <w:pPr>
              <w:keepNext/>
              <w:ind w:left="284" w:hanging="142"/>
              <w:jc w:val="both"/>
              <w:rPr>
                <w:rFonts w:cs="Tahoma"/>
                <w:b/>
              </w:rPr>
            </w:pPr>
          </w:p>
        </w:tc>
        <w:tc>
          <w:tcPr>
            <w:tcW w:w="2520" w:type="dxa"/>
            <w:vAlign w:val="center"/>
          </w:tcPr>
          <w:p w:rsidR="007026B6" w:rsidRDefault="007026B6" w:rsidP="007026B6">
            <w:pPr>
              <w:pStyle w:val="titreformulaire"/>
              <w:ind w:right="7652"/>
              <w:jc w:val="left"/>
              <w:rPr>
                <w:rFonts w:cs="Tahoma"/>
                <w:lang w:val="fr-FR"/>
              </w:rPr>
            </w:pPr>
          </w:p>
        </w:tc>
      </w:tr>
    </w:tbl>
    <w:p w:rsidR="00AF3A8F" w:rsidRPr="00B32F9C" w:rsidRDefault="00BE206A" w:rsidP="00843096">
      <w:pPr>
        <w:keepNext/>
        <w:spacing w:before="120" w:after="120"/>
        <w:jc w:val="both"/>
        <w:rPr>
          <w:rFonts w:ascii="Tahoma" w:hAnsi="Tahoma" w:cs="Tahoma"/>
          <w:sz w:val="20"/>
          <w:szCs w:val="20"/>
        </w:rPr>
      </w:pPr>
      <w:r w:rsidRPr="00B32F9C">
        <w:rPr>
          <w:rFonts w:ascii="Tahoma" w:hAnsi="Tahoma" w:cs="Tahoma"/>
          <w:sz w:val="20"/>
          <w:szCs w:val="20"/>
        </w:rPr>
        <w:t>Quels sont les travaux réalisés ou en cours sur le sujet </w:t>
      </w:r>
      <w:r w:rsidR="007B2C4E" w:rsidRPr="00B32F9C">
        <w:rPr>
          <w:rFonts w:ascii="Tahoma" w:hAnsi="Tahoma" w:cs="Tahoma"/>
          <w:sz w:val="20"/>
          <w:szCs w:val="20"/>
        </w:rPr>
        <w:t>(</w:t>
      </w:r>
      <w:r w:rsidR="009712C9">
        <w:rPr>
          <w:rFonts w:ascii="Tahoma" w:hAnsi="Tahoma" w:cs="Tahoma"/>
          <w:sz w:val="20"/>
          <w:szCs w:val="20"/>
        </w:rPr>
        <w:t>à l’échelle régionale</w:t>
      </w:r>
      <w:r w:rsidR="007B2C4E" w:rsidRPr="00B32F9C">
        <w:rPr>
          <w:rFonts w:ascii="Tahoma" w:hAnsi="Tahoma" w:cs="Tahoma"/>
          <w:sz w:val="20"/>
          <w:szCs w:val="20"/>
        </w:rPr>
        <w:t xml:space="preserve"> ou ailleurs) </w:t>
      </w:r>
      <w:r w:rsidRPr="00B32F9C">
        <w:rPr>
          <w:rFonts w:ascii="Tahoma" w:hAnsi="Tahoma" w:cs="Tahoma"/>
          <w:sz w:val="20"/>
          <w:szCs w:val="20"/>
        </w:rPr>
        <w:t>? Quels sont les enseignements, l’expérience et les savoir-faire déjà acquis ?</w:t>
      </w:r>
    </w:p>
    <w:tbl>
      <w:tblPr>
        <w:tblStyle w:val="Grilledutableau"/>
        <w:tblW w:w="0" w:type="auto"/>
        <w:jc w:val="center"/>
        <w:tblLook w:val="04A0" w:firstRow="1" w:lastRow="0" w:firstColumn="1" w:lastColumn="0" w:noHBand="0" w:noVBand="1"/>
      </w:tblPr>
      <w:tblGrid>
        <w:gridCol w:w="10206"/>
      </w:tblGrid>
      <w:tr w:rsidR="00AF3A8F" w:rsidRPr="00A0124A" w:rsidTr="007026B6">
        <w:trPr>
          <w:trHeight w:val="4933"/>
          <w:jc w:val="center"/>
        </w:trPr>
        <w:tc>
          <w:tcPr>
            <w:tcW w:w="10206" w:type="dxa"/>
          </w:tcPr>
          <w:p w:rsidR="00AF3A8F" w:rsidRPr="00A0124A" w:rsidRDefault="00AF3A8F" w:rsidP="00EE341D">
            <w:pPr>
              <w:jc w:val="both"/>
              <w:rPr>
                <w:rFonts w:ascii="Tahoma" w:hAnsi="Tahoma" w:cs="Tahoma"/>
              </w:rPr>
            </w:pPr>
          </w:p>
        </w:tc>
      </w:tr>
    </w:tbl>
    <w:p w:rsidR="00E96F51" w:rsidRDefault="00E96F51"/>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3549"/>
        <w:gridCol w:w="3395"/>
      </w:tblGrid>
      <w:tr w:rsidR="00E96F51" w:rsidTr="00E96F51">
        <w:trPr>
          <w:jc w:val="center"/>
        </w:trPr>
        <w:tc>
          <w:tcPr>
            <w:tcW w:w="3262" w:type="dxa"/>
            <w:vAlign w:val="center"/>
          </w:tcPr>
          <w:p w:rsidR="00E96F51" w:rsidRPr="00843096" w:rsidRDefault="00E96F51" w:rsidP="00EE341D">
            <w:pPr>
              <w:pStyle w:val="titreformulaire"/>
              <w:numPr>
                <w:ilvl w:val="0"/>
                <w:numId w:val="37"/>
              </w:numPr>
              <w:shd w:val="clear" w:color="auto" w:fill="31849B" w:themeFill="accent5" w:themeFillShade="BF"/>
              <w:ind w:left="284" w:hanging="284"/>
              <w:jc w:val="left"/>
              <w:rPr>
                <w:rFonts w:cs="Tahoma"/>
                <w:lang w:val="fr-FR"/>
              </w:rPr>
            </w:pPr>
            <w:r>
              <w:rPr>
                <w:rFonts w:cs="Tahoma"/>
                <w:caps/>
                <w:lang w:val="fr-FR"/>
              </w:rPr>
              <w:lastRenderedPageBreak/>
              <w:t>les objectifs du projet</w:t>
            </w:r>
          </w:p>
        </w:tc>
        <w:tc>
          <w:tcPr>
            <w:tcW w:w="3549" w:type="dxa"/>
            <w:vAlign w:val="center"/>
          </w:tcPr>
          <w:p w:rsidR="00E96F51" w:rsidRPr="00843096" w:rsidRDefault="00E96F51" w:rsidP="00EE341D">
            <w:pPr>
              <w:keepNext/>
              <w:jc w:val="both"/>
              <w:rPr>
                <w:rFonts w:cs="Tahoma"/>
                <w:b/>
              </w:rPr>
            </w:pPr>
          </w:p>
        </w:tc>
        <w:tc>
          <w:tcPr>
            <w:tcW w:w="3395" w:type="dxa"/>
            <w:vAlign w:val="center"/>
          </w:tcPr>
          <w:p w:rsidR="00E96F51" w:rsidRDefault="00E96F51" w:rsidP="00EE341D">
            <w:pPr>
              <w:pStyle w:val="titreformulaire"/>
              <w:ind w:right="7652"/>
              <w:jc w:val="left"/>
              <w:rPr>
                <w:rFonts w:cs="Tahoma"/>
                <w:lang w:val="fr-FR"/>
              </w:rPr>
            </w:pPr>
          </w:p>
        </w:tc>
      </w:tr>
    </w:tbl>
    <w:p w:rsidR="002A0917" w:rsidRDefault="00F321D8" w:rsidP="002A0917">
      <w:pPr>
        <w:keepNext/>
        <w:spacing w:before="120" w:after="120"/>
        <w:jc w:val="both"/>
        <w:rPr>
          <w:rFonts w:ascii="Tahoma" w:hAnsi="Tahoma" w:cs="Tahoma"/>
          <w:sz w:val="20"/>
          <w:szCs w:val="20"/>
        </w:rPr>
      </w:pPr>
      <w:r w:rsidRPr="00B32F9C">
        <w:rPr>
          <w:rFonts w:ascii="Tahoma" w:hAnsi="Tahoma" w:cs="Tahoma"/>
          <w:sz w:val="20"/>
          <w:szCs w:val="20"/>
        </w:rPr>
        <w:t>Quels sont les objectifs du projet, en termes de réalisations concrètes</w:t>
      </w:r>
      <w:r w:rsidR="00D45265" w:rsidRPr="00B32F9C">
        <w:rPr>
          <w:rFonts w:ascii="Tahoma" w:hAnsi="Tahoma" w:cs="Tahoma"/>
          <w:sz w:val="20"/>
          <w:szCs w:val="20"/>
        </w:rPr>
        <w:t xml:space="preserve"> et quantifiables</w:t>
      </w:r>
      <w:r w:rsidRPr="00B32F9C">
        <w:rPr>
          <w:rFonts w:ascii="Tahoma" w:hAnsi="Tahoma" w:cs="Tahoma"/>
          <w:sz w:val="20"/>
          <w:szCs w:val="20"/>
        </w:rPr>
        <w:t xml:space="preserve"> ? </w:t>
      </w:r>
      <w:r w:rsidR="00D45265" w:rsidRPr="00B32F9C">
        <w:rPr>
          <w:rFonts w:ascii="Tahoma" w:hAnsi="Tahoma" w:cs="Tahoma"/>
          <w:sz w:val="20"/>
          <w:szCs w:val="20"/>
        </w:rPr>
        <w:t>Quel est son périmètre d’action, en termes de publi</w:t>
      </w:r>
      <w:r w:rsidR="00633A14">
        <w:rPr>
          <w:rFonts w:ascii="Tahoma" w:hAnsi="Tahoma" w:cs="Tahoma"/>
          <w:sz w:val="20"/>
          <w:szCs w:val="20"/>
        </w:rPr>
        <w:t>c cible, de zone géographique ?</w:t>
      </w:r>
    </w:p>
    <w:p w:rsidR="00633A14" w:rsidRPr="00B32F9C" w:rsidRDefault="00633A14" w:rsidP="002A0917">
      <w:pPr>
        <w:keepNext/>
        <w:spacing w:before="120" w:after="120"/>
        <w:jc w:val="both"/>
        <w:rPr>
          <w:rFonts w:ascii="Tahoma" w:hAnsi="Tahoma" w:cs="Tahoma"/>
          <w:sz w:val="20"/>
          <w:szCs w:val="20"/>
        </w:rPr>
      </w:pPr>
      <w:r w:rsidRPr="007D1C63">
        <w:rPr>
          <w:rFonts w:ascii="Tahoma" w:hAnsi="Tahoma" w:cs="Tahoma"/>
          <w:color w:val="C00000"/>
          <w:sz w:val="20"/>
          <w:szCs w:val="20"/>
        </w:rPr>
        <w:t xml:space="preserve">Pour les projets « Émergence » : </w:t>
      </w:r>
      <w:r>
        <w:rPr>
          <w:rFonts w:ascii="Tahoma" w:hAnsi="Tahoma" w:cs="Tahoma"/>
          <w:sz w:val="20"/>
          <w:szCs w:val="20"/>
        </w:rPr>
        <w:t>quels seraient les objectifs à atteindre pour répondre au besoin identifié ? Quelles sont les grandes lignes du projet qui permettraient de réaliser ces objectifs ?</w:t>
      </w:r>
    </w:p>
    <w:tbl>
      <w:tblPr>
        <w:tblStyle w:val="Grilledutableau"/>
        <w:tblW w:w="0" w:type="auto"/>
        <w:jc w:val="center"/>
        <w:tblLook w:val="04A0" w:firstRow="1" w:lastRow="0" w:firstColumn="1" w:lastColumn="0" w:noHBand="0" w:noVBand="1"/>
      </w:tblPr>
      <w:tblGrid>
        <w:gridCol w:w="10206"/>
      </w:tblGrid>
      <w:tr w:rsidR="002A0917" w:rsidRPr="00A0124A" w:rsidTr="00633A14">
        <w:trPr>
          <w:trHeight w:val="5908"/>
          <w:jc w:val="center"/>
        </w:trPr>
        <w:tc>
          <w:tcPr>
            <w:tcW w:w="10206" w:type="dxa"/>
          </w:tcPr>
          <w:p w:rsidR="002A0917" w:rsidRPr="00A0124A" w:rsidRDefault="002A0917" w:rsidP="00EE341D">
            <w:pPr>
              <w:jc w:val="both"/>
              <w:rPr>
                <w:rFonts w:ascii="Tahoma" w:hAnsi="Tahoma" w:cs="Tahoma"/>
              </w:rPr>
            </w:pPr>
          </w:p>
        </w:tc>
      </w:tr>
    </w:tbl>
    <w:p w:rsidR="00E96F51" w:rsidRDefault="00E96F51"/>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2415"/>
        <w:gridCol w:w="3395"/>
      </w:tblGrid>
      <w:tr w:rsidR="00E96F51" w:rsidTr="00E96F51">
        <w:trPr>
          <w:jc w:val="center"/>
        </w:trPr>
        <w:tc>
          <w:tcPr>
            <w:tcW w:w="4396" w:type="dxa"/>
            <w:vAlign w:val="center"/>
          </w:tcPr>
          <w:p w:rsidR="00E96F51" w:rsidRPr="00843096" w:rsidRDefault="00E96F51" w:rsidP="00EE341D">
            <w:pPr>
              <w:pStyle w:val="titreformulaire"/>
              <w:numPr>
                <w:ilvl w:val="0"/>
                <w:numId w:val="37"/>
              </w:numPr>
              <w:shd w:val="clear" w:color="auto" w:fill="31849B" w:themeFill="accent5" w:themeFillShade="BF"/>
              <w:ind w:left="284" w:hanging="284"/>
              <w:jc w:val="left"/>
              <w:rPr>
                <w:rFonts w:cs="Tahoma"/>
                <w:lang w:val="fr-FR"/>
              </w:rPr>
            </w:pPr>
            <w:r w:rsidRPr="00A0124A">
              <w:rPr>
                <w:rFonts w:cs="Tahoma"/>
                <w:caps/>
                <w:lang w:val="fr-FR"/>
              </w:rPr>
              <w:t>Le caractère innovant du projet</w:t>
            </w:r>
          </w:p>
        </w:tc>
        <w:tc>
          <w:tcPr>
            <w:tcW w:w="2415" w:type="dxa"/>
            <w:vAlign w:val="center"/>
          </w:tcPr>
          <w:p w:rsidR="00E96F51" w:rsidRPr="00843096" w:rsidRDefault="00E96F51" w:rsidP="00EE341D">
            <w:pPr>
              <w:keepNext/>
              <w:jc w:val="both"/>
              <w:rPr>
                <w:rFonts w:cs="Tahoma"/>
                <w:b/>
              </w:rPr>
            </w:pPr>
          </w:p>
        </w:tc>
        <w:tc>
          <w:tcPr>
            <w:tcW w:w="3395" w:type="dxa"/>
            <w:vAlign w:val="center"/>
          </w:tcPr>
          <w:p w:rsidR="00E96F51" w:rsidRDefault="00E96F51" w:rsidP="00EE341D">
            <w:pPr>
              <w:pStyle w:val="titreformulaire"/>
              <w:ind w:right="7652"/>
              <w:jc w:val="left"/>
              <w:rPr>
                <w:rFonts w:cs="Tahoma"/>
                <w:lang w:val="fr-FR"/>
              </w:rPr>
            </w:pPr>
          </w:p>
        </w:tc>
      </w:tr>
    </w:tbl>
    <w:p w:rsidR="002A0917" w:rsidRPr="00B32F9C" w:rsidRDefault="005E2B2F" w:rsidP="002A0917">
      <w:pPr>
        <w:keepNext/>
        <w:spacing w:before="120" w:after="120"/>
        <w:jc w:val="both"/>
        <w:rPr>
          <w:rFonts w:ascii="Tahoma" w:hAnsi="Tahoma" w:cs="Tahoma"/>
          <w:sz w:val="20"/>
          <w:szCs w:val="20"/>
        </w:rPr>
      </w:pPr>
      <w:r w:rsidRPr="00B32F9C">
        <w:rPr>
          <w:rFonts w:ascii="Tahoma" w:hAnsi="Tahoma" w:cs="Tahoma"/>
          <w:sz w:val="20"/>
          <w:szCs w:val="20"/>
        </w:rPr>
        <w:t>Caractériser le type d’innovation en jeu dans le projet : s’agit-il d</w:t>
      </w:r>
      <w:r w:rsidR="002765C7" w:rsidRPr="00B32F9C">
        <w:rPr>
          <w:rFonts w:ascii="Tahoma" w:hAnsi="Tahoma" w:cs="Tahoma"/>
          <w:sz w:val="20"/>
          <w:szCs w:val="20"/>
        </w:rPr>
        <w:t>e mettre au point de nouveaux produits, de nouvelles techniques, méthodes ou pratiques, ou de nouvelles formes d’organisation ? En quoi le projet va-t-il au-delà des travaux habituels des porteurs de projet ? En quoi est-il expérimental ?</w:t>
      </w:r>
    </w:p>
    <w:tbl>
      <w:tblPr>
        <w:tblStyle w:val="Grilledutableau"/>
        <w:tblW w:w="0" w:type="auto"/>
        <w:jc w:val="center"/>
        <w:tblLook w:val="04A0" w:firstRow="1" w:lastRow="0" w:firstColumn="1" w:lastColumn="0" w:noHBand="0" w:noVBand="1"/>
      </w:tblPr>
      <w:tblGrid>
        <w:gridCol w:w="3262"/>
        <w:gridCol w:w="3549"/>
        <w:gridCol w:w="3395"/>
      </w:tblGrid>
      <w:tr w:rsidR="002A0917" w:rsidRPr="00A0124A" w:rsidTr="000106CA">
        <w:trPr>
          <w:trHeight w:val="5552"/>
          <w:jc w:val="center"/>
        </w:trPr>
        <w:tc>
          <w:tcPr>
            <w:tcW w:w="10206" w:type="dxa"/>
            <w:gridSpan w:val="3"/>
          </w:tcPr>
          <w:p w:rsidR="002A0917" w:rsidRPr="00A0124A" w:rsidRDefault="002A0917" w:rsidP="00EE341D">
            <w:pPr>
              <w:jc w:val="both"/>
              <w:rPr>
                <w:rFonts w:ascii="Tahoma" w:hAnsi="Tahoma" w:cs="Tahoma"/>
              </w:rPr>
            </w:pPr>
          </w:p>
        </w:tc>
      </w:tr>
      <w:tr w:rsidR="00E96F51" w:rsidTr="00E96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62" w:type="dxa"/>
            <w:vAlign w:val="center"/>
          </w:tcPr>
          <w:p w:rsidR="00E96F51" w:rsidRPr="00843096" w:rsidRDefault="00E96F51" w:rsidP="00EE341D">
            <w:pPr>
              <w:pStyle w:val="titreformulaire"/>
              <w:numPr>
                <w:ilvl w:val="0"/>
                <w:numId w:val="37"/>
              </w:numPr>
              <w:shd w:val="clear" w:color="auto" w:fill="31849B" w:themeFill="accent5" w:themeFillShade="BF"/>
              <w:ind w:left="284" w:hanging="284"/>
              <w:jc w:val="left"/>
              <w:rPr>
                <w:rFonts w:cs="Tahoma"/>
                <w:lang w:val="fr-FR"/>
              </w:rPr>
            </w:pPr>
            <w:r>
              <w:rPr>
                <w:rFonts w:cs="Tahoma"/>
                <w:caps/>
                <w:lang w:val="fr-FR"/>
              </w:rPr>
              <w:lastRenderedPageBreak/>
              <w:t>les résultats attendus</w:t>
            </w:r>
          </w:p>
        </w:tc>
        <w:tc>
          <w:tcPr>
            <w:tcW w:w="3549" w:type="dxa"/>
            <w:vAlign w:val="center"/>
          </w:tcPr>
          <w:p w:rsidR="00E96F51" w:rsidRPr="00843096" w:rsidRDefault="00E96F51" w:rsidP="00EE341D">
            <w:pPr>
              <w:keepNext/>
              <w:jc w:val="both"/>
              <w:rPr>
                <w:rFonts w:cs="Tahoma"/>
                <w:b/>
              </w:rPr>
            </w:pPr>
          </w:p>
        </w:tc>
        <w:tc>
          <w:tcPr>
            <w:tcW w:w="3395" w:type="dxa"/>
            <w:vAlign w:val="center"/>
          </w:tcPr>
          <w:p w:rsidR="00E96F51" w:rsidRDefault="00E96F51" w:rsidP="00EE341D">
            <w:pPr>
              <w:pStyle w:val="titreformulaire"/>
              <w:ind w:right="7652"/>
              <w:jc w:val="left"/>
              <w:rPr>
                <w:rFonts w:cs="Tahoma"/>
                <w:lang w:val="fr-FR"/>
              </w:rPr>
            </w:pPr>
          </w:p>
        </w:tc>
      </w:tr>
    </w:tbl>
    <w:p w:rsidR="002A0917" w:rsidRDefault="005E2B2F" w:rsidP="00FC4D70">
      <w:pPr>
        <w:keepNext/>
        <w:spacing w:before="120" w:after="120"/>
        <w:jc w:val="both"/>
        <w:rPr>
          <w:rFonts w:ascii="Tahoma" w:hAnsi="Tahoma" w:cs="Tahoma"/>
          <w:sz w:val="20"/>
          <w:szCs w:val="20"/>
        </w:rPr>
      </w:pPr>
      <w:r w:rsidRPr="00B32F9C">
        <w:rPr>
          <w:rFonts w:ascii="Tahoma" w:hAnsi="Tahoma" w:cs="Tahoma"/>
          <w:sz w:val="20"/>
          <w:szCs w:val="20"/>
        </w:rPr>
        <w:t>Quel</w:t>
      </w:r>
      <w:r w:rsidR="007976CD">
        <w:rPr>
          <w:rFonts w:ascii="Tahoma" w:hAnsi="Tahoma" w:cs="Tahoma"/>
          <w:sz w:val="20"/>
          <w:szCs w:val="20"/>
        </w:rPr>
        <w:t>le</w:t>
      </w:r>
      <w:r w:rsidRPr="00B32F9C">
        <w:rPr>
          <w:rFonts w:ascii="Tahoma" w:hAnsi="Tahoma" w:cs="Tahoma"/>
          <w:sz w:val="20"/>
          <w:szCs w:val="20"/>
        </w:rPr>
        <w:t xml:space="preserve">s </w:t>
      </w:r>
      <w:r w:rsidR="007B2C4E" w:rsidRPr="00B32F9C">
        <w:rPr>
          <w:rFonts w:ascii="Tahoma" w:hAnsi="Tahoma" w:cs="Tahoma"/>
          <w:sz w:val="20"/>
          <w:szCs w:val="20"/>
        </w:rPr>
        <w:t xml:space="preserve">sont </w:t>
      </w:r>
      <w:r w:rsidRPr="00B32F9C">
        <w:rPr>
          <w:rFonts w:ascii="Tahoma" w:hAnsi="Tahoma" w:cs="Tahoma"/>
          <w:sz w:val="20"/>
          <w:szCs w:val="20"/>
        </w:rPr>
        <w:t xml:space="preserve">les retombées directes et indirectes </w:t>
      </w:r>
      <w:r w:rsidR="007B2C4E" w:rsidRPr="00B32F9C">
        <w:rPr>
          <w:rFonts w:ascii="Tahoma" w:hAnsi="Tahoma" w:cs="Tahoma"/>
          <w:sz w:val="20"/>
          <w:szCs w:val="20"/>
        </w:rPr>
        <w:t xml:space="preserve">attendues </w:t>
      </w:r>
      <w:r w:rsidRPr="00B32F9C">
        <w:rPr>
          <w:rFonts w:ascii="Tahoma" w:hAnsi="Tahoma" w:cs="Tahoma"/>
          <w:sz w:val="20"/>
          <w:szCs w:val="20"/>
        </w:rPr>
        <w:t>du projet,</w:t>
      </w:r>
      <w:r w:rsidR="007B2C4E" w:rsidRPr="00B32F9C">
        <w:rPr>
          <w:rFonts w:ascii="Tahoma" w:hAnsi="Tahoma" w:cs="Tahoma"/>
          <w:sz w:val="20"/>
          <w:szCs w:val="20"/>
        </w:rPr>
        <w:t xml:space="preserve"> sur le territoire et/ou les filières concerné(e)s ?</w:t>
      </w:r>
      <w:r w:rsidRPr="00B32F9C">
        <w:rPr>
          <w:rFonts w:ascii="Tahoma" w:hAnsi="Tahoma" w:cs="Tahoma"/>
          <w:sz w:val="20"/>
          <w:szCs w:val="20"/>
        </w:rPr>
        <w:t xml:space="preserve"> </w:t>
      </w:r>
      <w:r w:rsidR="007B2C4E" w:rsidRPr="00B32F9C">
        <w:rPr>
          <w:rFonts w:ascii="Tahoma" w:hAnsi="Tahoma" w:cs="Tahoma"/>
          <w:sz w:val="20"/>
          <w:szCs w:val="20"/>
        </w:rPr>
        <w:t>À</w:t>
      </w:r>
      <w:r w:rsidRPr="00B32F9C">
        <w:rPr>
          <w:rFonts w:ascii="Tahoma" w:hAnsi="Tahoma" w:cs="Tahoma"/>
          <w:sz w:val="20"/>
          <w:szCs w:val="20"/>
        </w:rPr>
        <w:t xml:space="preserve"> court, moyen et long termes ?</w:t>
      </w:r>
    </w:p>
    <w:p w:rsidR="007026B6" w:rsidRPr="00B32F9C" w:rsidRDefault="007026B6" w:rsidP="007026B6">
      <w:pPr>
        <w:keepNext/>
        <w:spacing w:before="120" w:after="120"/>
        <w:jc w:val="both"/>
        <w:rPr>
          <w:rFonts w:ascii="Tahoma" w:hAnsi="Tahoma" w:cs="Tahoma"/>
          <w:sz w:val="20"/>
          <w:szCs w:val="20"/>
        </w:rPr>
      </w:pPr>
      <w:r w:rsidRPr="007D1C63">
        <w:rPr>
          <w:rFonts w:ascii="Tahoma" w:hAnsi="Tahoma" w:cs="Tahoma"/>
          <w:color w:val="C00000"/>
          <w:sz w:val="20"/>
          <w:szCs w:val="20"/>
        </w:rPr>
        <w:t xml:space="preserve">Pour les projets « Émergence » : </w:t>
      </w:r>
      <w:r w:rsidR="0098655B">
        <w:rPr>
          <w:rFonts w:ascii="Tahoma" w:hAnsi="Tahoma" w:cs="Tahoma"/>
          <w:sz w:val="20"/>
          <w:szCs w:val="20"/>
        </w:rPr>
        <w:t>décrire les résultats attendus en termes de construction de partenariat et de définition du plan d’action.</w:t>
      </w:r>
    </w:p>
    <w:p w:rsidR="007026B6" w:rsidRPr="00B32F9C" w:rsidRDefault="007026B6" w:rsidP="00FC4D70">
      <w:pPr>
        <w:keepNext/>
        <w:spacing w:before="120" w:after="120"/>
        <w:jc w:val="both"/>
        <w:rPr>
          <w:rFonts w:ascii="Tahoma" w:hAnsi="Tahoma" w:cs="Tahoma"/>
          <w:sz w:val="20"/>
          <w:szCs w:val="20"/>
        </w:rPr>
      </w:pPr>
    </w:p>
    <w:tbl>
      <w:tblPr>
        <w:tblStyle w:val="Grilledutableau"/>
        <w:tblW w:w="0" w:type="auto"/>
        <w:jc w:val="center"/>
        <w:tblLook w:val="04A0" w:firstRow="1" w:lastRow="0" w:firstColumn="1" w:lastColumn="0" w:noHBand="0" w:noVBand="1"/>
      </w:tblPr>
      <w:tblGrid>
        <w:gridCol w:w="3687"/>
        <w:gridCol w:w="3124"/>
        <w:gridCol w:w="3395"/>
      </w:tblGrid>
      <w:tr w:rsidR="002A0917" w:rsidRPr="00A0124A" w:rsidTr="0098655B">
        <w:trPr>
          <w:trHeight w:val="7646"/>
          <w:jc w:val="center"/>
        </w:trPr>
        <w:tc>
          <w:tcPr>
            <w:tcW w:w="10205" w:type="dxa"/>
            <w:gridSpan w:val="3"/>
          </w:tcPr>
          <w:p w:rsidR="00962E90" w:rsidRPr="00A0124A" w:rsidRDefault="00962E90" w:rsidP="00EE341D">
            <w:pPr>
              <w:jc w:val="both"/>
              <w:rPr>
                <w:rFonts w:ascii="Tahoma" w:hAnsi="Tahoma" w:cs="Tahoma"/>
              </w:rPr>
            </w:pPr>
          </w:p>
          <w:p w:rsidR="00962E90" w:rsidRPr="00A0124A" w:rsidRDefault="00962E90" w:rsidP="00EE341D">
            <w:pPr>
              <w:jc w:val="both"/>
              <w:rPr>
                <w:rFonts w:ascii="Tahoma" w:hAnsi="Tahoma" w:cs="Tahoma"/>
              </w:rPr>
            </w:pPr>
          </w:p>
        </w:tc>
      </w:tr>
      <w:tr w:rsidR="0098655B" w:rsidRPr="0098655B" w:rsidTr="00E96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87" w:type="dxa"/>
            <w:vAlign w:val="center"/>
          </w:tcPr>
          <w:p w:rsidR="0098655B" w:rsidRPr="0098655B" w:rsidRDefault="0098655B" w:rsidP="0098655B"/>
        </w:tc>
        <w:tc>
          <w:tcPr>
            <w:tcW w:w="3124" w:type="dxa"/>
            <w:vAlign w:val="center"/>
          </w:tcPr>
          <w:p w:rsidR="0098655B" w:rsidRPr="0098655B" w:rsidRDefault="0098655B" w:rsidP="0098655B">
            <w:pPr>
              <w:rPr>
                <w:rFonts w:ascii="Tahoma" w:hAnsi="Tahoma"/>
                <w:color w:val="C00000"/>
                <w:szCs w:val="20"/>
              </w:rPr>
            </w:pPr>
          </w:p>
        </w:tc>
        <w:tc>
          <w:tcPr>
            <w:tcW w:w="3395" w:type="dxa"/>
            <w:vAlign w:val="center"/>
          </w:tcPr>
          <w:p w:rsidR="0098655B" w:rsidRPr="0098655B" w:rsidRDefault="0098655B" w:rsidP="0098655B"/>
        </w:tc>
      </w:tr>
      <w:tr w:rsidR="00E96F51" w:rsidTr="00E96F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687" w:type="dxa"/>
            <w:vAlign w:val="center"/>
          </w:tcPr>
          <w:p w:rsidR="00E96F51" w:rsidRPr="00843096" w:rsidRDefault="00E96F51" w:rsidP="00EE341D">
            <w:pPr>
              <w:pStyle w:val="titreformulaire"/>
              <w:numPr>
                <w:ilvl w:val="0"/>
                <w:numId w:val="37"/>
              </w:numPr>
              <w:shd w:val="clear" w:color="auto" w:fill="31849B" w:themeFill="accent5" w:themeFillShade="BF"/>
              <w:ind w:left="284" w:hanging="284"/>
              <w:jc w:val="left"/>
              <w:rPr>
                <w:rFonts w:cs="Tahoma"/>
                <w:lang w:val="fr-FR"/>
              </w:rPr>
            </w:pPr>
            <w:r>
              <w:rPr>
                <w:rFonts w:cs="Tahoma"/>
                <w:caps/>
                <w:lang w:val="fr-FR"/>
              </w:rPr>
              <w:lastRenderedPageBreak/>
              <w:t>Le plan d’action du projet</w:t>
            </w:r>
          </w:p>
        </w:tc>
        <w:tc>
          <w:tcPr>
            <w:tcW w:w="3124" w:type="dxa"/>
            <w:vAlign w:val="center"/>
          </w:tcPr>
          <w:p w:rsidR="00E96F51" w:rsidRPr="00843096" w:rsidRDefault="00E96F51" w:rsidP="00EE341D">
            <w:pPr>
              <w:keepNext/>
              <w:jc w:val="both"/>
              <w:rPr>
                <w:rFonts w:cs="Tahoma"/>
                <w:b/>
              </w:rPr>
            </w:pPr>
          </w:p>
        </w:tc>
        <w:tc>
          <w:tcPr>
            <w:tcW w:w="3395" w:type="dxa"/>
            <w:vAlign w:val="center"/>
          </w:tcPr>
          <w:p w:rsidR="00E96F51" w:rsidRDefault="00E96F51" w:rsidP="00EE341D">
            <w:pPr>
              <w:pStyle w:val="titreformulaire"/>
              <w:ind w:right="7652"/>
              <w:jc w:val="left"/>
              <w:rPr>
                <w:rFonts w:cs="Tahoma"/>
                <w:lang w:val="fr-FR"/>
              </w:rPr>
            </w:pPr>
          </w:p>
        </w:tc>
      </w:tr>
    </w:tbl>
    <w:p w:rsidR="002A0917" w:rsidRDefault="00DE268A" w:rsidP="002A0917">
      <w:pPr>
        <w:keepNext/>
        <w:spacing w:before="120" w:after="120"/>
        <w:jc w:val="both"/>
        <w:rPr>
          <w:rFonts w:ascii="Tahoma" w:hAnsi="Tahoma" w:cs="Tahoma"/>
          <w:sz w:val="20"/>
          <w:szCs w:val="20"/>
        </w:rPr>
      </w:pPr>
      <w:r w:rsidRPr="00B32F9C">
        <w:rPr>
          <w:rFonts w:ascii="Tahoma" w:hAnsi="Tahoma" w:cs="Tahoma"/>
          <w:sz w:val="20"/>
          <w:szCs w:val="20"/>
        </w:rPr>
        <w:t xml:space="preserve">Décrire de manière détaillée </w:t>
      </w:r>
      <w:r w:rsidR="007B2C4E" w:rsidRPr="00B32F9C">
        <w:rPr>
          <w:rFonts w:ascii="Tahoma" w:hAnsi="Tahoma" w:cs="Tahoma"/>
          <w:sz w:val="20"/>
          <w:szCs w:val="20"/>
        </w:rPr>
        <w:t xml:space="preserve">la méthode et </w:t>
      </w:r>
      <w:r w:rsidRPr="00B32F9C">
        <w:rPr>
          <w:rFonts w:ascii="Tahoma" w:hAnsi="Tahoma" w:cs="Tahoma"/>
          <w:sz w:val="20"/>
          <w:szCs w:val="20"/>
        </w:rPr>
        <w:t xml:space="preserve">les actions qui seront mises en œuvre </w:t>
      </w:r>
      <w:r w:rsidR="00F57409" w:rsidRPr="00B32F9C">
        <w:rPr>
          <w:rFonts w:ascii="Tahoma" w:hAnsi="Tahoma" w:cs="Tahoma"/>
          <w:sz w:val="20"/>
          <w:szCs w:val="20"/>
        </w:rPr>
        <w:t xml:space="preserve">et les étapes qui seront nécessaires </w:t>
      </w:r>
      <w:r w:rsidRPr="00B32F9C">
        <w:rPr>
          <w:rFonts w:ascii="Tahoma" w:hAnsi="Tahoma" w:cs="Tahoma"/>
          <w:sz w:val="20"/>
          <w:szCs w:val="20"/>
        </w:rPr>
        <w:t>pour mener à bien le projet</w:t>
      </w:r>
      <w:r w:rsidR="006F72CC">
        <w:rPr>
          <w:rFonts w:ascii="Tahoma" w:hAnsi="Tahoma" w:cs="Tahoma"/>
          <w:sz w:val="20"/>
          <w:szCs w:val="20"/>
        </w:rPr>
        <w:t>, ainsi que les indicateurs qui permettront de suivre l’évolution du projet</w:t>
      </w:r>
      <w:r w:rsidRPr="00B32F9C">
        <w:rPr>
          <w:rFonts w:ascii="Tahoma" w:hAnsi="Tahoma" w:cs="Tahoma"/>
          <w:sz w:val="20"/>
          <w:szCs w:val="20"/>
        </w:rPr>
        <w:t>.</w:t>
      </w:r>
    </w:p>
    <w:p w:rsidR="009C3D41" w:rsidRPr="00B32F9C" w:rsidRDefault="009C3D41" w:rsidP="009C3D41">
      <w:pPr>
        <w:keepNext/>
        <w:spacing w:before="120" w:after="120"/>
        <w:jc w:val="both"/>
        <w:rPr>
          <w:rFonts w:ascii="Tahoma" w:hAnsi="Tahoma" w:cs="Tahoma"/>
          <w:sz w:val="20"/>
          <w:szCs w:val="20"/>
        </w:rPr>
      </w:pPr>
      <w:r w:rsidRPr="007D1C63">
        <w:rPr>
          <w:rFonts w:ascii="Tahoma" w:hAnsi="Tahoma" w:cs="Tahoma"/>
          <w:color w:val="C00000"/>
          <w:sz w:val="20"/>
          <w:szCs w:val="20"/>
        </w:rPr>
        <w:t xml:space="preserve">Pour les projets « Émergence » : </w:t>
      </w:r>
      <w:r>
        <w:rPr>
          <w:rFonts w:ascii="Tahoma" w:hAnsi="Tahoma" w:cs="Tahoma"/>
          <w:sz w:val="20"/>
          <w:szCs w:val="20"/>
        </w:rPr>
        <w:t xml:space="preserve">le plan d’action se limite à la phase d’élaboration du projet et de construction de partenariat, sur une période maximale de un an. </w:t>
      </w:r>
    </w:p>
    <w:tbl>
      <w:tblPr>
        <w:tblStyle w:val="Grilledutableau"/>
        <w:tblW w:w="0" w:type="auto"/>
        <w:jc w:val="center"/>
        <w:tblLook w:val="04A0" w:firstRow="1" w:lastRow="0" w:firstColumn="1" w:lastColumn="0" w:noHBand="0" w:noVBand="1"/>
      </w:tblPr>
      <w:tblGrid>
        <w:gridCol w:w="10206"/>
      </w:tblGrid>
      <w:tr w:rsidR="002A0917" w:rsidRPr="00A0124A" w:rsidTr="009C3D41">
        <w:trPr>
          <w:trHeight w:val="5472"/>
          <w:jc w:val="center"/>
        </w:trPr>
        <w:tc>
          <w:tcPr>
            <w:tcW w:w="10206" w:type="dxa"/>
          </w:tcPr>
          <w:p w:rsidR="002A0917" w:rsidRPr="00A0124A" w:rsidRDefault="002A0917" w:rsidP="00EE341D">
            <w:pPr>
              <w:jc w:val="both"/>
              <w:rPr>
                <w:rFonts w:ascii="Tahoma" w:hAnsi="Tahoma" w:cs="Tahoma"/>
              </w:rPr>
            </w:pPr>
          </w:p>
        </w:tc>
      </w:tr>
    </w:tbl>
    <w:p w:rsidR="00E96F51" w:rsidRDefault="00E96F51"/>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4542"/>
        <w:gridCol w:w="3395"/>
      </w:tblGrid>
      <w:tr w:rsidR="00E96F51" w:rsidTr="00E96F51">
        <w:trPr>
          <w:jc w:val="center"/>
        </w:trPr>
        <w:tc>
          <w:tcPr>
            <w:tcW w:w="2269" w:type="dxa"/>
            <w:vAlign w:val="center"/>
          </w:tcPr>
          <w:p w:rsidR="00E96F51" w:rsidRPr="00843096" w:rsidRDefault="00E96F51" w:rsidP="00E96F51">
            <w:pPr>
              <w:pStyle w:val="titreformulaire"/>
              <w:numPr>
                <w:ilvl w:val="0"/>
                <w:numId w:val="37"/>
              </w:numPr>
              <w:shd w:val="clear" w:color="auto" w:fill="31849B" w:themeFill="accent5" w:themeFillShade="BF"/>
              <w:ind w:left="284" w:hanging="284"/>
              <w:jc w:val="left"/>
              <w:rPr>
                <w:rFonts w:cs="Tahoma"/>
                <w:lang w:val="fr-FR"/>
              </w:rPr>
            </w:pPr>
            <w:r>
              <w:rPr>
                <w:rFonts w:cs="Tahoma"/>
                <w:caps/>
                <w:lang w:val="fr-FR"/>
              </w:rPr>
              <w:t>Le partenariat</w:t>
            </w:r>
          </w:p>
        </w:tc>
        <w:tc>
          <w:tcPr>
            <w:tcW w:w="4542" w:type="dxa"/>
            <w:vAlign w:val="center"/>
          </w:tcPr>
          <w:p w:rsidR="00E96F51" w:rsidRPr="00843096" w:rsidRDefault="00E96F51" w:rsidP="00EE341D">
            <w:pPr>
              <w:keepNext/>
              <w:jc w:val="both"/>
              <w:rPr>
                <w:rFonts w:cs="Tahoma"/>
                <w:b/>
              </w:rPr>
            </w:pPr>
          </w:p>
        </w:tc>
        <w:tc>
          <w:tcPr>
            <w:tcW w:w="3395" w:type="dxa"/>
            <w:vAlign w:val="center"/>
          </w:tcPr>
          <w:p w:rsidR="00E96F51" w:rsidRDefault="00E96F51" w:rsidP="00EE341D">
            <w:pPr>
              <w:pStyle w:val="titreformulaire"/>
              <w:ind w:right="7652"/>
              <w:jc w:val="left"/>
              <w:rPr>
                <w:rFonts w:cs="Tahoma"/>
                <w:lang w:val="fr-FR"/>
              </w:rPr>
            </w:pPr>
          </w:p>
        </w:tc>
      </w:tr>
    </w:tbl>
    <w:p w:rsidR="00DF6F28" w:rsidRDefault="00DE268A" w:rsidP="00DF6F28">
      <w:pPr>
        <w:keepNext/>
        <w:spacing w:before="120" w:after="120"/>
        <w:jc w:val="both"/>
        <w:rPr>
          <w:rFonts w:ascii="Tahoma" w:hAnsi="Tahoma" w:cs="Tahoma"/>
          <w:sz w:val="20"/>
          <w:szCs w:val="20"/>
        </w:rPr>
      </w:pPr>
      <w:r w:rsidRPr="00B32F9C">
        <w:rPr>
          <w:rFonts w:ascii="Tahoma" w:hAnsi="Tahoma" w:cs="Tahoma"/>
          <w:sz w:val="20"/>
          <w:szCs w:val="20"/>
        </w:rPr>
        <w:t>Détailler le rôle de chacun des partenaires dans la réalisation du projet</w:t>
      </w:r>
      <w:r w:rsidR="00550111">
        <w:rPr>
          <w:rFonts w:ascii="Tahoma" w:hAnsi="Tahoma" w:cs="Tahoma"/>
          <w:sz w:val="20"/>
          <w:szCs w:val="20"/>
        </w:rPr>
        <w:t xml:space="preserve"> </w:t>
      </w:r>
      <w:r w:rsidR="00550111" w:rsidRPr="006F72CC">
        <w:rPr>
          <w:rFonts w:ascii="Tahoma" w:hAnsi="Tahoma" w:cs="Tahoma"/>
          <w:sz w:val="20"/>
          <w:szCs w:val="20"/>
        </w:rPr>
        <w:t>et le mode de gouvernance mis en place</w:t>
      </w:r>
      <w:r w:rsidRPr="006F72CC">
        <w:rPr>
          <w:rFonts w:ascii="Tahoma" w:hAnsi="Tahoma" w:cs="Tahoma"/>
          <w:sz w:val="20"/>
          <w:szCs w:val="20"/>
        </w:rPr>
        <w:t xml:space="preserve">. Expliquer en quoi ce partenariat </w:t>
      </w:r>
      <w:r w:rsidR="005E2B2F" w:rsidRPr="006F72CC">
        <w:rPr>
          <w:rFonts w:ascii="Tahoma" w:hAnsi="Tahoma" w:cs="Tahoma"/>
          <w:sz w:val="20"/>
          <w:szCs w:val="20"/>
        </w:rPr>
        <w:t>sera</w:t>
      </w:r>
      <w:r w:rsidRPr="006F72CC">
        <w:rPr>
          <w:rFonts w:ascii="Tahoma" w:hAnsi="Tahoma" w:cs="Tahoma"/>
          <w:sz w:val="20"/>
          <w:szCs w:val="20"/>
        </w:rPr>
        <w:t xml:space="preserve"> efficace </w:t>
      </w:r>
      <w:r w:rsidR="005E2B2F" w:rsidRPr="006F72CC">
        <w:rPr>
          <w:rFonts w:ascii="Tahoma" w:hAnsi="Tahoma" w:cs="Tahoma"/>
          <w:sz w:val="20"/>
          <w:szCs w:val="20"/>
        </w:rPr>
        <w:t>pour mener à bien le projet.</w:t>
      </w:r>
      <w:r w:rsidR="003160D5" w:rsidRPr="006F72CC">
        <w:rPr>
          <w:rFonts w:ascii="Tahoma" w:hAnsi="Tahoma" w:cs="Tahoma"/>
          <w:sz w:val="20"/>
          <w:szCs w:val="20"/>
        </w:rPr>
        <w:t xml:space="preserve"> Le partenariat est-il innovant en lui</w:t>
      </w:r>
      <w:r w:rsidR="003160D5" w:rsidRPr="00B32F9C">
        <w:rPr>
          <w:rFonts w:ascii="Tahoma" w:hAnsi="Tahoma" w:cs="Tahoma"/>
          <w:sz w:val="20"/>
          <w:szCs w:val="20"/>
        </w:rPr>
        <w:t>-même ? S’agit-il d’une collaboration tout à fait inédite ?</w:t>
      </w:r>
      <w:r w:rsidR="00550111">
        <w:rPr>
          <w:rFonts w:ascii="Tahoma" w:hAnsi="Tahoma" w:cs="Tahoma"/>
          <w:sz w:val="20"/>
          <w:szCs w:val="20"/>
        </w:rPr>
        <w:t xml:space="preserve"> </w:t>
      </w:r>
    </w:p>
    <w:p w:rsidR="007D1C63" w:rsidRPr="00B32F9C" w:rsidRDefault="007D1C63" w:rsidP="00DF6F28">
      <w:pPr>
        <w:keepNext/>
        <w:spacing w:before="120" w:after="120"/>
        <w:jc w:val="both"/>
        <w:rPr>
          <w:rFonts w:ascii="Tahoma" w:hAnsi="Tahoma" w:cs="Tahoma"/>
          <w:sz w:val="20"/>
          <w:szCs w:val="20"/>
        </w:rPr>
      </w:pPr>
      <w:r w:rsidRPr="007D1C63">
        <w:rPr>
          <w:rFonts w:ascii="Tahoma" w:hAnsi="Tahoma" w:cs="Tahoma"/>
          <w:color w:val="C00000"/>
          <w:sz w:val="20"/>
          <w:szCs w:val="20"/>
        </w:rPr>
        <w:t xml:space="preserve">Pour les projets « Émergence » : </w:t>
      </w:r>
      <w:r>
        <w:rPr>
          <w:rFonts w:ascii="Tahoma" w:hAnsi="Tahoma" w:cs="Tahoma"/>
          <w:sz w:val="20"/>
          <w:szCs w:val="20"/>
        </w:rPr>
        <w:t xml:space="preserve">il s’agit ici de présenter les partenaires qui sont envisagés pour construire et mener à bien le projet, et d’expliquer la stratégie que mettront en œuvre les porteurs de projet initiaux pour mobiliser, convaincre et associer les futurs partenaires </w:t>
      </w:r>
      <w:r w:rsidR="008364DE">
        <w:rPr>
          <w:rFonts w:ascii="Tahoma" w:hAnsi="Tahoma" w:cs="Tahoma"/>
          <w:sz w:val="20"/>
          <w:szCs w:val="20"/>
        </w:rPr>
        <w:t>au</w:t>
      </w:r>
      <w:r>
        <w:rPr>
          <w:rFonts w:ascii="Tahoma" w:hAnsi="Tahoma" w:cs="Tahoma"/>
          <w:sz w:val="20"/>
          <w:szCs w:val="20"/>
        </w:rPr>
        <w:t xml:space="preserve"> projet opérationnel. </w:t>
      </w:r>
    </w:p>
    <w:tbl>
      <w:tblPr>
        <w:tblStyle w:val="Grilledutableau"/>
        <w:tblW w:w="0" w:type="auto"/>
        <w:jc w:val="center"/>
        <w:tblLook w:val="04A0" w:firstRow="1" w:lastRow="0" w:firstColumn="1" w:lastColumn="0" w:noHBand="0" w:noVBand="1"/>
      </w:tblPr>
      <w:tblGrid>
        <w:gridCol w:w="10206"/>
      </w:tblGrid>
      <w:tr w:rsidR="00DF6F28" w:rsidRPr="00A0124A" w:rsidTr="007D1C63">
        <w:trPr>
          <w:trHeight w:val="5119"/>
          <w:jc w:val="center"/>
        </w:trPr>
        <w:tc>
          <w:tcPr>
            <w:tcW w:w="10206" w:type="dxa"/>
          </w:tcPr>
          <w:p w:rsidR="00DF6F28" w:rsidRPr="00A0124A" w:rsidRDefault="00DF6F28" w:rsidP="007D1C63">
            <w:pPr>
              <w:jc w:val="both"/>
              <w:rPr>
                <w:rFonts w:ascii="Tahoma" w:hAnsi="Tahoma" w:cs="Tahoma"/>
              </w:rPr>
            </w:pPr>
          </w:p>
        </w:tc>
      </w:tr>
    </w:tbl>
    <w:p w:rsidR="007D1C63" w:rsidRDefault="007D1C63"/>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1949"/>
        <w:gridCol w:w="2267"/>
      </w:tblGrid>
      <w:tr w:rsidR="00E96F51" w:rsidTr="00E96F51">
        <w:trPr>
          <w:jc w:val="center"/>
        </w:trPr>
        <w:tc>
          <w:tcPr>
            <w:tcW w:w="5990" w:type="dxa"/>
            <w:vAlign w:val="center"/>
          </w:tcPr>
          <w:p w:rsidR="00E96F51" w:rsidRPr="00843096" w:rsidRDefault="00E96F51" w:rsidP="007D1C63">
            <w:pPr>
              <w:pStyle w:val="titreformulaire"/>
              <w:numPr>
                <w:ilvl w:val="0"/>
                <w:numId w:val="37"/>
              </w:numPr>
              <w:shd w:val="clear" w:color="auto" w:fill="31849B" w:themeFill="accent5" w:themeFillShade="BF"/>
              <w:ind w:left="284" w:hanging="284"/>
              <w:jc w:val="left"/>
              <w:rPr>
                <w:rFonts w:cs="Tahoma"/>
                <w:lang w:val="fr-FR"/>
              </w:rPr>
            </w:pPr>
            <w:r>
              <w:rPr>
                <w:rFonts w:cs="Tahoma"/>
                <w:caps/>
                <w:lang w:val="fr-FR"/>
              </w:rPr>
              <w:lastRenderedPageBreak/>
              <w:t>La valorisation et la diffusion des résultats</w:t>
            </w:r>
          </w:p>
        </w:tc>
        <w:tc>
          <w:tcPr>
            <w:tcW w:w="1949" w:type="dxa"/>
            <w:vAlign w:val="center"/>
          </w:tcPr>
          <w:p w:rsidR="00E96F51" w:rsidRPr="00843096" w:rsidRDefault="00E96F51" w:rsidP="007D1C63">
            <w:pPr>
              <w:keepNext/>
              <w:jc w:val="both"/>
              <w:rPr>
                <w:rFonts w:cs="Tahoma"/>
                <w:b/>
              </w:rPr>
            </w:pPr>
          </w:p>
        </w:tc>
        <w:tc>
          <w:tcPr>
            <w:tcW w:w="2267" w:type="dxa"/>
            <w:vAlign w:val="center"/>
          </w:tcPr>
          <w:p w:rsidR="00E96F51" w:rsidRDefault="00E96F51" w:rsidP="007D1C63">
            <w:pPr>
              <w:pStyle w:val="titreformulaire"/>
              <w:ind w:right="7652"/>
              <w:jc w:val="left"/>
              <w:rPr>
                <w:rFonts w:cs="Tahoma"/>
                <w:lang w:val="fr-FR"/>
              </w:rPr>
            </w:pPr>
          </w:p>
        </w:tc>
      </w:tr>
    </w:tbl>
    <w:p w:rsidR="00DF6F28" w:rsidRPr="00B32F9C" w:rsidRDefault="002765C7" w:rsidP="007D1C63">
      <w:pPr>
        <w:keepNext/>
        <w:spacing w:before="120" w:after="120"/>
        <w:jc w:val="both"/>
        <w:rPr>
          <w:rFonts w:ascii="Tahoma" w:hAnsi="Tahoma" w:cs="Tahoma"/>
          <w:sz w:val="20"/>
          <w:szCs w:val="20"/>
        </w:rPr>
      </w:pPr>
      <w:r w:rsidRPr="00B32F9C">
        <w:rPr>
          <w:rFonts w:ascii="Tahoma" w:hAnsi="Tahoma" w:cs="Tahoma"/>
          <w:sz w:val="20"/>
          <w:szCs w:val="20"/>
        </w:rPr>
        <w:t>Quelle est la stratégie envisagée pour capitaliser les enseignements du projet, les valoriser et les diffuser ?</w:t>
      </w:r>
    </w:p>
    <w:tbl>
      <w:tblPr>
        <w:tblStyle w:val="Grilledutableau"/>
        <w:tblW w:w="0" w:type="auto"/>
        <w:jc w:val="center"/>
        <w:tblLook w:val="04A0" w:firstRow="1" w:lastRow="0" w:firstColumn="1" w:lastColumn="0" w:noHBand="0" w:noVBand="1"/>
      </w:tblPr>
      <w:tblGrid>
        <w:gridCol w:w="10205"/>
      </w:tblGrid>
      <w:tr w:rsidR="00DF6F28" w:rsidRPr="00A0124A" w:rsidTr="00EE341D">
        <w:trPr>
          <w:trHeight w:val="4112"/>
          <w:jc w:val="center"/>
        </w:trPr>
        <w:tc>
          <w:tcPr>
            <w:tcW w:w="10205" w:type="dxa"/>
          </w:tcPr>
          <w:p w:rsidR="00DF6F28" w:rsidRDefault="00DF6F28" w:rsidP="00EE341D">
            <w:pPr>
              <w:jc w:val="both"/>
              <w:rPr>
                <w:rFonts w:ascii="Tahoma" w:hAnsi="Tahoma" w:cs="Tahoma"/>
              </w:rPr>
            </w:pPr>
          </w:p>
          <w:p w:rsidR="00485651" w:rsidRDefault="00485651" w:rsidP="00EE341D">
            <w:pPr>
              <w:jc w:val="both"/>
              <w:rPr>
                <w:rFonts w:ascii="Tahoma" w:hAnsi="Tahoma" w:cs="Tahoma"/>
              </w:rPr>
            </w:pPr>
          </w:p>
          <w:p w:rsidR="00485651" w:rsidRDefault="00485651" w:rsidP="00EE341D">
            <w:pPr>
              <w:jc w:val="both"/>
              <w:rPr>
                <w:rFonts w:ascii="Tahoma" w:hAnsi="Tahoma" w:cs="Tahoma"/>
              </w:rPr>
            </w:pPr>
          </w:p>
          <w:p w:rsidR="00485651" w:rsidRDefault="00485651" w:rsidP="00EE341D">
            <w:pPr>
              <w:jc w:val="both"/>
              <w:rPr>
                <w:rFonts w:ascii="Tahoma" w:hAnsi="Tahoma" w:cs="Tahoma"/>
              </w:rPr>
            </w:pPr>
          </w:p>
          <w:p w:rsidR="00485651" w:rsidRDefault="00485651" w:rsidP="00EE341D">
            <w:pPr>
              <w:jc w:val="both"/>
              <w:rPr>
                <w:rFonts w:ascii="Tahoma" w:hAnsi="Tahoma" w:cs="Tahoma"/>
              </w:rPr>
            </w:pPr>
          </w:p>
          <w:p w:rsidR="00485651" w:rsidRDefault="00485651" w:rsidP="00EE341D">
            <w:pPr>
              <w:jc w:val="both"/>
              <w:rPr>
                <w:rFonts w:ascii="Tahoma" w:hAnsi="Tahoma" w:cs="Tahoma"/>
              </w:rPr>
            </w:pPr>
          </w:p>
          <w:p w:rsidR="00485651" w:rsidRDefault="00485651" w:rsidP="00EE341D">
            <w:pPr>
              <w:jc w:val="both"/>
              <w:rPr>
                <w:rFonts w:ascii="Tahoma" w:hAnsi="Tahoma" w:cs="Tahoma"/>
              </w:rPr>
            </w:pPr>
          </w:p>
          <w:p w:rsidR="00485651" w:rsidRDefault="00485651" w:rsidP="00EE341D">
            <w:pPr>
              <w:jc w:val="both"/>
              <w:rPr>
                <w:rFonts w:ascii="Tahoma" w:hAnsi="Tahoma" w:cs="Tahoma"/>
              </w:rPr>
            </w:pPr>
          </w:p>
          <w:p w:rsidR="00485651" w:rsidRDefault="00485651" w:rsidP="00EE341D">
            <w:pPr>
              <w:jc w:val="both"/>
              <w:rPr>
                <w:rFonts w:ascii="Tahoma" w:hAnsi="Tahoma" w:cs="Tahoma"/>
              </w:rPr>
            </w:pPr>
          </w:p>
          <w:p w:rsidR="00485651" w:rsidRDefault="00485651" w:rsidP="00EE341D">
            <w:pPr>
              <w:jc w:val="both"/>
              <w:rPr>
                <w:rFonts w:ascii="Tahoma" w:hAnsi="Tahoma" w:cs="Tahoma"/>
              </w:rPr>
            </w:pPr>
          </w:p>
          <w:p w:rsidR="00485651" w:rsidRDefault="00485651" w:rsidP="00EE341D">
            <w:pPr>
              <w:jc w:val="both"/>
              <w:rPr>
                <w:rFonts w:ascii="Tahoma" w:hAnsi="Tahoma" w:cs="Tahoma"/>
              </w:rPr>
            </w:pPr>
          </w:p>
          <w:p w:rsidR="00485651" w:rsidRDefault="00485651" w:rsidP="00EE341D">
            <w:pPr>
              <w:jc w:val="both"/>
              <w:rPr>
                <w:rFonts w:ascii="Tahoma" w:hAnsi="Tahoma" w:cs="Tahoma"/>
              </w:rPr>
            </w:pPr>
          </w:p>
          <w:p w:rsidR="00485651" w:rsidRPr="00A0124A" w:rsidRDefault="00485651" w:rsidP="00EE341D">
            <w:pPr>
              <w:jc w:val="both"/>
              <w:rPr>
                <w:rFonts w:ascii="Tahoma" w:hAnsi="Tahoma" w:cs="Tahoma"/>
              </w:rPr>
            </w:pPr>
          </w:p>
        </w:tc>
      </w:tr>
    </w:tbl>
    <w:p w:rsidR="008E38B0" w:rsidRPr="00B32F9C" w:rsidRDefault="008E38B0" w:rsidP="00DF6F28">
      <w:pPr>
        <w:keepNext/>
        <w:spacing w:before="240" w:after="120"/>
        <w:jc w:val="both"/>
        <w:rPr>
          <w:rFonts w:ascii="Tahoma" w:hAnsi="Tahoma" w:cs="Tahoma"/>
          <w:sz w:val="20"/>
          <w:szCs w:val="20"/>
        </w:rPr>
      </w:pPr>
      <w:r w:rsidRPr="00B32F9C">
        <w:rPr>
          <w:rFonts w:ascii="Tahoma" w:hAnsi="Tahoma" w:cs="Tahoma"/>
          <w:sz w:val="20"/>
          <w:szCs w:val="20"/>
        </w:rPr>
        <w:t>Lister les livrables du projet relatifs à la valorisation et la diffusion et indiquer les dates prévisionnelles de livrais</w:t>
      </w:r>
      <w:r w:rsidR="00A75AE1" w:rsidRPr="00B32F9C">
        <w:rPr>
          <w:rFonts w:ascii="Tahoma" w:hAnsi="Tahoma" w:cs="Tahoma"/>
          <w:sz w:val="20"/>
          <w:szCs w:val="20"/>
        </w:rPr>
        <w:t>on ou la fréquence de livraison.</w:t>
      </w:r>
    </w:p>
    <w:tbl>
      <w:tblPr>
        <w:tblStyle w:val="Grilledutableau"/>
        <w:tblW w:w="5000" w:type="pct"/>
        <w:tblLook w:val="04A0" w:firstRow="1" w:lastRow="0" w:firstColumn="1" w:lastColumn="0" w:noHBand="0" w:noVBand="1"/>
      </w:tblPr>
      <w:tblGrid>
        <w:gridCol w:w="3370"/>
        <w:gridCol w:w="2834"/>
        <w:gridCol w:w="1701"/>
        <w:gridCol w:w="2515"/>
      </w:tblGrid>
      <w:tr w:rsidR="00A52889" w:rsidRPr="00B32F9C" w:rsidTr="00D5331F">
        <w:tc>
          <w:tcPr>
            <w:tcW w:w="1617" w:type="pct"/>
            <w:shd w:val="clear" w:color="auto" w:fill="31849B" w:themeFill="accent5" w:themeFillShade="BF"/>
            <w:vAlign w:val="center"/>
          </w:tcPr>
          <w:p w:rsidR="00A52889" w:rsidRPr="00B32F9C" w:rsidRDefault="00A52889" w:rsidP="00A52889">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Type de livrable</w:t>
            </w:r>
          </w:p>
        </w:tc>
        <w:tc>
          <w:tcPr>
            <w:tcW w:w="1360" w:type="pct"/>
            <w:shd w:val="clear" w:color="auto" w:fill="31849B" w:themeFill="accent5" w:themeFillShade="BF"/>
            <w:vAlign w:val="center"/>
          </w:tcPr>
          <w:p w:rsidR="00A52889" w:rsidRPr="00B32F9C" w:rsidRDefault="00A52889" w:rsidP="00A52889">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Nombre d’exemplaires prévus</w:t>
            </w:r>
          </w:p>
        </w:tc>
        <w:tc>
          <w:tcPr>
            <w:tcW w:w="816" w:type="pct"/>
            <w:shd w:val="clear" w:color="auto" w:fill="31849B" w:themeFill="accent5" w:themeFillShade="BF"/>
            <w:vAlign w:val="center"/>
          </w:tcPr>
          <w:p w:rsidR="00A52889" w:rsidRPr="00B32F9C" w:rsidRDefault="00A52889" w:rsidP="00A52889">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Modalités de diffusion</w:t>
            </w:r>
          </w:p>
        </w:tc>
        <w:tc>
          <w:tcPr>
            <w:tcW w:w="1207" w:type="pct"/>
            <w:shd w:val="clear" w:color="auto" w:fill="31849B" w:themeFill="accent5" w:themeFillShade="BF"/>
            <w:vAlign w:val="center"/>
          </w:tcPr>
          <w:p w:rsidR="00A52889" w:rsidRPr="00B32F9C" w:rsidRDefault="00A52889" w:rsidP="00A52889">
            <w:pPr>
              <w:spacing w:before="120" w:after="120"/>
              <w:jc w:val="center"/>
              <w:rPr>
                <w:rFonts w:ascii="Tahoma" w:hAnsi="Tahoma" w:cs="Tahoma"/>
                <w:b/>
                <w:color w:val="FFFFFF" w:themeColor="background1"/>
                <w:sz w:val="20"/>
                <w:szCs w:val="20"/>
              </w:rPr>
            </w:pPr>
            <w:r w:rsidRPr="00B32F9C">
              <w:rPr>
                <w:rFonts w:ascii="Tahoma" w:hAnsi="Tahoma" w:cs="Tahoma"/>
                <w:b/>
                <w:color w:val="FFFFFF" w:themeColor="background1"/>
                <w:sz w:val="20"/>
                <w:szCs w:val="20"/>
              </w:rPr>
              <w:t>Date prévisionnelle ou fréquence de livraison</w:t>
            </w:r>
          </w:p>
        </w:tc>
      </w:tr>
      <w:tr w:rsidR="00A52889" w:rsidRPr="00B32F9C" w:rsidTr="00D5331F">
        <w:trPr>
          <w:trHeight w:val="680"/>
        </w:trPr>
        <w:tc>
          <w:tcPr>
            <w:tcW w:w="1617" w:type="pct"/>
            <w:vAlign w:val="center"/>
          </w:tcPr>
          <w:p w:rsidR="00A52889" w:rsidRPr="00B32F9C" w:rsidRDefault="00A52889" w:rsidP="008E38B0">
            <w:pPr>
              <w:spacing w:before="120"/>
              <w:rPr>
                <w:rFonts w:ascii="Tahoma" w:hAnsi="Tahoma" w:cs="Tahoma"/>
                <w:sz w:val="20"/>
                <w:szCs w:val="20"/>
              </w:rPr>
            </w:pPr>
          </w:p>
        </w:tc>
        <w:tc>
          <w:tcPr>
            <w:tcW w:w="1360" w:type="pct"/>
          </w:tcPr>
          <w:p w:rsidR="00A52889" w:rsidRPr="00B32F9C" w:rsidRDefault="00A52889" w:rsidP="00EE341D">
            <w:pPr>
              <w:spacing w:before="120"/>
              <w:rPr>
                <w:rFonts w:ascii="Tahoma" w:hAnsi="Tahoma" w:cs="Tahoma"/>
                <w:sz w:val="20"/>
                <w:szCs w:val="20"/>
              </w:rPr>
            </w:pPr>
          </w:p>
        </w:tc>
        <w:tc>
          <w:tcPr>
            <w:tcW w:w="816" w:type="pct"/>
          </w:tcPr>
          <w:p w:rsidR="00A52889" w:rsidRPr="00B32F9C" w:rsidRDefault="00A52889" w:rsidP="00EE341D">
            <w:pPr>
              <w:spacing w:before="120"/>
              <w:rPr>
                <w:rFonts w:ascii="Tahoma" w:hAnsi="Tahoma" w:cs="Tahoma"/>
                <w:sz w:val="20"/>
                <w:szCs w:val="20"/>
              </w:rPr>
            </w:pPr>
          </w:p>
        </w:tc>
        <w:tc>
          <w:tcPr>
            <w:tcW w:w="1207" w:type="pct"/>
            <w:vAlign w:val="center"/>
          </w:tcPr>
          <w:p w:rsidR="00A52889" w:rsidRPr="00B32F9C" w:rsidRDefault="00A52889" w:rsidP="00EE341D">
            <w:pPr>
              <w:spacing w:before="120"/>
              <w:rPr>
                <w:rFonts w:ascii="Tahoma" w:hAnsi="Tahoma" w:cs="Tahoma"/>
                <w:sz w:val="20"/>
                <w:szCs w:val="20"/>
              </w:rPr>
            </w:pPr>
          </w:p>
        </w:tc>
      </w:tr>
      <w:tr w:rsidR="00A52889" w:rsidRPr="00B32F9C" w:rsidTr="00D5331F">
        <w:trPr>
          <w:trHeight w:val="680"/>
        </w:trPr>
        <w:tc>
          <w:tcPr>
            <w:tcW w:w="1617" w:type="pct"/>
            <w:vAlign w:val="center"/>
          </w:tcPr>
          <w:p w:rsidR="00A52889" w:rsidRPr="00B32F9C" w:rsidRDefault="00A52889" w:rsidP="008E38B0">
            <w:pPr>
              <w:spacing w:before="120"/>
              <w:rPr>
                <w:rFonts w:ascii="Tahoma" w:hAnsi="Tahoma" w:cs="Tahoma"/>
                <w:sz w:val="20"/>
                <w:szCs w:val="20"/>
              </w:rPr>
            </w:pPr>
          </w:p>
        </w:tc>
        <w:tc>
          <w:tcPr>
            <w:tcW w:w="1360" w:type="pct"/>
          </w:tcPr>
          <w:p w:rsidR="00A52889" w:rsidRPr="00B32F9C" w:rsidRDefault="00A52889" w:rsidP="00EE341D">
            <w:pPr>
              <w:spacing w:before="120"/>
              <w:rPr>
                <w:rFonts w:ascii="Tahoma" w:hAnsi="Tahoma" w:cs="Tahoma"/>
                <w:sz w:val="20"/>
                <w:szCs w:val="20"/>
              </w:rPr>
            </w:pPr>
          </w:p>
        </w:tc>
        <w:tc>
          <w:tcPr>
            <w:tcW w:w="816" w:type="pct"/>
          </w:tcPr>
          <w:p w:rsidR="00A52889" w:rsidRPr="00B32F9C" w:rsidRDefault="00A52889" w:rsidP="00EE341D">
            <w:pPr>
              <w:spacing w:before="120"/>
              <w:rPr>
                <w:rFonts w:ascii="Tahoma" w:hAnsi="Tahoma" w:cs="Tahoma"/>
                <w:sz w:val="20"/>
                <w:szCs w:val="20"/>
              </w:rPr>
            </w:pPr>
          </w:p>
        </w:tc>
        <w:tc>
          <w:tcPr>
            <w:tcW w:w="1207" w:type="pct"/>
            <w:vAlign w:val="center"/>
          </w:tcPr>
          <w:p w:rsidR="00A52889" w:rsidRPr="00B32F9C" w:rsidRDefault="00A52889" w:rsidP="00EE341D">
            <w:pPr>
              <w:spacing w:before="120"/>
              <w:rPr>
                <w:rFonts w:ascii="Tahoma" w:hAnsi="Tahoma" w:cs="Tahoma"/>
                <w:sz w:val="20"/>
                <w:szCs w:val="20"/>
              </w:rPr>
            </w:pPr>
          </w:p>
        </w:tc>
      </w:tr>
      <w:tr w:rsidR="00A52889" w:rsidRPr="00B32F9C" w:rsidTr="00D5331F">
        <w:trPr>
          <w:trHeight w:val="680"/>
        </w:trPr>
        <w:tc>
          <w:tcPr>
            <w:tcW w:w="1617" w:type="pct"/>
            <w:vAlign w:val="center"/>
          </w:tcPr>
          <w:p w:rsidR="00A52889" w:rsidRPr="00B32F9C" w:rsidRDefault="00A52889" w:rsidP="008E38B0">
            <w:pPr>
              <w:spacing w:before="120"/>
              <w:rPr>
                <w:rFonts w:ascii="Tahoma" w:hAnsi="Tahoma" w:cs="Tahoma"/>
                <w:sz w:val="20"/>
                <w:szCs w:val="20"/>
              </w:rPr>
            </w:pPr>
          </w:p>
        </w:tc>
        <w:tc>
          <w:tcPr>
            <w:tcW w:w="1360" w:type="pct"/>
          </w:tcPr>
          <w:p w:rsidR="00A52889" w:rsidRPr="00B32F9C" w:rsidRDefault="00A52889" w:rsidP="00EE341D">
            <w:pPr>
              <w:spacing w:before="120"/>
              <w:rPr>
                <w:rFonts w:ascii="Tahoma" w:hAnsi="Tahoma" w:cs="Tahoma"/>
                <w:sz w:val="20"/>
                <w:szCs w:val="20"/>
              </w:rPr>
            </w:pPr>
          </w:p>
        </w:tc>
        <w:tc>
          <w:tcPr>
            <w:tcW w:w="816" w:type="pct"/>
          </w:tcPr>
          <w:p w:rsidR="00A52889" w:rsidRPr="00B32F9C" w:rsidRDefault="00A52889" w:rsidP="00EE341D">
            <w:pPr>
              <w:spacing w:before="120"/>
              <w:rPr>
                <w:rFonts w:ascii="Tahoma" w:hAnsi="Tahoma" w:cs="Tahoma"/>
                <w:sz w:val="20"/>
                <w:szCs w:val="20"/>
              </w:rPr>
            </w:pPr>
          </w:p>
        </w:tc>
        <w:tc>
          <w:tcPr>
            <w:tcW w:w="1207" w:type="pct"/>
            <w:vAlign w:val="center"/>
          </w:tcPr>
          <w:p w:rsidR="00A52889" w:rsidRPr="00B32F9C" w:rsidRDefault="00A52889" w:rsidP="00EE341D">
            <w:pPr>
              <w:spacing w:before="120"/>
              <w:rPr>
                <w:rFonts w:ascii="Tahoma" w:hAnsi="Tahoma" w:cs="Tahoma"/>
                <w:sz w:val="20"/>
                <w:szCs w:val="20"/>
              </w:rPr>
            </w:pPr>
          </w:p>
        </w:tc>
      </w:tr>
      <w:tr w:rsidR="00A52889" w:rsidRPr="00B32F9C" w:rsidTr="00D5331F">
        <w:trPr>
          <w:trHeight w:val="680"/>
        </w:trPr>
        <w:tc>
          <w:tcPr>
            <w:tcW w:w="1617" w:type="pct"/>
            <w:vAlign w:val="center"/>
          </w:tcPr>
          <w:p w:rsidR="00A52889" w:rsidRPr="00B32F9C" w:rsidRDefault="00A52889" w:rsidP="008E38B0">
            <w:pPr>
              <w:spacing w:before="120"/>
              <w:rPr>
                <w:rFonts w:ascii="Tahoma" w:hAnsi="Tahoma" w:cs="Tahoma"/>
                <w:sz w:val="20"/>
                <w:szCs w:val="20"/>
              </w:rPr>
            </w:pPr>
          </w:p>
        </w:tc>
        <w:tc>
          <w:tcPr>
            <w:tcW w:w="1360" w:type="pct"/>
          </w:tcPr>
          <w:p w:rsidR="00A52889" w:rsidRPr="00B32F9C" w:rsidRDefault="00A52889" w:rsidP="00EE341D">
            <w:pPr>
              <w:spacing w:before="120"/>
              <w:rPr>
                <w:rFonts w:ascii="Tahoma" w:hAnsi="Tahoma" w:cs="Tahoma"/>
                <w:sz w:val="20"/>
                <w:szCs w:val="20"/>
              </w:rPr>
            </w:pPr>
          </w:p>
        </w:tc>
        <w:tc>
          <w:tcPr>
            <w:tcW w:w="816" w:type="pct"/>
          </w:tcPr>
          <w:p w:rsidR="00A52889" w:rsidRPr="00B32F9C" w:rsidRDefault="00A52889" w:rsidP="00EE341D">
            <w:pPr>
              <w:spacing w:before="120"/>
              <w:rPr>
                <w:rFonts w:ascii="Tahoma" w:hAnsi="Tahoma" w:cs="Tahoma"/>
                <w:sz w:val="20"/>
                <w:szCs w:val="20"/>
              </w:rPr>
            </w:pPr>
          </w:p>
        </w:tc>
        <w:tc>
          <w:tcPr>
            <w:tcW w:w="1207" w:type="pct"/>
            <w:vAlign w:val="center"/>
          </w:tcPr>
          <w:p w:rsidR="00A52889" w:rsidRPr="00B32F9C" w:rsidRDefault="00A52889" w:rsidP="00EE341D">
            <w:pPr>
              <w:spacing w:before="120"/>
              <w:rPr>
                <w:rFonts w:ascii="Tahoma" w:hAnsi="Tahoma" w:cs="Tahoma"/>
                <w:sz w:val="20"/>
                <w:szCs w:val="20"/>
              </w:rPr>
            </w:pPr>
          </w:p>
        </w:tc>
      </w:tr>
      <w:tr w:rsidR="00A52889" w:rsidRPr="00B32F9C" w:rsidTr="00D5331F">
        <w:trPr>
          <w:trHeight w:val="680"/>
        </w:trPr>
        <w:tc>
          <w:tcPr>
            <w:tcW w:w="1617" w:type="pct"/>
            <w:vAlign w:val="center"/>
          </w:tcPr>
          <w:p w:rsidR="00A52889" w:rsidRPr="00B32F9C" w:rsidRDefault="00A52889" w:rsidP="008E38B0">
            <w:pPr>
              <w:spacing w:before="120"/>
              <w:rPr>
                <w:rFonts w:ascii="Tahoma" w:hAnsi="Tahoma" w:cs="Tahoma"/>
                <w:sz w:val="20"/>
                <w:szCs w:val="20"/>
              </w:rPr>
            </w:pPr>
          </w:p>
        </w:tc>
        <w:tc>
          <w:tcPr>
            <w:tcW w:w="1360" w:type="pct"/>
          </w:tcPr>
          <w:p w:rsidR="00A52889" w:rsidRPr="00B32F9C" w:rsidRDefault="00A52889" w:rsidP="00EE341D">
            <w:pPr>
              <w:spacing w:before="120"/>
              <w:rPr>
                <w:rFonts w:ascii="Tahoma" w:hAnsi="Tahoma" w:cs="Tahoma"/>
                <w:sz w:val="20"/>
                <w:szCs w:val="20"/>
              </w:rPr>
            </w:pPr>
          </w:p>
        </w:tc>
        <w:tc>
          <w:tcPr>
            <w:tcW w:w="816" w:type="pct"/>
          </w:tcPr>
          <w:p w:rsidR="00A52889" w:rsidRPr="00B32F9C" w:rsidRDefault="00A52889" w:rsidP="00EE341D">
            <w:pPr>
              <w:spacing w:before="120"/>
              <w:rPr>
                <w:rFonts w:ascii="Tahoma" w:hAnsi="Tahoma" w:cs="Tahoma"/>
                <w:sz w:val="20"/>
                <w:szCs w:val="20"/>
              </w:rPr>
            </w:pPr>
          </w:p>
        </w:tc>
        <w:tc>
          <w:tcPr>
            <w:tcW w:w="1207" w:type="pct"/>
            <w:vAlign w:val="center"/>
          </w:tcPr>
          <w:p w:rsidR="00A52889" w:rsidRPr="00B32F9C" w:rsidRDefault="00A52889" w:rsidP="00EE341D">
            <w:pPr>
              <w:spacing w:before="120"/>
              <w:rPr>
                <w:rFonts w:ascii="Tahoma" w:hAnsi="Tahoma" w:cs="Tahoma"/>
                <w:sz w:val="20"/>
                <w:szCs w:val="20"/>
              </w:rPr>
            </w:pPr>
          </w:p>
        </w:tc>
      </w:tr>
      <w:tr w:rsidR="00A52889" w:rsidRPr="00B32F9C" w:rsidTr="00D5331F">
        <w:trPr>
          <w:trHeight w:val="680"/>
        </w:trPr>
        <w:tc>
          <w:tcPr>
            <w:tcW w:w="1617" w:type="pct"/>
            <w:vAlign w:val="center"/>
          </w:tcPr>
          <w:p w:rsidR="00A52889" w:rsidRPr="00B32F9C" w:rsidRDefault="00A52889" w:rsidP="008E38B0">
            <w:pPr>
              <w:spacing w:before="120"/>
              <w:rPr>
                <w:rFonts w:ascii="Tahoma" w:hAnsi="Tahoma" w:cs="Tahoma"/>
                <w:sz w:val="20"/>
                <w:szCs w:val="20"/>
              </w:rPr>
            </w:pPr>
          </w:p>
        </w:tc>
        <w:tc>
          <w:tcPr>
            <w:tcW w:w="1360" w:type="pct"/>
          </w:tcPr>
          <w:p w:rsidR="00A52889" w:rsidRPr="00B32F9C" w:rsidRDefault="00A52889" w:rsidP="00EE341D">
            <w:pPr>
              <w:spacing w:before="120"/>
              <w:rPr>
                <w:rFonts w:ascii="Tahoma" w:hAnsi="Tahoma" w:cs="Tahoma"/>
                <w:sz w:val="20"/>
                <w:szCs w:val="20"/>
              </w:rPr>
            </w:pPr>
          </w:p>
        </w:tc>
        <w:tc>
          <w:tcPr>
            <w:tcW w:w="816" w:type="pct"/>
          </w:tcPr>
          <w:p w:rsidR="00A52889" w:rsidRPr="00B32F9C" w:rsidRDefault="00A52889" w:rsidP="00EE341D">
            <w:pPr>
              <w:spacing w:before="120"/>
              <w:rPr>
                <w:rFonts w:ascii="Tahoma" w:hAnsi="Tahoma" w:cs="Tahoma"/>
                <w:sz w:val="20"/>
                <w:szCs w:val="20"/>
              </w:rPr>
            </w:pPr>
          </w:p>
        </w:tc>
        <w:tc>
          <w:tcPr>
            <w:tcW w:w="1207" w:type="pct"/>
            <w:vAlign w:val="center"/>
          </w:tcPr>
          <w:p w:rsidR="00A52889" w:rsidRPr="00B32F9C" w:rsidRDefault="00A52889" w:rsidP="00EE341D">
            <w:pPr>
              <w:spacing w:before="120"/>
              <w:rPr>
                <w:rFonts w:ascii="Tahoma" w:hAnsi="Tahoma" w:cs="Tahoma"/>
                <w:sz w:val="20"/>
                <w:szCs w:val="20"/>
              </w:rPr>
            </w:pPr>
          </w:p>
        </w:tc>
      </w:tr>
      <w:tr w:rsidR="00A52889" w:rsidRPr="00B32F9C" w:rsidTr="00D5331F">
        <w:trPr>
          <w:trHeight w:val="680"/>
        </w:trPr>
        <w:tc>
          <w:tcPr>
            <w:tcW w:w="1617" w:type="pct"/>
            <w:vAlign w:val="center"/>
          </w:tcPr>
          <w:p w:rsidR="00A52889" w:rsidRPr="00B32F9C" w:rsidRDefault="00A52889" w:rsidP="008E38B0">
            <w:pPr>
              <w:spacing w:before="120"/>
              <w:rPr>
                <w:rFonts w:ascii="Tahoma" w:hAnsi="Tahoma" w:cs="Tahoma"/>
                <w:sz w:val="20"/>
                <w:szCs w:val="20"/>
              </w:rPr>
            </w:pPr>
          </w:p>
        </w:tc>
        <w:tc>
          <w:tcPr>
            <w:tcW w:w="1360" w:type="pct"/>
          </w:tcPr>
          <w:p w:rsidR="00A52889" w:rsidRPr="00B32F9C" w:rsidRDefault="00A52889" w:rsidP="00EE341D">
            <w:pPr>
              <w:spacing w:before="120"/>
              <w:rPr>
                <w:rFonts w:ascii="Tahoma" w:hAnsi="Tahoma" w:cs="Tahoma"/>
                <w:sz w:val="20"/>
                <w:szCs w:val="20"/>
              </w:rPr>
            </w:pPr>
          </w:p>
        </w:tc>
        <w:tc>
          <w:tcPr>
            <w:tcW w:w="816" w:type="pct"/>
          </w:tcPr>
          <w:p w:rsidR="00A52889" w:rsidRPr="00B32F9C" w:rsidRDefault="00A52889" w:rsidP="00EE341D">
            <w:pPr>
              <w:spacing w:before="120"/>
              <w:rPr>
                <w:rFonts w:ascii="Tahoma" w:hAnsi="Tahoma" w:cs="Tahoma"/>
                <w:sz w:val="20"/>
                <w:szCs w:val="20"/>
              </w:rPr>
            </w:pPr>
          </w:p>
        </w:tc>
        <w:tc>
          <w:tcPr>
            <w:tcW w:w="1207" w:type="pct"/>
            <w:vAlign w:val="center"/>
          </w:tcPr>
          <w:p w:rsidR="00A52889" w:rsidRPr="00B32F9C" w:rsidRDefault="00A52889" w:rsidP="00EE341D">
            <w:pPr>
              <w:spacing w:before="120"/>
              <w:rPr>
                <w:rFonts w:ascii="Tahoma" w:hAnsi="Tahoma" w:cs="Tahoma"/>
                <w:sz w:val="20"/>
                <w:szCs w:val="20"/>
              </w:rPr>
            </w:pPr>
          </w:p>
        </w:tc>
      </w:tr>
      <w:tr w:rsidR="00A52889" w:rsidRPr="00B32F9C" w:rsidTr="00D5331F">
        <w:trPr>
          <w:trHeight w:val="680"/>
        </w:trPr>
        <w:tc>
          <w:tcPr>
            <w:tcW w:w="1617" w:type="pct"/>
            <w:vAlign w:val="center"/>
          </w:tcPr>
          <w:p w:rsidR="00A52889" w:rsidRPr="00B32F9C" w:rsidRDefault="00A52889" w:rsidP="008E38B0">
            <w:pPr>
              <w:spacing w:before="120"/>
              <w:rPr>
                <w:rFonts w:ascii="Tahoma" w:hAnsi="Tahoma" w:cs="Tahoma"/>
                <w:sz w:val="20"/>
                <w:szCs w:val="20"/>
              </w:rPr>
            </w:pPr>
          </w:p>
        </w:tc>
        <w:tc>
          <w:tcPr>
            <w:tcW w:w="1360" w:type="pct"/>
          </w:tcPr>
          <w:p w:rsidR="00A52889" w:rsidRPr="00B32F9C" w:rsidRDefault="00A52889" w:rsidP="00EE341D">
            <w:pPr>
              <w:spacing w:before="120"/>
              <w:rPr>
                <w:rFonts w:ascii="Tahoma" w:hAnsi="Tahoma" w:cs="Tahoma"/>
                <w:sz w:val="20"/>
                <w:szCs w:val="20"/>
              </w:rPr>
            </w:pPr>
          </w:p>
        </w:tc>
        <w:tc>
          <w:tcPr>
            <w:tcW w:w="816" w:type="pct"/>
          </w:tcPr>
          <w:p w:rsidR="00A52889" w:rsidRPr="00B32F9C" w:rsidRDefault="00A52889" w:rsidP="00EE341D">
            <w:pPr>
              <w:spacing w:before="120"/>
              <w:rPr>
                <w:rFonts w:ascii="Tahoma" w:hAnsi="Tahoma" w:cs="Tahoma"/>
                <w:sz w:val="20"/>
                <w:szCs w:val="20"/>
              </w:rPr>
            </w:pPr>
          </w:p>
        </w:tc>
        <w:tc>
          <w:tcPr>
            <w:tcW w:w="1207" w:type="pct"/>
            <w:vAlign w:val="center"/>
          </w:tcPr>
          <w:p w:rsidR="00A52889" w:rsidRPr="00B32F9C" w:rsidRDefault="00A52889" w:rsidP="00EE341D">
            <w:pPr>
              <w:spacing w:before="120"/>
              <w:rPr>
                <w:rFonts w:ascii="Tahoma" w:hAnsi="Tahoma" w:cs="Tahoma"/>
                <w:sz w:val="20"/>
                <w:szCs w:val="20"/>
              </w:rPr>
            </w:pPr>
          </w:p>
        </w:tc>
      </w:tr>
      <w:tr w:rsidR="00A52889" w:rsidRPr="00B32F9C" w:rsidTr="00D5331F">
        <w:trPr>
          <w:trHeight w:val="680"/>
        </w:trPr>
        <w:tc>
          <w:tcPr>
            <w:tcW w:w="1617" w:type="pct"/>
            <w:vAlign w:val="center"/>
          </w:tcPr>
          <w:p w:rsidR="00A52889" w:rsidRPr="00B32F9C" w:rsidRDefault="00A52889" w:rsidP="008E38B0">
            <w:pPr>
              <w:spacing w:before="120"/>
              <w:rPr>
                <w:rFonts w:ascii="Tahoma" w:hAnsi="Tahoma" w:cs="Tahoma"/>
                <w:sz w:val="20"/>
                <w:szCs w:val="20"/>
              </w:rPr>
            </w:pPr>
          </w:p>
        </w:tc>
        <w:tc>
          <w:tcPr>
            <w:tcW w:w="1360" w:type="pct"/>
          </w:tcPr>
          <w:p w:rsidR="00A52889" w:rsidRPr="00B32F9C" w:rsidRDefault="00A52889" w:rsidP="00EE341D">
            <w:pPr>
              <w:spacing w:before="120"/>
              <w:rPr>
                <w:rFonts w:ascii="Tahoma" w:hAnsi="Tahoma" w:cs="Tahoma"/>
                <w:sz w:val="20"/>
                <w:szCs w:val="20"/>
              </w:rPr>
            </w:pPr>
          </w:p>
        </w:tc>
        <w:tc>
          <w:tcPr>
            <w:tcW w:w="816" w:type="pct"/>
          </w:tcPr>
          <w:p w:rsidR="00A52889" w:rsidRPr="00B32F9C" w:rsidRDefault="00A52889" w:rsidP="00EE341D">
            <w:pPr>
              <w:spacing w:before="120"/>
              <w:rPr>
                <w:rFonts w:ascii="Tahoma" w:hAnsi="Tahoma" w:cs="Tahoma"/>
                <w:sz w:val="20"/>
                <w:szCs w:val="20"/>
              </w:rPr>
            </w:pPr>
          </w:p>
        </w:tc>
        <w:tc>
          <w:tcPr>
            <w:tcW w:w="1207" w:type="pct"/>
            <w:vAlign w:val="center"/>
          </w:tcPr>
          <w:p w:rsidR="00A52889" w:rsidRPr="00B32F9C" w:rsidRDefault="00A52889" w:rsidP="00EE341D">
            <w:pPr>
              <w:spacing w:before="120"/>
              <w:rPr>
                <w:rFonts w:ascii="Tahoma" w:hAnsi="Tahoma" w:cs="Tahoma"/>
                <w:sz w:val="20"/>
                <w:szCs w:val="20"/>
              </w:rPr>
            </w:pPr>
          </w:p>
        </w:tc>
      </w:tr>
      <w:tr w:rsidR="00A52889" w:rsidRPr="00B32F9C" w:rsidTr="00D5331F">
        <w:trPr>
          <w:trHeight w:val="680"/>
        </w:trPr>
        <w:tc>
          <w:tcPr>
            <w:tcW w:w="1617" w:type="pct"/>
            <w:vAlign w:val="center"/>
          </w:tcPr>
          <w:p w:rsidR="00A52889" w:rsidRPr="00B32F9C" w:rsidRDefault="00A52889" w:rsidP="008E38B0">
            <w:pPr>
              <w:spacing w:before="120"/>
              <w:rPr>
                <w:rFonts w:ascii="Tahoma" w:hAnsi="Tahoma" w:cs="Tahoma"/>
                <w:sz w:val="20"/>
                <w:szCs w:val="20"/>
              </w:rPr>
            </w:pPr>
          </w:p>
        </w:tc>
        <w:tc>
          <w:tcPr>
            <w:tcW w:w="1360" w:type="pct"/>
          </w:tcPr>
          <w:p w:rsidR="00A52889" w:rsidRPr="00B32F9C" w:rsidRDefault="00A52889" w:rsidP="00EE341D">
            <w:pPr>
              <w:spacing w:before="120"/>
              <w:rPr>
                <w:rFonts w:ascii="Tahoma" w:hAnsi="Tahoma" w:cs="Tahoma"/>
                <w:sz w:val="20"/>
                <w:szCs w:val="20"/>
              </w:rPr>
            </w:pPr>
          </w:p>
        </w:tc>
        <w:tc>
          <w:tcPr>
            <w:tcW w:w="816" w:type="pct"/>
          </w:tcPr>
          <w:p w:rsidR="00A52889" w:rsidRPr="00B32F9C" w:rsidRDefault="00A52889" w:rsidP="00EE341D">
            <w:pPr>
              <w:spacing w:before="120"/>
              <w:rPr>
                <w:rFonts w:ascii="Tahoma" w:hAnsi="Tahoma" w:cs="Tahoma"/>
                <w:sz w:val="20"/>
                <w:szCs w:val="20"/>
              </w:rPr>
            </w:pPr>
          </w:p>
        </w:tc>
        <w:tc>
          <w:tcPr>
            <w:tcW w:w="1207" w:type="pct"/>
            <w:vAlign w:val="center"/>
          </w:tcPr>
          <w:p w:rsidR="00A52889" w:rsidRPr="00B32F9C" w:rsidRDefault="00A52889" w:rsidP="00EE341D">
            <w:pPr>
              <w:spacing w:before="120"/>
              <w:rPr>
                <w:rFonts w:ascii="Tahoma" w:hAnsi="Tahoma" w:cs="Tahoma"/>
                <w:sz w:val="20"/>
                <w:szCs w:val="20"/>
              </w:rPr>
            </w:pPr>
          </w:p>
        </w:tc>
      </w:tr>
      <w:tr w:rsidR="00A52889" w:rsidRPr="00B32F9C" w:rsidTr="00D5331F">
        <w:trPr>
          <w:trHeight w:val="680"/>
        </w:trPr>
        <w:tc>
          <w:tcPr>
            <w:tcW w:w="1617" w:type="pct"/>
            <w:vAlign w:val="center"/>
          </w:tcPr>
          <w:p w:rsidR="00A52889" w:rsidRPr="00B32F9C" w:rsidRDefault="00A52889" w:rsidP="008E38B0">
            <w:pPr>
              <w:spacing w:before="120"/>
              <w:rPr>
                <w:rFonts w:ascii="Tahoma" w:hAnsi="Tahoma" w:cs="Tahoma"/>
                <w:sz w:val="20"/>
                <w:szCs w:val="20"/>
              </w:rPr>
            </w:pPr>
          </w:p>
        </w:tc>
        <w:tc>
          <w:tcPr>
            <w:tcW w:w="1360" w:type="pct"/>
          </w:tcPr>
          <w:p w:rsidR="00A52889" w:rsidRPr="00B32F9C" w:rsidRDefault="00A52889" w:rsidP="00EE341D">
            <w:pPr>
              <w:spacing w:before="120"/>
              <w:rPr>
                <w:rFonts w:ascii="Tahoma" w:hAnsi="Tahoma" w:cs="Tahoma"/>
                <w:sz w:val="20"/>
                <w:szCs w:val="20"/>
              </w:rPr>
            </w:pPr>
          </w:p>
        </w:tc>
        <w:tc>
          <w:tcPr>
            <w:tcW w:w="816" w:type="pct"/>
          </w:tcPr>
          <w:p w:rsidR="00A52889" w:rsidRPr="00B32F9C" w:rsidRDefault="00A52889" w:rsidP="00EE341D">
            <w:pPr>
              <w:spacing w:before="120"/>
              <w:rPr>
                <w:rFonts w:ascii="Tahoma" w:hAnsi="Tahoma" w:cs="Tahoma"/>
                <w:sz w:val="20"/>
                <w:szCs w:val="20"/>
              </w:rPr>
            </w:pPr>
          </w:p>
        </w:tc>
        <w:tc>
          <w:tcPr>
            <w:tcW w:w="1207" w:type="pct"/>
            <w:vAlign w:val="center"/>
          </w:tcPr>
          <w:p w:rsidR="00A52889" w:rsidRPr="00B32F9C" w:rsidRDefault="00A52889" w:rsidP="00EE341D">
            <w:pPr>
              <w:spacing w:before="120"/>
              <w:rPr>
                <w:rFonts w:ascii="Tahoma" w:hAnsi="Tahoma" w:cs="Tahoma"/>
                <w:sz w:val="20"/>
                <w:szCs w:val="20"/>
              </w:rPr>
            </w:pPr>
          </w:p>
        </w:tc>
      </w:tr>
    </w:tbl>
    <w:p w:rsidR="00D5331F" w:rsidRDefault="00D5331F"/>
    <w:tbl>
      <w:tblPr>
        <w:tblStyle w:val="Grilledutableau"/>
        <w:tblW w:w="49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3785"/>
        <w:gridCol w:w="1306"/>
      </w:tblGrid>
      <w:tr w:rsidR="00D5331F" w:rsidTr="00D5331F">
        <w:tc>
          <w:tcPr>
            <w:tcW w:w="2529" w:type="pct"/>
            <w:vAlign w:val="center"/>
          </w:tcPr>
          <w:p w:rsidR="00D5331F" w:rsidRPr="00843096" w:rsidRDefault="00D5331F" w:rsidP="00D5331F">
            <w:pPr>
              <w:pStyle w:val="titreformulaire"/>
              <w:numPr>
                <w:ilvl w:val="0"/>
                <w:numId w:val="37"/>
              </w:numPr>
              <w:shd w:val="clear" w:color="auto" w:fill="31849B" w:themeFill="accent5" w:themeFillShade="BF"/>
              <w:ind w:left="284" w:hanging="284"/>
              <w:jc w:val="left"/>
              <w:rPr>
                <w:rFonts w:cs="Tahoma"/>
                <w:lang w:val="fr-FR"/>
              </w:rPr>
            </w:pPr>
            <w:r>
              <w:rPr>
                <w:rFonts w:cs="Tahoma"/>
                <w:caps/>
                <w:lang w:val="fr-FR"/>
              </w:rPr>
              <w:lastRenderedPageBreak/>
              <w:t>Tableau récapitulatif du plan d’action</w:t>
            </w:r>
          </w:p>
        </w:tc>
        <w:tc>
          <w:tcPr>
            <w:tcW w:w="1837" w:type="pct"/>
            <w:vAlign w:val="center"/>
          </w:tcPr>
          <w:p w:rsidR="00D5331F" w:rsidRPr="00843096" w:rsidRDefault="00D5331F" w:rsidP="00D5331F">
            <w:pPr>
              <w:keepNext/>
              <w:rPr>
                <w:rFonts w:cs="Tahoma"/>
                <w:b/>
              </w:rPr>
            </w:pPr>
          </w:p>
        </w:tc>
        <w:tc>
          <w:tcPr>
            <w:tcW w:w="634" w:type="pct"/>
            <w:vAlign w:val="center"/>
          </w:tcPr>
          <w:p w:rsidR="00D5331F" w:rsidRDefault="00D5331F" w:rsidP="00D5331F">
            <w:pPr>
              <w:pStyle w:val="titreformulaire"/>
              <w:ind w:right="7652"/>
              <w:jc w:val="left"/>
              <w:rPr>
                <w:rFonts w:cs="Tahoma"/>
                <w:lang w:val="fr-FR"/>
              </w:rPr>
            </w:pPr>
          </w:p>
        </w:tc>
      </w:tr>
    </w:tbl>
    <w:p w:rsidR="00A019E3" w:rsidRDefault="00A019E3" w:rsidP="000D1723">
      <w:pPr>
        <w:keepNext/>
        <w:spacing w:before="120" w:after="120"/>
        <w:jc w:val="both"/>
        <w:rPr>
          <w:rFonts w:ascii="Tahoma" w:hAnsi="Tahoma" w:cs="Tahoma"/>
          <w:sz w:val="20"/>
          <w:szCs w:val="20"/>
        </w:rPr>
      </w:pPr>
      <w:r w:rsidRPr="00B32F9C">
        <w:rPr>
          <w:rFonts w:ascii="Tahoma" w:hAnsi="Tahoma" w:cs="Tahoma"/>
          <w:sz w:val="20"/>
          <w:szCs w:val="20"/>
        </w:rPr>
        <w:t xml:space="preserve">Lister les différentes actions du projet. Pour chacune, indiquer les partenaires mobilisés et renseigner le calendrier prévisionnel </w:t>
      </w:r>
      <w:r w:rsidR="00A11963" w:rsidRPr="00B32F9C">
        <w:rPr>
          <w:rFonts w:ascii="Tahoma" w:hAnsi="Tahoma" w:cs="Tahoma"/>
          <w:sz w:val="20"/>
          <w:szCs w:val="20"/>
        </w:rPr>
        <w:t xml:space="preserve">de réalisation </w:t>
      </w:r>
      <w:r w:rsidRPr="00B32F9C">
        <w:rPr>
          <w:rFonts w:ascii="Tahoma" w:hAnsi="Tahoma" w:cs="Tahoma"/>
          <w:sz w:val="20"/>
          <w:szCs w:val="20"/>
        </w:rPr>
        <w:t>(début/fin ou périodicité).</w:t>
      </w:r>
    </w:p>
    <w:p w:rsidR="00A73930" w:rsidRPr="00A73930" w:rsidRDefault="00A73930" w:rsidP="000D1723">
      <w:pPr>
        <w:keepNext/>
        <w:spacing w:before="120" w:after="120"/>
        <w:jc w:val="both"/>
        <w:rPr>
          <w:rFonts w:ascii="Tahoma" w:hAnsi="Tahoma" w:cs="Tahoma"/>
          <w:sz w:val="20"/>
          <w:szCs w:val="20"/>
        </w:rPr>
      </w:pPr>
      <w:r w:rsidRPr="007D1C63">
        <w:rPr>
          <w:rFonts w:ascii="Tahoma" w:hAnsi="Tahoma" w:cs="Tahoma"/>
          <w:color w:val="C00000"/>
          <w:sz w:val="20"/>
          <w:szCs w:val="20"/>
        </w:rPr>
        <w:t xml:space="preserve">Pour les projets « Émergence » : </w:t>
      </w:r>
      <w:r>
        <w:rPr>
          <w:rFonts w:ascii="Tahoma" w:hAnsi="Tahoma" w:cs="Tahoma"/>
          <w:sz w:val="20"/>
          <w:szCs w:val="20"/>
        </w:rPr>
        <w:t xml:space="preserve">le plan d’action se limite à la phase d’élaboration du projet et de construction de partenariat, sur une période maximale de un an. </w:t>
      </w:r>
    </w:p>
    <w:tbl>
      <w:tblPr>
        <w:tblStyle w:val="Grilledutableau"/>
        <w:tblW w:w="0" w:type="auto"/>
        <w:tblLayout w:type="fixed"/>
        <w:tblLook w:val="04A0" w:firstRow="1" w:lastRow="0" w:firstColumn="1" w:lastColumn="0" w:noHBand="0" w:noVBand="1"/>
      </w:tblPr>
      <w:tblGrid>
        <w:gridCol w:w="1242"/>
        <w:gridCol w:w="3839"/>
        <w:gridCol w:w="3018"/>
        <w:gridCol w:w="2321"/>
      </w:tblGrid>
      <w:tr w:rsidR="008133CC" w:rsidRPr="00A0124A" w:rsidTr="008579A3">
        <w:tc>
          <w:tcPr>
            <w:tcW w:w="1242" w:type="dxa"/>
            <w:shd w:val="clear" w:color="auto" w:fill="31849B" w:themeFill="accent5" w:themeFillShade="BF"/>
          </w:tcPr>
          <w:p w:rsidR="008133CC" w:rsidRDefault="008133CC" w:rsidP="00A75AE1">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Action</w:t>
            </w:r>
          </w:p>
          <w:p w:rsidR="008133CC" w:rsidRDefault="008133CC" w:rsidP="00A75AE1">
            <w:pPr>
              <w:spacing w:before="120" w:after="120"/>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Numéro : </w:t>
            </w:r>
          </w:p>
          <w:p w:rsidR="008133CC" w:rsidRPr="00B32F9C" w:rsidRDefault="008133CC" w:rsidP="008579A3">
            <w:pPr>
              <w:spacing w:before="120" w:after="120"/>
              <w:rPr>
                <w:rFonts w:ascii="Tahoma" w:hAnsi="Tahoma" w:cs="Tahoma"/>
                <w:b/>
                <w:color w:val="FFFFFF" w:themeColor="background1"/>
                <w:sz w:val="20"/>
                <w:szCs w:val="20"/>
              </w:rPr>
            </w:pPr>
          </w:p>
        </w:tc>
        <w:tc>
          <w:tcPr>
            <w:tcW w:w="3839" w:type="dxa"/>
            <w:shd w:val="clear" w:color="auto" w:fill="31849B" w:themeFill="accent5" w:themeFillShade="BF"/>
            <w:vAlign w:val="center"/>
          </w:tcPr>
          <w:p w:rsidR="008133CC" w:rsidRPr="00B32F9C" w:rsidRDefault="008133CC" w:rsidP="00A75AE1">
            <w:pPr>
              <w:spacing w:before="120" w:after="120"/>
              <w:jc w:val="center"/>
              <w:rPr>
                <w:rFonts w:ascii="Tahoma" w:hAnsi="Tahoma" w:cs="Tahoma"/>
                <w:b/>
                <w:color w:val="FFFFFF" w:themeColor="background1"/>
                <w:sz w:val="20"/>
                <w:szCs w:val="20"/>
              </w:rPr>
            </w:pPr>
            <w:r w:rsidRPr="00B32F9C">
              <w:rPr>
                <w:rFonts w:ascii="Tahoma" w:hAnsi="Tahoma" w:cs="Tahoma"/>
                <w:b/>
                <w:color w:val="FFFFFF" w:themeColor="background1"/>
                <w:sz w:val="20"/>
                <w:szCs w:val="20"/>
              </w:rPr>
              <w:t>Actions</w:t>
            </w:r>
          </w:p>
        </w:tc>
        <w:tc>
          <w:tcPr>
            <w:tcW w:w="3018" w:type="dxa"/>
            <w:shd w:val="clear" w:color="auto" w:fill="31849B" w:themeFill="accent5" w:themeFillShade="BF"/>
            <w:vAlign w:val="center"/>
          </w:tcPr>
          <w:p w:rsidR="008133CC" w:rsidRPr="00B32F9C" w:rsidRDefault="008133CC" w:rsidP="00A75AE1">
            <w:pPr>
              <w:spacing w:before="120" w:after="120"/>
              <w:jc w:val="center"/>
              <w:rPr>
                <w:rFonts w:ascii="Tahoma" w:hAnsi="Tahoma" w:cs="Tahoma"/>
                <w:b/>
                <w:color w:val="FFFFFF" w:themeColor="background1"/>
                <w:sz w:val="20"/>
                <w:szCs w:val="20"/>
              </w:rPr>
            </w:pPr>
            <w:r w:rsidRPr="00B32F9C">
              <w:rPr>
                <w:rFonts w:ascii="Tahoma" w:hAnsi="Tahoma" w:cs="Tahoma"/>
                <w:b/>
                <w:color w:val="FFFFFF" w:themeColor="background1"/>
                <w:sz w:val="20"/>
                <w:szCs w:val="20"/>
              </w:rPr>
              <w:t>Partenaires mobilisés</w:t>
            </w:r>
          </w:p>
        </w:tc>
        <w:tc>
          <w:tcPr>
            <w:tcW w:w="2321" w:type="dxa"/>
            <w:shd w:val="clear" w:color="auto" w:fill="31849B" w:themeFill="accent5" w:themeFillShade="BF"/>
            <w:vAlign w:val="center"/>
          </w:tcPr>
          <w:p w:rsidR="008133CC" w:rsidRPr="00B32F9C" w:rsidRDefault="008133CC" w:rsidP="00A75AE1">
            <w:pPr>
              <w:spacing w:before="120" w:after="120"/>
              <w:jc w:val="center"/>
              <w:rPr>
                <w:rFonts w:ascii="Tahoma" w:hAnsi="Tahoma" w:cs="Tahoma"/>
                <w:b/>
                <w:color w:val="FFFFFF" w:themeColor="background1"/>
                <w:sz w:val="20"/>
                <w:szCs w:val="20"/>
              </w:rPr>
            </w:pPr>
            <w:r w:rsidRPr="00B32F9C">
              <w:rPr>
                <w:rFonts w:ascii="Tahoma" w:hAnsi="Tahoma" w:cs="Tahoma"/>
                <w:b/>
                <w:color w:val="FFFFFF" w:themeColor="background1"/>
                <w:sz w:val="20"/>
                <w:szCs w:val="20"/>
              </w:rPr>
              <w:t>Calendrier prévisionnel</w:t>
            </w:r>
          </w:p>
        </w:tc>
      </w:tr>
      <w:tr w:rsidR="008133CC" w:rsidRPr="00A0124A" w:rsidTr="008579A3">
        <w:trPr>
          <w:trHeight w:val="794"/>
        </w:trPr>
        <w:tc>
          <w:tcPr>
            <w:tcW w:w="1242" w:type="dxa"/>
          </w:tcPr>
          <w:p w:rsidR="008133CC" w:rsidRPr="00A0124A" w:rsidRDefault="008133CC" w:rsidP="008579A3">
            <w:pPr>
              <w:spacing w:before="120"/>
              <w:jc w:val="center"/>
              <w:rPr>
                <w:rFonts w:ascii="Tahoma" w:hAnsi="Tahoma" w:cs="Tahoma"/>
              </w:rPr>
            </w:pPr>
            <w:r>
              <w:rPr>
                <w:rFonts w:ascii="Tahoma" w:hAnsi="Tahoma" w:cs="Tahoma"/>
              </w:rPr>
              <w:t>1</w:t>
            </w:r>
          </w:p>
        </w:tc>
        <w:tc>
          <w:tcPr>
            <w:tcW w:w="3839" w:type="dxa"/>
            <w:vAlign w:val="center"/>
          </w:tcPr>
          <w:p w:rsidR="008133CC" w:rsidRPr="00A0124A" w:rsidRDefault="008133CC" w:rsidP="00F37DB6">
            <w:pPr>
              <w:spacing w:before="120"/>
              <w:rPr>
                <w:rFonts w:ascii="Tahoma" w:hAnsi="Tahoma" w:cs="Tahoma"/>
              </w:rPr>
            </w:pPr>
          </w:p>
        </w:tc>
        <w:tc>
          <w:tcPr>
            <w:tcW w:w="3018" w:type="dxa"/>
            <w:vAlign w:val="center"/>
          </w:tcPr>
          <w:p w:rsidR="008133CC" w:rsidRPr="00A0124A" w:rsidRDefault="008133CC" w:rsidP="00A019E3">
            <w:pPr>
              <w:spacing w:before="120"/>
              <w:rPr>
                <w:rFonts w:ascii="Tahoma" w:hAnsi="Tahoma" w:cs="Tahoma"/>
              </w:rPr>
            </w:pPr>
          </w:p>
        </w:tc>
        <w:tc>
          <w:tcPr>
            <w:tcW w:w="2321" w:type="dxa"/>
            <w:vAlign w:val="center"/>
          </w:tcPr>
          <w:p w:rsidR="008133CC" w:rsidRPr="00A0124A" w:rsidRDefault="008133CC" w:rsidP="00A019E3">
            <w:pPr>
              <w:spacing w:before="120"/>
              <w:rPr>
                <w:rFonts w:ascii="Tahoma" w:hAnsi="Tahoma" w:cs="Tahoma"/>
              </w:rPr>
            </w:pPr>
          </w:p>
        </w:tc>
      </w:tr>
      <w:tr w:rsidR="008133CC" w:rsidRPr="00A0124A" w:rsidTr="008579A3">
        <w:trPr>
          <w:trHeight w:val="794"/>
        </w:trPr>
        <w:tc>
          <w:tcPr>
            <w:tcW w:w="1242" w:type="dxa"/>
          </w:tcPr>
          <w:p w:rsidR="008133CC" w:rsidRPr="00A0124A" w:rsidRDefault="008133CC" w:rsidP="008579A3">
            <w:pPr>
              <w:spacing w:before="120"/>
              <w:jc w:val="center"/>
              <w:rPr>
                <w:rFonts w:ascii="Tahoma" w:hAnsi="Tahoma" w:cs="Tahoma"/>
              </w:rPr>
            </w:pPr>
            <w:r>
              <w:rPr>
                <w:rFonts w:ascii="Tahoma" w:hAnsi="Tahoma" w:cs="Tahoma"/>
              </w:rPr>
              <w:t>2</w:t>
            </w:r>
          </w:p>
        </w:tc>
        <w:tc>
          <w:tcPr>
            <w:tcW w:w="3839" w:type="dxa"/>
            <w:vAlign w:val="center"/>
          </w:tcPr>
          <w:p w:rsidR="008133CC" w:rsidRPr="00A0124A" w:rsidRDefault="008133CC" w:rsidP="00F37DB6">
            <w:pPr>
              <w:spacing w:before="120"/>
              <w:rPr>
                <w:rFonts w:ascii="Tahoma" w:hAnsi="Tahoma" w:cs="Tahoma"/>
              </w:rPr>
            </w:pPr>
          </w:p>
        </w:tc>
        <w:tc>
          <w:tcPr>
            <w:tcW w:w="3018" w:type="dxa"/>
            <w:vAlign w:val="center"/>
          </w:tcPr>
          <w:p w:rsidR="008133CC" w:rsidRPr="00A0124A" w:rsidRDefault="008133CC" w:rsidP="00A019E3">
            <w:pPr>
              <w:spacing w:before="120"/>
              <w:rPr>
                <w:rFonts w:ascii="Tahoma" w:hAnsi="Tahoma" w:cs="Tahoma"/>
              </w:rPr>
            </w:pPr>
          </w:p>
        </w:tc>
        <w:tc>
          <w:tcPr>
            <w:tcW w:w="2321" w:type="dxa"/>
            <w:vAlign w:val="center"/>
          </w:tcPr>
          <w:p w:rsidR="008133CC" w:rsidRPr="00A0124A" w:rsidRDefault="008133CC" w:rsidP="00A019E3">
            <w:pPr>
              <w:spacing w:before="120"/>
              <w:rPr>
                <w:rFonts w:ascii="Tahoma" w:hAnsi="Tahoma" w:cs="Tahoma"/>
              </w:rPr>
            </w:pPr>
          </w:p>
        </w:tc>
      </w:tr>
      <w:tr w:rsidR="008133CC" w:rsidRPr="00A0124A" w:rsidTr="008579A3">
        <w:trPr>
          <w:trHeight w:val="794"/>
        </w:trPr>
        <w:tc>
          <w:tcPr>
            <w:tcW w:w="1242" w:type="dxa"/>
          </w:tcPr>
          <w:p w:rsidR="008133CC" w:rsidRPr="00A0124A" w:rsidRDefault="008133CC" w:rsidP="008579A3">
            <w:pPr>
              <w:spacing w:before="120"/>
              <w:jc w:val="center"/>
              <w:rPr>
                <w:rFonts w:ascii="Tahoma" w:hAnsi="Tahoma" w:cs="Tahoma"/>
              </w:rPr>
            </w:pPr>
            <w:r>
              <w:rPr>
                <w:rFonts w:ascii="Tahoma" w:hAnsi="Tahoma" w:cs="Tahoma"/>
              </w:rPr>
              <w:t>3</w:t>
            </w:r>
          </w:p>
        </w:tc>
        <w:tc>
          <w:tcPr>
            <w:tcW w:w="3839" w:type="dxa"/>
            <w:vAlign w:val="center"/>
          </w:tcPr>
          <w:p w:rsidR="008133CC" w:rsidRPr="00A0124A" w:rsidRDefault="008133CC" w:rsidP="00F37DB6">
            <w:pPr>
              <w:spacing w:before="120"/>
              <w:rPr>
                <w:rFonts w:ascii="Tahoma" w:hAnsi="Tahoma" w:cs="Tahoma"/>
              </w:rPr>
            </w:pPr>
          </w:p>
        </w:tc>
        <w:tc>
          <w:tcPr>
            <w:tcW w:w="3018" w:type="dxa"/>
            <w:vAlign w:val="center"/>
          </w:tcPr>
          <w:p w:rsidR="008133CC" w:rsidRPr="00A0124A" w:rsidRDefault="008133CC" w:rsidP="00A019E3">
            <w:pPr>
              <w:spacing w:before="120"/>
              <w:rPr>
                <w:rFonts w:ascii="Tahoma" w:hAnsi="Tahoma" w:cs="Tahoma"/>
              </w:rPr>
            </w:pPr>
          </w:p>
        </w:tc>
        <w:tc>
          <w:tcPr>
            <w:tcW w:w="2321" w:type="dxa"/>
            <w:vAlign w:val="center"/>
          </w:tcPr>
          <w:p w:rsidR="008133CC" w:rsidRPr="00A0124A" w:rsidRDefault="008133CC" w:rsidP="00A019E3">
            <w:pPr>
              <w:spacing w:before="120"/>
              <w:rPr>
                <w:rFonts w:ascii="Tahoma" w:hAnsi="Tahoma" w:cs="Tahoma"/>
              </w:rPr>
            </w:pPr>
          </w:p>
        </w:tc>
      </w:tr>
      <w:tr w:rsidR="008133CC" w:rsidRPr="00A0124A" w:rsidTr="008579A3">
        <w:trPr>
          <w:trHeight w:val="794"/>
        </w:trPr>
        <w:tc>
          <w:tcPr>
            <w:tcW w:w="1242" w:type="dxa"/>
          </w:tcPr>
          <w:p w:rsidR="008133CC" w:rsidRPr="00A0124A" w:rsidRDefault="008133CC" w:rsidP="008579A3">
            <w:pPr>
              <w:spacing w:before="120"/>
              <w:jc w:val="center"/>
              <w:rPr>
                <w:rFonts w:ascii="Tahoma" w:hAnsi="Tahoma" w:cs="Tahoma"/>
              </w:rPr>
            </w:pPr>
            <w:r>
              <w:rPr>
                <w:rFonts w:ascii="Tahoma" w:hAnsi="Tahoma" w:cs="Tahoma"/>
              </w:rPr>
              <w:t>4</w:t>
            </w:r>
          </w:p>
        </w:tc>
        <w:tc>
          <w:tcPr>
            <w:tcW w:w="3839" w:type="dxa"/>
            <w:vAlign w:val="center"/>
          </w:tcPr>
          <w:p w:rsidR="008133CC" w:rsidRPr="00A0124A" w:rsidRDefault="008133CC" w:rsidP="00F37DB6">
            <w:pPr>
              <w:spacing w:before="120"/>
              <w:rPr>
                <w:rFonts w:ascii="Tahoma" w:hAnsi="Tahoma" w:cs="Tahoma"/>
              </w:rPr>
            </w:pPr>
          </w:p>
        </w:tc>
        <w:tc>
          <w:tcPr>
            <w:tcW w:w="3018" w:type="dxa"/>
            <w:vAlign w:val="center"/>
          </w:tcPr>
          <w:p w:rsidR="008133CC" w:rsidRPr="00A0124A" w:rsidRDefault="008133CC" w:rsidP="00A019E3">
            <w:pPr>
              <w:spacing w:before="120"/>
              <w:rPr>
                <w:rFonts w:ascii="Tahoma" w:hAnsi="Tahoma" w:cs="Tahoma"/>
              </w:rPr>
            </w:pPr>
          </w:p>
        </w:tc>
        <w:tc>
          <w:tcPr>
            <w:tcW w:w="2321" w:type="dxa"/>
            <w:vAlign w:val="center"/>
          </w:tcPr>
          <w:p w:rsidR="008133CC" w:rsidRPr="00A0124A" w:rsidRDefault="008133CC" w:rsidP="00A019E3">
            <w:pPr>
              <w:spacing w:before="120"/>
              <w:rPr>
                <w:rFonts w:ascii="Tahoma" w:hAnsi="Tahoma" w:cs="Tahoma"/>
              </w:rPr>
            </w:pPr>
          </w:p>
        </w:tc>
      </w:tr>
      <w:tr w:rsidR="008133CC" w:rsidRPr="00A0124A" w:rsidTr="008579A3">
        <w:trPr>
          <w:trHeight w:val="794"/>
        </w:trPr>
        <w:tc>
          <w:tcPr>
            <w:tcW w:w="1242" w:type="dxa"/>
          </w:tcPr>
          <w:p w:rsidR="008133CC" w:rsidRPr="00A0124A" w:rsidRDefault="008133CC" w:rsidP="008579A3">
            <w:pPr>
              <w:spacing w:before="120"/>
              <w:jc w:val="center"/>
              <w:rPr>
                <w:rFonts w:ascii="Tahoma" w:hAnsi="Tahoma" w:cs="Tahoma"/>
              </w:rPr>
            </w:pPr>
          </w:p>
        </w:tc>
        <w:tc>
          <w:tcPr>
            <w:tcW w:w="3839" w:type="dxa"/>
            <w:vAlign w:val="center"/>
          </w:tcPr>
          <w:p w:rsidR="008133CC" w:rsidRPr="00A0124A" w:rsidRDefault="008133CC" w:rsidP="00F37DB6">
            <w:pPr>
              <w:spacing w:before="120"/>
              <w:rPr>
                <w:rFonts w:ascii="Tahoma" w:hAnsi="Tahoma" w:cs="Tahoma"/>
              </w:rPr>
            </w:pPr>
          </w:p>
        </w:tc>
        <w:tc>
          <w:tcPr>
            <w:tcW w:w="3018" w:type="dxa"/>
            <w:vAlign w:val="center"/>
          </w:tcPr>
          <w:p w:rsidR="008133CC" w:rsidRPr="00A0124A" w:rsidRDefault="008133CC" w:rsidP="00A019E3">
            <w:pPr>
              <w:spacing w:before="120"/>
              <w:rPr>
                <w:rFonts w:ascii="Tahoma" w:hAnsi="Tahoma" w:cs="Tahoma"/>
              </w:rPr>
            </w:pPr>
          </w:p>
        </w:tc>
        <w:tc>
          <w:tcPr>
            <w:tcW w:w="2321" w:type="dxa"/>
            <w:vAlign w:val="center"/>
          </w:tcPr>
          <w:p w:rsidR="008133CC" w:rsidRPr="00A0124A" w:rsidRDefault="008133CC" w:rsidP="00A019E3">
            <w:pPr>
              <w:spacing w:before="120"/>
              <w:rPr>
                <w:rFonts w:ascii="Tahoma" w:hAnsi="Tahoma" w:cs="Tahoma"/>
              </w:rPr>
            </w:pPr>
          </w:p>
        </w:tc>
      </w:tr>
      <w:tr w:rsidR="008133CC" w:rsidRPr="00A0124A" w:rsidTr="008579A3">
        <w:trPr>
          <w:trHeight w:val="794"/>
        </w:trPr>
        <w:tc>
          <w:tcPr>
            <w:tcW w:w="1242" w:type="dxa"/>
          </w:tcPr>
          <w:p w:rsidR="008133CC" w:rsidRPr="00A0124A" w:rsidRDefault="008133CC" w:rsidP="008579A3">
            <w:pPr>
              <w:spacing w:before="120"/>
              <w:jc w:val="center"/>
              <w:rPr>
                <w:rFonts w:ascii="Tahoma" w:hAnsi="Tahoma" w:cs="Tahoma"/>
              </w:rPr>
            </w:pPr>
          </w:p>
        </w:tc>
        <w:tc>
          <w:tcPr>
            <w:tcW w:w="3839" w:type="dxa"/>
            <w:vAlign w:val="center"/>
          </w:tcPr>
          <w:p w:rsidR="008133CC" w:rsidRPr="00A0124A" w:rsidRDefault="008133CC" w:rsidP="00F37DB6">
            <w:pPr>
              <w:spacing w:before="120"/>
              <w:rPr>
                <w:rFonts w:ascii="Tahoma" w:hAnsi="Tahoma" w:cs="Tahoma"/>
              </w:rPr>
            </w:pPr>
          </w:p>
        </w:tc>
        <w:tc>
          <w:tcPr>
            <w:tcW w:w="3018" w:type="dxa"/>
            <w:vAlign w:val="center"/>
          </w:tcPr>
          <w:p w:rsidR="008133CC" w:rsidRPr="00A0124A" w:rsidRDefault="008133CC" w:rsidP="00A019E3">
            <w:pPr>
              <w:spacing w:before="120"/>
              <w:rPr>
                <w:rFonts w:ascii="Tahoma" w:hAnsi="Tahoma" w:cs="Tahoma"/>
              </w:rPr>
            </w:pPr>
          </w:p>
        </w:tc>
        <w:tc>
          <w:tcPr>
            <w:tcW w:w="2321" w:type="dxa"/>
            <w:vAlign w:val="center"/>
          </w:tcPr>
          <w:p w:rsidR="008133CC" w:rsidRPr="00A0124A" w:rsidRDefault="008133CC" w:rsidP="00A019E3">
            <w:pPr>
              <w:spacing w:before="120"/>
              <w:rPr>
                <w:rFonts w:ascii="Tahoma" w:hAnsi="Tahoma" w:cs="Tahoma"/>
              </w:rPr>
            </w:pPr>
          </w:p>
        </w:tc>
      </w:tr>
      <w:tr w:rsidR="008133CC" w:rsidRPr="00A0124A" w:rsidTr="008579A3">
        <w:trPr>
          <w:trHeight w:val="794"/>
        </w:trPr>
        <w:tc>
          <w:tcPr>
            <w:tcW w:w="1242" w:type="dxa"/>
          </w:tcPr>
          <w:p w:rsidR="008133CC" w:rsidRPr="00A0124A" w:rsidRDefault="008133CC" w:rsidP="008579A3">
            <w:pPr>
              <w:spacing w:before="120"/>
              <w:jc w:val="center"/>
              <w:rPr>
                <w:rFonts w:ascii="Tahoma" w:hAnsi="Tahoma" w:cs="Tahoma"/>
              </w:rPr>
            </w:pPr>
          </w:p>
        </w:tc>
        <w:tc>
          <w:tcPr>
            <w:tcW w:w="3839" w:type="dxa"/>
            <w:vAlign w:val="center"/>
          </w:tcPr>
          <w:p w:rsidR="008133CC" w:rsidRPr="00A0124A" w:rsidRDefault="008133CC" w:rsidP="00F37DB6">
            <w:pPr>
              <w:spacing w:before="120"/>
              <w:rPr>
                <w:rFonts w:ascii="Tahoma" w:hAnsi="Tahoma" w:cs="Tahoma"/>
              </w:rPr>
            </w:pPr>
          </w:p>
        </w:tc>
        <w:tc>
          <w:tcPr>
            <w:tcW w:w="3018" w:type="dxa"/>
            <w:vAlign w:val="center"/>
          </w:tcPr>
          <w:p w:rsidR="008133CC" w:rsidRPr="00A0124A" w:rsidRDefault="008133CC" w:rsidP="00A019E3">
            <w:pPr>
              <w:spacing w:before="120"/>
              <w:rPr>
                <w:rFonts w:ascii="Tahoma" w:hAnsi="Tahoma" w:cs="Tahoma"/>
              </w:rPr>
            </w:pPr>
          </w:p>
        </w:tc>
        <w:tc>
          <w:tcPr>
            <w:tcW w:w="2321" w:type="dxa"/>
            <w:vAlign w:val="center"/>
          </w:tcPr>
          <w:p w:rsidR="008133CC" w:rsidRPr="00A0124A" w:rsidRDefault="008133CC" w:rsidP="00A019E3">
            <w:pPr>
              <w:spacing w:before="120"/>
              <w:rPr>
                <w:rFonts w:ascii="Tahoma" w:hAnsi="Tahoma" w:cs="Tahoma"/>
              </w:rPr>
            </w:pPr>
          </w:p>
        </w:tc>
      </w:tr>
      <w:tr w:rsidR="008133CC" w:rsidRPr="00A0124A" w:rsidTr="008579A3">
        <w:trPr>
          <w:trHeight w:val="794"/>
        </w:trPr>
        <w:tc>
          <w:tcPr>
            <w:tcW w:w="1242" w:type="dxa"/>
          </w:tcPr>
          <w:p w:rsidR="008133CC" w:rsidRPr="00A0124A" w:rsidRDefault="008133CC" w:rsidP="008579A3">
            <w:pPr>
              <w:spacing w:before="120"/>
              <w:jc w:val="center"/>
              <w:rPr>
                <w:rFonts w:ascii="Tahoma" w:hAnsi="Tahoma" w:cs="Tahoma"/>
              </w:rPr>
            </w:pPr>
          </w:p>
        </w:tc>
        <w:tc>
          <w:tcPr>
            <w:tcW w:w="3839" w:type="dxa"/>
            <w:vAlign w:val="center"/>
          </w:tcPr>
          <w:p w:rsidR="008133CC" w:rsidRPr="00A0124A" w:rsidRDefault="008133CC" w:rsidP="00A019E3">
            <w:pPr>
              <w:spacing w:before="120"/>
              <w:rPr>
                <w:rFonts w:ascii="Tahoma" w:hAnsi="Tahoma" w:cs="Tahoma"/>
              </w:rPr>
            </w:pPr>
          </w:p>
        </w:tc>
        <w:tc>
          <w:tcPr>
            <w:tcW w:w="3018" w:type="dxa"/>
            <w:vAlign w:val="center"/>
          </w:tcPr>
          <w:p w:rsidR="008133CC" w:rsidRPr="00A0124A" w:rsidRDefault="008133CC" w:rsidP="00A019E3">
            <w:pPr>
              <w:spacing w:before="120"/>
              <w:rPr>
                <w:rFonts w:ascii="Tahoma" w:hAnsi="Tahoma" w:cs="Tahoma"/>
              </w:rPr>
            </w:pPr>
          </w:p>
        </w:tc>
        <w:tc>
          <w:tcPr>
            <w:tcW w:w="2321" w:type="dxa"/>
            <w:vAlign w:val="center"/>
          </w:tcPr>
          <w:p w:rsidR="008133CC" w:rsidRPr="00A0124A" w:rsidRDefault="008133CC" w:rsidP="00A019E3">
            <w:pPr>
              <w:spacing w:before="120"/>
              <w:rPr>
                <w:rFonts w:ascii="Tahoma" w:hAnsi="Tahoma" w:cs="Tahoma"/>
              </w:rPr>
            </w:pPr>
          </w:p>
        </w:tc>
      </w:tr>
      <w:tr w:rsidR="008133CC" w:rsidRPr="00A0124A" w:rsidTr="008579A3">
        <w:trPr>
          <w:trHeight w:val="794"/>
        </w:trPr>
        <w:tc>
          <w:tcPr>
            <w:tcW w:w="1242" w:type="dxa"/>
          </w:tcPr>
          <w:p w:rsidR="008133CC" w:rsidRPr="00A0124A" w:rsidRDefault="008133CC" w:rsidP="008579A3">
            <w:pPr>
              <w:spacing w:before="120"/>
              <w:jc w:val="center"/>
              <w:rPr>
                <w:rFonts w:ascii="Tahoma" w:hAnsi="Tahoma" w:cs="Tahoma"/>
              </w:rPr>
            </w:pPr>
          </w:p>
        </w:tc>
        <w:tc>
          <w:tcPr>
            <w:tcW w:w="3839" w:type="dxa"/>
            <w:vAlign w:val="center"/>
          </w:tcPr>
          <w:p w:rsidR="008133CC" w:rsidRPr="00A0124A" w:rsidRDefault="008133CC" w:rsidP="00A019E3">
            <w:pPr>
              <w:spacing w:before="120"/>
              <w:rPr>
                <w:rFonts w:ascii="Tahoma" w:hAnsi="Tahoma" w:cs="Tahoma"/>
              </w:rPr>
            </w:pPr>
          </w:p>
        </w:tc>
        <w:tc>
          <w:tcPr>
            <w:tcW w:w="3018" w:type="dxa"/>
            <w:vAlign w:val="center"/>
          </w:tcPr>
          <w:p w:rsidR="008133CC" w:rsidRPr="00A0124A" w:rsidRDefault="008133CC" w:rsidP="00A019E3">
            <w:pPr>
              <w:spacing w:before="120"/>
              <w:rPr>
                <w:rFonts w:ascii="Tahoma" w:hAnsi="Tahoma" w:cs="Tahoma"/>
              </w:rPr>
            </w:pPr>
          </w:p>
        </w:tc>
        <w:tc>
          <w:tcPr>
            <w:tcW w:w="2321" w:type="dxa"/>
            <w:vAlign w:val="center"/>
          </w:tcPr>
          <w:p w:rsidR="008133CC" w:rsidRPr="00A0124A" w:rsidRDefault="008133CC" w:rsidP="00A019E3">
            <w:pPr>
              <w:spacing w:before="120"/>
              <w:rPr>
                <w:rFonts w:ascii="Tahoma" w:hAnsi="Tahoma" w:cs="Tahoma"/>
              </w:rPr>
            </w:pPr>
          </w:p>
        </w:tc>
      </w:tr>
      <w:tr w:rsidR="008133CC" w:rsidRPr="00A0124A" w:rsidTr="008579A3">
        <w:trPr>
          <w:trHeight w:val="794"/>
        </w:trPr>
        <w:tc>
          <w:tcPr>
            <w:tcW w:w="1242" w:type="dxa"/>
          </w:tcPr>
          <w:p w:rsidR="008133CC" w:rsidRPr="00A0124A" w:rsidRDefault="008133CC" w:rsidP="008579A3">
            <w:pPr>
              <w:spacing w:before="120"/>
              <w:jc w:val="center"/>
              <w:rPr>
                <w:rFonts w:ascii="Tahoma" w:hAnsi="Tahoma" w:cs="Tahoma"/>
              </w:rPr>
            </w:pPr>
          </w:p>
        </w:tc>
        <w:tc>
          <w:tcPr>
            <w:tcW w:w="3839" w:type="dxa"/>
            <w:vAlign w:val="center"/>
          </w:tcPr>
          <w:p w:rsidR="008133CC" w:rsidRPr="00A0124A" w:rsidRDefault="008133CC" w:rsidP="00A019E3">
            <w:pPr>
              <w:spacing w:before="120"/>
              <w:rPr>
                <w:rFonts w:ascii="Tahoma" w:hAnsi="Tahoma" w:cs="Tahoma"/>
              </w:rPr>
            </w:pPr>
          </w:p>
        </w:tc>
        <w:tc>
          <w:tcPr>
            <w:tcW w:w="3018" w:type="dxa"/>
            <w:vAlign w:val="center"/>
          </w:tcPr>
          <w:p w:rsidR="008133CC" w:rsidRPr="00A0124A" w:rsidRDefault="008133CC" w:rsidP="00A019E3">
            <w:pPr>
              <w:spacing w:before="120"/>
              <w:rPr>
                <w:rFonts w:ascii="Tahoma" w:hAnsi="Tahoma" w:cs="Tahoma"/>
              </w:rPr>
            </w:pPr>
          </w:p>
        </w:tc>
        <w:tc>
          <w:tcPr>
            <w:tcW w:w="2321" w:type="dxa"/>
            <w:vAlign w:val="center"/>
          </w:tcPr>
          <w:p w:rsidR="008133CC" w:rsidRPr="00A0124A" w:rsidRDefault="008133CC" w:rsidP="00A019E3">
            <w:pPr>
              <w:spacing w:before="120"/>
              <w:rPr>
                <w:rFonts w:ascii="Tahoma" w:hAnsi="Tahoma" w:cs="Tahoma"/>
              </w:rPr>
            </w:pPr>
          </w:p>
        </w:tc>
      </w:tr>
      <w:tr w:rsidR="008133CC" w:rsidRPr="00A0124A" w:rsidTr="008579A3">
        <w:trPr>
          <w:trHeight w:val="794"/>
        </w:trPr>
        <w:tc>
          <w:tcPr>
            <w:tcW w:w="1242" w:type="dxa"/>
          </w:tcPr>
          <w:p w:rsidR="008133CC" w:rsidRPr="00A0124A" w:rsidRDefault="008133CC" w:rsidP="008579A3">
            <w:pPr>
              <w:spacing w:before="120"/>
              <w:jc w:val="center"/>
              <w:rPr>
                <w:rFonts w:ascii="Tahoma" w:hAnsi="Tahoma" w:cs="Tahoma"/>
              </w:rPr>
            </w:pPr>
          </w:p>
        </w:tc>
        <w:tc>
          <w:tcPr>
            <w:tcW w:w="3839" w:type="dxa"/>
            <w:vAlign w:val="center"/>
          </w:tcPr>
          <w:p w:rsidR="008133CC" w:rsidRPr="00A0124A" w:rsidRDefault="008133CC" w:rsidP="00A019E3">
            <w:pPr>
              <w:spacing w:before="120"/>
              <w:rPr>
                <w:rFonts w:ascii="Tahoma" w:hAnsi="Tahoma" w:cs="Tahoma"/>
              </w:rPr>
            </w:pPr>
          </w:p>
        </w:tc>
        <w:tc>
          <w:tcPr>
            <w:tcW w:w="3018" w:type="dxa"/>
            <w:vAlign w:val="center"/>
          </w:tcPr>
          <w:p w:rsidR="008133CC" w:rsidRPr="00A0124A" w:rsidRDefault="008133CC" w:rsidP="00A019E3">
            <w:pPr>
              <w:spacing w:before="120"/>
              <w:rPr>
                <w:rFonts w:ascii="Tahoma" w:hAnsi="Tahoma" w:cs="Tahoma"/>
              </w:rPr>
            </w:pPr>
          </w:p>
        </w:tc>
        <w:tc>
          <w:tcPr>
            <w:tcW w:w="2321" w:type="dxa"/>
            <w:vAlign w:val="center"/>
          </w:tcPr>
          <w:p w:rsidR="008133CC" w:rsidRPr="00A0124A" w:rsidRDefault="008133CC" w:rsidP="00A019E3">
            <w:pPr>
              <w:spacing w:before="120"/>
              <w:rPr>
                <w:rFonts w:ascii="Tahoma" w:hAnsi="Tahoma" w:cs="Tahoma"/>
              </w:rPr>
            </w:pPr>
          </w:p>
        </w:tc>
      </w:tr>
      <w:tr w:rsidR="008133CC" w:rsidRPr="00A0124A" w:rsidTr="008579A3">
        <w:trPr>
          <w:trHeight w:val="794"/>
        </w:trPr>
        <w:tc>
          <w:tcPr>
            <w:tcW w:w="1242" w:type="dxa"/>
          </w:tcPr>
          <w:p w:rsidR="008133CC" w:rsidRPr="00A0124A" w:rsidRDefault="008133CC" w:rsidP="008579A3">
            <w:pPr>
              <w:spacing w:before="120"/>
              <w:jc w:val="center"/>
              <w:rPr>
                <w:rFonts w:ascii="Tahoma" w:hAnsi="Tahoma" w:cs="Tahoma"/>
              </w:rPr>
            </w:pPr>
          </w:p>
        </w:tc>
        <w:tc>
          <w:tcPr>
            <w:tcW w:w="3839" w:type="dxa"/>
            <w:vAlign w:val="center"/>
          </w:tcPr>
          <w:p w:rsidR="008133CC" w:rsidRPr="00A0124A" w:rsidRDefault="008133CC" w:rsidP="00A019E3">
            <w:pPr>
              <w:spacing w:before="120"/>
              <w:rPr>
                <w:rFonts w:ascii="Tahoma" w:hAnsi="Tahoma" w:cs="Tahoma"/>
              </w:rPr>
            </w:pPr>
          </w:p>
        </w:tc>
        <w:tc>
          <w:tcPr>
            <w:tcW w:w="3018" w:type="dxa"/>
            <w:vAlign w:val="center"/>
          </w:tcPr>
          <w:p w:rsidR="008133CC" w:rsidRPr="00A0124A" w:rsidRDefault="008133CC" w:rsidP="00A019E3">
            <w:pPr>
              <w:spacing w:before="120"/>
              <w:rPr>
                <w:rFonts w:ascii="Tahoma" w:hAnsi="Tahoma" w:cs="Tahoma"/>
              </w:rPr>
            </w:pPr>
          </w:p>
        </w:tc>
        <w:tc>
          <w:tcPr>
            <w:tcW w:w="2321" w:type="dxa"/>
            <w:vAlign w:val="center"/>
          </w:tcPr>
          <w:p w:rsidR="008133CC" w:rsidRPr="00A0124A" w:rsidRDefault="008133CC" w:rsidP="00A019E3">
            <w:pPr>
              <w:spacing w:before="120"/>
              <w:rPr>
                <w:rFonts w:ascii="Tahoma" w:hAnsi="Tahoma" w:cs="Tahoma"/>
              </w:rPr>
            </w:pPr>
          </w:p>
        </w:tc>
      </w:tr>
      <w:tr w:rsidR="008133CC" w:rsidRPr="00A0124A" w:rsidTr="008579A3">
        <w:trPr>
          <w:trHeight w:val="794"/>
        </w:trPr>
        <w:tc>
          <w:tcPr>
            <w:tcW w:w="1242" w:type="dxa"/>
          </w:tcPr>
          <w:p w:rsidR="008133CC" w:rsidRPr="00A0124A" w:rsidRDefault="008133CC" w:rsidP="008579A3">
            <w:pPr>
              <w:spacing w:before="120"/>
              <w:jc w:val="center"/>
              <w:rPr>
                <w:rFonts w:ascii="Tahoma" w:hAnsi="Tahoma" w:cs="Tahoma"/>
              </w:rPr>
            </w:pPr>
          </w:p>
        </w:tc>
        <w:tc>
          <w:tcPr>
            <w:tcW w:w="3839" w:type="dxa"/>
            <w:vAlign w:val="center"/>
          </w:tcPr>
          <w:p w:rsidR="008133CC" w:rsidRPr="00A0124A" w:rsidRDefault="008133CC" w:rsidP="00A019E3">
            <w:pPr>
              <w:spacing w:before="120"/>
              <w:rPr>
                <w:rFonts w:ascii="Tahoma" w:hAnsi="Tahoma" w:cs="Tahoma"/>
              </w:rPr>
            </w:pPr>
          </w:p>
        </w:tc>
        <w:tc>
          <w:tcPr>
            <w:tcW w:w="3018" w:type="dxa"/>
            <w:vAlign w:val="center"/>
          </w:tcPr>
          <w:p w:rsidR="008133CC" w:rsidRPr="00A0124A" w:rsidRDefault="008133CC" w:rsidP="00A019E3">
            <w:pPr>
              <w:spacing w:before="120"/>
              <w:rPr>
                <w:rFonts w:ascii="Tahoma" w:hAnsi="Tahoma" w:cs="Tahoma"/>
              </w:rPr>
            </w:pPr>
          </w:p>
        </w:tc>
        <w:tc>
          <w:tcPr>
            <w:tcW w:w="2321" w:type="dxa"/>
            <w:vAlign w:val="center"/>
          </w:tcPr>
          <w:p w:rsidR="008133CC" w:rsidRPr="00A0124A" w:rsidRDefault="008133CC" w:rsidP="00A019E3">
            <w:pPr>
              <w:spacing w:before="120"/>
              <w:rPr>
                <w:rFonts w:ascii="Tahoma" w:hAnsi="Tahoma" w:cs="Tahoma"/>
              </w:rPr>
            </w:pPr>
          </w:p>
        </w:tc>
      </w:tr>
      <w:tr w:rsidR="008133CC" w:rsidRPr="00A0124A" w:rsidTr="008579A3">
        <w:trPr>
          <w:trHeight w:val="794"/>
        </w:trPr>
        <w:tc>
          <w:tcPr>
            <w:tcW w:w="1242" w:type="dxa"/>
          </w:tcPr>
          <w:p w:rsidR="008133CC" w:rsidRPr="00A0124A" w:rsidRDefault="008133CC" w:rsidP="008579A3">
            <w:pPr>
              <w:spacing w:before="120"/>
              <w:jc w:val="center"/>
              <w:rPr>
                <w:rFonts w:ascii="Tahoma" w:hAnsi="Tahoma" w:cs="Tahoma"/>
              </w:rPr>
            </w:pPr>
          </w:p>
        </w:tc>
        <w:tc>
          <w:tcPr>
            <w:tcW w:w="3839" w:type="dxa"/>
            <w:vAlign w:val="center"/>
          </w:tcPr>
          <w:p w:rsidR="008133CC" w:rsidRPr="00A0124A" w:rsidRDefault="008133CC" w:rsidP="00A019E3">
            <w:pPr>
              <w:spacing w:before="120"/>
              <w:rPr>
                <w:rFonts w:ascii="Tahoma" w:hAnsi="Tahoma" w:cs="Tahoma"/>
              </w:rPr>
            </w:pPr>
          </w:p>
        </w:tc>
        <w:tc>
          <w:tcPr>
            <w:tcW w:w="3018" w:type="dxa"/>
            <w:vAlign w:val="center"/>
          </w:tcPr>
          <w:p w:rsidR="008133CC" w:rsidRPr="00A0124A" w:rsidRDefault="008133CC" w:rsidP="00A019E3">
            <w:pPr>
              <w:spacing w:before="120"/>
              <w:rPr>
                <w:rFonts w:ascii="Tahoma" w:hAnsi="Tahoma" w:cs="Tahoma"/>
              </w:rPr>
            </w:pPr>
          </w:p>
        </w:tc>
        <w:tc>
          <w:tcPr>
            <w:tcW w:w="2321" w:type="dxa"/>
            <w:vAlign w:val="center"/>
          </w:tcPr>
          <w:p w:rsidR="008133CC" w:rsidRPr="00A0124A" w:rsidRDefault="008133CC" w:rsidP="00A019E3">
            <w:pPr>
              <w:spacing w:before="120"/>
              <w:rPr>
                <w:rFonts w:ascii="Tahoma" w:hAnsi="Tahoma" w:cs="Tahoma"/>
              </w:rPr>
            </w:pPr>
          </w:p>
        </w:tc>
      </w:tr>
      <w:tr w:rsidR="008133CC" w:rsidRPr="00A0124A" w:rsidTr="008579A3">
        <w:trPr>
          <w:trHeight w:val="794"/>
        </w:trPr>
        <w:tc>
          <w:tcPr>
            <w:tcW w:w="1242" w:type="dxa"/>
          </w:tcPr>
          <w:p w:rsidR="008133CC" w:rsidRPr="00A0124A" w:rsidRDefault="008133CC" w:rsidP="008579A3">
            <w:pPr>
              <w:spacing w:before="120"/>
              <w:jc w:val="center"/>
              <w:rPr>
                <w:rFonts w:ascii="Tahoma" w:hAnsi="Tahoma" w:cs="Tahoma"/>
              </w:rPr>
            </w:pPr>
          </w:p>
        </w:tc>
        <w:tc>
          <w:tcPr>
            <w:tcW w:w="3839" w:type="dxa"/>
            <w:vAlign w:val="center"/>
          </w:tcPr>
          <w:p w:rsidR="008133CC" w:rsidRPr="00A0124A" w:rsidRDefault="008133CC" w:rsidP="00A019E3">
            <w:pPr>
              <w:spacing w:before="120"/>
              <w:rPr>
                <w:rFonts w:ascii="Tahoma" w:hAnsi="Tahoma" w:cs="Tahoma"/>
              </w:rPr>
            </w:pPr>
          </w:p>
        </w:tc>
        <w:tc>
          <w:tcPr>
            <w:tcW w:w="3018" w:type="dxa"/>
            <w:vAlign w:val="center"/>
          </w:tcPr>
          <w:p w:rsidR="008133CC" w:rsidRPr="00A0124A" w:rsidRDefault="008133CC" w:rsidP="00A019E3">
            <w:pPr>
              <w:spacing w:before="120"/>
              <w:rPr>
                <w:rFonts w:ascii="Tahoma" w:hAnsi="Tahoma" w:cs="Tahoma"/>
              </w:rPr>
            </w:pPr>
          </w:p>
        </w:tc>
        <w:tc>
          <w:tcPr>
            <w:tcW w:w="2321" w:type="dxa"/>
            <w:vAlign w:val="center"/>
          </w:tcPr>
          <w:p w:rsidR="008133CC" w:rsidRPr="00A0124A" w:rsidRDefault="008133CC" w:rsidP="00A019E3">
            <w:pPr>
              <w:spacing w:before="120"/>
              <w:rPr>
                <w:rFonts w:ascii="Tahoma" w:hAnsi="Tahoma" w:cs="Tahoma"/>
              </w:rPr>
            </w:pPr>
          </w:p>
        </w:tc>
      </w:tr>
    </w:tbl>
    <w:p w:rsidR="007631AA" w:rsidRPr="007026B6" w:rsidRDefault="007631AA" w:rsidP="007631AA">
      <w:pPr>
        <w:pStyle w:val="Titredepartiedeformulaire"/>
        <w:numPr>
          <w:ilvl w:val="0"/>
          <w:numId w:val="41"/>
        </w:numPr>
        <w:shd w:val="clear" w:color="auto" w:fill="31849B" w:themeFill="accent5" w:themeFillShade="BF"/>
        <w:spacing w:before="360" w:after="120"/>
        <w:ind w:left="0" w:firstLine="0"/>
        <w:rPr>
          <w:sz w:val="24"/>
        </w:rPr>
      </w:pPr>
      <w:r>
        <w:rPr>
          <w:sz w:val="24"/>
          <w:lang w:val="fr-FR"/>
        </w:rPr>
        <w:lastRenderedPageBreak/>
        <w:t xml:space="preserve">BUDGET </w:t>
      </w:r>
      <w:r w:rsidR="00692F38">
        <w:rPr>
          <w:sz w:val="24"/>
          <w:lang w:val="fr-FR"/>
        </w:rPr>
        <w:t xml:space="preserve"> GLOBAL </w:t>
      </w:r>
      <w:r>
        <w:rPr>
          <w:sz w:val="24"/>
          <w:lang w:val="fr-FR"/>
        </w:rPr>
        <w:t>PREVISIONNEL</w:t>
      </w:r>
    </w:p>
    <w:p w:rsidR="00692F38" w:rsidRPr="00040925" w:rsidRDefault="00040925" w:rsidP="00040925">
      <w:pPr>
        <w:pStyle w:val="titreformulaire"/>
        <w:spacing w:before="360" w:after="240"/>
        <w:ind w:right="-2"/>
        <w:outlineLvl w:val="0"/>
        <w:rPr>
          <w:color w:val="auto"/>
          <w:lang w:val="fr-FR"/>
        </w:rPr>
      </w:pPr>
      <w:r w:rsidRPr="00040925">
        <w:rPr>
          <w:color w:val="auto"/>
          <w:lang w:val="fr-FR"/>
        </w:rPr>
        <w:t xml:space="preserve">Les dépenses prévisionnelles du projet </w:t>
      </w:r>
      <w:r>
        <w:rPr>
          <w:color w:val="auto"/>
          <w:lang w:val="fr-FR"/>
        </w:rPr>
        <w:t xml:space="preserve">devront être détaillées durant la phase 2 de la procédure de dépôt. Vous devez ici présenter un premier budget simplifié qui doit refléter au plus juste le budget final qui sera déposé en phase 2. Vous pourrez affiner votre budget entre la phase </w:t>
      </w:r>
      <w:r w:rsidR="000E2CAA">
        <w:rPr>
          <w:color w:val="auto"/>
          <w:lang w:val="fr-FR"/>
        </w:rPr>
        <w:t xml:space="preserve">1 </w:t>
      </w:r>
      <w:r>
        <w:rPr>
          <w:color w:val="auto"/>
          <w:lang w:val="fr-FR"/>
        </w:rPr>
        <w:t xml:space="preserve">et la phase 2. </w:t>
      </w:r>
    </w:p>
    <w:tbl>
      <w:tblPr>
        <w:tblW w:w="5000" w:type="pct"/>
        <w:tblCellMar>
          <w:left w:w="0" w:type="dxa"/>
          <w:right w:w="0" w:type="dxa"/>
        </w:tblCellMar>
        <w:tblLook w:val="0000" w:firstRow="0" w:lastRow="0" w:firstColumn="0" w:lastColumn="0" w:noHBand="0" w:noVBand="0"/>
      </w:tblPr>
      <w:tblGrid>
        <w:gridCol w:w="5254"/>
        <w:gridCol w:w="2480"/>
        <w:gridCol w:w="2480"/>
      </w:tblGrid>
      <w:tr w:rsidR="00692F38" w:rsidRPr="00E83F00" w:rsidTr="00997A40">
        <w:trPr>
          <w:trHeight w:val="561"/>
        </w:trPr>
        <w:tc>
          <w:tcPr>
            <w:tcW w:w="2572" w:type="pct"/>
            <w:tcBorders>
              <w:top w:val="single" w:sz="4" w:space="0" w:color="000000"/>
              <w:left w:val="single" w:sz="4" w:space="0" w:color="000000"/>
              <w:bottom w:val="single" w:sz="4" w:space="0" w:color="000000"/>
            </w:tcBorders>
            <w:shd w:val="clear" w:color="auto" w:fill="D9D9D9" w:themeFill="background1" w:themeFillShade="D9"/>
            <w:vAlign w:val="center"/>
          </w:tcPr>
          <w:p w:rsidR="00692F38" w:rsidRPr="00BE1AAF" w:rsidRDefault="00692F38" w:rsidP="00997A40">
            <w:pPr>
              <w:pStyle w:val="normalformulaire"/>
              <w:snapToGrid w:val="0"/>
              <w:jc w:val="center"/>
              <w:rPr>
                <w:b/>
              </w:rPr>
            </w:pPr>
            <w:r w:rsidRPr="00BE1AAF">
              <w:rPr>
                <w:b/>
              </w:rPr>
              <w:t>Dépenses</w:t>
            </w:r>
          </w:p>
        </w:tc>
        <w:tc>
          <w:tcPr>
            <w:tcW w:w="1214" w:type="pct"/>
            <w:tcBorders>
              <w:top w:val="single" w:sz="4" w:space="0" w:color="000000"/>
              <w:left w:val="single" w:sz="4" w:space="0" w:color="000000"/>
              <w:bottom w:val="single" w:sz="4" w:space="0" w:color="000000"/>
            </w:tcBorders>
            <w:shd w:val="clear" w:color="auto" w:fill="D9D9D9" w:themeFill="background1" w:themeFillShade="D9"/>
            <w:vAlign w:val="center"/>
          </w:tcPr>
          <w:p w:rsidR="00692F38" w:rsidRPr="00BE1AAF" w:rsidRDefault="00692F38" w:rsidP="00997A40">
            <w:pPr>
              <w:pStyle w:val="normalformulaire"/>
              <w:snapToGrid w:val="0"/>
              <w:jc w:val="center"/>
              <w:rPr>
                <w:b/>
              </w:rPr>
            </w:pPr>
            <w:r w:rsidRPr="00BE1AAF">
              <w:rPr>
                <w:b/>
              </w:rPr>
              <w:t>Montant HT</w:t>
            </w:r>
          </w:p>
          <w:p w:rsidR="00692F38" w:rsidRPr="00BE1AAF" w:rsidRDefault="00692F38" w:rsidP="00997A40">
            <w:pPr>
              <w:pStyle w:val="normalformulaire"/>
              <w:snapToGrid w:val="0"/>
              <w:jc w:val="center"/>
              <w:rPr>
                <w:b/>
              </w:rPr>
            </w:pPr>
            <w:r w:rsidRPr="00BE1AAF">
              <w:rPr>
                <w:b/>
              </w:rPr>
              <w:t>(€)</w:t>
            </w:r>
          </w:p>
        </w:tc>
        <w:tc>
          <w:tcPr>
            <w:tcW w:w="12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92F38" w:rsidRPr="00BE1AAF" w:rsidRDefault="00692F38" w:rsidP="00997A40">
            <w:pPr>
              <w:pStyle w:val="normalformulaire"/>
              <w:snapToGrid w:val="0"/>
              <w:jc w:val="center"/>
              <w:rPr>
                <w:b/>
              </w:rPr>
            </w:pPr>
            <w:r w:rsidRPr="00BE1AAF">
              <w:rPr>
                <w:b/>
              </w:rPr>
              <w:t>Montant TTC</w:t>
            </w:r>
          </w:p>
          <w:p w:rsidR="00692F38" w:rsidRPr="00BE1AAF" w:rsidRDefault="00692F38" w:rsidP="00997A40">
            <w:pPr>
              <w:pStyle w:val="normalformulaire"/>
              <w:snapToGrid w:val="0"/>
              <w:jc w:val="center"/>
              <w:rPr>
                <w:b/>
                <w:shd w:val="clear" w:color="auto" w:fill="FFFF00"/>
              </w:rPr>
            </w:pPr>
            <w:r w:rsidRPr="00BE1AAF">
              <w:rPr>
                <w:b/>
              </w:rPr>
              <w:t>(€)</w:t>
            </w:r>
          </w:p>
        </w:tc>
      </w:tr>
      <w:tr w:rsidR="00692F38" w:rsidRPr="00E83F00" w:rsidTr="00997A40">
        <w:trPr>
          <w:trHeight w:val="285"/>
        </w:trPr>
        <w:tc>
          <w:tcPr>
            <w:tcW w:w="2572"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CE698E" w:rsidRDefault="00692F38" w:rsidP="00997A40">
            <w:pPr>
              <w:spacing w:before="60" w:after="60"/>
              <w:rPr>
                <w:rFonts w:ascii="Tahoma" w:hAnsi="Tahoma" w:cs="Tahoma"/>
                <w:sz w:val="16"/>
                <w:szCs w:val="16"/>
              </w:rPr>
            </w:pPr>
            <w:r w:rsidRPr="00CE698E">
              <w:rPr>
                <w:rFonts w:ascii="Tahoma" w:hAnsi="Tahoma" w:cs="Tahoma"/>
                <w:sz w:val="16"/>
                <w:szCs w:val="16"/>
              </w:rPr>
              <w:t>Etudes</w:t>
            </w:r>
          </w:p>
        </w:tc>
        <w:tc>
          <w:tcPr>
            <w:tcW w:w="1214"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rPr>
                <w:color w:val="808080"/>
                <w:sz w:val="14"/>
              </w:rPr>
            </w:pPr>
          </w:p>
        </w:tc>
        <w:tc>
          <w:tcPr>
            <w:tcW w:w="1214"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rPr>
                <w:shd w:val="clear" w:color="auto" w:fill="FFFF00"/>
              </w:rPr>
            </w:pPr>
          </w:p>
        </w:tc>
      </w:tr>
      <w:tr w:rsidR="00692F38" w:rsidRPr="00E83F00" w:rsidTr="00997A40">
        <w:trPr>
          <w:trHeight w:val="285"/>
        </w:trPr>
        <w:tc>
          <w:tcPr>
            <w:tcW w:w="2572"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CE698E" w:rsidRDefault="00692F38" w:rsidP="00997A40">
            <w:pPr>
              <w:spacing w:before="60" w:after="60"/>
              <w:rPr>
                <w:rFonts w:ascii="Tahoma" w:hAnsi="Tahoma" w:cs="Tahoma"/>
                <w:sz w:val="16"/>
                <w:szCs w:val="16"/>
              </w:rPr>
            </w:pPr>
            <w:r w:rsidRPr="00CE698E">
              <w:rPr>
                <w:rFonts w:ascii="Tahoma" w:hAnsi="Tahoma" w:cs="Tahoma"/>
                <w:sz w:val="16"/>
                <w:szCs w:val="16"/>
              </w:rPr>
              <w:t>Animation</w:t>
            </w:r>
          </w:p>
        </w:tc>
        <w:tc>
          <w:tcPr>
            <w:tcW w:w="1214"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rPr>
                <w:color w:val="808080"/>
                <w:sz w:val="14"/>
              </w:rPr>
            </w:pPr>
          </w:p>
        </w:tc>
        <w:tc>
          <w:tcPr>
            <w:tcW w:w="1214"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rPr>
                <w:shd w:val="clear" w:color="auto" w:fill="FFFF00"/>
              </w:rPr>
            </w:pPr>
          </w:p>
        </w:tc>
      </w:tr>
      <w:tr w:rsidR="00692F38" w:rsidRPr="00E83F00" w:rsidTr="00997A40">
        <w:trPr>
          <w:trHeight w:val="285"/>
        </w:trPr>
        <w:tc>
          <w:tcPr>
            <w:tcW w:w="2572"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CE698E" w:rsidRDefault="00692F38" w:rsidP="00997A40">
            <w:pPr>
              <w:spacing w:before="60" w:after="60"/>
              <w:rPr>
                <w:rFonts w:ascii="Tahoma" w:hAnsi="Tahoma" w:cs="Tahoma"/>
                <w:sz w:val="16"/>
                <w:szCs w:val="16"/>
              </w:rPr>
            </w:pPr>
            <w:r w:rsidRPr="00CE698E">
              <w:rPr>
                <w:rFonts w:ascii="Tahoma" w:hAnsi="Tahoma" w:cs="Tahoma"/>
                <w:sz w:val="16"/>
                <w:szCs w:val="16"/>
              </w:rPr>
              <w:t>Fonctionnement</w:t>
            </w:r>
          </w:p>
        </w:tc>
        <w:tc>
          <w:tcPr>
            <w:tcW w:w="1214"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rPr>
                <w:color w:val="808080"/>
                <w:sz w:val="14"/>
              </w:rPr>
            </w:pPr>
          </w:p>
        </w:tc>
        <w:tc>
          <w:tcPr>
            <w:tcW w:w="1214"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rPr>
                <w:shd w:val="clear" w:color="auto" w:fill="FFFF00"/>
              </w:rPr>
            </w:pPr>
          </w:p>
        </w:tc>
      </w:tr>
      <w:tr w:rsidR="00692F38" w:rsidRPr="00E83F00" w:rsidTr="00997A40">
        <w:trPr>
          <w:trHeight w:val="285"/>
        </w:trPr>
        <w:tc>
          <w:tcPr>
            <w:tcW w:w="2572"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CE698E" w:rsidRDefault="00692F38" w:rsidP="00997A40">
            <w:pPr>
              <w:spacing w:before="60" w:after="60"/>
              <w:rPr>
                <w:rFonts w:ascii="Tahoma" w:hAnsi="Tahoma" w:cs="Tahoma"/>
                <w:sz w:val="16"/>
                <w:szCs w:val="16"/>
              </w:rPr>
            </w:pPr>
            <w:r w:rsidRPr="00CE698E">
              <w:rPr>
                <w:rFonts w:ascii="Tahoma" w:hAnsi="Tahoma" w:cs="Tahoma"/>
                <w:sz w:val="16"/>
                <w:szCs w:val="16"/>
              </w:rPr>
              <w:t>Coûts directs hors investissement (hors projet forestier)</w:t>
            </w:r>
          </w:p>
        </w:tc>
        <w:tc>
          <w:tcPr>
            <w:tcW w:w="1214"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rPr>
                <w:color w:val="808080"/>
                <w:sz w:val="14"/>
              </w:rPr>
            </w:pPr>
          </w:p>
        </w:tc>
        <w:tc>
          <w:tcPr>
            <w:tcW w:w="1214"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pPr>
          </w:p>
        </w:tc>
      </w:tr>
      <w:tr w:rsidR="00692F38" w:rsidRPr="00E83F00" w:rsidTr="00997A40">
        <w:trPr>
          <w:trHeight w:val="285"/>
        </w:trPr>
        <w:tc>
          <w:tcPr>
            <w:tcW w:w="2572"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CE698E" w:rsidRDefault="00692F38" w:rsidP="00997A40">
            <w:pPr>
              <w:spacing w:before="60" w:after="60"/>
              <w:rPr>
                <w:rFonts w:ascii="Tahoma" w:hAnsi="Tahoma" w:cs="Tahoma"/>
                <w:sz w:val="16"/>
                <w:szCs w:val="16"/>
              </w:rPr>
            </w:pPr>
            <w:r w:rsidRPr="00CE698E">
              <w:rPr>
                <w:rFonts w:ascii="Tahoma" w:hAnsi="Tahoma" w:cs="Tahoma"/>
                <w:sz w:val="16"/>
                <w:szCs w:val="16"/>
              </w:rPr>
              <w:t>Investissements (hors projet forestier)</w:t>
            </w:r>
          </w:p>
        </w:tc>
        <w:tc>
          <w:tcPr>
            <w:tcW w:w="1214"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rPr>
                <w:color w:val="808080"/>
                <w:sz w:val="14"/>
              </w:rPr>
            </w:pPr>
          </w:p>
        </w:tc>
        <w:tc>
          <w:tcPr>
            <w:tcW w:w="1214"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pPr>
          </w:p>
        </w:tc>
      </w:tr>
      <w:tr w:rsidR="00692F38" w:rsidRPr="00E83F00" w:rsidTr="00692F38">
        <w:trPr>
          <w:trHeight w:val="285"/>
        </w:trPr>
        <w:tc>
          <w:tcPr>
            <w:tcW w:w="2572" w:type="pct"/>
            <w:tcBorders>
              <w:top w:val="single" w:sz="4" w:space="0" w:color="000000"/>
              <w:left w:val="single" w:sz="4" w:space="0" w:color="000000"/>
              <w:bottom w:val="single" w:sz="4" w:space="0" w:color="000000"/>
            </w:tcBorders>
            <w:shd w:val="clear" w:color="auto" w:fill="F2F2F2" w:themeFill="background1" w:themeFillShade="F2"/>
            <w:tcMar>
              <w:left w:w="57" w:type="dxa"/>
              <w:right w:w="57" w:type="dxa"/>
            </w:tcMar>
            <w:vAlign w:val="center"/>
          </w:tcPr>
          <w:p w:rsidR="00692F38" w:rsidRPr="00CE698E" w:rsidRDefault="00692F38" w:rsidP="00997A40">
            <w:pPr>
              <w:spacing w:before="60" w:after="60"/>
              <w:rPr>
                <w:rFonts w:ascii="Tahoma" w:hAnsi="Tahoma" w:cs="Tahoma"/>
                <w:sz w:val="16"/>
                <w:szCs w:val="16"/>
              </w:rPr>
            </w:pPr>
          </w:p>
        </w:tc>
        <w:tc>
          <w:tcPr>
            <w:tcW w:w="1214" w:type="pct"/>
            <w:tcBorders>
              <w:top w:val="single" w:sz="4" w:space="0" w:color="000000"/>
              <w:left w:val="single" w:sz="4" w:space="0" w:color="000000"/>
              <w:bottom w:val="single" w:sz="4" w:space="0" w:color="000000"/>
            </w:tcBorders>
            <w:shd w:val="clear" w:color="auto" w:fill="F2F2F2" w:themeFill="background1" w:themeFillShade="F2"/>
            <w:tcMar>
              <w:left w:w="57" w:type="dxa"/>
              <w:right w:w="57" w:type="dxa"/>
            </w:tcMar>
            <w:vAlign w:val="center"/>
          </w:tcPr>
          <w:p w:rsidR="00692F38" w:rsidRPr="00E83F00" w:rsidRDefault="00692F38" w:rsidP="00997A40">
            <w:pPr>
              <w:pStyle w:val="normalformulaire"/>
              <w:snapToGrid w:val="0"/>
              <w:spacing w:before="60" w:after="60"/>
              <w:jc w:val="center"/>
              <w:rPr>
                <w:color w:val="808080"/>
                <w:sz w:val="14"/>
              </w:rPr>
            </w:pPr>
          </w:p>
        </w:tc>
        <w:tc>
          <w:tcPr>
            <w:tcW w:w="121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57" w:type="dxa"/>
              <w:right w:w="57" w:type="dxa"/>
            </w:tcMar>
            <w:vAlign w:val="center"/>
          </w:tcPr>
          <w:p w:rsidR="00692F38" w:rsidRPr="00E83F00" w:rsidRDefault="00692F38" w:rsidP="00997A40">
            <w:pPr>
              <w:pStyle w:val="normalformulaire"/>
              <w:snapToGrid w:val="0"/>
              <w:spacing w:before="60" w:after="60"/>
              <w:jc w:val="center"/>
            </w:pPr>
          </w:p>
        </w:tc>
      </w:tr>
      <w:tr w:rsidR="00692F38" w:rsidRPr="00E83F00" w:rsidTr="00997A40">
        <w:trPr>
          <w:trHeight w:val="285"/>
        </w:trPr>
        <w:tc>
          <w:tcPr>
            <w:tcW w:w="2572"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CE698E" w:rsidDel="00FB0C4B" w:rsidRDefault="00692F38" w:rsidP="00997A40">
            <w:pPr>
              <w:spacing w:before="60" w:after="60"/>
              <w:rPr>
                <w:rFonts w:ascii="Tahoma" w:hAnsi="Tahoma" w:cs="Tahoma"/>
                <w:sz w:val="16"/>
                <w:szCs w:val="16"/>
              </w:rPr>
            </w:pPr>
            <w:r w:rsidRPr="00CE698E">
              <w:rPr>
                <w:rFonts w:ascii="Tahoma" w:hAnsi="Tahoma" w:cs="Tahoma"/>
                <w:sz w:val="16"/>
                <w:szCs w:val="16"/>
              </w:rPr>
              <w:t>Projet forestier – investissement boisement</w:t>
            </w:r>
          </w:p>
        </w:tc>
        <w:tc>
          <w:tcPr>
            <w:tcW w:w="1214"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rPr>
                <w:color w:val="808080"/>
                <w:sz w:val="14"/>
              </w:rPr>
            </w:pPr>
          </w:p>
        </w:tc>
        <w:tc>
          <w:tcPr>
            <w:tcW w:w="1214"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pPr>
          </w:p>
        </w:tc>
      </w:tr>
      <w:tr w:rsidR="00692F38" w:rsidRPr="00E83F00" w:rsidTr="00997A40">
        <w:trPr>
          <w:trHeight w:val="285"/>
        </w:trPr>
        <w:tc>
          <w:tcPr>
            <w:tcW w:w="2572"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CE698E" w:rsidDel="00FB0C4B" w:rsidRDefault="00692F38" w:rsidP="00997A40">
            <w:pPr>
              <w:spacing w:before="60" w:after="60"/>
              <w:rPr>
                <w:rFonts w:ascii="Tahoma" w:hAnsi="Tahoma" w:cs="Tahoma"/>
                <w:sz w:val="16"/>
                <w:szCs w:val="16"/>
              </w:rPr>
            </w:pPr>
            <w:r w:rsidRPr="00CE698E">
              <w:rPr>
                <w:rFonts w:ascii="Tahoma" w:hAnsi="Tahoma" w:cs="Tahoma"/>
                <w:sz w:val="16"/>
                <w:szCs w:val="16"/>
              </w:rPr>
              <w:t>Projet forestier – investissement dans la mise en place système agroforestier</w:t>
            </w:r>
          </w:p>
        </w:tc>
        <w:tc>
          <w:tcPr>
            <w:tcW w:w="1214"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rPr>
                <w:color w:val="808080"/>
                <w:sz w:val="14"/>
              </w:rPr>
            </w:pPr>
          </w:p>
        </w:tc>
        <w:tc>
          <w:tcPr>
            <w:tcW w:w="1214"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pPr>
          </w:p>
        </w:tc>
      </w:tr>
      <w:tr w:rsidR="00692F38" w:rsidRPr="00E83F00" w:rsidTr="00997A40">
        <w:trPr>
          <w:trHeight w:val="285"/>
        </w:trPr>
        <w:tc>
          <w:tcPr>
            <w:tcW w:w="2572"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CE698E" w:rsidRDefault="00692F38" w:rsidP="00997A40">
            <w:pPr>
              <w:spacing w:before="60" w:after="60"/>
              <w:rPr>
                <w:rFonts w:ascii="Tahoma" w:hAnsi="Tahoma" w:cs="Tahoma"/>
                <w:sz w:val="16"/>
                <w:szCs w:val="16"/>
              </w:rPr>
            </w:pPr>
            <w:r w:rsidRPr="00CE698E">
              <w:rPr>
                <w:rFonts w:ascii="Tahoma" w:hAnsi="Tahoma" w:cs="Tahoma"/>
                <w:sz w:val="16"/>
                <w:szCs w:val="16"/>
              </w:rPr>
              <w:t>Projet forestier – coût direct primes agroforesterie</w:t>
            </w:r>
          </w:p>
        </w:tc>
        <w:tc>
          <w:tcPr>
            <w:tcW w:w="1214"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rPr>
                <w:color w:val="808080"/>
                <w:sz w:val="14"/>
              </w:rPr>
            </w:pPr>
          </w:p>
        </w:tc>
        <w:tc>
          <w:tcPr>
            <w:tcW w:w="1214"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pPr>
          </w:p>
        </w:tc>
      </w:tr>
      <w:tr w:rsidR="00692F38" w:rsidRPr="00E83F00" w:rsidTr="00997A40">
        <w:trPr>
          <w:trHeight w:val="285"/>
        </w:trPr>
        <w:tc>
          <w:tcPr>
            <w:tcW w:w="2572"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CE698E" w:rsidDel="00FB0C4B" w:rsidRDefault="00692F38" w:rsidP="00997A40">
            <w:pPr>
              <w:spacing w:before="60" w:after="60"/>
              <w:rPr>
                <w:rFonts w:ascii="Tahoma" w:hAnsi="Tahoma" w:cs="Tahoma"/>
                <w:sz w:val="16"/>
                <w:szCs w:val="16"/>
              </w:rPr>
            </w:pPr>
            <w:r w:rsidRPr="00CE698E">
              <w:rPr>
                <w:rFonts w:ascii="Tahoma" w:hAnsi="Tahoma" w:cs="Tahoma"/>
                <w:sz w:val="16"/>
                <w:szCs w:val="16"/>
              </w:rPr>
              <w:t>Projet forestier – coûts direct prévention/réparation dommages calamités naturelles</w:t>
            </w:r>
          </w:p>
        </w:tc>
        <w:tc>
          <w:tcPr>
            <w:tcW w:w="1214"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rPr>
                <w:color w:val="808080"/>
                <w:sz w:val="14"/>
              </w:rPr>
            </w:pPr>
          </w:p>
        </w:tc>
        <w:tc>
          <w:tcPr>
            <w:tcW w:w="1214"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pPr>
          </w:p>
        </w:tc>
      </w:tr>
      <w:tr w:rsidR="00692F38" w:rsidRPr="00E83F00" w:rsidTr="00997A40">
        <w:trPr>
          <w:trHeight w:val="285"/>
        </w:trPr>
        <w:tc>
          <w:tcPr>
            <w:tcW w:w="2572"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CE698E" w:rsidDel="00FB0C4B" w:rsidRDefault="00692F38" w:rsidP="00997A40">
            <w:pPr>
              <w:spacing w:before="60" w:after="60"/>
              <w:rPr>
                <w:rFonts w:ascii="Tahoma" w:hAnsi="Tahoma" w:cs="Tahoma"/>
                <w:sz w:val="16"/>
                <w:szCs w:val="16"/>
              </w:rPr>
            </w:pPr>
            <w:r w:rsidRPr="00CE698E">
              <w:rPr>
                <w:rFonts w:ascii="Tahoma" w:hAnsi="Tahoma" w:cs="Tahoma"/>
                <w:sz w:val="16"/>
                <w:szCs w:val="16"/>
              </w:rPr>
              <w:t>Projet forestier –investissements dans  la résilience des écosystèmes</w:t>
            </w:r>
          </w:p>
        </w:tc>
        <w:tc>
          <w:tcPr>
            <w:tcW w:w="1214"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rPr>
                <w:color w:val="808080"/>
                <w:sz w:val="14"/>
              </w:rPr>
            </w:pPr>
          </w:p>
        </w:tc>
        <w:tc>
          <w:tcPr>
            <w:tcW w:w="1214"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pPr>
          </w:p>
        </w:tc>
      </w:tr>
      <w:tr w:rsidR="00692F38" w:rsidRPr="00E83F00" w:rsidTr="00997A40">
        <w:trPr>
          <w:trHeight w:val="285"/>
        </w:trPr>
        <w:tc>
          <w:tcPr>
            <w:tcW w:w="2572"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CE698E" w:rsidRDefault="00692F38" w:rsidP="00997A40">
            <w:pPr>
              <w:spacing w:before="60" w:after="60"/>
              <w:rPr>
                <w:rFonts w:ascii="Tahoma" w:hAnsi="Tahoma" w:cs="Tahoma"/>
                <w:sz w:val="16"/>
                <w:szCs w:val="16"/>
              </w:rPr>
            </w:pPr>
            <w:r w:rsidRPr="00CE698E">
              <w:rPr>
                <w:rFonts w:ascii="Tahoma" w:hAnsi="Tahoma" w:cs="Tahoma"/>
                <w:sz w:val="16"/>
                <w:szCs w:val="16"/>
              </w:rPr>
              <w:t>Projet forestier – investissements dans les techniques forestières, la transformation et la commercialisation</w:t>
            </w:r>
          </w:p>
        </w:tc>
        <w:tc>
          <w:tcPr>
            <w:tcW w:w="1214"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rPr>
                <w:color w:val="808080"/>
                <w:sz w:val="14"/>
              </w:rPr>
            </w:pPr>
          </w:p>
        </w:tc>
        <w:tc>
          <w:tcPr>
            <w:tcW w:w="1214"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pPr>
          </w:p>
        </w:tc>
      </w:tr>
      <w:tr w:rsidR="00692F38" w:rsidRPr="00E83F00" w:rsidTr="00997A40">
        <w:trPr>
          <w:trHeight w:val="285"/>
        </w:trPr>
        <w:tc>
          <w:tcPr>
            <w:tcW w:w="2572"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CE698E" w:rsidRDefault="00692F38" w:rsidP="00997A40">
            <w:pPr>
              <w:spacing w:before="60" w:after="60"/>
              <w:rPr>
                <w:rFonts w:ascii="Tahoma" w:hAnsi="Tahoma" w:cs="Tahoma"/>
                <w:sz w:val="16"/>
                <w:szCs w:val="16"/>
              </w:rPr>
            </w:pPr>
            <w:r w:rsidRPr="00CE698E">
              <w:rPr>
                <w:rFonts w:ascii="Tahoma" w:hAnsi="Tahoma" w:cs="Tahoma"/>
                <w:sz w:val="16"/>
                <w:szCs w:val="16"/>
              </w:rPr>
              <w:t>Projet forestier – investissements  productifs dans les infrastructures pour le développement et l’adaptation du secteur forestier</w:t>
            </w:r>
          </w:p>
        </w:tc>
        <w:tc>
          <w:tcPr>
            <w:tcW w:w="1214"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rPr>
                <w:color w:val="808080"/>
                <w:sz w:val="14"/>
              </w:rPr>
            </w:pPr>
          </w:p>
        </w:tc>
        <w:tc>
          <w:tcPr>
            <w:tcW w:w="1214"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pPr>
          </w:p>
        </w:tc>
      </w:tr>
      <w:tr w:rsidR="00692F38" w:rsidRPr="00E83F00" w:rsidTr="00997A40">
        <w:trPr>
          <w:trHeight w:val="285"/>
        </w:trPr>
        <w:tc>
          <w:tcPr>
            <w:tcW w:w="2572"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CE698E" w:rsidRDefault="00692F38" w:rsidP="00997A40">
            <w:pPr>
              <w:spacing w:before="60" w:after="60"/>
              <w:rPr>
                <w:rFonts w:ascii="Tahoma" w:hAnsi="Tahoma" w:cs="Tahoma"/>
                <w:sz w:val="16"/>
                <w:szCs w:val="16"/>
              </w:rPr>
            </w:pPr>
            <w:r w:rsidRPr="00CE698E">
              <w:rPr>
                <w:rFonts w:ascii="Tahoma" w:hAnsi="Tahoma" w:cs="Tahoma"/>
                <w:sz w:val="16"/>
                <w:szCs w:val="16"/>
              </w:rPr>
              <w:t>Projet forestier – investissements  non productifs dans les infrastructures pour le développement et l’adaptation du secteur forestier</w:t>
            </w:r>
          </w:p>
        </w:tc>
        <w:tc>
          <w:tcPr>
            <w:tcW w:w="1214"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rPr>
                <w:color w:val="808080"/>
                <w:sz w:val="14"/>
              </w:rPr>
            </w:pPr>
          </w:p>
        </w:tc>
        <w:tc>
          <w:tcPr>
            <w:tcW w:w="1214"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692F38" w:rsidRPr="00E83F00" w:rsidRDefault="00692F38" w:rsidP="00997A40">
            <w:pPr>
              <w:pStyle w:val="normalformulaire"/>
              <w:snapToGrid w:val="0"/>
              <w:spacing w:before="60" w:after="60"/>
              <w:jc w:val="center"/>
            </w:pPr>
          </w:p>
        </w:tc>
      </w:tr>
      <w:tr w:rsidR="00692F38" w:rsidRPr="00FB5C36" w:rsidTr="00997A40">
        <w:trPr>
          <w:trHeight w:val="417"/>
        </w:trPr>
        <w:tc>
          <w:tcPr>
            <w:tcW w:w="2572" w:type="pct"/>
            <w:tcBorders>
              <w:top w:val="single" w:sz="4" w:space="0" w:color="000000"/>
              <w:left w:val="single" w:sz="4" w:space="0" w:color="000000"/>
              <w:bottom w:val="single" w:sz="4" w:space="0" w:color="000000"/>
            </w:tcBorders>
            <w:shd w:val="clear" w:color="auto" w:fill="D9D9D9" w:themeFill="background1" w:themeFillShade="D9"/>
            <w:tcMar>
              <w:left w:w="57" w:type="dxa"/>
              <w:right w:w="57" w:type="dxa"/>
            </w:tcMar>
            <w:vAlign w:val="center"/>
          </w:tcPr>
          <w:p w:rsidR="00692F38" w:rsidRPr="00FB5C36" w:rsidRDefault="00692F38" w:rsidP="00997A40">
            <w:pPr>
              <w:pStyle w:val="normalformulaire"/>
              <w:snapToGrid w:val="0"/>
              <w:spacing w:before="60" w:after="60"/>
              <w:jc w:val="center"/>
              <w:rPr>
                <w:b/>
                <w:color w:val="808080"/>
                <w:sz w:val="14"/>
              </w:rPr>
            </w:pPr>
            <w:r w:rsidRPr="00FB5C36">
              <w:rPr>
                <w:b/>
              </w:rPr>
              <w:t>Coût total du projet</w:t>
            </w:r>
          </w:p>
        </w:tc>
        <w:tc>
          <w:tcPr>
            <w:tcW w:w="1214" w:type="pct"/>
            <w:tcBorders>
              <w:top w:val="single" w:sz="4" w:space="0" w:color="000000"/>
              <w:left w:val="single" w:sz="4" w:space="0" w:color="000000"/>
              <w:bottom w:val="single" w:sz="4" w:space="0" w:color="000000"/>
            </w:tcBorders>
            <w:shd w:val="clear" w:color="auto" w:fill="auto"/>
            <w:tcMar>
              <w:left w:w="57" w:type="dxa"/>
              <w:right w:w="57" w:type="dxa"/>
            </w:tcMar>
            <w:vAlign w:val="center"/>
          </w:tcPr>
          <w:p w:rsidR="00692F38" w:rsidRPr="00FB5C36" w:rsidRDefault="00692F38" w:rsidP="00997A40">
            <w:pPr>
              <w:pStyle w:val="normalformulaire"/>
              <w:snapToGrid w:val="0"/>
              <w:spacing w:before="60" w:after="60"/>
              <w:jc w:val="center"/>
              <w:rPr>
                <w:b/>
                <w:color w:val="808080"/>
                <w:sz w:val="14"/>
              </w:rPr>
            </w:pPr>
          </w:p>
        </w:tc>
        <w:tc>
          <w:tcPr>
            <w:tcW w:w="1214"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rsidR="00692F38" w:rsidRPr="00FB5C36" w:rsidRDefault="00692F38" w:rsidP="00997A40">
            <w:pPr>
              <w:pStyle w:val="normalformulaire"/>
              <w:snapToGrid w:val="0"/>
              <w:spacing w:before="60" w:after="60"/>
              <w:jc w:val="center"/>
              <w:rPr>
                <w:b/>
              </w:rPr>
            </w:pPr>
          </w:p>
        </w:tc>
      </w:tr>
    </w:tbl>
    <w:p w:rsidR="00692F38" w:rsidRDefault="00692F38">
      <w:pPr>
        <w:jc w:val="both"/>
        <w:rPr>
          <w:rFonts w:ascii="Tahoma" w:hAnsi="Tahoma" w:cs="Tahoma"/>
        </w:rPr>
      </w:pPr>
    </w:p>
    <w:p w:rsidR="00040925" w:rsidRDefault="00040925">
      <w:pPr>
        <w:jc w:val="both"/>
        <w:rPr>
          <w:rFonts w:ascii="Tahoma" w:hAnsi="Tahoma" w:cs="Tahoma"/>
        </w:rPr>
      </w:pPr>
    </w:p>
    <w:p w:rsidR="00D2303E" w:rsidRDefault="00D2303E">
      <w:pPr>
        <w:suppressAutoHyphens w:val="0"/>
        <w:rPr>
          <w:rFonts w:ascii="Tahoma" w:hAnsi="Tahoma" w:cs="Tahoma"/>
        </w:rPr>
      </w:pPr>
      <w:r>
        <w:rPr>
          <w:rFonts w:ascii="Tahoma" w:hAnsi="Tahoma" w:cs="Tahoma"/>
        </w:rPr>
        <w:br w:type="page"/>
      </w:r>
    </w:p>
    <w:p w:rsidR="002E3A19" w:rsidRPr="00CB1BB1" w:rsidRDefault="002E3A19" w:rsidP="002E3A19">
      <w:pPr>
        <w:pStyle w:val="Titredepartiedeformulaire"/>
        <w:numPr>
          <w:ilvl w:val="0"/>
          <w:numId w:val="41"/>
        </w:numPr>
        <w:shd w:val="clear" w:color="auto" w:fill="31849B" w:themeFill="accent5" w:themeFillShade="BF"/>
        <w:spacing w:before="360" w:after="120"/>
        <w:ind w:left="0" w:firstLine="0"/>
      </w:pPr>
      <w:r>
        <w:lastRenderedPageBreak/>
        <w:t xml:space="preserve">Plan de financement </w:t>
      </w:r>
      <w:r>
        <w:rPr>
          <w:lang w:val="fr-FR"/>
        </w:rPr>
        <w:t xml:space="preserve">PREVISIONNEL </w:t>
      </w:r>
      <w:r>
        <w:t>du</w:t>
      </w:r>
      <w:r w:rsidRPr="00CB1BB1">
        <w:t xml:space="preserve"> proje</w:t>
      </w:r>
      <w:r>
        <w:t>t</w:t>
      </w:r>
    </w:p>
    <w:p w:rsidR="002E3A19" w:rsidRDefault="002E3A19" w:rsidP="002E3A19">
      <w:pPr>
        <w:pStyle w:val="titreformulaire"/>
        <w:ind w:right="-144"/>
        <w:outlineLvl w:val="0"/>
        <w:rPr>
          <w:rFonts w:cs="Tahoma"/>
          <w:color w:val="auto"/>
          <w:sz w:val="18"/>
          <w:lang w:val="fr-FR"/>
        </w:rPr>
      </w:pPr>
    </w:p>
    <w:p w:rsidR="002E3A19" w:rsidRDefault="002E3A19" w:rsidP="002E3A19">
      <w:pPr>
        <w:rPr>
          <w:sz w:val="12"/>
          <w:szCs w:val="12"/>
        </w:rPr>
      </w:pPr>
    </w:p>
    <w:p w:rsidR="002E3A19" w:rsidRPr="001B1F75" w:rsidRDefault="002E3A19" w:rsidP="002E3A19">
      <w:pPr>
        <w:pStyle w:val="titreformulaire"/>
        <w:shd w:val="clear" w:color="auto" w:fill="31849B" w:themeFill="accent5" w:themeFillShade="BF"/>
        <w:spacing w:after="240"/>
        <w:ind w:right="6235"/>
        <w:outlineLvl w:val="0"/>
        <w:rPr>
          <w:caps/>
          <w:lang w:val="fr-FR"/>
        </w:rPr>
      </w:pPr>
      <w:r>
        <w:rPr>
          <w:lang w:val="fr-FR"/>
        </w:rPr>
        <w:t>Financements</w:t>
      </w:r>
      <w:r>
        <w:rPr>
          <w:caps/>
          <w:lang w:val="fr-FR"/>
        </w:rPr>
        <w:t xml:space="preserve"> </w:t>
      </w:r>
      <w:r>
        <w:rPr>
          <w:lang w:val="fr-FR"/>
        </w:rPr>
        <w:t>d’origine publique</w:t>
      </w:r>
      <w:r>
        <w:rPr>
          <w:caps/>
          <w:lang w:val="fr-FR"/>
        </w:rPr>
        <w:t xml:space="preserve"> (1)</w:t>
      </w:r>
    </w:p>
    <w:tbl>
      <w:tblPr>
        <w:tblW w:w="5000" w:type="pct"/>
        <w:tblCellMar>
          <w:left w:w="70" w:type="dxa"/>
          <w:right w:w="70" w:type="dxa"/>
        </w:tblCellMar>
        <w:tblLook w:val="0000" w:firstRow="0" w:lastRow="0" w:firstColumn="0" w:lastColumn="0" w:noHBand="0" w:noVBand="0"/>
      </w:tblPr>
      <w:tblGrid>
        <w:gridCol w:w="2467"/>
        <w:gridCol w:w="2552"/>
        <w:gridCol w:w="1700"/>
        <w:gridCol w:w="1998"/>
        <w:gridCol w:w="1614"/>
      </w:tblGrid>
      <w:tr w:rsidR="002E3A19" w:rsidTr="00997A40">
        <w:trPr>
          <w:trHeight w:val="454"/>
          <w:tblHeader/>
        </w:trPr>
        <w:tc>
          <w:tcPr>
            <w:tcW w:w="1194" w:type="pct"/>
            <w:tcBorders>
              <w:top w:val="single" w:sz="4" w:space="0" w:color="auto"/>
              <w:left w:val="single" w:sz="4" w:space="0" w:color="000000"/>
              <w:bottom w:val="single" w:sz="4" w:space="0" w:color="auto"/>
            </w:tcBorders>
            <w:shd w:val="clear" w:color="auto" w:fill="D9D9D9" w:themeFill="background1" w:themeFillShade="D9"/>
            <w:tcMar>
              <w:top w:w="28" w:type="dxa"/>
              <w:left w:w="57" w:type="dxa"/>
              <w:bottom w:w="28" w:type="dxa"/>
              <w:right w:w="57" w:type="dxa"/>
            </w:tcMar>
            <w:vAlign w:val="center"/>
          </w:tcPr>
          <w:p w:rsidR="002E3A19" w:rsidRDefault="002E3A19" w:rsidP="00997A40">
            <w:pPr>
              <w:pStyle w:val="normalformulaire"/>
              <w:snapToGrid w:val="0"/>
              <w:jc w:val="left"/>
              <w:rPr>
                <w:b/>
              </w:rPr>
            </w:pPr>
            <w:r>
              <w:rPr>
                <w:b/>
              </w:rPr>
              <w:t xml:space="preserve">Financeurs nationaux publics </w:t>
            </w:r>
          </w:p>
        </w:tc>
        <w:tc>
          <w:tcPr>
            <w:tcW w:w="1235" w:type="pct"/>
            <w:tcBorders>
              <w:top w:val="single" w:sz="4" w:space="0" w:color="auto"/>
              <w:left w:val="single" w:sz="4" w:space="0" w:color="000000"/>
              <w:bottom w:val="single" w:sz="4" w:space="0" w:color="000000"/>
            </w:tcBorders>
            <w:shd w:val="clear" w:color="auto" w:fill="D9D9D9" w:themeFill="background1" w:themeFillShade="D9"/>
            <w:tcMar>
              <w:top w:w="28" w:type="dxa"/>
              <w:left w:w="57" w:type="dxa"/>
              <w:bottom w:w="28" w:type="dxa"/>
              <w:right w:w="57" w:type="dxa"/>
            </w:tcMar>
            <w:vAlign w:val="center"/>
          </w:tcPr>
          <w:p w:rsidR="002E3A19" w:rsidRPr="00E93FC4" w:rsidRDefault="002E3A19" w:rsidP="00997A40">
            <w:pPr>
              <w:pStyle w:val="normalformulaire"/>
              <w:snapToGrid w:val="0"/>
              <w:jc w:val="center"/>
              <w:rPr>
                <w:b/>
                <w:szCs w:val="16"/>
              </w:rPr>
            </w:pPr>
            <w:r>
              <w:rPr>
                <w:b/>
                <w:szCs w:val="16"/>
              </w:rPr>
              <w:t>Compléments d’information</w:t>
            </w:r>
          </w:p>
        </w:tc>
        <w:tc>
          <w:tcPr>
            <w:tcW w:w="823"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2E3A19" w:rsidRDefault="002E3A19" w:rsidP="00997A40">
            <w:pPr>
              <w:pStyle w:val="normalformulaire"/>
              <w:snapToGrid w:val="0"/>
              <w:jc w:val="center"/>
              <w:rPr>
                <w:b/>
                <w:szCs w:val="16"/>
              </w:rPr>
            </w:pPr>
            <w:r>
              <w:rPr>
                <w:b/>
                <w:szCs w:val="16"/>
              </w:rPr>
              <w:t xml:space="preserve">Montant sollicité </w:t>
            </w:r>
          </w:p>
          <w:p w:rsidR="002E3A19" w:rsidRPr="00E93FC4" w:rsidRDefault="002E3A19" w:rsidP="00997A40">
            <w:pPr>
              <w:pStyle w:val="normalformulaire"/>
              <w:snapToGrid w:val="0"/>
              <w:jc w:val="center"/>
              <w:rPr>
                <w:b/>
                <w:szCs w:val="16"/>
              </w:rPr>
            </w:pPr>
            <w:r>
              <w:rPr>
                <w:b/>
                <w:szCs w:val="16"/>
              </w:rPr>
              <w:t>(en €)</w:t>
            </w:r>
          </w:p>
        </w:tc>
        <w:tc>
          <w:tcPr>
            <w:tcW w:w="967" w:type="pct"/>
            <w:tcBorders>
              <w:top w:val="single" w:sz="4" w:space="0" w:color="auto"/>
              <w:left w:val="single" w:sz="4" w:space="0" w:color="000000"/>
              <w:bottom w:val="single" w:sz="4" w:space="0" w:color="auto"/>
            </w:tcBorders>
            <w:shd w:val="clear" w:color="auto" w:fill="D9D9D9" w:themeFill="background1" w:themeFillShade="D9"/>
            <w:tcMar>
              <w:top w:w="28" w:type="dxa"/>
              <w:left w:w="57" w:type="dxa"/>
              <w:bottom w:w="28" w:type="dxa"/>
              <w:right w:w="57" w:type="dxa"/>
            </w:tcMar>
            <w:vAlign w:val="center"/>
          </w:tcPr>
          <w:p w:rsidR="002E3A19" w:rsidRPr="00E93FC4" w:rsidRDefault="002E3A19" w:rsidP="00997A40">
            <w:pPr>
              <w:pStyle w:val="normalformulaire"/>
              <w:snapToGrid w:val="0"/>
              <w:jc w:val="center"/>
              <w:rPr>
                <w:b/>
                <w:szCs w:val="16"/>
              </w:rPr>
            </w:pPr>
            <w:r>
              <w:rPr>
                <w:b/>
                <w:szCs w:val="16"/>
              </w:rPr>
              <w:t>Statut de la demande</w:t>
            </w:r>
          </w:p>
        </w:tc>
        <w:tc>
          <w:tcPr>
            <w:tcW w:w="781"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2E3A19" w:rsidRDefault="002E3A19" w:rsidP="00997A40">
            <w:pPr>
              <w:pStyle w:val="normalformulaire"/>
              <w:snapToGrid w:val="0"/>
              <w:ind w:right="67"/>
              <w:jc w:val="center"/>
              <w:rPr>
                <w:b/>
                <w:szCs w:val="16"/>
              </w:rPr>
            </w:pPr>
            <w:r>
              <w:rPr>
                <w:b/>
                <w:szCs w:val="16"/>
              </w:rPr>
              <w:t xml:space="preserve">Montant obtenu </w:t>
            </w:r>
          </w:p>
          <w:p w:rsidR="002E3A19" w:rsidRDefault="002E3A19" w:rsidP="00997A40">
            <w:pPr>
              <w:pStyle w:val="normalformulaire"/>
              <w:snapToGrid w:val="0"/>
              <w:ind w:right="67"/>
              <w:jc w:val="center"/>
              <w:rPr>
                <w:b/>
                <w:szCs w:val="16"/>
              </w:rPr>
            </w:pPr>
            <w:r>
              <w:rPr>
                <w:b/>
                <w:szCs w:val="16"/>
              </w:rPr>
              <w:t>(en €) **</w:t>
            </w:r>
          </w:p>
        </w:tc>
      </w:tr>
      <w:tr w:rsidR="002E3A19" w:rsidTr="00997A40">
        <w:trPr>
          <w:trHeight w:val="454"/>
        </w:trPr>
        <w:tc>
          <w:tcPr>
            <w:tcW w:w="1194" w:type="pct"/>
            <w:tcBorders>
              <w:top w:val="single" w:sz="4" w:space="0" w:color="auto"/>
              <w:left w:val="single" w:sz="4" w:space="0" w:color="auto"/>
              <w:bottom w:val="single" w:sz="4" w:space="0" w:color="auto"/>
              <w:right w:val="single" w:sz="4" w:space="0" w:color="auto"/>
            </w:tcBorders>
            <w:vAlign w:val="center"/>
          </w:tcPr>
          <w:p w:rsidR="002E3A19" w:rsidRDefault="002E3A19" w:rsidP="00997A40">
            <w:pPr>
              <w:pStyle w:val="normalformulaire"/>
              <w:snapToGrid w:val="0"/>
              <w:jc w:val="left"/>
            </w:pPr>
            <w:r>
              <w:t>Région et FEADER</w:t>
            </w:r>
          </w:p>
        </w:tc>
        <w:tc>
          <w:tcPr>
            <w:tcW w:w="1235" w:type="pct"/>
            <w:tcBorders>
              <w:top w:val="single" w:sz="4" w:space="0" w:color="000000"/>
              <w:left w:val="single" w:sz="4" w:space="0" w:color="auto"/>
              <w:bottom w:val="single" w:sz="4" w:space="0" w:color="000000"/>
            </w:tcBorders>
            <w:vAlign w:val="center"/>
          </w:tcPr>
          <w:p w:rsidR="002E3A19" w:rsidRDefault="002E3A19" w:rsidP="00997A40">
            <w:pPr>
              <w:pStyle w:val="normalformulaire"/>
              <w:snapToGrid w:val="0"/>
              <w:ind w:right="142"/>
              <w:jc w:val="left"/>
              <w:rPr>
                <w:color w:val="808080"/>
              </w:rPr>
            </w:pPr>
            <w:r>
              <w:t>Bourgogne-Franche-Comté</w:t>
            </w:r>
          </w:p>
        </w:tc>
        <w:tc>
          <w:tcPr>
            <w:tcW w:w="823" w:type="pct"/>
            <w:tcBorders>
              <w:top w:val="single" w:sz="4" w:space="0" w:color="auto"/>
              <w:left w:val="single" w:sz="4" w:space="0" w:color="auto"/>
              <w:bottom w:val="single" w:sz="4" w:space="0" w:color="auto"/>
            </w:tcBorders>
            <w:vAlign w:val="center"/>
          </w:tcPr>
          <w:p w:rsidR="002E3A19" w:rsidRPr="002870F2" w:rsidRDefault="002E3A19" w:rsidP="00997A40">
            <w:pPr>
              <w:pStyle w:val="normalformulaire"/>
              <w:snapToGrid w:val="0"/>
              <w:ind w:right="142"/>
              <w:jc w:val="center"/>
              <w:rPr>
                <w:color w:val="808080"/>
              </w:rPr>
            </w:pPr>
          </w:p>
        </w:tc>
        <w:tc>
          <w:tcPr>
            <w:tcW w:w="967" w:type="pct"/>
            <w:tcBorders>
              <w:top w:val="single" w:sz="4" w:space="0" w:color="auto"/>
              <w:left w:val="single" w:sz="4" w:space="0" w:color="auto"/>
              <w:bottom w:val="single" w:sz="4" w:space="0" w:color="auto"/>
              <w:right w:val="single" w:sz="4" w:space="0" w:color="auto"/>
            </w:tcBorders>
            <w:vAlign w:val="center"/>
          </w:tcPr>
          <w:p w:rsidR="002E3A19" w:rsidRDefault="002E3A19" w:rsidP="00997A40">
            <w:pPr>
              <w:pStyle w:val="normalformulaire"/>
              <w:snapToGrid w:val="0"/>
              <w:jc w:val="center"/>
            </w:pPr>
            <w:r>
              <w:t xml:space="preserve">Sollicité au titre de la présente demande </w:t>
            </w:r>
            <w:sdt>
              <w:sdtPr>
                <w:id w:val="19425655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81" w:type="pct"/>
            <w:tcBorders>
              <w:top w:val="single" w:sz="4" w:space="0" w:color="000000"/>
              <w:left w:val="single" w:sz="4" w:space="0" w:color="auto"/>
              <w:bottom w:val="single" w:sz="4" w:space="0" w:color="000000"/>
              <w:right w:val="single" w:sz="4" w:space="0" w:color="auto"/>
            </w:tcBorders>
            <w:shd w:val="clear" w:color="auto" w:fill="BFBFBF" w:themeFill="background1" w:themeFillShade="BF"/>
            <w:vAlign w:val="center"/>
          </w:tcPr>
          <w:p w:rsidR="002E3A19" w:rsidRDefault="002E3A19" w:rsidP="00997A40">
            <w:pPr>
              <w:pStyle w:val="normalformulaire"/>
              <w:snapToGrid w:val="0"/>
              <w:ind w:right="67"/>
              <w:jc w:val="center"/>
            </w:pPr>
          </w:p>
        </w:tc>
      </w:tr>
      <w:tr w:rsidR="002E3A19" w:rsidRPr="009D0E33" w:rsidTr="00997A40">
        <w:trPr>
          <w:trHeight w:val="454"/>
        </w:trPr>
        <w:tc>
          <w:tcPr>
            <w:tcW w:w="1194" w:type="pct"/>
            <w:tcBorders>
              <w:top w:val="single" w:sz="4" w:space="0" w:color="auto"/>
              <w:left w:val="single" w:sz="4" w:space="0" w:color="auto"/>
              <w:bottom w:val="single" w:sz="4" w:space="0" w:color="auto"/>
              <w:right w:val="single" w:sz="4" w:space="0" w:color="auto"/>
            </w:tcBorders>
            <w:vAlign w:val="center"/>
          </w:tcPr>
          <w:p w:rsidR="002E3A19" w:rsidRDefault="002E3A19" w:rsidP="00997A40">
            <w:pPr>
              <w:pStyle w:val="normalformulaire"/>
              <w:tabs>
                <w:tab w:val="right" w:leader="dot" w:pos="3248"/>
              </w:tabs>
              <w:snapToGrid w:val="0"/>
              <w:ind w:right="142"/>
              <w:jc w:val="left"/>
            </w:pPr>
            <w:r>
              <w:t>Autre financeur public (préciser) : *</w:t>
            </w:r>
          </w:p>
        </w:tc>
        <w:tc>
          <w:tcPr>
            <w:tcW w:w="1235" w:type="pct"/>
            <w:tcBorders>
              <w:top w:val="single" w:sz="4" w:space="0" w:color="auto"/>
              <w:left w:val="single" w:sz="4" w:space="0" w:color="auto"/>
              <w:bottom w:val="single" w:sz="4" w:space="0" w:color="auto"/>
              <w:right w:val="single" w:sz="4" w:space="0" w:color="auto"/>
            </w:tcBorders>
            <w:vAlign w:val="center"/>
          </w:tcPr>
          <w:p w:rsidR="002E3A19" w:rsidRDefault="002E3A19" w:rsidP="00997A40">
            <w:pPr>
              <w:pStyle w:val="normalformulaire"/>
              <w:snapToGrid w:val="0"/>
              <w:ind w:right="142"/>
              <w:jc w:val="left"/>
              <w:rPr>
                <w:color w:val="808080"/>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2E3A19" w:rsidRPr="002870F2" w:rsidRDefault="002E3A19" w:rsidP="00997A40">
            <w:pPr>
              <w:pStyle w:val="normalformulaire"/>
              <w:snapToGrid w:val="0"/>
              <w:ind w:right="142"/>
              <w:jc w:val="center"/>
              <w:rPr>
                <w:color w:val="808080"/>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tcPr>
          <w:p w:rsidR="002E3A19" w:rsidRDefault="002E3A19" w:rsidP="00997A40">
            <w:pPr>
              <w:pStyle w:val="normalformulaire"/>
              <w:snapToGrid w:val="0"/>
              <w:jc w:val="center"/>
            </w:pPr>
            <w:r>
              <w:t xml:space="preserve">Sollicité </w:t>
            </w:r>
            <w:sdt>
              <w:sdtPr>
                <w:id w:val="-745104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Obtenu </w:t>
            </w:r>
            <w:sdt>
              <w:sdtPr>
                <w:id w:val="-348724594"/>
                <w14:checkbox>
                  <w14:checked w14:val="0"/>
                  <w14:checkedState w14:val="2612" w14:font="MS Gothic"/>
                  <w14:uncheckedState w14:val="2610" w14:font="MS Gothic"/>
                </w14:checkbox>
              </w:sdtPr>
              <w:sdtEndPr/>
              <w:sdtContent>
                <w:r w:rsidRPr="009D0E33">
                  <w:rPr>
                    <w:rFonts w:ascii="MS UI Gothic" w:eastAsia="MS UI Gothic" w:hAnsi="MS UI Gothic" w:cs="MS UI Gothic" w:hint="eastAsia"/>
                  </w:rPr>
                  <w:t>☐</w:t>
                </w:r>
              </w:sdtContent>
            </w:sdt>
          </w:p>
        </w:tc>
        <w:tc>
          <w:tcPr>
            <w:tcW w:w="781" w:type="pct"/>
            <w:tcBorders>
              <w:top w:val="single" w:sz="4" w:space="0" w:color="000000"/>
              <w:left w:val="single" w:sz="4" w:space="0" w:color="auto"/>
              <w:bottom w:val="single" w:sz="4" w:space="0" w:color="000000"/>
              <w:right w:val="single" w:sz="4" w:space="0" w:color="auto"/>
            </w:tcBorders>
            <w:vAlign w:val="center"/>
          </w:tcPr>
          <w:p w:rsidR="002E3A19" w:rsidRDefault="002E3A19" w:rsidP="00997A40">
            <w:pPr>
              <w:pStyle w:val="normalformulaire"/>
              <w:snapToGrid w:val="0"/>
              <w:ind w:right="67"/>
              <w:jc w:val="center"/>
            </w:pPr>
          </w:p>
        </w:tc>
      </w:tr>
    </w:tbl>
    <w:p w:rsidR="002E3A19" w:rsidRPr="00B878DF" w:rsidRDefault="002E3A19" w:rsidP="002E3A19">
      <w:pPr>
        <w:spacing w:after="60"/>
        <w:rPr>
          <w:rFonts w:ascii="Tahoma" w:hAnsi="Tahoma" w:cs="Tahoma"/>
          <w:i/>
          <w:sz w:val="16"/>
        </w:rPr>
      </w:pPr>
    </w:p>
    <w:tbl>
      <w:tblPr>
        <w:tblW w:w="4207" w:type="pct"/>
        <w:tblInd w:w="13" w:type="dxa"/>
        <w:tblCellMar>
          <w:left w:w="70" w:type="dxa"/>
          <w:right w:w="70" w:type="dxa"/>
        </w:tblCellMar>
        <w:tblLook w:val="0000" w:firstRow="0" w:lastRow="0" w:firstColumn="0" w:lastColumn="0" w:noHBand="0" w:noVBand="0"/>
      </w:tblPr>
      <w:tblGrid>
        <w:gridCol w:w="2466"/>
        <w:gridCol w:w="2552"/>
        <w:gridCol w:w="1701"/>
        <w:gridCol w:w="1984"/>
      </w:tblGrid>
      <w:tr w:rsidR="002E3A19" w:rsidTr="00997A40">
        <w:trPr>
          <w:trHeight w:val="454"/>
        </w:trPr>
        <w:tc>
          <w:tcPr>
            <w:tcW w:w="1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A19" w:rsidRPr="00277013" w:rsidRDefault="002E3A19" w:rsidP="00997A40">
            <w:pPr>
              <w:pStyle w:val="normalformulaire"/>
              <w:snapToGrid w:val="0"/>
              <w:jc w:val="left"/>
              <w:rPr>
                <w:b/>
                <w:szCs w:val="16"/>
              </w:rPr>
            </w:pPr>
            <w:r>
              <w:rPr>
                <w:b/>
              </w:rPr>
              <w:t>A</w:t>
            </w:r>
            <w:r w:rsidRPr="00277013">
              <w:rPr>
                <w:b/>
              </w:rPr>
              <w:t>utofinancement</w:t>
            </w:r>
            <w:r>
              <w:rPr>
                <w:b/>
              </w:rPr>
              <w:t> : maître d’ouvrage public ou reconnu de droit public</w:t>
            </w:r>
          </w:p>
        </w:tc>
        <w:tc>
          <w:tcPr>
            <w:tcW w:w="1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A19" w:rsidRPr="00277013" w:rsidRDefault="002E3A19" w:rsidP="00997A40">
            <w:pPr>
              <w:pStyle w:val="normalformulaire"/>
              <w:snapToGrid w:val="0"/>
              <w:jc w:val="left"/>
              <w:rPr>
                <w:b/>
                <w:szCs w:val="16"/>
              </w:rPr>
            </w:pPr>
            <w:r>
              <w:rPr>
                <w:b/>
                <w:szCs w:val="16"/>
              </w:rPr>
              <w:t>Compléments d’information</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2E3A19" w:rsidRDefault="002E3A19" w:rsidP="00997A40">
            <w:pPr>
              <w:pStyle w:val="normalformulaire"/>
              <w:snapToGrid w:val="0"/>
              <w:jc w:val="center"/>
              <w:rPr>
                <w:b/>
                <w:szCs w:val="16"/>
              </w:rPr>
            </w:pPr>
            <w:r>
              <w:rPr>
                <w:b/>
                <w:szCs w:val="16"/>
              </w:rPr>
              <w:t xml:space="preserve">Montant sollicité </w:t>
            </w:r>
          </w:p>
          <w:p w:rsidR="002E3A19" w:rsidRPr="002870F2" w:rsidRDefault="002E3A19" w:rsidP="00997A40">
            <w:pPr>
              <w:pStyle w:val="normalformulaire"/>
              <w:snapToGrid w:val="0"/>
              <w:jc w:val="center"/>
              <w:rPr>
                <w:color w:val="808080"/>
              </w:rPr>
            </w:pPr>
            <w:r>
              <w:rPr>
                <w:b/>
                <w:szCs w:val="16"/>
              </w:rPr>
              <w:t>(en €)</w:t>
            </w:r>
          </w:p>
        </w:tc>
        <w:tc>
          <w:tcPr>
            <w:tcW w:w="1140"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2E3A19" w:rsidRPr="00277013" w:rsidRDefault="002E3A19" w:rsidP="00997A40">
            <w:pPr>
              <w:pStyle w:val="normalformulaire"/>
              <w:snapToGrid w:val="0"/>
              <w:ind w:right="67"/>
              <w:jc w:val="center"/>
            </w:pPr>
            <w:r>
              <w:rPr>
                <w:b/>
                <w:szCs w:val="16"/>
              </w:rPr>
              <w:t>Montant obtenu (en €)</w:t>
            </w:r>
          </w:p>
        </w:tc>
      </w:tr>
      <w:tr w:rsidR="002E3A19" w:rsidTr="00997A40">
        <w:tblPrEx>
          <w:tblCellMar>
            <w:left w:w="0" w:type="dxa"/>
            <w:right w:w="0" w:type="dxa"/>
          </w:tblCellMar>
        </w:tblPrEx>
        <w:trPr>
          <w:gridAfter w:val="1"/>
          <w:wAfter w:w="1140" w:type="pct"/>
          <w:trHeight w:val="510"/>
        </w:trPr>
        <w:tc>
          <w:tcPr>
            <w:tcW w:w="1417" w:type="pct"/>
            <w:tcBorders>
              <w:top w:val="single" w:sz="4" w:space="0" w:color="000000"/>
              <w:left w:val="single" w:sz="4" w:space="0" w:color="000000"/>
              <w:bottom w:val="single" w:sz="4" w:space="0" w:color="000000"/>
              <w:right w:val="single" w:sz="4" w:space="0" w:color="auto"/>
            </w:tcBorders>
            <w:shd w:val="clear" w:color="auto" w:fill="auto"/>
            <w:tcMar>
              <w:left w:w="68" w:type="dxa"/>
              <w:right w:w="68" w:type="dxa"/>
            </w:tcMar>
            <w:vAlign w:val="center"/>
          </w:tcPr>
          <w:p w:rsidR="002E3A19" w:rsidRPr="00750F07" w:rsidRDefault="002E3A19" w:rsidP="002E3A19">
            <w:pPr>
              <w:pStyle w:val="normalformulaire"/>
              <w:keepNext/>
              <w:snapToGrid w:val="0"/>
              <w:ind w:right="142"/>
              <w:jc w:val="left"/>
              <w:rPr>
                <w:color w:val="808080"/>
                <w:sz w:val="18"/>
              </w:rPr>
            </w:pPr>
            <w:r w:rsidRPr="00750F07">
              <w:rPr>
                <w:szCs w:val="16"/>
              </w:rPr>
              <w:t xml:space="preserve">apport du maître d’ouvrage public </w:t>
            </w:r>
          </w:p>
        </w:tc>
        <w:tc>
          <w:tcPr>
            <w:tcW w:w="1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A19" w:rsidRPr="002870F2" w:rsidRDefault="002E3A19" w:rsidP="00997A40">
            <w:pPr>
              <w:pStyle w:val="normalformulaire"/>
              <w:keepNext/>
              <w:snapToGrid w:val="0"/>
              <w:ind w:right="142"/>
              <w:jc w:val="center"/>
              <w:rPr>
                <w:color w:val="808080"/>
              </w:rPr>
            </w:pPr>
          </w:p>
        </w:tc>
        <w:tc>
          <w:tcPr>
            <w:tcW w:w="977" w:type="pct"/>
            <w:tcBorders>
              <w:top w:val="single" w:sz="4" w:space="0" w:color="auto"/>
              <w:left w:val="single" w:sz="4" w:space="0" w:color="auto"/>
              <w:bottom w:val="single" w:sz="4" w:space="0" w:color="auto"/>
              <w:right w:val="single" w:sz="4" w:space="0" w:color="auto"/>
            </w:tcBorders>
          </w:tcPr>
          <w:p w:rsidR="002E3A19" w:rsidRPr="002870F2" w:rsidRDefault="002E3A19" w:rsidP="00997A40">
            <w:pPr>
              <w:pStyle w:val="normalformulaire"/>
              <w:keepNext/>
              <w:snapToGrid w:val="0"/>
              <w:ind w:right="142"/>
              <w:jc w:val="center"/>
              <w:rPr>
                <w:color w:val="808080"/>
              </w:rPr>
            </w:pPr>
          </w:p>
        </w:tc>
      </w:tr>
    </w:tbl>
    <w:p w:rsidR="002E3A19" w:rsidRPr="00B878DF" w:rsidRDefault="002E3A19" w:rsidP="002E3A19">
      <w:pPr>
        <w:spacing w:before="60" w:after="60"/>
        <w:rPr>
          <w:rFonts w:ascii="Tahoma" w:hAnsi="Tahoma" w:cs="Tahoma"/>
          <w:i/>
          <w:sz w:val="16"/>
        </w:rPr>
      </w:pPr>
      <w:r w:rsidRPr="00B878DF">
        <w:rPr>
          <w:rFonts w:ascii="Tahoma" w:hAnsi="Tahoma" w:cs="Tahoma"/>
          <w:i/>
          <w:sz w:val="16"/>
        </w:rPr>
        <w:t>* Préciser impérativement le nom ou la catégorie du prêt (prêt bonifié, prêt à taux zéro etc.) s’il contient une subvention équivalente.</w:t>
      </w:r>
    </w:p>
    <w:p w:rsidR="002E3A19" w:rsidRDefault="002E3A19" w:rsidP="002E3A19"/>
    <w:tbl>
      <w:tblPr>
        <w:tblW w:w="3269" w:type="pct"/>
        <w:tblInd w:w="11" w:type="dxa"/>
        <w:tblCellMar>
          <w:left w:w="0" w:type="dxa"/>
          <w:right w:w="0" w:type="dxa"/>
        </w:tblCellMar>
        <w:tblLook w:val="0000" w:firstRow="0" w:lastRow="0" w:firstColumn="0" w:lastColumn="0" w:noHBand="0" w:noVBand="0"/>
      </w:tblPr>
      <w:tblGrid>
        <w:gridCol w:w="5018"/>
        <w:gridCol w:w="1701"/>
      </w:tblGrid>
      <w:tr w:rsidR="002E3A19" w:rsidTr="00997A40">
        <w:trPr>
          <w:trHeight w:val="340"/>
        </w:trPr>
        <w:tc>
          <w:tcPr>
            <w:tcW w:w="3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68" w:type="dxa"/>
              <w:right w:w="68" w:type="dxa"/>
            </w:tcMar>
            <w:vAlign w:val="center"/>
          </w:tcPr>
          <w:p w:rsidR="002E3A19" w:rsidRPr="00481E72" w:rsidRDefault="002E3A19" w:rsidP="00997A40">
            <w:pPr>
              <w:pStyle w:val="normalformulaire"/>
              <w:keepNext/>
              <w:snapToGrid w:val="0"/>
              <w:ind w:right="142"/>
              <w:jc w:val="left"/>
              <w:rPr>
                <w:color w:val="808080"/>
              </w:rPr>
            </w:pPr>
            <w:r w:rsidRPr="00750F07">
              <w:rPr>
                <w:b/>
              </w:rPr>
              <w:t>Sous-total financeurs publics</w:t>
            </w:r>
          </w:p>
        </w:tc>
        <w:tc>
          <w:tcPr>
            <w:tcW w:w="1266" w:type="pct"/>
            <w:tcBorders>
              <w:top w:val="single" w:sz="4" w:space="0" w:color="auto"/>
              <w:left w:val="single" w:sz="4" w:space="0" w:color="auto"/>
              <w:bottom w:val="single" w:sz="4" w:space="0" w:color="auto"/>
              <w:right w:val="single" w:sz="4" w:space="0" w:color="auto"/>
            </w:tcBorders>
            <w:vAlign w:val="center"/>
          </w:tcPr>
          <w:p w:rsidR="002E3A19" w:rsidRPr="00481E72" w:rsidRDefault="002E3A19" w:rsidP="00997A40">
            <w:pPr>
              <w:pStyle w:val="normalformulaire"/>
              <w:keepNext/>
              <w:snapToGrid w:val="0"/>
              <w:ind w:right="142"/>
              <w:jc w:val="center"/>
              <w:rPr>
                <w:color w:val="808080"/>
              </w:rPr>
            </w:pPr>
          </w:p>
        </w:tc>
      </w:tr>
    </w:tbl>
    <w:p w:rsidR="002E3A19" w:rsidRPr="005634BB" w:rsidRDefault="002E3A19" w:rsidP="002E3A19">
      <w:pPr>
        <w:pStyle w:val="titreformulaire"/>
        <w:shd w:val="clear" w:color="auto" w:fill="31849B" w:themeFill="accent5" w:themeFillShade="BF"/>
        <w:spacing w:before="360" w:after="240"/>
        <w:ind w:right="6518"/>
        <w:outlineLvl w:val="0"/>
        <w:rPr>
          <w:caps/>
          <w:lang w:val="fr-FR"/>
        </w:rPr>
      </w:pPr>
      <w:r w:rsidRPr="005634BB">
        <w:rPr>
          <w:lang w:val="fr-FR"/>
        </w:rPr>
        <w:t>Financement</w:t>
      </w:r>
      <w:r>
        <w:rPr>
          <w:lang w:val="fr-FR"/>
        </w:rPr>
        <w:t>s</w:t>
      </w:r>
      <w:r w:rsidRPr="005634BB">
        <w:rPr>
          <w:caps/>
          <w:lang w:val="fr-FR"/>
        </w:rPr>
        <w:t xml:space="preserve"> </w:t>
      </w:r>
      <w:r>
        <w:rPr>
          <w:lang w:val="fr-FR"/>
        </w:rPr>
        <w:t>d’origine privée</w:t>
      </w:r>
      <w:r>
        <w:rPr>
          <w:caps/>
          <w:lang w:val="fr-FR"/>
        </w:rPr>
        <w:t xml:space="preserve"> (2)</w:t>
      </w:r>
    </w:p>
    <w:tbl>
      <w:tblPr>
        <w:tblW w:w="4207" w:type="pct"/>
        <w:tblInd w:w="13" w:type="dxa"/>
        <w:tblCellMar>
          <w:left w:w="70" w:type="dxa"/>
          <w:right w:w="70" w:type="dxa"/>
        </w:tblCellMar>
        <w:tblLook w:val="0000" w:firstRow="0" w:lastRow="0" w:firstColumn="0" w:lastColumn="0" w:noHBand="0" w:noVBand="0"/>
      </w:tblPr>
      <w:tblGrid>
        <w:gridCol w:w="2467"/>
        <w:gridCol w:w="2553"/>
        <w:gridCol w:w="1556"/>
        <w:gridCol w:w="2127"/>
      </w:tblGrid>
      <w:tr w:rsidR="002E3A19" w:rsidTr="00997A40">
        <w:trPr>
          <w:trHeight w:val="397"/>
        </w:trPr>
        <w:tc>
          <w:tcPr>
            <w:tcW w:w="1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A19" w:rsidRPr="002870F2" w:rsidRDefault="002E3A19" w:rsidP="00997A40">
            <w:pPr>
              <w:pStyle w:val="normalformulaire"/>
              <w:snapToGrid w:val="0"/>
              <w:jc w:val="left"/>
              <w:rPr>
                <w:color w:val="808080"/>
              </w:rPr>
            </w:pPr>
            <w:r>
              <w:rPr>
                <w:b/>
              </w:rPr>
              <w:t>A</w:t>
            </w:r>
            <w:r w:rsidRPr="00277013">
              <w:rPr>
                <w:b/>
              </w:rPr>
              <w:t>utofinancement</w:t>
            </w:r>
            <w:r>
              <w:rPr>
                <w:b/>
              </w:rPr>
              <w:t> : maître d’ouvrage privé</w:t>
            </w:r>
          </w:p>
        </w:tc>
        <w:tc>
          <w:tcPr>
            <w:tcW w:w="14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A19" w:rsidRPr="002870F2" w:rsidRDefault="002E3A19" w:rsidP="00997A40">
            <w:pPr>
              <w:pStyle w:val="normalformulaire"/>
              <w:snapToGrid w:val="0"/>
              <w:jc w:val="left"/>
              <w:rPr>
                <w:color w:val="808080"/>
              </w:rPr>
            </w:pPr>
            <w:r>
              <w:rPr>
                <w:b/>
                <w:szCs w:val="16"/>
              </w:rPr>
              <w:t>Compléments d’information</w:t>
            </w:r>
          </w:p>
        </w:tc>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A19" w:rsidRDefault="002E3A19" w:rsidP="00997A40">
            <w:pPr>
              <w:pStyle w:val="normalformulaire"/>
              <w:snapToGrid w:val="0"/>
              <w:jc w:val="center"/>
              <w:rPr>
                <w:b/>
                <w:szCs w:val="16"/>
              </w:rPr>
            </w:pPr>
            <w:r>
              <w:rPr>
                <w:b/>
                <w:szCs w:val="16"/>
              </w:rPr>
              <w:t xml:space="preserve">Montant sollicité </w:t>
            </w:r>
          </w:p>
          <w:p w:rsidR="002E3A19" w:rsidRPr="002870F2" w:rsidRDefault="002E3A19" w:rsidP="00997A40">
            <w:pPr>
              <w:pStyle w:val="normalformulaire"/>
              <w:snapToGrid w:val="0"/>
              <w:jc w:val="left"/>
              <w:rPr>
                <w:color w:val="808080"/>
              </w:rPr>
            </w:pPr>
            <w:r>
              <w:rPr>
                <w:b/>
                <w:szCs w:val="16"/>
              </w:rPr>
              <w:t>(en €)</w:t>
            </w:r>
          </w:p>
        </w:tc>
        <w:tc>
          <w:tcPr>
            <w:tcW w:w="1222"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2E3A19" w:rsidRPr="00277013" w:rsidRDefault="002E3A19" w:rsidP="00997A40">
            <w:pPr>
              <w:pStyle w:val="normalformulaire"/>
              <w:snapToGrid w:val="0"/>
              <w:ind w:right="67"/>
              <w:jc w:val="center"/>
            </w:pPr>
            <w:r>
              <w:rPr>
                <w:b/>
                <w:szCs w:val="16"/>
              </w:rPr>
              <w:t>Montant obtenu (en €)</w:t>
            </w:r>
          </w:p>
        </w:tc>
      </w:tr>
      <w:tr w:rsidR="002E3A19" w:rsidTr="00997A40">
        <w:tblPrEx>
          <w:tblCellMar>
            <w:left w:w="0" w:type="dxa"/>
            <w:right w:w="0" w:type="dxa"/>
          </w:tblCellMar>
        </w:tblPrEx>
        <w:trPr>
          <w:gridAfter w:val="1"/>
          <w:wAfter w:w="1222" w:type="pct"/>
          <w:trHeight w:val="510"/>
        </w:trPr>
        <w:tc>
          <w:tcPr>
            <w:tcW w:w="1417" w:type="pct"/>
            <w:tcBorders>
              <w:top w:val="single" w:sz="4" w:space="0" w:color="000000"/>
              <w:left w:val="single" w:sz="4" w:space="0" w:color="000000"/>
              <w:bottom w:val="single" w:sz="4" w:space="0" w:color="000000"/>
              <w:right w:val="single" w:sz="4" w:space="0" w:color="auto"/>
            </w:tcBorders>
            <w:shd w:val="clear" w:color="auto" w:fill="auto"/>
            <w:tcMar>
              <w:left w:w="68" w:type="dxa"/>
              <w:right w:w="68" w:type="dxa"/>
            </w:tcMar>
            <w:vAlign w:val="center"/>
          </w:tcPr>
          <w:p w:rsidR="002E3A19" w:rsidRPr="00750F07" w:rsidRDefault="002E3A19" w:rsidP="00997A40">
            <w:pPr>
              <w:pStyle w:val="normalformulaire"/>
              <w:keepNext/>
              <w:snapToGrid w:val="0"/>
              <w:ind w:right="142"/>
              <w:jc w:val="left"/>
              <w:rPr>
                <w:color w:val="808080"/>
                <w:sz w:val="18"/>
              </w:rPr>
            </w:pPr>
            <w:r w:rsidRPr="00750F07">
              <w:rPr>
                <w:szCs w:val="16"/>
              </w:rPr>
              <w:t>Sous-total apport du maître d’ouvrage public (</w:t>
            </w:r>
            <w:proofErr w:type="spellStart"/>
            <w:r w:rsidRPr="00750F07">
              <w:rPr>
                <w:szCs w:val="16"/>
              </w:rPr>
              <w:t>a+b</w:t>
            </w:r>
            <w:proofErr w:type="spellEnd"/>
            <w:r w:rsidRPr="00750F07">
              <w:rPr>
                <w:szCs w:val="16"/>
              </w:rPr>
              <w:t>)</w:t>
            </w:r>
          </w:p>
        </w:tc>
        <w:tc>
          <w:tcPr>
            <w:tcW w:w="14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A19" w:rsidRPr="002870F2" w:rsidRDefault="002E3A19" w:rsidP="00997A40">
            <w:pPr>
              <w:pStyle w:val="normalformulaire"/>
              <w:keepNext/>
              <w:snapToGrid w:val="0"/>
              <w:ind w:right="142"/>
              <w:jc w:val="center"/>
              <w:rPr>
                <w:color w:val="808080"/>
              </w:rPr>
            </w:pPr>
          </w:p>
        </w:tc>
        <w:tc>
          <w:tcPr>
            <w:tcW w:w="894" w:type="pct"/>
            <w:tcBorders>
              <w:top w:val="single" w:sz="4" w:space="0" w:color="auto"/>
              <w:left w:val="single" w:sz="4" w:space="0" w:color="auto"/>
              <w:bottom w:val="single" w:sz="4" w:space="0" w:color="auto"/>
              <w:right w:val="single" w:sz="4" w:space="0" w:color="auto"/>
            </w:tcBorders>
          </w:tcPr>
          <w:p w:rsidR="002E3A19" w:rsidRPr="002870F2" w:rsidRDefault="002E3A19" w:rsidP="00997A40">
            <w:pPr>
              <w:pStyle w:val="normalformulaire"/>
              <w:keepNext/>
              <w:snapToGrid w:val="0"/>
              <w:ind w:right="142"/>
              <w:jc w:val="center"/>
              <w:rPr>
                <w:color w:val="808080"/>
              </w:rPr>
            </w:pPr>
          </w:p>
        </w:tc>
      </w:tr>
    </w:tbl>
    <w:p w:rsidR="002E3A19" w:rsidRPr="00B878DF" w:rsidRDefault="002E3A19" w:rsidP="002E3A19">
      <w:pPr>
        <w:spacing w:before="60" w:after="60"/>
        <w:rPr>
          <w:rFonts w:ascii="Tahoma" w:hAnsi="Tahoma" w:cs="Tahoma"/>
          <w:i/>
          <w:sz w:val="16"/>
        </w:rPr>
      </w:pPr>
    </w:p>
    <w:tbl>
      <w:tblPr>
        <w:tblpPr w:leftFromText="141" w:rightFromText="141" w:vertAnchor="text" w:horzAnchor="margin" w:tblpY="16"/>
        <w:tblW w:w="3200" w:type="pct"/>
        <w:tblCellMar>
          <w:left w:w="0" w:type="dxa"/>
          <w:right w:w="0" w:type="dxa"/>
        </w:tblCellMar>
        <w:tblLook w:val="0000" w:firstRow="0" w:lastRow="0" w:firstColumn="0" w:lastColumn="0" w:noHBand="0" w:noVBand="0"/>
      </w:tblPr>
      <w:tblGrid>
        <w:gridCol w:w="5020"/>
        <w:gridCol w:w="1557"/>
      </w:tblGrid>
      <w:tr w:rsidR="002E3A19" w:rsidTr="002E3A19">
        <w:trPr>
          <w:trHeight w:val="420"/>
        </w:trPr>
        <w:tc>
          <w:tcPr>
            <w:tcW w:w="381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left w:w="68" w:type="dxa"/>
              <w:right w:w="68" w:type="dxa"/>
            </w:tcMar>
            <w:vAlign w:val="center"/>
          </w:tcPr>
          <w:p w:rsidR="002E3A19" w:rsidRPr="00E51BB9" w:rsidRDefault="002E3A19" w:rsidP="002E3A19">
            <w:pPr>
              <w:pStyle w:val="normalformulaire"/>
              <w:keepNext/>
              <w:snapToGrid w:val="0"/>
              <w:ind w:right="142"/>
              <w:jc w:val="left"/>
              <w:rPr>
                <w:b/>
                <w:szCs w:val="16"/>
              </w:rPr>
            </w:pPr>
            <w:r w:rsidRPr="00E51BB9">
              <w:rPr>
                <w:b/>
                <w:szCs w:val="16"/>
              </w:rPr>
              <w:t>Sous-total financeurs privés</w:t>
            </w:r>
          </w:p>
        </w:tc>
        <w:tc>
          <w:tcPr>
            <w:tcW w:w="1184" w:type="pct"/>
            <w:tcBorders>
              <w:top w:val="single" w:sz="4" w:space="0" w:color="auto"/>
              <w:left w:val="single" w:sz="4" w:space="0" w:color="auto"/>
              <w:bottom w:val="single" w:sz="4" w:space="0" w:color="auto"/>
              <w:right w:val="single" w:sz="4" w:space="0" w:color="auto"/>
            </w:tcBorders>
            <w:shd w:val="clear" w:color="auto" w:fill="auto"/>
          </w:tcPr>
          <w:p w:rsidR="002E3A19" w:rsidRPr="00481E72" w:rsidRDefault="002E3A19" w:rsidP="002E3A19">
            <w:pPr>
              <w:pStyle w:val="normalformulaire"/>
              <w:keepNext/>
              <w:snapToGrid w:val="0"/>
              <w:ind w:right="142"/>
              <w:jc w:val="center"/>
              <w:rPr>
                <w:color w:val="808080"/>
              </w:rPr>
            </w:pPr>
          </w:p>
        </w:tc>
      </w:tr>
    </w:tbl>
    <w:p w:rsidR="002E3A19" w:rsidRPr="00B878DF" w:rsidRDefault="002E3A19" w:rsidP="002E3A19">
      <w:pPr>
        <w:spacing w:before="60" w:after="60"/>
        <w:rPr>
          <w:rFonts w:ascii="Tahoma" w:hAnsi="Tahoma" w:cs="Tahoma"/>
          <w:i/>
          <w:sz w:val="16"/>
        </w:rPr>
      </w:pPr>
    </w:p>
    <w:p w:rsidR="002E3A19" w:rsidRDefault="002E3A19" w:rsidP="002E3A19">
      <w:pPr>
        <w:pStyle w:val="titreformulaire"/>
        <w:shd w:val="clear" w:color="auto" w:fill="31849B" w:themeFill="accent5" w:themeFillShade="BF"/>
        <w:spacing w:before="360" w:after="240"/>
        <w:ind w:right="4675"/>
        <w:outlineLvl w:val="0"/>
        <w:rPr>
          <w:lang w:val="fr-FR"/>
        </w:rPr>
      </w:pPr>
    </w:p>
    <w:p w:rsidR="002E3A19" w:rsidRPr="005634BB" w:rsidRDefault="002E3A19" w:rsidP="002E3A19">
      <w:pPr>
        <w:pStyle w:val="titreformulaire"/>
        <w:shd w:val="clear" w:color="auto" w:fill="31849B" w:themeFill="accent5" w:themeFillShade="BF"/>
        <w:spacing w:before="360" w:after="240"/>
        <w:ind w:right="4675"/>
        <w:outlineLvl w:val="0"/>
        <w:rPr>
          <w:caps/>
          <w:lang w:val="fr-FR"/>
        </w:rPr>
      </w:pPr>
      <w:r>
        <w:rPr>
          <w:lang w:val="fr-FR"/>
        </w:rPr>
        <w:t xml:space="preserve">Recettes prévisionnelles générées par </w:t>
      </w:r>
      <w:proofErr w:type="gramStart"/>
      <w:r>
        <w:rPr>
          <w:lang w:val="fr-FR"/>
        </w:rPr>
        <w:t>les projet</w:t>
      </w:r>
      <w:proofErr w:type="gramEnd"/>
      <w:r>
        <w:rPr>
          <w:caps/>
          <w:lang w:val="fr-FR"/>
        </w:rPr>
        <w:t xml:space="preserve"> (3)</w:t>
      </w:r>
    </w:p>
    <w:tbl>
      <w:tblPr>
        <w:tblW w:w="3206" w:type="pct"/>
        <w:tblCellMar>
          <w:left w:w="0" w:type="dxa"/>
          <w:right w:w="0" w:type="dxa"/>
        </w:tblCellMar>
        <w:tblLook w:val="0000" w:firstRow="0" w:lastRow="0" w:firstColumn="0" w:lastColumn="0" w:noHBand="0" w:noVBand="0"/>
      </w:tblPr>
      <w:tblGrid>
        <w:gridCol w:w="5029"/>
        <w:gridCol w:w="1561"/>
      </w:tblGrid>
      <w:tr w:rsidR="002E3A19" w:rsidTr="00997A40">
        <w:trPr>
          <w:trHeight w:val="340"/>
        </w:trPr>
        <w:tc>
          <w:tcPr>
            <w:tcW w:w="3816"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left w:w="68" w:type="dxa"/>
              <w:right w:w="68" w:type="dxa"/>
            </w:tcMar>
            <w:vAlign w:val="center"/>
          </w:tcPr>
          <w:p w:rsidR="002E3A19" w:rsidRDefault="002E3A19" w:rsidP="00997A40">
            <w:pPr>
              <w:pStyle w:val="normalformulaire"/>
              <w:keepNext/>
              <w:snapToGrid w:val="0"/>
              <w:ind w:right="142"/>
              <w:jc w:val="left"/>
              <w:rPr>
                <w:b/>
              </w:rPr>
            </w:pPr>
            <w:r>
              <w:rPr>
                <w:b/>
              </w:rPr>
              <w:t>Sous-total recettes prévisionnelles générées par le projet</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2E3A19" w:rsidRPr="00481E72" w:rsidRDefault="002E3A19" w:rsidP="00997A40">
            <w:pPr>
              <w:pStyle w:val="normalformulaire"/>
              <w:snapToGrid w:val="0"/>
              <w:jc w:val="center"/>
              <w:rPr>
                <w:color w:val="808080"/>
              </w:rPr>
            </w:pPr>
          </w:p>
        </w:tc>
      </w:tr>
    </w:tbl>
    <w:p w:rsidR="002E3A19" w:rsidRPr="005634BB" w:rsidRDefault="002E3A19" w:rsidP="002E3A19">
      <w:pPr>
        <w:pStyle w:val="titreformulaire"/>
        <w:shd w:val="clear" w:color="auto" w:fill="31849B" w:themeFill="accent5" w:themeFillShade="BF"/>
        <w:spacing w:before="360" w:after="240"/>
        <w:ind w:right="6943"/>
        <w:outlineLvl w:val="0"/>
        <w:rPr>
          <w:caps/>
          <w:lang w:val="fr-FR"/>
        </w:rPr>
      </w:pPr>
      <w:r w:rsidRPr="005634BB">
        <w:rPr>
          <w:lang w:val="fr-FR"/>
        </w:rPr>
        <w:t xml:space="preserve">Total </w:t>
      </w:r>
      <w:r>
        <w:rPr>
          <w:lang w:val="fr-FR"/>
        </w:rPr>
        <w:t>des ressources</w:t>
      </w:r>
      <w:r>
        <w:rPr>
          <w:caps/>
          <w:lang w:val="fr-FR"/>
        </w:rPr>
        <w:t xml:space="preserve"> </w:t>
      </w:r>
    </w:p>
    <w:tbl>
      <w:tblPr>
        <w:tblW w:w="102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9"/>
        <w:gridCol w:w="1559"/>
        <w:gridCol w:w="3759"/>
      </w:tblGrid>
      <w:tr w:rsidR="002E3A19" w:rsidTr="00997A40">
        <w:trPr>
          <w:trHeight w:val="467"/>
        </w:trPr>
        <w:tc>
          <w:tcPr>
            <w:tcW w:w="4949" w:type="dxa"/>
            <w:tcBorders>
              <w:bottom w:val="single" w:sz="4" w:space="0" w:color="auto"/>
            </w:tcBorders>
            <w:shd w:val="clear" w:color="auto" w:fill="D9D9D9" w:themeFill="background1" w:themeFillShade="D9"/>
            <w:tcMar>
              <w:top w:w="57" w:type="dxa"/>
              <w:left w:w="57" w:type="dxa"/>
              <w:bottom w:w="57" w:type="dxa"/>
              <w:right w:w="57" w:type="dxa"/>
            </w:tcMar>
            <w:vAlign w:val="center"/>
          </w:tcPr>
          <w:p w:rsidR="002E3A19" w:rsidRPr="00E51BB9" w:rsidRDefault="002E3A19" w:rsidP="00997A40">
            <w:pPr>
              <w:pStyle w:val="normalformulaire"/>
              <w:snapToGrid w:val="0"/>
              <w:jc w:val="left"/>
              <w:rPr>
                <w:smallCaps/>
              </w:rPr>
            </w:pPr>
            <w:r w:rsidRPr="00E51BB9">
              <w:rPr>
                <w:b/>
                <w:smallCaps/>
                <w:sz w:val="20"/>
                <w:szCs w:val="20"/>
              </w:rPr>
              <w:t>Total général du financement prévisionnel du projet</w:t>
            </w:r>
          </w:p>
        </w:tc>
        <w:tc>
          <w:tcPr>
            <w:tcW w:w="1559" w:type="dxa"/>
            <w:tcBorders>
              <w:bottom w:val="single" w:sz="4" w:space="0" w:color="auto"/>
            </w:tcBorders>
            <w:tcMar>
              <w:top w:w="57" w:type="dxa"/>
              <w:left w:w="57" w:type="dxa"/>
              <w:bottom w:w="57" w:type="dxa"/>
              <w:right w:w="57" w:type="dxa"/>
            </w:tcMar>
            <w:vAlign w:val="center"/>
          </w:tcPr>
          <w:p w:rsidR="002E3A19" w:rsidRDefault="002E3A19" w:rsidP="00997A40">
            <w:pPr>
              <w:pStyle w:val="normalformulaire"/>
              <w:snapToGrid w:val="0"/>
              <w:ind w:right="182"/>
              <w:jc w:val="right"/>
              <w:rPr>
                <w:color w:val="808080"/>
              </w:rPr>
            </w:pPr>
          </w:p>
        </w:tc>
        <w:tc>
          <w:tcPr>
            <w:tcW w:w="3759" w:type="dxa"/>
            <w:tcBorders>
              <w:top w:val="nil"/>
              <w:bottom w:val="nil"/>
              <w:right w:val="nil"/>
            </w:tcBorders>
          </w:tcPr>
          <w:p w:rsidR="002E3A19" w:rsidRDefault="002E3A19" w:rsidP="00997A40">
            <w:pPr>
              <w:pStyle w:val="normalformulaire"/>
              <w:snapToGrid w:val="0"/>
              <w:ind w:right="182"/>
              <w:jc w:val="left"/>
              <w:rPr>
                <w:color w:val="808080"/>
              </w:rPr>
            </w:pPr>
          </w:p>
        </w:tc>
      </w:tr>
    </w:tbl>
    <w:p w:rsidR="002E3A19" w:rsidRDefault="002E3A19" w:rsidP="002E3A19">
      <w:pPr>
        <w:pStyle w:val="Titredepartiedeformulaire"/>
        <w:shd w:val="clear" w:color="auto" w:fill="auto"/>
        <w:jc w:val="left"/>
        <w:rPr>
          <w:lang w:val="fr-FR"/>
        </w:rPr>
      </w:pPr>
    </w:p>
    <w:p w:rsidR="00087976" w:rsidRDefault="00087976" w:rsidP="002E3A19">
      <w:pPr>
        <w:pStyle w:val="Titredepartiedeformulaire"/>
        <w:shd w:val="clear" w:color="auto" w:fill="auto"/>
        <w:jc w:val="left"/>
        <w:rPr>
          <w:lang w:val="fr-FR"/>
        </w:rPr>
      </w:pPr>
    </w:p>
    <w:p w:rsidR="00087976" w:rsidRDefault="00087976" w:rsidP="002E3A19">
      <w:pPr>
        <w:pStyle w:val="Titredepartiedeformulaire"/>
        <w:shd w:val="clear" w:color="auto" w:fill="auto"/>
        <w:jc w:val="left"/>
        <w:rPr>
          <w:lang w:val="fr-FR"/>
        </w:rPr>
      </w:pPr>
    </w:p>
    <w:p w:rsidR="00087976" w:rsidRDefault="00087976" w:rsidP="002E3A19">
      <w:pPr>
        <w:pStyle w:val="Titredepartiedeformulaire"/>
        <w:shd w:val="clear" w:color="auto" w:fill="auto"/>
        <w:jc w:val="left"/>
        <w:rPr>
          <w:lang w:val="fr-FR"/>
        </w:rPr>
      </w:pPr>
    </w:p>
    <w:p w:rsidR="00087976" w:rsidRDefault="00087976" w:rsidP="002E3A19">
      <w:pPr>
        <w:pStyle w:val="Titredepartiedeformulaire"/>
        <w:shd w:val="clear" w:color="auto" w:fill="auto"/>
        <w:jc w:val="left"/>
        <w:rPr>
          <w:lang w:val="fr-FR"/>
        </w:rPr>
      </w:pPr>
    </w:p>
    <w:p w:rsidR="00087976" w:rsidRDefault="00087976" w:rsidP="002E3A19">
      <w:pPr>
        <w:pStyle w:val="Titredepartiedeformulaire"/>
        <w:shd w:val="clear" w:color="auto" w:fill="auto"/>
        <w:jc w:val="left"/>
        <w:rPr>
          <w:lang w:val="fr-FR"/>
        </w:rPr>
      </w:pPr>
    </w:p>
    <w:p w:rsidR="00087976" w:rsidRDefault="00087976" w:rsidP="002E3A19">
      <w:pPr>
        <w:pStyle w:val="Titredepartiedeformulaire"/>
        <w:shd w:val="clear" w:color="auto" w:fill="auto"/>
        <w:jc w:val="left"/>
        <w:rPr>
          <w:lang w:val="fr-FR"/>
        </w:rPr>
      </w:pPr>
    </w:p>
    <w:p w:rsidR="00087976" w:rsidRPr="00D2303E" w:rsidRDefault="00087976" w:rsidP="002E3A19">
      <w:pPr>
        <w:pStyle w:val="Titredepartiedeformulaire"/>
        <w:shd w:val="clear" w:color="auto" w:fill="auto"/>
        <w:jc w:val="left"/>
        <w:rPr>
          <w:lang w:val="fr-FR"/>
        </w:rPr>
      </w:pPr>
    </w:p>
    <w:p w:rsidR="000E2CAA" w:rsidRPr="00697A17" w:rsidRDefault="000E2CAA" w:rsidP="000E2CAA">
      <w:pPr>
        <w:pStyle w:val="normalformulaire"/>
        <w:autoSpaceDE w:val="0"/>
        <w:spacing w:before="85" w:line="100" w:lineRule="atLeast"/>
        <w:ind w:right="57"/>
        <w:rPr>
          <w:rFonts w:eastAsia="Tahoma" w:cs="Tahoma"/>
          <w:bCs/>
          <w:color w:val="000000"/>
        </w:rPr>
      </w:pPr>
      <w:bookmarkStart w:id="0" w:name="_GoBack"/>
      <w:bookmarkEnd w:id="0"/>
      <w:r w:rsidRPr="00D2303E">
        <w:rPr>
          <w:rFonts w:eastAsia="Tahoma" w:cs="Tahoma"/>
          <w:bCs/>
          <w:color w:val="000000"/>
          <w:sz w:val="14"/>
        </w:rPr>
        <w:t xml:space="preserve">Vos données personnelles collectées dans ce formulaire sont traitées par la Région Bourgogne-Franche-Comté  ou par des sous-traitants. Ceci  dans le cadre des missions d’autorité de gestion des Fonds Européens Agricoles pour le Développement Rural dévolues à la Région-Bourgogne-Franche-Comté. Ces traitements visent à permettre l’éventuel octroi d’une aide et l’évaluation du dispositif concerné. Ces données seront conservées jusqu’au 31/12/2033. 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 Direction Europe et Rayonnement International, 17, boulevard de la </w:t>
      </w:r>
      <w:proofErr w:type="spellStart"/>
      <w:r w:rsidRPr="00D2303E">
        <w:rPr>
          <w:rFonts w:eastAsia="Tahoma" w:cs="Tahoma"/>
          <w:bCs/>
          <w:color w:val="000000"/>
          <w:sz w:val="14"/>
        </w:rPr>
        <w:t>Trémouille</w:t>
      </w:r>
      <w:proofErr w:type="spellEnd"/>
      <w:r w:rsidRPr="00D2303E">
        <w:rPr>
          <w:rFonts w:eastAsia="Tahoma" w:cs="Tahoma"/>
          <w:bCs/>
          <w:color w:val="000000"/>
          <w:sz w:val="14"/>
        </w:rPr>
        <w:t xml:space="preserve"> – CS 23502 - 21035 DIJON cedex. Ou par voie électronique </w:t>
      </w:r>
      <w:hyperlink r:id="rId9" w:history="1">
        <w:r w:rsidRPr="00D2303E">
          <w:rPr>
            <w:rStyle w:val="Lienhypertexte"/>
            <w:rFonts w:eastAsia="Tahoma" w:cs="Tahoma"/>
            <w:bCs/>
            <w:sz w:val="14"/>
          </w:rPr>
          <w:t>feader@bourgognefranchecomte.fr</w:t>
        </w:r>
      </w:hyperlink>
      <w:r w:rsidRPr="00D2303E">
        <w:rPr>
          <w:rFonts w:eastAsia="Tahoma" w:cs="Tahoma"/>
          <w:bCs/>
          <w:color w:val="000000"/>
          <w:sz w:val="14"/>
        </w:rPr>
        <w:t xml:space="preserve">. Pour toutes questions relatives à la protection des données personnelles vous pouvez contacter le Délégué à la Protection des Données par voie postale (17 boulevard </w:t>
      </w:r>
      <w:proofErr w:type="spellStart"/>
      <w:r w:rsidRPr="00D2303E">
        <w:rPr>
          <w:rFonts w:eastAsia="Tahoma" w:cs="Tahoma"/>
          <w:bCs/>
          <w:color w:val="000000"/>
          <w:sz w:val="14"/>
        </w:rPr>
        <w:t>Trémouille</w:t>
      </w:r>
      <w:proofErr w:type="spellEnd"/>
      <w:r w:rsidRPr="00D2303E">
        <w:rPr>
          <w:rFonts w:eastAsia="Tahoma" w:cs="Tahoma"/>
          <w:bCs/>
          <w:color w:val="000000"/>
          <w:sz w:val="14"/>
        </w:rPr>
        <w:t>, CS 23502 - 21035 DIJON) ou par voie électronique (dpd@bourgognefranchecomte.fr).</w:t>
      </w:r>
    </w:p>
    <w:p w:rsidR="000E2CAA" w:rsidRPr="00CB2AF0" w:rsidRDefault="000E2CAA" w:rsidP="000E2CAA"/>
    <w:p w:rsidR="002E3A19" w:rsidRDefault="002E3A19" w:rsidP="002E3A19">
      <w:pPr>
        <w:suppressAutoHyphens w:val="0"/>
        <w:rPr>
          <w:b/>
          <w:caps/>
          <w:color w:val="FFFFFF"/>
          <w:sz w:val="22"/>
          <w:lang w:eastAsia="x-none"/>
        </w:rPr>
      </w:pPr>
    </w:p>
    <w:sectPr w:rsidR="002E3A19" w:rsidSect="008A602B">
      <w:footerReference w:type="default" r:id="rId10"/>
      <w:headerReference w:type="first" r:id="rId11"/>
      <w:type w:val="continuous"/>
      <w:pgSz w:w="11906" w:h="16838"/>
      <w:pgMar w:top="851" w:right="851" w:bottom="1077" w:left="851" w:header="72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B6" w:rsidRDefault="007026B6">
      <w:r>
        <w:separator/>
      </w:r>
    </w:p>
  </w:endnote>
  <w:endnote w:type="continuationSeparator" w:id="0">
    <w:p w:rsidR="007026B6" w:rsidRDefault="0070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6B6" w:rsidRPr="007151A4" w:rsidRDefault="007026B6" w:rsidP="001D407F">
    <w:pPr>
      <w:pStyle w:val="Pieddepage"/>
      <w:rPr>
        <w:sz w:val="16"/>
        <w:szCs w:val="16"/>
        <w:lang w:val="fr-FR"/>
      </w:rPr>
    </w:pPr>
    <w:r w:rsidRPr="00075A8B">
      <w:rPr>
        <w:b/>
        <w:bCs/>
        <w:color w:val="008080"/>
        <w:sz w:val="18"/>
        <w:szCs w:val="18"/>
      </w:rPr>
      <w:t xml:space="preserve">Version du </w:t>
    </w:r>
    <w:r>
      <w:rPr>
        <w:b/>
        <w:bCs/>
        <w:color w:val="008080"/>
        <w:sz w:val="18"/>
        <w:szCs w:val="18"/>
      </w:rPr>
      <w:fldChar w:fldCharType="begin"/>
    </w:r>
    <w:r>
      <w:rPr>
        <w:b/>
        <w:bCs/>
        <w:color w:val="008080"/>
        <w:sz w:val="18"/>
        <w:szCs w:val="18"/>
      </w:rPr>
      <w:instrText xml:space="preserve"> TIME \@ "dd/MM/yyyy" </w:instrText>
    </w:r>
    <w:r>
      <w:rPr>
        <w:b/>
        <w:bCs/>
        <w:color w:val="008080"/>
        <w:sz w:val="18"/>
        <w:szCs w:val="18"/>
      </w:rPr>
      <w:fldChar w:fldCharType="separate"/>
    </w:r>
    <w:r w:rsidR="001558F6">
      <w:rPr>
        <w:b/>
        <w:bCs/>
        <w:noProof/>
        <w:color w:val="008080"/>
        <w:sz w:val="18"/>
        <w:szCs w:val="18"/>
      </w:rPr>
      <w:t>03/02/2021</w:t>
    </w:r>
    <w:r>
      <w:rPr>
        <w:b/>
        <w:bCs/>
        <w:color w:val="008080"/>
        <w:sz w:val="18"/>
        <w:szCs w:val="18"/>
      </w:rPr>
      <w:fldChar w:fldCharType="end"/>
    </w:r>
    <w:r>
      <w:rPr>
        <w:rStyle w:val="Numrodepage"/>
        <w:rFonts w:ascii="Tahoma" w:hAnsi="Tahoma"/>
        <w:sz w:val="16"/>
        <w:szCs w:val="16"/>
      </w:rPr>
      <w:tab/>
    </w:r>
    <w:r w:rsidRPr="00355EFE">
      <w:rPr>
        <w:b/>
        <w:bCs/>
        <w:color w:val="008080"/>
        <w:sz w:val="18"/>
        <w:szCs w:val="18"/>
      </w:rPr>
      <w:tab/>
      <w:t xml:space="preserve">      </w:t>
    </w:r>
    <w:r>
      <w:rPr>
        <w:b/>
        <w:bCs/>
        <w:color w:val="008080"/>
        <w:sz w:val="18"/>
        <w:szCs w:val="18"/>
      </w:rPr>
      <w:t xml:space="preserve">Page </w:t>
    </w:r>
    <w:r>
      <w:rPr>
        <w:b/>
        <w:bCs/>
        <w:color w:val="008080"/>
        <w:sz w:val="18"/>
        <w:szCs w:val="18"/>
      </w:rPr>
      <w:fldChar w:fldCharType="begin"/>
    </w:r>
    <w:r>
      <w:rPr>
        <w:b/>
        <w:bCs/>
        <w:color w:val="008080"/>
        <w:sz w:val="18"/>
        <w:szCs w:val="18"/>
      </w:rPr>
      <w:instrText xml:space="preserve"> PAGE </w:instrText>
    </w:r>
    <w:r>
      <w:rPr>
        <w:b/>
        <w:bCs/>
        <w:color w:val="008080"/>
        <w:sz w:val="18"/>
        <w:szCs w:val="18"/>
      </w:rPr>
      <w:fldChar w:fldCharType="separate"/>
    </w:r>
    <w:r w:rsidR="001558F6">
      <w:rPr>
        <w:b/>
        <w:bCs/>
        <w:noProof/>
        <w:color w:val="008080"/>
        <w:sz w:val="18"/>
        <w:szCs w:val="18"/>
      </w:rPr>
      <w:t>11</w:t>
    </w:r>
    <w:r>
      <w:rPr>
        <w:b/>
        <w:bCs/>
        <w:color w:val="008080"/>
        <w:sz w:val="18"/>
        <w:szCs w:val="18"/>
      </w:rPr>
      <w:fldChar w:fldCharType="end"/>
    </w:r>
    <w:r>
      <w:rPr>
        <w:b/>
        <w:bCs/>
        <w:color w:val="008080"/>
        <w:sz w:val="18"/>
        <w:szCs w:val="18"/>
      </w:rPr>
      <w:t>/</w:t>
    </w:r>
    <w:r>
      <w:rPr>
        <w:b/>
        <w:bCs/>
        <w:color w:val="008080"/>
        <w:sz w:val="18"/>
        <w:szCs w:val="18"/>
      </w:rPr>
      <w:fldChar w:fldCharType="begin"/>
    </w:r>
    <w:r>
      <w:rPr>
        <w:b/>
        <w:bCs/>
        <w:color w:val="008080"/>
        <w:sz w:val="18"/>
        <w:szCs w:val="18"/>
      </w:rPr>
      <w:instrText xml:space="preserve"> NUMPAGES   \* MERGEFORMAT </w:instrText>
    </w:r>
    <w:r>
      <w:rPr>
        <w:b/>
        <w:bCs/>
        <w:color w:val="008080"/>
        <w:sz w:val="18"/>
        <w:szCs w:val="18"/>
      </w:rPr>
      <w:fldChar w:fldCharType="separate"/>
    </w:r>
    <w:r w:rsidR="001558F6">
      <w:rPr>
        <w:b/>
        <w:bCs/>
        <w:noProof/>
        <w:color w:val="008080"/>
        <w:sz w:val="18"/>
        <w:szCs w:val="18"/>
      </w:rPr>
      <w:t>11</w:t>
    </w:r>
    <w:r>
      <w:rPr>
        <w:b/>
        <w:bCs/>
        <w:color w:val="0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B6" w:rsidRDefault="007026B6">
      <w:r>
        <w:separator/>
      </w:r>
    </w:p>
  </w:footnote>
  <w:footnote w:type="continuationSeparator" w:id="0">
    <w:p w:rsidR="007026B6" w:rsidRDefault="00702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20" w:type="dxa"/>
      <w:tblLayout w:type="fixed"/>
      <w:tblCellMar>
        <w:left w:w="70" w:type="dxa"/>
        <w:right w:w="70" w:type="dxa"/>
      </w:tblCellMar>
      <w:tblLook w:val="0000" w:firstRow="0" w:lastRow="0" w:firstColumn="0" w:lastColumn="0" w:noHBand="0" w:noVBand="0"/>
    </w:tblPr>
    <w:tblGrid>
      <w:gridCol w:w="3225"/>
      <w:gridCol w:w="3795"/>
      <w:gridCol w:w="3260"/>
    </w:tblGrid>
    <w:tr w:rsidR="007026B6" w:rsidTr="00485651">
      <w:trPr>
        <w:trHeight w:val="2000"/>
        <w:jc w:val="center"/>
      </w:trPr>
      <w:tc>
        <w:tcPr>
          <w:tcW w:w="3225" w:type="dxa"/>
          <w:shd w:val="clear" w:color="auto" w:fill="auto"/>
          <w:vAlign w:val="center"/>
        </w:tcPr>
        <w:p w:rsidR="007026B6" w:rsidRDefault="007026B6" w:rsidP="00EE341D">
          <w:pPr>
            <w:snapToGrid w:val="0"/>
            <w:rPr>
              <w:rFonts w:ascii="Tahoma" w:hAnsi="Tahoma" w:cs="Tahoma"/>
            </w:rPr>
          </w:pPr>
          <w:r>
            <w:rPr>
              <w:noProof/>
            </w:rPr>
            <w:drawing>
              <wp:inline distT="0" distB="0" distL="0" distR="0" wp14:anchorId="4B38523B" wp14:editId="4AB77C19">
                <wp:extent cx="1476375" cy="106934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der_EUROPE_cle854d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1069340"/>
                        </a:xfrm>
                        <a:prstGeom prst="rect">
                          <a:avLst/>
                        </a:prstGeom>
                      </pic:spPr>
                    </pic:pic>
                  </a:graphicData>
                </a:graphic>
              </wp:inline>
            </w:drawing>
          </w:r>
        </w:p>
      </w:tc>
      <w:tc>
        <w:tcPr>
          <w:tcW w:w="3795" w:type="dxa"/>
          <w:shd w:val="clear" w:color="auto" w:fill="auto"/>
        </w:tcPr>
        <w:p w:rsidR="007026B6" w:rsidRDefault="007026B6" w:rsidP="00EE341D">
          <w:pPr>
            <w:snapToGrid w:val="0"/>
            <w:jc w:val="center"/>
            <w:rPr>
              <w:noProof/>
            </w:rPr>
          </w:pPr>
        </w:p>
        <w:p w:rsidR="007026B6" w:rsidRDefault="007026B6" w:rsidP="00EE341D">
          <w:pPr>
            <w:snapToGrid w:val="0"/>
            <w:jc w:val="center"/>
            <w:rPr>
              <w:rFonts w:ascii="Tahoma" w:hAnsi="Tahoma" w:cs="Tahoma"/>
              <w:color w:val="3366FF"/>
              <w:sz w:val="12"/>
              <w:szCs w:val="12"/>
              <w:shd w:val="clear" w:color="auto" w:fill="DFDFDF"/>
            </w:rPr>
          </w:pPr>
          <w:r>
            <w:rPr>
              <w:noProof/>
            </w:rPr>
            <w:drawing>
              <wp:inline distT="0" distB="0" distL="0" distR="0" wp14:anchorId="7C209CAD" wp14:editId="0A2791A3">
                <wp:extent cx="1347153" cy="900000"/>
                <wp:effectExtent l="0" t="0" r="571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7153" cy="900000"/>
                        </a:xfrm>
                        <a:prstGeom prst="rect">
                          <a:avLst/>
                        </a:prstGeom>
                      </pic:spPr>
                    </pic:pic>
                  </a:graphicData>
                </a:graphic>
              </wp:inline>
            </w:drawing>
          </w:r>
        </w:p>
      </w:tc>
      <w:tc>
        <w:tcPr>
          <w:tcW w:w="3260" w:type="dxa"/>
          <w:shd w:val="clear" w:color="auto" w:fill="auto"/>
          <w:vAlign w:val="center"/>
        </w:tcPr>
        <w:p w:rsidR="007026B6" w:rsidRPr="001D7B90" w:rsidRDefault="007026B6" w:rsidP="00EE341D">
          <w:pPr>
            <w:snapToGrid w:val="0"/>
            <w:jc w:val="center"/>
            <w:rPr>
              <w:rFonts w:ascii="Arial" w:hAnsi="Arial"/>
              <w:b/>
              <w:smallCaps/>
              <w:color w:val="0000FF"/>
              <w:sz w:val="28"/>
              <w:szCs w:val="28"/>
            </w:rPr>
          </w:pPr>
          <w:r>
            <w:rPr>
              <w:rFonts w:ascii="Tahoma" w:hAnsi="Tahoma" w:cs="Tahoma"/>
              <w:noProof/>
              <w:color w:val="0000FF"/>
              <w:sz w:val="14"/>
              <w:shd w:val="clear" w:color="auto" w:fill="DFDFDF"/>
            </w:rPr>
            <w:drawing>
              <wp:inline distT="0" distB="0" distL="0" distR="0" wp14:anchorId="2B0AC633" wp14:editId="57625DE7">
                <wp:extent cx="1444625" cy="1146175"/>
                <wp:effectExtent l="0" t="0" r="317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4625" cy="1146175"/>
                        </a:xfrm>
                        <a:prstGeom prst="rect">
                          <a:avLst/>
                        </a:prstGeom>
                        <a:noFill/>
                      </pic:spPr>
                    </pic:pic>
                  </a:graphicData>
                </a:graphic>
              </wp:inline>
            </w:drawing>
          </w:r>
        </w:p>
      </w:tc>
    </w:tr>
  </w:tbl>
  <w:p w:rsidR="007026B6" w:rsidRDefault="007026B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0000002"/>
    <w:multiLevelType w:val="multilevel"/>
    <w:tmpl w:val="00000002"/>
    <w:name w:val="WW8Num2"/>
    <w:lvl w:ilvl="0">
      <w:start w:val="1"/>
      <w:numFmt w:val="upperRoman"/>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Wingdings" w:hAnsi="Wingdings"/>
      </w:rPr>
    </w:lvl>
  </w:abstractNum>
  <w:abstractNum w:abstractNumId="3">
    <w:nsid w:val="00000004"/>
    <w:multiLevelType w:val="singleLevel"/>
    <w:tmpl w:val="00000004"/>
    <w:name w:val="WW8Num5"/>
    <w:lvl w:ilvl="0">
      <w:start w:val="1"/>
      <w:numFmt w:val="decimal"/>
      <w:lvlText w:val="(%1)"/>
      <w:lvlJc w:val="left"/>
      <w:pPr>
        <w:tabs>
          <w:tab w:val="num" w:pos="0"/>
        </w:tabs>
        <w:ind w:left="0" w:firstLine="0"/>
      </w:pPr>
    </w:lvl>
  </w:abstractNum>
  <w:abstractNum w:abstractNumId="4">
    <w:nsid w:val="00000005"/>
    <w:multiLevelType w:val="singleLevel"/>
    <w:tmpl w:val="00000005"/>
    <w:name w:val="WW8Num6"/>
    <w:lvl w:ilvl="0">
      <w:start w:val="1"/>
      <w:numFmt w:val="bullet"/>
      <w:lvlText w:val=""/>
      <w:lvlJc w:val="left"/>
      <w:pPr>
        <w:tabs>
          <w:tab w:val="num" w:pos="0"/>
        </w:tabs>
        <w:ind w:left="0" w:firstLine="0"/>
      </w:pPr>
      <w:rPr>
        <w:rFonts w:ascii="Wingdings" w:hAnsi="Wingdings" w:cs="Times New Roman"/>
      </w:rPr>
    </w:lvl>
  </w:abstractNum>
  <w:abstractNum w:abstractNumId="5">
    <w:nsid w:val="00000006"/>
    <w:multiLevelType w:val="singleLevel"/>
    <w:tmpl w:val="00000006"/>
    <w:name w:val="WW8Num8"/>
    <w:lvl w:ilvl="0">
      <w:start w:val="1"/>
      <w:numFmt w:val="decimal"/>
      <w:lvlText w:val="(%1)"/>
      <w:lvlJc w:val="left"/>
      <w:pPr>
        <w:tabs>
          <w:tab w:val="num" w:pos="190"/>
        </w:tabs>
        <w:ind w:left="0" w:firstLine="0"/>
      </w:pPr>
    </w:lvl>
  </w:abstractNum>
  <w:abstractNum w:abstractNumId="6">
    <w:nsid w:val="00000007"/>
    <w:multiLevelType w:val="singleLevel"/>
    <w:tmpl w:val="00000007"/>
    <w:name w:val="WW8Num13"/>
    <w:lvl w:ilvl="0">
      <w:start w:val="4"/>
      <w:numFmt w:val="decimal"/>
      <w:lvlText w:val="(%1)"/>
      <w:lvlJc w:val="left"/>
      <w:pPr>
        <w:tabs>
          <w:tab w:val="num" w:pos="160"/>
        </w:tabs>
        <w:ind w:left="0" w:firstLine="0"/>
      </w:pPr>
    </w:lvl>
  </w:abstractNum>
  <w:abstractNum w:abstractNumId="7">
    <w:nsid w:val="00000008"/>
    <w:multiLevelType w:val="singleLevel"/>
    <w:tmpl w:val="1EC829FA"/>
    <w:name w:val="WW8Num12"/>
    <w:lvl w:ilvl="0">
      <w:start w:val="1"/>
      <w:numFmt w:val="bullet"/>
      <w:lvlText w:val=""/>
      <w:lvlJc w:val="left"/>
      <w:pPr>
        <w:tabs>
          <w:tab w:val="num" w:pos="357"/>
        </w:tabs>
        <w:ind w:left="0" w:firstLine="0"/>
      </w:pPr>
      <w:rPr>
        <w:rFonts w:ascii="Wingdings" w:hAnsi="Wingdings" w:cs="OpenSymbol"/>
        <w:sz w:val="16"/>
        <w:szCs w:val="16"/>
      </w:rPr>
    </w:lvl>
  </w:abstractNum>
  <w:abstractNum w:abstractNumId="8">
    <w:nsid w:val="00000009"/>
    <w:multiLevelType w:val="singleLevel"/>
    <w:tmpl w:val="2FF2AF36"/>
    <w:name w:val="WW8Num9"/>
    <w:lvl w:ilvl="0">
      <w:start w:val="1"/>
      <w:numFmt w:val="decimal"/>
      <w:lvlText w:val="(%1)"/>
      <w:lvlJc w:val="left"/>
      <w:pPr>
        <w:tabs>
          <w:tab w:val="num" w:pos="720"/>
        </w:tabs>
        <w:ind w:left="0" w:firstLine="0"/>
      </w:pPr>
      <w:rPr>
        <w:b w:val="0"/>
        <w:sz w:val="14"/>
        <w:szCs w:val="14"/>
      </w:rPr>
    </w:lvl>
  </w:abstractNum>
  <w:abstractNum w:abstractNumId="9">
    <w:nsid w:val="0000000A"/>
    <w:multiLevelType w:val="singleLevel"/>
    <w:tmpl w:val="32BCD5D8"/>
    <w:name w:val="WW8Num11"/>
    <w:lvl w:ilvl="0">
      <w:start w:val="1"/>
      <w:numFmt w:val="decimal"/>
      <w:lvlText w:val="(%1)"/>
      <w:lvlJc w:val="left"/>
      <w:pPr>
        <w:tabs>
          <w:tab w:val="num" w:pos="360"/>
        </w:tabs>
        <w:ind w:left="0" w:firstLine="0"/>
      </w:pPr>
      <w:rPr>
        <w:b w:val="0"/>
        <w:sz w:val="14"/>
        <w:szCs w:val="14"/>
      </w:r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1C4F74C"/>
    <w:lvl w:ilvl="0">
      <w:start w:val="500"/>
      <w:numFmt w:val="lowerRoman"/>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EAE87A26"/>
    <w:lvl w:ilvl="0">
      <w:start w:val="100"/>
      <w:numFmt w:val="low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1F41543"/>
    <w:multiLevelType w:val="hybridMultilevel"/>
    <w:tmpl w:val="DCCC325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21810FF"/>
    <w:multiLevelType w:val="hybridMultilevel"/>
    <w:tmpl w:val="515A6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6020600"/>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1A2A7BB8"/>
    <w:multiLevelType w:val="hybridMultilevel"/>
    <w:tmpl w:val="1B54BA00"/>
    <w:lvl w:ilvl="0" w:tplc="AD12114C">
      <w:start w:val="3"/>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51536A1"/>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5930A51"/>
    <w:multiLevelType w:val="hybridMultilevel"/>
    <w:tmpl w:val="71DED910"/>
    <w:lvl w:ilvl="0" w:tplc="EB6070F2">
      <w:start w:val="1"/>
      <w:numFmt w:val="lowerLetter"/>
      <w:lvlText w:val="%1)"/>
      <w:lvlJc w:val="left"/>
      <w:pPr>
        <w:ind w:left="717" w:hanging="360"/>
      </w:pPr>
      <w:rPr>
        <w:rFonts w:hint="default"/>
        <w:b/>
        <w:sz w:val="18"/>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5">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6D77833"/>
    <w:multiLevelType w:val="hybridMultilevel"/>
    <w:tmpl w:val="36805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3C7391"/>
    <w:multiLevelType w:val="hybridMultilevel"/>
    <w:tmpl w:val="A192D5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1F0C66"/>
    <w:multiLevelType w:val="hybridMultilevel"/>
    <w:tmpl w:val="BDDEA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5D4998"/>
    <w:multiLevelType w:val="hybridMultilevel"/>
    <w:tmpl w:val="B85045BE"/>
    <w:lvl w:ilvl="0" w:tplc="1234D7F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9532E7"/>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59A42166"/>
    <w:multiLevelType w:val="hybridMultilevel"/>
    <w:tmpl w:val="04660B3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5B620361"/>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EE138CE"/>
    <w:multiLevelType w:val="hybridMultilevel"/>
    <w:tmpl w:val="DFAECB30"/>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8CF0945"/>
    <w:multiLevelType w:val="hybridMultilevel"/>
    <w:tmpl w:val="7BD05168"/>
    <w:lvl w:ilvl="0" w:tplc="C27467EC">
      <w:start w:val="3"/>
      <w:numFmt w:val="bullet"/>
      <w:lvlText w:val="-"/>
      <w:lvlJc w:val="left"/>
      <w:pPr>
        <w:ind w:left="1004" w:hanging="360"/>
      </w:pPr>
      <w:rPr>
        <w:rFonts w:ascii="Times New Roman" w:hAnsi="Times New Roman" w:cs="Times New Roman"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6F2D5994"/>
    <w:multiLevelType w:val="singleLevel"/>
    <w:tmpl w:val="9036EFD4"/>
    <w:lvl w:ilvl="0">
      <w:numFmt w:val="bullet"/>
      <w:lvlText w:val=""/>
      <w:lvlJc w:val="left"/>
      <w:pPr>
        <w:tabs>
          <w:tab w:val="num" w:pos="360"/>
        </w:tabs>
        <w:ind w:left="357" w:hanging="357"/>
      </w:pPr>
      <w:rPr>
        <w:rFonts w:ascii="Wingdings" w:hAnsi="Wingdings" w:hint="default"/>
        <w:color w:val="008080"/>
      </w:rPr>
    </w:lvl>
  </w:abstractNum>
  <w:abstractNum w:abstractNumId="36">
    <w:nsid w:val="6F52787F"/>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4D97621"/>
    <w:multiLevelType w:val="hybridMultilevel"/>
    <w:tmpl w:val="73503F98"/>
    <w:lvl w:ilvl="0" w:tplc="8CC4A480">
      <w:numFmt w:val="bullet"/>
      <w:lvlText w:val=""/>
      <w:lvlJc w:val="left"/>
      <w:pPr>
        <w:ind w:left="1069" w:hanging="360"/>
      </w:pPr>
      <w:rPr>
        <w:rFonts w:ascii="Wingdings" w:eastAsia="Times New Roman" w:hAnsi="Wingdings"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8">
    <w:nsid w:val="75F86E98"/>
    <w:multiLevelType w:val="hybridMultilevel"/>
    <w:tmpl w:val="09BCDB30"/>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9">
    <w:nsid w:val="76927DCC"/>
    <w:multiLevelType w:val="hybridMultilevel"/>
    <w:tmpl w:val="823A9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7B7525"/>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1"/>
  </w:num>
  <w:num w:numId="18">
    <w:abstractNumId w:val="37"/>
  </w:num>
  <w:num w:numId="19">
    <w:abstractNumId w:val="24"/>
  </w:num>
  <w:num w:numId="20">
    <w:abstractNumId w:val="23"/>
  </w:num>
  <w:num w:numId="21">
    <w:abstractNumId w:val="38"/>
  </w:num>
  <w:num w:numId="22">
    <w:abstractNumId w:val="28"/>
  </w:num>
  <w:num w:numId="23">
    <w:abstractNumId w:val="39"/>
  </w:num>
  <w:num w:numId="24">
    <w:abstractNumId w:val="21"/>
  </w:num>
  <w:num w:numId="25">
    <w:abstractNumId w:val="35"/>
  </w:num>
  <w:num w:numId="26">
    <w:abstractNumId w:val="19"/>
  </w:num>
  <w:num w:numId="27">
    <w:abstractNumId w:val="40"/>
  </w:num>
  <w:num w:numId="28">
    <w:abstractNumId w:val="32"/>
  </w:num>
  <w:num w:numId="29">
    <w:abstractNumId w:val="17"/>
  </w:num>
  <w:num w:numId="30">
    <w:abstractNumId w:val="22"/>
  </w:num>
  <w:num w:numId="31">
    <w:abstractNumId w:val="18"/>
  </w:num>
  <w:num w:numId="32">
    <w:abstractNumId w:val="25"/>
  </w:num>
  <w:num w:numId="33">
    <w:abstractNumId w:val="27"/>
  </w:num>
  <w:num w:numId="34">
    <w:abstractNumId w:val="36"/>
  </w:num>
  <w:num w:numId="35">
    <w:abstractNumId w:val="30"/>
  </w:num>
  <w:num w:numId="36">
    <w:abstractNumId w:val="20"/>
  </w:num>
  <w:num w:numId="37">
    <w:abstractNumId w:val="33"/>
  </w:num>
  <w:num w:numId="38">
    <w:abstractNumId w:val="16"/>
  </w:num>
  <w:num w:numId="39">
    <w:abstractNumId w:val="26"/>
  </w:num>
  <w:num w:numId="40">
    <w:abstractNumId w:val="3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42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04"/>
    <w:rsid w:val="00001AC6"/>
    <w:rsid w:val="000033C9"/>
    <w:rsid w:val="00006A58"/>
    <w:rsid w:val="000106CA"/>
    <w:rsid w:val="00023D38"/>
    <w:rsid w:val="00024D80"/>
    <w:rsid w:val="000350D8"/>
    <w:rsid w:val="00035C24"/>
    <w:rsid w:val="00040925"/>
    <w:rsid w:val="00054F84"/>
    <w:rsid w:val="000608E2"/>
    <w:rsid w:val="00062BB4"/>
    <w:rsid w:val="00063EE3"/>
    <w:rsid w:val="0007422E"/>
    <w:rsid w:val="00075A8B"/>
    <w:rsid w:val="00080548"/>
    <w:rsid w:val="00086C47"/>
    <w:rsid w:val="00087976"/>
    <w:rsid w:val="000955A1"/>
    <w:rsid w:val="000A6AA7"/>
    <w:rsid w:val="000B1ED7"/>
    <w:rsid w:val="000B4B82"/>
    <w:rsid w:val="000B587C"/>
    <w:rsid w:val="000B660C"/>
    <w:rsid w:val="000D1723"/>
    <w:rsid w:val="000D66BF"/>
    <w:rsid w:val="000E1A42"/>
    <w:rsid w:val="000E2CAA"/>
    <w:rsid w:val="000E3E0E"/>
    <w:rsid w:val="000E6275"/>
    <w:rsid w:val="00100BB3"/>
    <w:rsid w:val="001220E2"/>
    <w:rsid w:val="001234A4"/>
    <w:rsid w:val="001263DE"/>
    <w:rsid w:val="00127029"/>
    <w:rsid w:val="001369CB"/>
    <w:rsid w:val="00141D99"/>
    <w:rsid w:val="00142A2E"/>
    <w:rsid w:val="00144A01"/>
    <w:rsid w:val="001552A2"/>
    <w:rsid w:val="001555BD"/>
    <w:rsid w:val="001558F6"/>
    <w:rsid w:val="00166315"/>
    <w:rsid w:val="00167AB4"/>
    <w:rsid w:val="0017359A"/>
    <w:rsid w:val="001A42E3"/>
    <w:rsid w:val="001A7F70"/>
    <w:rsid w:val="001B29BC"/>
    <w:rsid w:val="001B6D95"/>
    <w:rsid w:val="001C0A49"/>
    <w:rsid w:val="001C43F2"/>
    <w:rsid w:val="001D02DC"/>
    <w:rsid w:val="001D407F"/>
    <w:rsid w:val="001E4EB6"/>
    <w:rsid w:val="001E61F0"/>
    <w:rsid w:val="001E70A4"/>
    <w:rsid w:val="001F4CD5"/>
    <w:rsid w:val="00202114"/>
    <w:rsid w:val="002047F4"/>
    <w:rsid w:val="00233228"/>
    <w:rsid w:val="00234790"/>
    <w:rsid w:val="00237480"/>
    <w:rsid w:val="00250B04"/>
    <w:rsid w:val="00252B39"/>
    <w:rsid w:val="00253FC5"/>
    <w:rsid w:val="00272023"/>
    <w:rsid w:val="00272A38"/>
    <w:rsid w:val="002765C7"/>
    <w:rsid w:val="00281B31"/>
    <w:rsid w:val="00291D09"/>
    <w:rsid w:val="00294E3E"/>
    <w:rsid w:val="002A0917"/>
    <w:rsid w:val="002A1F63"/>
    <w:rsid w:val="002A3119"/>
    <w:rsid w:val="002B176D"/>
    <w:rsid w:val="002B4EAA"/>
    <w:rsid w:val="002B6F24"/>
    <w:rsid w:val="002D296E"/>
    <w:rsid w:val="002D368D"/>
    <w:rsid w:val="002D6AA3"/>
    <w:rsid w:val="002E3A19"/>
    <w:rsid w:val="002E5183"/>
    <w:rsid w:val="002E6488"/>
    <w:rsid w:val="002F3E49"/>
    <w:rsid w:val="003160D5"/>
    <w:rsid w:val="00317B4A"/>
    <w:rsid w:val="00327FC8"/>
    <w:rsid w:val="00351C64"/>
    <w:rsid w:val="00355EFE"/>
    <w:rsid w:val="00357442"/>
    <w:rsid w:val="00362A67"/>
    <w:rsid w:val="00376161"/>
    <w:rsid w:val="00391C3A"/>
    <w:rsid w:val="0039418F"/>
    <w:rsid w:val="00396762"/>
    <w:rsid w:val="003A25AD"/>
    <w:rsid w:val="003A3A52"/>
    <w:rsid w:val="003A4600"/>
    <w:rsid w:val="003A65AE"/>
    <w:rsid w:val="003B0831"/>
    <w:rsid w:val="003B148D"/>
    <w:rsid w:val="003B374F"/>
    <w:rsid w:val="003C3114"/>
    <w:rsid w:val="003C54CD"/>
    <w:rsid w:val="003D0EB2"/>
    <w:rsid w:val="003D54CD"/>
    <w:rsid w:val="003D618B"/>
    <w:rsid w:val="003E01F9"/>
    <w:rsid w:val="003E35A9"/>
    <w:rsid w:val="003F110B"/>
    <w:rsid w:val="003F7C62"/>
    <w:rsid w:val="0040621F"/>
    <w:rsid w:val="004119CF"/>
    <w:rsid w:val="00422D90"/>
    <w:rsid w:val="004241E2"/>
    <w:rsid w:val="00426DAA"/>
    <w:rsid w:val="0042750B"/>
    <w:rsid w:val="00440527"/>
    <w:rsid w:val="00443038"/>
    <w:rsid w:val="004445CB"/>
    <w:rsid w:val="00451610"/>
    <w:rsid w:val="00453659"/>
    <w:rsid w:val="004537FE"/>
    <w:rsid w:val="00454020"/>
    <w:rsid w:val="0046619A"/>
    <w:rsid w:val="004662E5"/>
    <w:rsid w:val="00472381"/>
    <w:rsid w:val="00481407"/>
    <w:rsid w:val="00485651"/>
    <w:rsid w:val="004862E1"/>
    <w:rsid w:val="00491429"/>
    <w:rsid w:val="004921D5"/>
    <w:rsid w:val="0049227C"/>
    <w:rsid w:val="00492D15"/>
    <w:rsid w:val="004B1229"/>
    <w:rsid w:val="004C32DC"/>
    <w:rsid w:val="004C5E51"/>
    <w:rsid w:val="004D70D0"/>
    <w:rsid w:val="004E6AB8"/>
    <w:rsid w:val="004F7545"/>
    <w:rsid w:val="005146F2"/>
    <w:rsid w:val="00517C90"/>
    <w:rsid w:val="00527B4D"/>
    <w:rsid w:val="00534620"/>
    <w:rsid w:val="00550111"/>
    <w:rsid w:val="00550A14"/>
    <w:rsid w:val="0055353E"/>
    <w:rsid w:val="0055367A"/>
    <w:rsid w:val="00554432"/>
    <w:rsid w:val="00555904"/>
    <w:rsid w:val="00563EAF"/>
    <w:rsid w:val="00564E2D"/>
    <w:rsid w:val="00583CE1"/>
    <w:rsid w:val="0059279A"/>
    <w:rsid w:val="005A18ED"/>
    <w:rsid w:val="005B0CE6"/>
    <w:rsid w:val="005C0C7D"/>
    <w:rsid w:val="005C3A94"/>
    <w:rsid w:val="005C3E79"/>
    <w:rsid w:val="005C5DFB"/>
    <w:rsid w:val="005C7749"/>
    <w:rsid w:val="005D3C0F"/>
    <w:rsid w:val="005D6C1D"/>
    <w:rsid w:val="005E2B2F"/>
    <w:rsid w:val="005F6234"/>
    <w:rsid w:val="005F6291"/>
    <w:rsid w:val="0060469A"/>
    <w:rsid w:val="00604F4C"/>
    <w:rsid w:val="0060666B"/>
    <w:rsid w:val="00612037"/>
    <w:rsid w:val="0061216D"/>
    <w:rsid w:val="0062461B"/>
    <w:rsid w:val="00627821"/>
    <w:rsid w:val="00633A14"/>
    <w:rsid w:val="00636175"/>
    <w:rsid w:val="00653BC5"/>
    <w:rsid w:val="00653DC5"/>
    <w:rsid w:val="00656FA4"/>
    <w:rsid w:val="0066066C"/>
    <w:rsid w:val="006709BD"/>
    <w:rsid w:val="006748BF"/>
    <w:rsid w:val="00675B43"/>
    <w:rsid w:val="00687ECA"/>
    <w:rsid w:val="00692F38"/>
    <w:rsid w:val="00693525"/>
    <w:rsid w:val="0069617B"/>
    <w:rsid w:val="00696A51"/>
    <w:rsid w:val="00697BF5"/>
    <w:rsid w:val="006A1638"/>
    <w:rsid w:val="006C1BA7"/>
    <w:rsid w:val="006C6297"/>
    <w:rsid w:val="006E209C"/>
    <w:rsid w:val="006F1BFC"/>
    <w:rsid w:val="006F24E4"/>
    <w:rsid w:val="006F30B0"/>
    <w:rsid w:val="006F5506"/>
    <w:rsid w:val="006F72CC"/>
    <w:rsid w:val="007026B6"/>
    <w:rsid w:val="007101ED"/>
    <w:rsid w:val="007151A4"/>
    <w:rsid w:val="00716511"/>
    <w:rsid w:val="007227AB"/>
    <w:rsid w:val="0072568E"/>
    <w:rsid w:val="0074351F"/>
    <w:rsid w:val="007631AA"/>
    <w:rsid w:val="00763E6E"/>
    <w:rsid w:val="00764348"/>
    <w:rsid w:val="00764831"/>
    <w:rsid w:val="0076559E"/>
    <w:rsid w:val="007668C1"/>
    <w:rsid w:val="00772A31"/>
    <w:rsid w:val="00790346"/>
    <w:rsid w:val="007976CD"/>
    <w:rsid w:val="007A15C2"/>
    <w:rsid w:val="007B041E"/>
    <w:rsid w:val="007B293C"/>
    <w:rsid w:val="007B2C4E"/>
    <w:rsid w:val="007C661B"/>
    <w:rsid w:val="007D1C63"/>
    <w:rsid w:val="007D6770"/>
    <w:rsid w:val="007E42AD"/>
    <w:rsid w:val="007E5B2B"/>
    <w:rsid w:val="007F34C1"/>
    <w:rsid w:val="00810FE0"/>
    <w:rsid w:val="00811049"/>
    <w:rsid w:val="008132D8"/>
    <w:rsid w:val="008133CC"/>
    <w:rsid w:val="00821053"/>
    <w:rsid w:val="00822430"/>
    <w:rsid w:val="00823860"/>
    <w:rsid w:val="008309C5"/>
    <w:rsid w:val="008364DE"/>
    <w:rsid w:val="00841500"/>
    <w:rsid w:val="00841D84"/>
    <w:rsid w:val="00843096"/>
    <w:rsid w:val="00844476"/>
    <w:rsid w:val="00851ECD"/>
    <w:rsid w:val="00852AD4"/>
    <w:rsid w:val="00854145"/>
    <w:rsid w:val="008579A3"/>
    <w:rsid w:val="00872C9B"/>
    <w:rsid w:val="008738DA"/>
    <w:rsid w:val="0087598A"/>
    <w:rsid w:val="008813A6"/>
    <w:rsid w:val="00882122"/>
    <w:rsid w:val="00883AA3"/>
    <w:rsid w:val="008844BF"/>
    <w:rsid w:val="008853BF"/>
    <w:rsid w:val="0088796C"/>
    <w:rsid w:val="008911C6"/>
    <w:rsid w:val="0089253E"/>
    <w:rsid w:val="00894A9A"/>
    <w:rsid w:val="008A1263"/>
    <w:rsid w:val="008A602B"/>
    <w:rsid w:val="008A60FA"/>
    <w:rsid w:val="008A63F1"/>
    <w:rsid w:val="008B0DE0"/>
    <w:rsid w:val="008C3509"/>
    <w:rsid w:val="008C7A9A"/>
    <w:rsid w:val="008D211C"/>
    <w:rsid w:val="008D337D"/>
    <w:rsid w:val="008D66DE"/>
    <w:rsid w:val="008D76FD"/>
    <w:rsid w:val="008E38B0"/>
    <w:rsid w:val="008E46C2"/>
    <w:rsid w:val="008F3C42"/>
    <w:rsid w:val="00906555"/>
    <w:rsid w:val="0091547D"/>
    <w:rsid w:val="00927B0B"/>
    <w:rsid w:val="00934F10"/>
    <w:rsid w:val="00935578"/>
    <w:rsid w:val="00937959"/>
    <w:rsid w:val="009408B6"/>
    <w:rsid w:val="00940F83"/>
    <w:rsid w:val="00945E62"/>
    <w:rsid w:val="00947FB6"/>
    <w:rsid w:val="00954A7F"/>
    <w:rsid w:val="00962E90"/>
    <w:rsid w:val="00970D8B"/>
    <w:rsid w:val="009712C9"/>
    <w:rsid w:val="00975E9B"/>
    <w:rsid w:val="00981211"/>
    <w:rsid w:val="00981D13"/>
    <w:rsid w:val="009845EB"/>
    <w:rsid w:val="0098655B"/>
    <w:rsid w:val="00992E9A"/>
    <w:rsid w:val="00997500"/>
    <w:rsid w:val="009A2A2A"/>
    <w:rsid w:val="009A365D"/>
    <w:rsid w:val="009A586F"/>
    <w:rsid w:val="009B231F"/>
    <w:rsid w:val="009B6575"/>
    <w:rsid w:val="009C3D41"/>
    <w:rsid w:val="009C72E5"/>
    <w:rsid w:val="009D5C61"/>
    <w:rsid w:val="009D6E5B"/>
    <w:rsid w:val="009E0944"/>
    <w:rsid w:val="009E276D"/>
    <w:rsid w:val="009E34CF"/>
    <w:rsid w:val="009E5E46"/>
    <w:rsid w:val="009F28CF"/>
    <w:rsid w:val="009F2D0C"/>
    <w:rsid w:val="009F3DFA"/>
    <w:rsid w:val="00A0124A"/>
    <w:rsid w:val="00A019E3"/>
    <w:rsid w:val="00A11963"/>
    <w:rsid w:val="00A200B3"/>
    <w:rsid w:val="00A25A4D"/>
    <w:rsid w:val="00A25F90"/>
    <w:rsid w:val="00A35C14"/>
    <w:rsid w:val="00A403A3"/>
    <w:rsid w:val="00A462B3"/>
    <w:rsid w:val="00A51C2E"/>
    <w:rsid w:val="00A52889"/>
    <w:rsid w:val="00A650B6"/>
    <w:rsid w:val="00A67C65"/>
    <w:rsid w:val="00A67ECA"/>
    <w:rsid w:val="00A7117B"/>
    <w:rsid w:val="00A73930"/>
    <w:rsid w:val="00A7550B"/>
    <w:rsid w:val="00A75AE1"/>
    <w:rsid w:val="00A84BAF"/>
    <w:rsid w:val="00A90BEF"/>
    <w:rsid w:val="00AA39F4"/>
    <w:rsid w:val="00AA7141"/>
    <w:rsid w:val="00AC0DB0"/>
    <w:rsid w:val="00AD2380"/>
    <w:rsid w:val="00AF1C29"/>
    <w:rsid w:val="00AF33C3"/>
    <w:rsid w:val="00AF3598"/>
    <w:rsid w:val="00AF3A8F"/>
    <w:rsid w:val="00AF6849"/>
    <w:rsid w:val="00B01103"/>
    <w:rsid w:val="00B05A9D"/>
    <w:rsid w:val="00B07D76"/>
    <w:rsid w:val="00B13466"/>
    <w:rsid w:val="00B13F02"/>
    <w:rsid w:val="00B1447A"/>
    <w:rsid w:val="00B14BCC"/>
    <w:rsid w:val="00B24E23"/>
    <w:rsid w:val="00B30E38"/>
    <w:rsid w:val="00B32F9C"/>
    <w:rsid w:val="00B44EC2"/>
    <w:rsid w:val="00B53F4D"/>
    <w:rsid w:val="00B7087D"/>
    <w:rsid w:val="00B7521A"/>
    <w:rsid w:val="00B77FE6"/>
    <w:rsid w:val="00B94DE9"/>
    <w:rsid w:val="00B975C6"/>
    <w:rsid w:val="00B97E23"/>
    <w:rsid w:val="00BA3AE7"/>
    <w:rsid w:val="00BA54D5"/>
    <w:rsid w:val="00BB0432"/>
    <w:rsid w:val="00BB439D"/>
    <w:rsid w:val="00BB48A2"/>
    <w:rsid w:val="00BD7FAC"/>
    <w:rsid w:val="00BE1F73"/>
    <w:rsid w:val="00BE206A"/>
    <w:rsid w:val="00BF416F"/>
    <w:rsid w:val="00C056EC"/>
    <w:rsid w:val="00C12E9E"/>
    <w:rsid w:val="00C1363D"/>
    <w:rsid w:val="00C14D2C"/>
    <w:rsid w:val="00C2155F"/>
    <w:rsid w:val="00C22D81"/>
    <w:rsid w:val="00C319AA"/>
    <w:rsid w:val="00C41EF1"/>
    <w:rsid w:val="00C5431D"/>
    <w:rsid w:val="00C56244"/>
    <w:rsid w:val="00C56F48"/>
    <w:rsid w:val="00C60E91"/>
    <w:rsid w:val="00C67BD9"/>
    <w:rsid w:val="00C7488B"/>
    <w:rsid w:val="00C75E11"/>
    <w:rsid w:val="00C767A8"/>
    <w:rsid w:val="00C80451"/>
    <w:rsid w:val="00C85B3F"/>
    <w:rsid w:val="00C87BA8"/>
    <w:rsid w:val="00C95FD1"/>
    <w:rsid w:val="00CA4338"/>
    <w:rsid w:val="00CA7FD0"/>
    <w:rsid w:val="00CB12DC"/>
    <w:rsid w:val="00CB2AF0"/>
    <w:rsid w:val="00CB7F21"/>
    <w:rsid w:val="00CC35A5"/>
    <w:rsid w:val="00CD15EB"/>
    <w:rsid w:val="00CD583D"/>
    <w:rsid w:val="00CE0381"/>
    <w:rsid w:val="00CF03B7"/>
    <w:rsid w:val="00CF0B78"/>
    <w:rsid w:val="00CF4348"/>
    <w:rsid w:val="00D01915"/>
    <w:rsid w:val="00D023DF"/>
    <w:rsid w:val="00D16A9C"/>
    <w:rsid w:val="00D2303E"/>
    <w:rsid w:val="00D302AC"/>
    <w:rsid w:val="00D36414"/>
    <w:rsid w:val="00D4053E"/>
    <w:rsid w:val="00D40C43"/>
    <w:rsid w:val="00D40FD0"/>
    <w:rsid w:val="00D446AF"/>
    <w:rsid w:val="00D45265"/>
    <w:rsid w:val="00D5331F"/>
    <w:rsid w:val="00D61FBE"/>
    <w:rsid w:val="00D70E59"/>
    <w:rsid w:val="00D75E09"/>
    <w:rsid w:val="00D80414"/>
    <w:rsid w:val="00D855B1"/>
    <w:rsid w:val="00D8756F"/>
    <w:rsid w:val="00D96DA6"/>
    <w:rsid w:val="00DA2884"/>
    <w:rsid w:val="00DA4FDB"/>
    <w:rsid w:val="00DA7481"/>
    <w:rsid w:val="00DB0793"/>
    <w:rsid w:val="00DB614B"/>
    <w:rsid w:val="00DB7B40"/>
    <w:rsid w:val="00DC2B4B"/>
    <w:rsid w:val="00DC30DF"/>
    <w:rsid w:val="00DC32FD"/>
    <w:rsid w:val="00DD246A"/>
    <w:rsid w:val="00DE268A"/>
    <w:rsid w:val="00DE4E66"/>
    <w:rsid w:val="00DF5C84"/>
    <w:rsid w:val="00DF6F28"/>
    <w:rsid w:val="00E01C58"/>
    <w:rsid w:val="00E04677"/>
    <w:rsid w:val="00E06843"/>
    <w:rsid w:val="00E1192A"/>
    <w:rsid w:val="00E1659B"/>
    <w:rsid w:val="00E25B6A"/>
    <w:rsid w:val="00E27B9F"/>
    <w:rsid w:val="00E30BC5"/>
    <w:rsid w:val="00E477C7"/>
    <w:rsid w:val="00E5088A"/>
    <w:rsid w:val="00E51587"/>
    <w:rsid w:val="00E516E5"/>
    <w:rsid w:val="00E60F5E"/>
    <w:rsid w:val="00E7422E"/>
    <w:rsid w:val="00E75C62"/>
    <w:rsid w:val="00E86947"/>
    <w:rsid w:val="00E86ABE"/>
    <w:rsid w:val="00E940BB"/>
    <w:rsid w:val="00E96F51"/>
    <w:rsid w:val="00EA1E98"/>
    <w:rsid w:val="00EA367A"/>
    <w:rsid w:val="00EA4734"/>
    <w:rsid w:val="00EC1DAE"/>
    <w:rsid w:val="00EC2D61"/>
    <w:rsid w:val="00EC3640"/>
    <w:rsid w:val="00EC36D8"/>
    <w:rsid w:val="00EC6305"/>
    <w:rsid w:val="00ED1010"/>
    <w:rsid w:val="00ED13EB"/>
    <w:rsid w:val="00EE341D"/>
    <w:rsid w:val="00EE6CDA"/>
    <w:rsid w:val="00EF61D1"/>
    <w:rsid w:val="00F039D3"/>
    <w:rsid w:val="00F24D99"/>
    <w:rsid w:val="00F2517C"/>
    <w:rsid w:val="00F321D8"/>
    <w:rsid w:val="00F3565B"/>
    <w:rsid w:val="00F36F2C"/>
    <w:rsid w:val="00F37DB6"/>
    <w:rsid w:val="00F442D7"/>
    <w:rsid w:val="00F57409"/>
    <w:rsid w:val="00F70047"/>
    <w:rsid w:val="00F72AF6"/>
    <w:rsid w:val="00F73395"/>
    <w:rsid w:val="00F76C04"/>
    <w:rsid w:val="00F83E6E"/>
    <w:rsid w:val="00F91314"/>
    <w:rsid w:val="00F91A65"/>
    <w:rsid w:val="00FA62B5"/>
    <w:rsid w:val="00FB48F9"/>
    <w:rsid w:val="00FC1F31"/>
    <w:rsid w:val="00FC478F"/>
    <w:rsid w:val="00FC4D70"/>
    <w:rsid w:val="00FC5A09"/>
    <w:rsid w:val="00FD0365"/>
    <w:rsid w:val="00FD0671"/>
    <w:rsid w:val="00FD1868"/>
    <w:rsid w:val="00FD3BD7"/>
    <w:rsid w:val="00FD4B65"/>
    <w:rsid w:val="00FD7F80"/>
    <w:rsid w:val="00FE0F61"/>
    <w:rsid w:val="00FE6430"/>
    <w:rsid w:val="00FF5E37"/>
    <w:rsid w:val="00FF7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8F"/>
    <w:pPr>
      <w:suppressAutoHyphens/>
    </w:pPr>
    <w:rPr>
      <w:sz w:val="24"/>
      <w:szCs w:val="24"/>
    </w:rPr>
  </w:style>
  <w:style w:type="paragraph" w:styleId="Titre1">
    <w:name w:val="heading 1"/>
    <w:basedOn w:val="Normal"/>
    <w:next w:val="Normal"/>
    <w:qFormat/>
    <w:pPr>
      <w:keepNext/>
      <w:tabs>
        <w:tab w:val="num" w:pos="360"/>
      </w:tabs>
      <w:spacing w:before="240" w:after="60"/>
      <w:outlineLvl w:val="0"/>
    </w:pPr>
    <w:rPr>
      <w:rFonts w:ascii="Bookman Old Style" w:hAnsi="Bookman Old Style" w:cs="Arial"/>
      <w:bCs/>
      <w:color w:val="000000"/>
      <w:kern w:val="1"/>
      <w:sz w:val="28"/>
      <w:szCs w:val="32"/>
    </w:rPr>
  </w:style>
  <w:style w:type="paragraph" w:styleId="Titre2">
    <w:name w:val="heading 2"/>
    <w:basedOn w:val="Normal"/>
    <w:next w:val="Normal"/>
    <w:qFormat/>
    <w:pPr>
      <w:keepNext/>
      <w:tabs>
        <w:tab w:val="num" w:pos="1080"/>
      </w:tabs>
      <w:ind w:left="720"/>
      <w:outlineLvl w:val="1"/>
    </w:pPr>
  </w:style>
  <w:style w:type="paragraph" w:styleId="Titre3">
    <w:name w:val="heading 3"/>
    <w:basedOn w:val="Normal"/>
    <w:next w:val="Normal"/>
    <w:qFormat/>
    <w:pPr>
      <w:keepNext/>
      <w:tabs>
        <w:tab w:val="num" w:pos="1800"/>
      </w:tabs>
      <w:ind w:left="1440"/>
      <w:outlineLvl w:val="2"/>
    </w:pPr>
    <w:rPr>
      <w:rFonts w:ascii="Arial" w:hAnsi="Arial"/>
      <w:b/>
      <w:sz w:val="20"/>
      <w:u w:val="single"/>
    </w:rPr>
  </w:style>
  <w:style w:type="paragraph" w:styleId="Titre7">
    <w:name w:val="heading 7"/>
    <w:basedOn w:val="Normal"/>
    <w:next w:val="Normal"/>
    <w:qFormat/>
    <w:pPr>
      <w:keepNext/>
      <w:tabs>
        <w:tab w:val="num" w:pos="0"/>
      </w:tabs>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Times New Roman" w:hAnsi="Times New Roman"/>
    </w:rPr>
  </w:style>
  <w:style w:type="character" w:customStyle="1" w:styleId="WW8Num4z0">
    <w:name w:val="WW8Num4z0"/>
    <w:rPr>
      <w:rFonts w:ascii="Wingdings" w:hAnsi="Wingdings"/>
      <w:color w:val="auto"/>
    </w:rPr>
  </w:style>
  <w:style w:type="character" w:customStyle="1" w:styleId="WW8Num6z0">
    <w:name w:val="WW8Num6z0"/>
    <w:rPr>
      <w:rFonts w:ascii="Wingdings" w:hAnsi="Wingding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Wingdings" w:hAnsi="Wingdings" w:cs="Times New Roman"/>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Policepardfaut2">
    <w:name w:val="Police par défaut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0">
    <w:name w:val="WW8Num2z0"/>
    <w:rPr>
      <w:rFonts w:ascii="Wingdings" w:hAnsi="Wingdings"/>
      <w:color w:val="008080"/>
    </w:rPr>
  </w:style>
  <w:style w:type="character" w:customStyle="1" w:styleId="WW8Num8z0">
    <w:name w:val="WW8Num8z0"/>
    <w:rPr>
      <w:rFonts w:ascii="Wingdings" w:hAnsi="Wingdings" w:cs="Times New Roman"/>
    </w:rPr>
  </w:style>
  <w:style w:type="character" w:customStyle="1" w:styleId="WW8Num9z0">
    <w:name w:val="WW8Num9z0"/>
    <w:rPr>
      <w:rFonts w:ascii="Wingdings" w:hAnsi="Wingdings"/>
      <w:color w:val="008080"/>
    </w:rPr>
  </w:style>
  <w:style w:type="character" w:customStyle="1" w:styleId="WW8Num13z0">
    <w:name w:val="WW8Num13z0"/>
    <w:rPr>
      <w:rFonts w:ascii="Times New Roman" w:eastAsia="Arial Unicode MS"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Policepardfaut1">
    <w:name w:val="Police par défaut1"/>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Textenonproportionnel">
    <w:name w:val="Texte non proportionnel"/>
    <w:rPr>
      <w:rFonts w:ascii="Courier New" w:eastAsia="Courier New" w:hAnsi="Courier New" w:cs="Courier New"/>
    </w:rPr>
  </w:style>
  <w:style w:type="character" w:customStyle="1" w:styleId="WW8Num12z0">
    <w:name w:val="WW8Num12z0"/>
    <w:rPr>
      <w:rFonts w:ascii="Wingdings" w:hAnsi="Wingdings"/>
      <w:color w:val="008080"/>
    </w:rPr>
  </w:style>
  <w:style w:type="paragraph" w:customStyle="1" w:styleId="Titre20">
    <w:name w:val="Titre2"/>
    <w:basedOn w:val="Normal"/>
    <w:next w:val="Corpsdetexte"/>
    <w:pPr>
      <w:keepNext/>
      <w:spacing w:before="240" w:after="120"/>
    </w:pPr>
    <w:rPr>
      <w:rFonts w:ascii="Liberation Sans" w:eastAsia="Lucida Sans Unicode" w:hAnsi="Liberation Sans" w:cs="Tahoma"/>
      <w:sz w:val="28"/>
      <w:szCs w:val="28"/>
    </w:rPr>
  </w:style>
  <w:style w:type="paragraph" w:styleId="Corpsdetexte">
    <w:name w:val="Body Text"/>
    <w:basedOn w:val="Normal"/>
    <w:rPr>
      <w:rFonts w:ascii="Tahoma" w:hAnsi="Tahoma"/>
      <w:sz w:val="16"/>
    </w:r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next w:val="Corpsdetexte"/>
    <w:pPr>
      <w:keepNext/>
      <w:spacing w:before="240" w:after="120"/>
    </w:pPr>
    <w:rPr>
      <w:rFonts w:ascii="Liberation Sans" w:eastAsia="Lucida Sans Unicode"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rPr>
  </w:style>
  <w:style w:type="paragraph" w:styleId="TM3">
    <w:name w:val="toc 3"/>
    <w:basedOn w:val="Normal"/>
    <w:next w:val="Normal"/>
    <w:pPr>
      <w:tabs>
        <w:tab w:val="left" w:pos="1440"/>
        <w:tab w:val="right" w:pos="9062"/>
      </w:tabs>
      <w:ind w:left="480"/>
    </w:pPr>
    <w:rPr>
      <w:iCs/>
      <w:szCs w:val="21"/>
    </w:rPr>
  </w:style>
  <w:style w:type="paragraph" w:customStyle="1" w:styleId="normalformulaire">
    <w:name w:val="normal formulaire"/>
    <w:basedOn w:val="Normal"/>
    <w:link w:val="normalformulaireCar"/>
    <w:qFormat/>
    <w:pPr>
      <w:jc w:val="both"/>
    </w:pPr>
    <w:rPr>
      <w:rFonts w:ascii="Tahoma" w:hAnsi="Tahoma"/>
      <w:sz w:val="16"/>
    </w:rPr>
  </w:style>
  <w:style w:type="paragraph" w:customStyle="1" w:styleId="titreformulaire">
    <w:name w:val="titre formulaire"/>
    <w:basedOn w:val="Titre7"/>
    <w:link w:val="titreformulaireCar"/>
    <w:pPr>
      <w:tabs>
        <w:tab w:val="clear" w:pos="0"/>
      </w:tabs>
    </w:pPr>
    <w:rPr>
      <w:lang w:val="x-none"/>
    </w:rPr>
  </w:style>
  <w:style w:type="paragraph" w:customStyle="1" w:styleId="italiqueformulaire">
    <w:name w:val="italique formulaire"/>
    <w:basedOn w:val="normalformulaire"/>
    <w:rPr>
      <w:i/>
      <w:sz w:val="14"/>
    </w:rPr>
  </w:style>
  <w:style w:type="paragraph" w:customStyle="1" w:styleId="texte">
    <w:name w:val="texte"/>
    <w:basedOn w:val="Normal"/>
    <w:pPr>
      <w:spacing w:before="120"/>
      <w:jc w:val="both"/>
    </w:pPr>
    <w:rPr>
      <w:rFonts w:ascii="Arial" w:hAnsi="Arial"/>
      <w:sz w:val="20"/>
      <w:szCs w:val="20"/>
    </w:rPr>
  </w:style>
  <w:style w:type="paragraph" w:styleId="Notedebasdepage">
    <w:name w:val="footnote text"/>
    <w:basedOn w:val="Normal"/>
    <w:pPr>
      <w:jc w:val="both"/>
    </w:pPr>
    <w:rPr>
      <w:rFonts w:ascii="Arial" w:hAnsi="Arial"/>
      <w:sz w:val="20"/>
      <w:szCs w:val="20"/>
    </w:rPr>
  </w:style>
  <w:style w:type="paragraph" w:customStyle="1" w:styleId="Contenudecadre">
    <w:name w:val="Contenu de cadre"/>
    <w:basedOn w:val="Corpsdetexte"/>
  </w:style>
  <w:style w:type="paragraph" w:styleId="Pieddepage">
    <w:name w:val="footer"/>
    <w:basedOn w:val="Normal"/>
    <w:link w:val="PieddepageCar"/>
    <w:pPr>
      <w:tabs>
        <w:tab w:val="center" w:pos="4536"/>
        <w:tab w:val="right" w:pos="9072"/>
      </w:tabs>
      <w:jc w:val="both"/>
    </w:pPr>
    <w:rPr>
      <w:rFonts w:ascii="Arial" w:hAnsi="Arial"/>
      <w:sz w:val="20"/>
      <w:szCs w:val="20"/>
      <w:lang w:val="x-non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pPr>
      <w:suppressLineNumbers/>
      <w:tabs>
        <w:tab w:val="center" w:pos="4818"/>
        <w:tab w:val="right" w:pos="9637"/>
      </w:tabs>
    </w:pPr>
  </w:style>
  <w:style w:type="paragraph" w:styleId="NormalWeb">
    <w:name w:val="Normal (Web)"/>
    <w:basedOn w:val="Normal"/>
    <w:pPr>
      <w:spacing w:before="280" w:after="119"/>
    </w:pPr>
    <w:rPr>
      <w:rFonts w:ascii="Arial Unicode MS" w:eastAsia="Arial Unicode MS" w:hAnsi="Arial Unicode MS" w:cs="Arial Unicode MS"/>
    </w:rPr>
  </w:style>
  <w:style w:type="paragraph" w:customStyle="1" w:styleId="Default">
    <w:name w:val="Default"/>
    <w:basedOn w:val="Normal"/>
    <w:pPr>
      <w:autoSpaceDE w:val="0"/>
    </w:pPr>
    <w:rPr>
      <w:rFonts w:ascii="Tahoma" w:eastAsia="Tahoma" w:hAnsi="Tahoma" w:cs="Tahoma"/>
      <w:color w:val="000000"/>
    </w:rPr>
  </w:style>
  <w:style w:type="paragraph" w:customStyle="1" w:styleId="Corpsdetexte21">
    <w:name w:val="Corps de texte 21"/>
    <w:basedOn w:val="Normal"/>
    <w:rPr>
      <w:rFonts w:ascii="Tahoma" w:hAnsi="Tahoma"/>
      <w:color w:val="FF0000"/>
      <w:sz w:val="16"/>
    </w:rPr>
  </w:style>
  <w:style w:type="paragraph" w:customStyle="1" w:styleId="sdfootnote-western">
    <w:name w:val="sdfootnote-western"/>
    <w:basedOn w:val="Normal"/>
    <w:pPr>
      <w:suppressAutoHyphens w:val="0"/>
      <w:spacing w:before="100"/>
      <w:jc w:val="both"/>
    </w:pPr>
    <w:rPr>
      <w:rFonts w:ascii="Arial" w:eastAsia="Arial Unicode MS" w:hAnsi="Arial" w:cs="Arial"/>
      <w:sz w:val="20"/>
      <w:szCs w:val="20"/>
    </w:rPr>
  </w:style>
  <w:style w:type="paragraph" w:styleId="Textedebulles">
    <w:name w:val="Balloon Text"/>
    <w:basedOn w:val="Normal"/>
    <w:link w:val="TextedebullesCar"/>
    <w:uiPriority w:val="99"/>
    <w:semiHidden/>
    <w:unhideWhenUsed/>
    <w:rsid w:val="00E477C7"/>
    <w:rPr>
      <w:rFonts w:ascii="Tahoma" w:hAnsi="Tahoma"/>
      <w:sz w:val="16"/>
      <w:szCs w:val="16"/>
      <w:lang w:val="x-none"/>
    </w:rPr>
  </w:style>
  <w:style w:type="character" w:customStyle="1" w:styleId="TextedebullesCar">
    <w:name w:val="Texte de bulles Car"/>
    <w:link w:val="Textedebulles"/>
    <w:uiPriority w:val="99"/>
    <w:semiHidden/>
    <w:rsid w:val="00E477C7"/>
    <w:rPr>
      <w:rFonts w:ascii="Tahoma" w:hAnsi="Tahoma" w:cs="Tahoma"/>
      <w:sz w:val="16"/>
      <w:szCs w:val="16"/>
    </w:rPr>
  </w:style>
  <w:style w:type="paragraph" w:styleId="Corpsdetexte3">
    <w:name w:val="Body Text 3"/>
    <w:basedOn w:val="Normal"/>
    <w:link w:val="Corpsdetexte3Car"/>
    <w:uiPriority w:val="99"/>
    <w:semiHidden/>
    <w:unhideWhenUsed/>
    <w:rsid w:val="00E477C7"/>
    <w:pPr>
      <w:spacing w:after="120"/>
    </w:pPr>
    <w:rPr>
      <w:sz w:val="16"/>
      <w:szCs w:val="16"/>
      <w:lang w:val="x-none"/>
    </w:rPr>
  </w:style>
  <w:style w:type="character" w:customStyle="1" w:styleId="Corpsdetexte3Car">
    <w:name w:val="Corps de texte 3 Car"/>
    <w:link w:val="Corpsdetexte3"/>
    <w:uiPriority w:val="99"/>
    <w:semiHidden/>
    <w:rsid w:val="00E477C7"/>
    <w:rPr>
      <w:sz w:val="16"/>
      <w:szCs w:val="16"/>
    </w:rPr>
  </w:style>
  <w:style w:type="character" w:styleId="Marquedecommentaire">
    <w:name w:val="annotation reference"/>
    <w:uiPriority w:val="99"/>
    <w:semiHidden/>
    <w:unhideWhenUsed/>
    <w:rsid w:val="006F5506"/>
    <w:rPr>
      <w:sz w:val="16"/>
      <w:szCs w:val="16"/>
    </w:rPr>
  </w:style>
  <w:style w:type="paragraph" w:styleId="Commentaire">
    <w:name w:val="annotation text"/>
    <w:basedOn w:val="Normal"/>
    <w:link w:val="CommentaireCar"/>
    <w:uiPriority w:val="99"/>
    <w:semiHidden/>
    <w:unhideWhenUsed/>
    <w:rsid w:val="006F5506"/>
    <w:rPr>
      <w:sz w:val="20"/>
      <w:szCs w:val="20"/>
      <w:lang w:val="x-none"/>
    </w:rPr>
  </w:style>
  <w:style w:type="character" w:customStyle="1" w:styleId="CommentaireCar">
    <w:name w:val="Commentaire Car"/>
    <w:link w:val="Commentaire"/>
    <w:uiPriority w:val="99"/>
    <w:semiHidden/>
    <w:rsid w:val="006F5506"/>
  </w:style>
  <w:style w:type="paragraph" w:styleId="Objetducommentaire">
    <w:name w:val="annotation subject"/>
    <w:basedOn w:val="Commentaire"/>
    <w:next w:val="Commentaire"/>
    <w:link w:val="ObjetducommentaireCar"/>
    <w:uiPriority w:val="99"/>
    <w:semiHidden/>
    <w:unhideWhenUsed/>
    <w:rsid w:val="006F5506"/>
    <w:rPr>
      <w:b/>
      <w:bCs/>
    </w:rPr>
  </w:style>
  <w:style w:type="character" w:customStyle="1" w:styleId="ObjetducommentaireCar">
    <w:name w:val="Objet du commentaire Car"/>
    <w:link w:val="Objetducommentaire"/>
    <w:uiPriority w:val="99"/>
    <w:semiHidden/>
    <w:rsid w:val="006F5506"/>
    <w:rPr>
      <w:b/>
      <w:bCs/>
    </w:rPr>
  </w:style>
  <w:style w:type="table" w:styleId="Grilledutableau">
    <w:name w:val="Table Grid"/>
    <w:basedOn w:val="TableauNormal"/>
    <w:uiPriority w:val="59"/>
    <w:rsid w:val="00A25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5A4D"/>
    <w:pPr>
      <w:suppressAutoHyphens w:val="0"/>
      <w:spacing w:after="200" w:line="276" w:lineRule="auto"/>
      <w:ind w:left="720"/>
      <w:contextualSpacing/>
    </w:pPr>
    <w:rPr>
      <w:rFonts w:ascii="Calibri" w:eastAsia="Calibri" w:hAnsi="Calibri"/>
      <w:sz w:val="22"/>
      <w:szCs w:val="22"/>
      <w:lang w:eastAsia="en-US"/>
    </w:rPr>
  </w:style>
  <w:style w:type="table" w:customStyle="1" w:styleId="Grilledutableau1">
    <w:name w:val="Grille du tableau1"/>
    <w:basedOn w:val="TableauNormal"/>
    <w:next w:val="Grilledutableau"/>
    <w:uiPriority w:val="59"/>
    <w:rsid w:val="004119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1369CB"/>
    <w:pPr>
      <w:shd w:val="clear" w:color="auto" w:fill="006666"/>
      <w:suppressAutoHyphens w:val="0"/>
      <w:jc w:val="center"/>
    </w:pPr>
    <w:rPr>
      <w:caps/>
      <w:szCs w:val="24"/>
      <w:lang w:eastAsia="x-none"/>
    </w:rPr>
  </w:style>
  <w:style w:type="character" w:customStyle="1" w:styleId="TitredepartiedeformulaireCar">
    <w:name w:val="Titre de partie de formulaire Car"/>
    <w:link w:val="Titredepartiedeformulaire"/>
    <w:rsid w:val="001369CB"/>
    <w:rPr>
      <w:rFonts w:ascii="Tahoma" w:hAnsi="Tahoma"/>
      <w:b/>
      <w:caps/>
      <w:color w:val="FFFFFF"/>
      <w:szCs w:val="24"/>
      <w:shd w:val="clear" w:color="auto" w:fill="006666"/>
    </w:rPr>
  </w:style>
  <w:style w:type="character" w:customStyle="1" w:styleId="titreformulaireCar">
    <w:name w:val="titre formulaire Car"/>
    <w:link w:val="titreformulaire"/>
    <w:rsid w:val="00B94DE9"/>
    <w:rPr>
      <w:rFonts w:ascii="Tahoma" w:hAnsi="Tahoma"/>
      <w:b/>
      <w:color w:val="FFFFFF"/>
    </w:rPr>
  </w:style>
  <w:style w:type="character" w:customStyle="1" w:styleId="Caractresdenotedebasdepage">
    <w:name w:val="Caractères de note de bas de page"/>
    <w:rsid w:val="00E75C62"/>
    <w:rPr>
      <w:vertAlign w:val="superscript"/>
    </w:rPr>
  </w:style>
  <w:style w:type="character" w:customStyle="1" w:styleId="PieddepageCar">
    <w:name w:val="Pied de page Car"/>
    <w:link w:val="Pieddepage"/>
    <w:locked/>
    <w:rsid w:val="001D407F"/>
    <w:rPr>
      <w:rFonts w:ascii="Arial" w:hAnsi="Arial"/>
    </w:rPr>
  </w:style>
  <w:style w:type="character" w:styleId="Numrodepage">
    <w:name w:val="page number"/>
    <w:rsid w:val="001D407F"/>
    <w:rPr>
      <w:rFonts w:cs="Times New Roman"/>
    </w:rPr>
  </w:style>
  <w:style w:type="character" w:styleId="Textedelespacerserv">
    <w:name w:val="Placeholder Text"/>
    <w:basedOn w:val="Policepardfaut"/>
    <w:uiPriority w:val="99"/>
    <w:semiHidden/>
    <w:rsid w:val="00A403A3"/>
    <w:rPr>
      <w:color w:val="808080"/>
    </w:rPr>
  </w:style>
  <w:style w:type="character" w:customStyle="1" w:styleId="normalformulaireCar">
    <w:name w:val="normal formulaire Car"/>
    <w:basedOn w:val="Policepardfaut"/>
    <w:link w:val="normalformulaire"/>
    <w:locked/>
    <w:rsid w:val="00040925"/>
    <w:rPr>
      <w:rFonts w:ascii="Tahoma" w:hAnsi="Tahoma"/>
      <w:sz w:val="16"/>
      <w:szCs w:val="24"/>
    </w:rPr>
  </w:style>
  <w:style w:type="character" w:styleId="Lienhypertexte">
    <w:name w:val="Hyperlink"/>
    <w:uiPriority w:val="99"/>
    <w:unhideWhenUsed/>
    <w:rsid w:val="000E2C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8F"/>
    <w:pPr>
      <w:suppressAutoHyphens/>
    </w:pPr>
    <w:rPr>
      <w:sz w:val="24"/>
      <w:szCs w:val="24"/>
    </w:rPr>
  </w:style>
  <w:style w:type="paragraph" w:styleId="Titre1">
    <w:name w:val="heading 1"/>
    <w:basedOn w:val="Normal"/>
    <w:next w:val="Normal"/>
    <w:qFormat/>
    <w:pPr>
      <w:keepNext/>
      <w:tabs>
        <w:tab w:val="num" w:pos="360"/>
      </w:tabs>
      <w:spacing w:before="240" w:after="60"/>
      <w:outlineLvl w:val="0"/>
    </w:pPr>
    <w:rPr>
      <w:rFonts w:ascii="Bookman Old Style" w:hAnsi="Bookman Old Style" w:cs="Arial"/>
      <w:bCs/>
      <w:color w:val="000000"/>
      <w:kern w:val="1"/>
      <w:sz w:val="28"/>
      <w:szCs w:val="32"/>
    </w:rPr>
  </w:style>
  <w:style w:type="paragraph" w:styleId="Titre2">
    <w:name w:val="heading 2"/>
    <w:basedOn w:val="Normal"/>
    <w:next w:val="Normal"/>
    <w:qFormat/>
    <w:pPr>
      <w:keepNext/>
      <w:tabs>
        <w:tab w:val="num" w:pos="1080"/>
      </w:tabs>
      <w:ind w:left="720"/>
      <w:outlineLvl w:val="1"/>
    </w:pPr>
  </w:style>
  <w:style w:type="paragraph" w:styleId="Titre3">
    <w:name w:val="heading 3"/>
    <w:basedOn w:val="Normal"/>
    <w:next w:val="Normal"/>
    <w:qFormat/>
    <w:pPr>
      <w:keepNext/>
      <w:tabs>
        <w:tab w:val="num" w:pos="1800"/>
      </w:tabs>
      <w:ind w:left="1440"/>
      <w:outlineLvl w:val="2"/>
    </w:pPr>
    <w:rPr>
      <w:rFonts w:ascii="Arial" w:hAnsi="Arial"/>
      <w:b/>
      <w:sz w:val="20"/>
      <w:u w:val="single"/>
    </w:rPr>
  </w:style>
  <w:style w:type="paragraph" w:styleId="Titre7">
    <w:name w:val="heading 7"/>
    <w:basedOn w:val="Normal"/>
    <w:next w:val="Normal"/>
    <w:qFormat/>
    <w:pPr>
      <w:keepNext/>
      <w:tabs>
        <w:tab w:val="num" w:pos="0"/>
      </w:tabs>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Times New Roman" w:hAnsi="Times New Roman"/>
    </w:rPr>
  </w:style>
  <w:style w:type="character" w:customStyle="1" w:styleId="WW8Num4z0">
    <w:name w:val="WW8Num4z0"/>
    <w:rPr>
      <w:rFonts w:ascii="Wingdings" w:hAnsi="Wingdings"/>
      <w:color w:val="auto"/>
    </w:rPr>
  </w:style>
  <w:style w:type="character" w:customStyle="1" w:styleId="WW8Num6z0">
    <w:name w:val="WW8Num6z0"/>
    <w:rPr>
      <w:rFonts w:ascii="Wingdings" w:hAnsi="Wingding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Wingdings" w:hAnsi="Wingdings" w:cs="Times New Roman"/>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Policepardfaut2">
    <w:name w:val="Police par défaut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0">
    <w:name w:val="WW8Num2z0"/>
    <w:rPr>
      <w:rFonts w:ascii="Wingdings" w:hAnsi="Wingdings"/>
      <w:color w:val="008080"/>
    </w:rPr>
  </w:style>
  <w:style w:type="character" w:customStyle="1" w:styleId="WW8Num8z0">
    <w:name w:val="WW8Num8z0"/>
    <w:rPr>
      <w:rFonts w:ascii="Wingdings" w:hAnsi="Wingdings" w:cs="Times New Roman"/>
    </w:rPr>
  </w:style>
  <w:style w:type="character" w:customStyle="1" w:styleId="WW8Num9z0">
    <w:name w:val="WW8Num9z0"/>
    <w:rPr>
      <w:rFonts w:ascii="Wingdings" w:hAnsi="Wingdings"/>
      <w:color w:val="008080"/>
    </w:rPr>
  </w:style>
  <w:style w:type="character" w:customStyle="1" w:styleId="WW8Num13z0">
    <w:name w:val="WW8Num13z0"/>
    <w:rPr>
      <w:rFonts w:ascii="Times New Roman" w:eastAsia="Arial Unicode MS"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Policepardfaut1">
    <w:name w:val="Police par défaut1"/>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Textenonproportionnel">
    <w:name w:val="Texte non proportionnel"/>
    <w:rPr>
      <w:rFonts w:ascii="Courier New" w:eastAsia="Courier New" w:hAnsi="Courier New" w:cs="Courier New"/>
    </w:rPr>
  </w:style>
  <w:style w:type="character" w:customStyle="1" w:styleId="WW8Num12z0">
    <w:name w:val="WW8Num12z0"/>
    <w:rPr>
      <w:rFonts w:ascii="Wingdings" w:hAnsi="Wingdings"/>
      <w:color w:val="008080"/>
    </w:rPr>
  </w:style>
  <w:style w:type="paragraph" w:customStyle="1" w:styleId="Titre20">
    <w:name w:val="Titre2"/>
    <w:basedOn w:val="Normal"/>
    <w:next w:val="Corpsdetexte"/>
    <w:pPr>
      <w:keepNext/>
      <w:spacing w:before="240" w:after="120"/>
    </w:pPr>
    <w:rPr>
      <w:rFonts w:ascii="Liberation Sans" w:eastAsia="Lucida Sans Unicode" w:hAnsi="Liberation Sans" w:cs="Tahoma"/>
      <w:sz w:val="28"/>
      <w:szCs w:val="28"/>
    </w:rPr>
  </w:style>
  <w:style w:type="paragraph" w:styleId="Corpsdetexte">
    <w:name w:val="Body Text"/>
    <w:basedOn w:val="Normal"/>
    <w:rPr>
      <w:rFonts w:ascii="Tahoma" w:hAnsi="Tahoma"/>
      <w:sz w:val="16"/>
    </w:r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next w:val="Corpsdetexte"/>
    <w:pPr>
      <w:keepNext/>
      <w:spacing w:before="240" w:after="120"/>
    </w:pPr>
    <w:rPr>
      <w:rFonts w:ascii="Liberation Sans" w:eastAsia="Lucida Sans Unicode"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rPr>
  </w:style>
  <w:style w:type="paragraph" w:styleId="TM3">
    <w:name w:val="toc 3"/>
    <w:basedOn w:val="Normal"/>
    <w:next w:val="Normal"/>
    <w:pPr>
      <w:tabs>
        <w:tab w:val="left" w:pos="1440"/>
        <w:tab w:val="right" w:pos="9062"/>
      </w:tabs>
      <w:ind w:left="480"/>
    </w:pPr>
    <w:rPr>
      <w:iCs/>
      <w:szCs w:val="21"/>
    </w:rPr>
  </w:style>
  <w:style w:type="paragraph" w:customStyle="1" w:styleId="normalformulaire">
    <w:name w:val="normal formulaire"/>
    <w:basedOn w:val="Normal"/>
    <w:link w:val="normalformulaireCar"/>
    <w:qFormat/>
    <w:pPr>
      <w:jc w:val="both"/>
    </w:pPr>
    <w:rPr>
      <w:rFonts w:ascii="Tahoma" w:hAnsi="Tahoma"/>
      <w:sz w:val="16"/>
    </w:rPr>
  </w:style>
  <w:style w:type="paragraph" w:customStyle="1" w:styleId="titreformulaire">
    <w:name w:val="titre formulaire"/>
    <w:basedOn w:val="Titre7"/>
    <w:link w:val="titreformulaireCar"/>
    <w:pPr>
      <w:tabs>
        <w:tab w:val="clear" w:pos="0"/>
      </w:tabs>
    </w:pPr>
    <w:rPr>
      <w:lang w:val="x-none"/>
    </w:rPr>
  </w:style>
  <w:style w:type="paragraph" w:customStyle="1" w:styleId="italiqueformulaire">
    <w:name w:val="italique formulaire"/>
    <w:basedOn w:val="normalformulaire"/>
    <w:rPr>
      <w:i/>
      <w:sz w:val="14"/>
    </w:rPr>
  </w:style>
  <w:style w:type="paragraph" w:customStyle="1" w:styleId="texte">
    <w:name w:val="texte"/>
    <w:basedOn w:val="Normal"/>
    <w:pPr>
      <w:spacing w:before="120"/>
      <w:jc w:val="both"/>
    </w:pPr>
    <w:rPr>
      <w:rFonts w:ascii="Arial" w:hAnsi="Arial"/>
      <w:sz w:val="20"/>
      <w:szCs w:val="20"/>
    </w:rPr>
  </w:style>
  <w:style w:type="paragraph" w:styleId="Notedebasdepage">
    <w:name w:val="footnote text"/>
    <w:basedOn w:val="Normal"/>
    <w:pPr>
      <w:jc w:val="both"/>
    </w:pPr>
    <w:rPr>
      <w:rFonts w:ascii="Arial" w:hAnsi="Arial"/>
      <w:sz w:val="20"/>
      <w:szCs w:val="20"/>
    </w:rPr>
  </w:style>
  <w:style w:type="paragraph" w:customStyle="1" w:styleId="Contenudecadre">
    <w:name w:val="Contenu de cadre"/>
    <w:basedOn w:val="Corpsdetexte"/>
  </w:style>
  <w:style w:type="paragraph" w:styleId="Pieddepage">
    <w:name w:val="footer"/>
    <w:basedOn w:val="Normal"/>
    <w:link w:val="PieddepageCar"/>
    <w:pPr>
      <w:tabs>
        <w:tab w:val="center" w:pos="4536"/>
        <w:tab w:val="right" w:pos="9072"/>
      </w:tabs>
      <w:jc w:val="both"/>
    </w:pPr>
    <w:rPr>
      <w:rFonts w:ascii="Arial" w:hAnsi="Arial"/>
      <w:sz w:val="20"/>
      <w:szCs w:val="20"/>
      <w:lang w:val="x-non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pPr>
      <w:suppressLineNumbers/>
      <w:tabs>
        <w:tab w:val="center" w:pos="4818"/>
        <w:tab w:val="right" w:pos="9637"/>
      </w:tabs>
    </w:pPr>
  </w:style>
  <w:style w:type="paragraph" w:styleId="NormalWeb">
    <w:name w:val="Normal (Web)"/>
    <w:basedOn w:val="Normal"/>
    <w:pPr>
      <w:spacing w:before="280" w:after="119"/>
    </w:pPr>
    <w:rPr>
      <w:rFonts w:ascii="Arial Unicode MS" w:eastAsia="Arial Unicode MS" w:hAnsi="Arial Unicode MS" w:cs="Arial Unicode MS"/>
    </w:rPr>
  </w:style>
  <w:style w:type="paragraph" w:customStyle="1" w:styleId="Default">
    <w:name w:val="Default"/>
    <w:basedOn w:val="Normal"/>
    <w:pPr>
      <w:autoSpaceDE w:val="0"/>
    </w:pPr>
    <w:rPr>
      <w:rFonts w:ascii="Tahoma" w:eastAsia="Tahoma" w:hAnsi="Tahoma" w:cs="Tahoma"/>
      <w:color w:val="000000"/>
    </w:rPr>
  </w:style>
  <w:style w:type="paragraph" w:customStyle="1" w:styleId="Corpsdetexte21">
    <w:name w:val="Corps de texte 21"/>
    <w:basedOn w:val="Normal"/>
    <w:rPr>
      <w:rFonts w:ascii="Tahoma" w:hAnsi="Tahoma"/>
      <w:color w:val="FF0000"/>
      <w:sz w:val="16"/>
    </w:rPr>
  </w:style>
  <w:style w:type="paragraph" w:customStyle="1" w:styleId="sdfootnote-western">
    <w:name w:val="sdfootnote-western"/>
    <w:basedOn w:val="Normal"/>
    <w:pPr>
      <w:suppressAutoHyphens w:val="0"/>
      <w:spacing w:before="100"/>
      <w:jc w:val="both"/>
    </w:pPr>
    <w:rPr>
      <w:rFonts w:ascii="Arial" w:eastAsia="Arial Unicode MS" w:hAnsi="Arial" w:cs="Arial"/>
      <w:sz w:val="20"/>
      <w:szCs w:val="20"/>
    </w:rPr>
  </w:style>
  <w:style w:type="paragraph" w:styleId="Textedebulles">
    <w:name w:val="Balloon Text"/>
    <w:basedOn w:val="Normal"/>
    <w:link w:val="TextedebullesCar"/>
    <w:uiPriority w:val="99"/>
    <w:semiHidden/>
    <w:unhideWhenUsed/>
    <w:rsid w:val="00E477C7"/>
    <w:rPr>
      <w:rFonts w:ascii="Tahoma" w:hAnsi="Tahoma"/>
      <w:sz w:val="16"/>
      <w:szCs w:val="16"/>
      <w:lang w:val="x-none"/>
    </w:rPr>
  </w:style>
  <w:style w:type="character" w:customStyle="1" w:styleId="TextedebullesCar">
    <w:name w:val="Texte de bulles Car"/>
    <w:link w:val="Textedebulles"/>
    <w:uiPriority w:val="99"/>
    <w:semiHidden/>
    <w:rsid w:val="00E477C7"/>
    <w:rPr>
      <w:rFonts w:ascii="Tahoma" w:hAnsi="Tahoma" w:cs="Tahoma"/>
      <w:sz w:val="16"/>
      <w:szCs w:val="16"/>
    </w:rPr>
  </w:style>
  <w:style w:type="paragraph" w:styleId="Corpsdetexte3">
    <w:name w:val="Body Text 3"/>
    <w:basedOn w:val="Normal"/>
    <w:link w:val="Corpsdetexte3Car"/>
    <w:uiPriority w:val="99"/>
    <w:semiHidden/>
    <w:unhideWhenUsed/>
    <w:rsid w:val="00E477C7"/>
    <w:pPr>
      <w:spacing w:after="120"/>
    </w:pPr>
    <w:rPr>
      <w:sz w:val="16"/>
      <w:szCs w:val="16"/>
      <w:lang w:val="x-none"/>
    </w:rPr>
  </w:style>
  <w:style w:type="character" w:customStyle="1" w:styleId="Corpsdetexte3Car">
    <w:name w:val="Corps de texte 3 Car"/>
    <w:link w:val="Corpsdetexte3"/>
    <w:uiPriority w:val="99"/>
    <w:semiHidden/>
    <w:rsid w:val="00E477C7"/>
    <w:rPr>
      <w:sz w:val="16"/>
      <w:szCs w:val="16"/>
    </w:rPr>
  </w:style>
  <w:style w:type="character" w:styleId="Marquedecommentaire">
    <w:name w:val="annotation reference"/>
    <w:uiPriority w:val="99"/>
    <w:semiHidden/>
    <w:unhideWhenUsed/>
    <w:rsid w:val="006F5506"/>
    <w:rPr>
      <w:sz w:val="16"/>
      <w:szCs w:val="16"/>
    </w:rPr>
  </w:style>
  <w:style w:type="paragraph" w:styleId="Commentaire">
    <w:name w:val="annotation text"/>
    <w:basedOn w:val="Normal"/>
    <w:link w:val="CommentaireCar"/>
    <w:uiPriority w:val="99"/>
    <w:semiHidden/>
    <w:unhideWhenUsed/>
    <w:rsid w:val="006F5506"/>
    <w:rPr>
      <w:sz w:val="20"/>
      <w:szCs w:val="20"/>
      <w:lang w:val="x-none"/>
    </w:rPr>
  </w:style>
  <w:style w:type="character" w:customStyle="1" w:styleId="CommentaireCar">
    <w:name w:val="Commentaire Car"/>
    <w:link w:val="Commentaire"/>
    <w:uiPriority w:val="99"/>
    <w:semiHidden/>
    <w:rsid w:val="006F5506"/>
  </w:style>
  <w:style w:type="paragraph" w:styleId="Objetducommentaire">
    <w:name w:val="annotation subject"/>
    <w:basedOn w:val="Commentaire"/>
    <w:next w:val="Commentaire"/>
    <w:link w:val="ObjetducommentaireCar"/>
    <w:uiPriority w:val="99"/>
    <w:semiHidden/>
    <w:unhideWhenUsed/>
    <w:rsid w:val="006F5506"/>
    <w:rPr>
      <w:b/>
      <w:bCs/>
    </w:rPr>
  </w:style>
  <w:style w:type="character" w:customStyle="1" w:styleId="ObjetducommentaireCar">
    <w:name w:val="Objet du commentaire Car"/>
    <w:link w:val="Objetducommentaire"/>
    <w:uiPriority w:val="99"/>
    <w:semiHidden/>
    <w:rsid w:val="006F5506"/>
    <w:rPr>
      <w:b/>
      <w:bCs/>
    </w:rPr>
  </w:style>
  <w:style w:type="table" w:styleId="Grilledutableau">
    <w:name w:val="Table Grid"/>
    <w:basedOn w:val="TableauNormal"/>
    <w:uiPriority w:val="59"/>
    <w:rsid w:val="00A25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5A4D"/>
    <w:pPr>
      <w:suppressAutoHyphens w:val="0"/>
      <w:spacing w:after="200" w:line="276" w:lineRule="auto"/>
      <w:ind w:left="720"/>
      <w:contextualSpacing/>
    </w:pPr>
    <w:rPr>
      <w:rFonts w:ascii="Calibri" w:eastAsia="Calibri" w:hAnsi="Calibri"/>
      <w:sz w:val="22"/>
      <w:szCs w:val="22"/>
      <w:lang w:eastAsia="en-US"/>
    </w:rPr>
  </w:style>
  <w:style w:type="table" w:customStyle="1" w:styleId="Grilledutableau1">
    <w:name w:val="Grille du tableau1"/>
    <w:basedOn w:val="TableauNormal"/>
    <w:next w:val="Grilledutableau"/>
    <w:uiPriority w:val="59"/>
    <w:rsid w:val="004119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1369CB"/>
    <w:pPr>
      <w:shd w:val="clear" w:color="auto" w:fill="006666"/>
      <w:suppressAutoHyphens w:val="0"/>
      <w:jc w:val="center"/>
    </w:pPr>
    <w:rPr>
      <w:caps/>
      <w:szCs w:val="24"/>
      <w:lang w:eastAsia="x-none"/>
    </w:rPr>
  </w:style>
  <w:style w:type="character" w:customStyle="1" w:styleId="TitredepartiedeformulaireCar">
    <w:name w:val="Titre de partie de formulaire Car"/>
    <w:link w:val="Titredepartiedeformulaire"/>
    <w:rsid w:val="001369CB"/>
    <w:rPr>
      <w:rFonts w:ascii="Tahoma" w:hAnsi="Tahoma"/>
      <w:b/>
      <w:caps/>
      <w:color w:val="FFFFFF"/>
      <w:szCs w:val="24"/>
      <w:shd w:val="clear" w:color="auto" w:fill="006666"/>
    </w:rPr>
  </w:style>
  <w:style w:type="character" w:customStyle="1" w:styleId="titreformulaireCar">
    <w:name w:val="titre formulaire Car"/>
    <w:link w:val="titreformulaire"/>
    <w:rsid w:val="00B94DE9"/>
    <w:rPr>
      <w:rFonts w:ascii="Tahoma" w:hAnsi="Tahoma"/>
      <w:b/>
      <w:color w:val="FFFFFF"/>
    </w:rPr>
  </w:style>
  <w:style w:type="character" w:customStyle="1" w:styleId="Caractresdenotedebasdepage">
    <w:name w:val="Caractères de note de bas de page"/>
    <w:rsid w:val="00E75C62"/>
    <w:rPr>
      <w:vertAlign w:val="superscript"/>
    </w:rPr>
  </w:style>
  <w:style w:type="character" w:customStyle="1" w:styleId="PieddepageCar">
    <w:name w:val="Pied de page Car"/>
    <w:link w:val="Pieddepage"/>
    <w:locked/>
    <w:rsid w:val="001D407F"/>
    <w:rPr>
      <w:rFonts w:ascii="Arial" w:hAnsi="Arial"/>
    </w:rPr>
  </w:style>
  <w:style w:type="character" w:styleId="Numrodepage">
    <w:name w:val="page number"/>
    <w:rsid w:val="001D407F"/>
    <w:rPr>
      <w:rFonts w:cs="Times New Roman"/>
    </w:rPr>
  </w:style>
  <w:style w:type="character" w:styleId="Textedelespacerserv">
    <w:name w:val="Placeholder Text"/>
    <w:basedOn w:val="Policepardfaut"/>
    <w:uiPriority w:val="99"/>
    <w:semiHidden/>
    <w:rsid w:val="00A403A3"/>
    <w:rPr>
      <w:color w:val="808080"/>
    </w:rPr>
  </w:style>
  <w:style w:type="character" w:customStyle="1" w:styleId="normalformulaireCar">
    <w:name w:val="normal formulaire Car"/>
    <w:basedOn w:val="Policepardfaut"/>
    <w:link w:val="normalformulaire"/>
    <w:locked/>
    <w:rsid w:val="00040925"/>
    <w:rPr>
      <w:rFonts w:ascii="Tahoma" w:hAnsi="Tahoma"/>
      <w:sz w:val="16"/>
      <w:szCs w:val="24"/>
    </w:rPr>
  </w:style>
  <w:style w:type="character" w:styleId="Lienhypertexte">
    <w:name w:val="Hyperlink"/>
    <w:uiPriority w:val="99"/>
    <w:unhideWhenUsed/>
    <w:rsid w:val="000E2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7877">
      <w:bodyDiv w:val="1"/>
      <w:marLeft w:val="0"/>
      <w:marRight w:val="0"/>
      <w:marTop w:val="0"/>
      <w:marBottom w:val="0"/>
      <w:divBdr>
        <w:top w:val="none" w:sz="0" w:space="0" w:color="auto"/>
        <w:left w:val="none" w:sz="0" w:space="0" w:color="auto"/>
        <w:bottom w:val="none" w:sz="0" w:space="0" w:color="auto"/>
        <w:right w:val="none" w:sz="0" w:space="0" w:color="auto"/>
      </w:divBdr>
    </w:div>
    <w:div w:id="632639387">
      <w:bodyDiv w:val="1"/>
      <w:marLeft w:val="0"/>
      <w:marRight w:val="0"/>
      <w:marTop w:val="0"/>
      <w:marBottom w:val="0"/>
      <w:divBdr>
        <w:top w:val="none" w:sz="0" w:space="0" w:color="auto"/>
        <w:left w:val="none" w:sz="0" w:space="0" w:color="auto"/>
        <w:bottom w:val="none" w:sz="0" w:space="0" w:color="auto"/>
        <w:right w:val="none" w:sz="0" w:space="0" w:color="auto"/>
      </w:divBdr>
    </w:div>
    <w:div w:id="1126117122">
      <w:bodyDiv w:val="1"/>
      <w:marLeft w:val="0"/>
      <w:marRight w:val="0"/>
      <w:marTop w:val="0"/>
      <w:marBottom w:val="0"/>
      <w:divBdr>
        <w:top w:val="none" w:sz="0" w:space="0" w:color="auto"/>
        <w:left w:val="none" w:sz="0" w:space="0" w:color="auto"/>
        <w:bottom w:val="none" w:sz="0" w:space="0" w:color="auto"/>
        <w:right w:val="none" w:sz="0" w:space="0" w:color="auto"/>
      </w:divBdr>
    </w:div>
    <w:div w:id="1246502086">
      <w:bodyDiv w:val="1"/>
      <w:marLeft w:val="0"/>
      <w:marRight w:val="0"/>
      <w:marTop w:val="0"/>
      <w:marBottom w:val="0"/>
      <w:divBdr>
        <w:top w:val="none" w:sz="0" w:space="0" w:color="auto"/>
        <w:left w:val="none" w:sz="0" w:space="0" w:color="auto"/>
        <w:bottom w:val="none" w:sz="0" w:space="0" w:color="auto"/>
        <w:right w:val="none" w:sz="0" w:space="0" w:color="auto"/>
      </w:divBdr>
    </w:div>
    <w:div w:id="1698694390">
      <w:bodyDiv w:val="1"/>
      <w:marLeft w:val="0"/>
      <w:marRight w:val="0"/>
      <w:marTop w:val="0"/>
      <w:marBottom w:val="0"/>
      <w:divBdr>
        <w:top w:val="none" w:sz="0" w:space="0" w:color="auto"/>
        <w:left w:val="none" w:sz="0" w:space="0" w:color="auto"/>
        <w:bottom w:val="none" w:sz="0" w:space="0" w:color="auto"/>
        <w:right w:val="none" w:sz="0" w:space="0" w:color="auto"/>
      </w:divBdr>
    </w:div>
    <w:div w:id="1731466285">
      <w:bodyDiv w:val="1"/>
      <w:marLeft w:val="0"/>
      <w:marRight w:val="0"/>
      <w:marTop w:val="0"/>
      <w:marBottom w:val="0"/>
      <w:divBdr>
        <w:top w:val="none" w:sz="0" w:space="0" w:color="auto"/>
        <w:left w:val="none" w:sz="0" w:space="0" w:color="auto"/>
        <w:bottom w:val="none" w:sz="0" w:space="0" w:color="auto"/>
        <w:right w:val="none" w:sz="0" w:space="0" w:color="auto"/>
      </w:divBdr>
    </w:div>
    <w:div w:id="21093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eader@bourgognefranchecomt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F267-0ACA-46CE-A789-CBA8F6C2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1725</Words>
  <Characters>9489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Région Bourgogne-Franche-Comté</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SOUILLARD Maxime</cp:lastModifiedBy>
  <cp:revision>14</cp:revision>
  <cp:lastPrinted>2015-02-24T12:47:00Z</cp:lastPrinted>
  <dcterms:created xsi:type="dcterms:W3CDTF">2021-01-07T08:03:00Z</dcterms:created>
  <dcterms:modified xsi:type="dcterms:W3CDTF">2021-02-03T10:11:00Z</dcterms:modified>
</cp:coreProperties>
</file>