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3" w:type="dxa"/>
        <w:jc w:val="center"/>
        <w:tblLayout w:type="fixed"/>
        <w:tblCellMar>
          <w:left w:w="0" w:type="dxa"/>
          <w:right w:w="0" w:type="dxa"/>
        </w:tblCellMar>
        <w:tblLook w:val="0000" w:firstRow="0" w:lastRow="0" w:firstColumn="0" w:lastColumn="0" w:noHBand="0" w:noVBand="0"/>
      </w:tblPr>
      <w:tblGrid>
        <w:gridCol w:w="1639"/>
        <w:gridCol w:w="294"/>
        <w:gridCol w:w="1521"/>
        <w:gridCol w:w="4125"/>
        <w:gridCol w:w="1496"/>
        <w:gridCol w:w="296"/>
        <w:gridCol w:w="977"/>
        <w:gridCol w:w="425"/>
      </w:tblGrid>
      <w:tr w:rsidR="00261162" w:rsidRPr="00C0385D" w:rsidTr="00B527E9">
        <w:trPr>
          <w:cantSplit/>
          <w:trHeight w:hRule="exact" w:val="997"/>
          <w:jc w:val="center"/>
        </w:trPr>
        <w:tc>
          <w:tcPr>
            <w:tcW w:w="1639" w:type="dxa"/>
            <w:vAlign w:val="center"/>
          </w:tcPr>
          <w:p w:rsidR="00261162" w:rsidRDefault="00ED5C6E" w:rsidP="00063EC2">
            <w:pPr>
              <w:snapToGrid w:val="0"/>
              <w:rPr>
                <w:rFonts w:ascii="Tahoma" w:hAnsi="Tahoma"/>
                <w:sz w:val="14"/>
              </w:rPr>
            </w:pPr>
            <w:r>
              <w:rPr>
                <w:noProof/>
              </w:rPr>
              <mc:AlternateContent>
                <mc:Choice Requires="wps">
                  <w:drawing>
                    <wp:anchor distT="0" distB="0" distL="114300" distR="114300" simplePos="0" relativeHeight="251658240" behindDoc="0" locked="0" layoutInCell="1" allowOverlap="1" wp14:anchorId="1E674733" wp14:editId="7B232DA4">
                      <wp:simplePos x="0" y="0"/>
                      <wp:positionH relativeFrom="column">
                        <wp:posOffset>-297180</wp:posOffset>
                      </wp:positionH>
                      <wp:positionV relativeFrom="paragraph">
                        <wp:posOffset>257810</wp:posOffset>
                      </wp:positionV>
                      <wp:extent cx="228600" cy="1644650"/>
                      <wp:effectExtent l="0" t="0" r="0" b="0"/>
                      <wp:wrapNone/>
                      <wp:docPr id="56"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4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wps:txbx>
                            <wps:bodyPr rot="0" vert="vert270"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3.4pt;margin-top:20.3pt;width:18pt;height:1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" filled="f" stroked="f">
                      <v:textbox style="layout-flow:vertical;mso-layout-flow-alt:bottom-to-top" inset=".5mm,.3mm,.5mm,.3mm">
                        <w:txbxContent>
                          <w:p w:rsidR="00AD24E5" w:rsidRDefault="00AD24E5" w:rsidP="00261162">
                            <w:pPr>
                              <w:pStyle w:val="normalformulaire"/>
                              <w:jc w:val="right"/>
                            </w:pPr>
                            <w:r>
                              <w:t xml:space="preserve">Mise à </w:t>
                            </w:r>
                            <w:r w:rsidRPr="005E69C3">
                              <w:t xml:space="preserve">jour : </w:t>
                            </w:r>
                            <w:r>
                              <w:t>25</w:t>
                            </w:r>
                            <w:r w:rsidRPr="005E69C3">
                              <w:t>/0</w:t>
                            </w:r>
                            <w:r>
                              <w:t>4</w:t>
                            </w:r>
                            <w:r w:rsidRPr="005E69C3">
                              <w:t>/2016</w:t>
                            </w:r>
                          </w:p>
                        </w:txbxContent>
                      </v:textbox>
                    </v:shape>
                  </w:pict>
                </mc:Fallback>
              </mc:AlternateContent>
            </w:r>
            <w:r>
              <w:rPr>
                <w:noProof/>
              </w:rPr>
              <w:drawing>
                <wp:inline distT="0" distB="0" distL="0" distR="0" wp14:anchorId="0F9ADCAD" wp14:editId="43108222">
                  <wp:extent cx="675640" cy="62039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20395"/>
                          </a:xfrm>
                          <a:prstGeom prst="rect">
                            <a:avLst/>
                          </a:prstGeom>
                          <a:solidFill>
                            <a:srgbClr val="FFFFFF"/>
                          </a:solidFill>
                          <a:ln>
                            <a:noFill/>
                          </a:ln>
                        </pic:spPr>
                      </pic:pic>
                    </a:graphicData>
                  </a:graphic>
                </wp:inline>
              </w:drawing>
            </w:r>
          </w:p>
        </w:tc>
        <w:tc>
          <w:tcPr>
            <w:tcW w:w="294" w:type="dxa"/>
          </w:tcPr>
          <w:p w:rsidR="00261162" w:rsidRDefault="00261162" w:rsidP="00063EC2">
            <w:pPr>
              <w:snapToGrid w:val="0"/>
              <w:rPr>
                <w:rFonts w:ascii="Tahoma" w:hAnsi="Tahoma"/>
                <w:sz w:val="14"/>
              </w:rPr>
            </w:pPr>
          </w:p>
        </w:tc>
        <w:tc>
          <w:tcPr>
            <w:tcW w:w="1521" w:type="dxa"/>
            <w:vAlign w:val="center"/>
          </w:tcPr>
          <w:p w:rsidR="00261162" w:rsidRDefault="00261162" w:rsidP="00063EC2">
            <w:pPr>
              <w:snapToGrid w:val="0"/>
              <w:jc w:val="center"/>
              <w:rPr>
                <w:b/>
                <w:smallCaps/>
                <w:color w:val="008080"/>
                <w:sz w:val="32"/>
              </w:rPr>
            </w:pPr>
          </w:p>
        </w:tc>
        <w:tc>
          <w:tcPr>
            <w:tcW w:w="4125" w:type="dxa"/>
            <w:vAlign w:val="center"/>
          </w:tcPr>
          <w:p w:rsidR="00261162" w:rsidRDefault="00ED5C6E" w:rsidP="00063EC2">
            <w:pPr>
              <w:snapToGrid w:val="0"/>
              <w:jc w:val="center"/>
              <w:rPr>
                <w:rFonts w:ascii="Tahoma" w:hAnsi="Tahoma"/>
                <w:sz w:val="14"/>
              </w:rPr>
            </w:pPr>
            <w:r>
              <w:rPr>
                <w:noProof/>
              </w:rPr>
              <w:drawing>
                <wp:inline distT="0" distB="0" distL="0" distR="0" wp14:anchorId="6B5D2F69" wp14:editId="70F0BFE9">
                  <wp:extent cx="1648873" cy="628015"/>
                  <wp:effectExtent l="0" t="0" r="8890" b="635"/>
                  <wp:docPr id="5"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Accueil"/>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648873" cy="628015"/>
                          </a:xfrm>
                          <a:prstGeom prst="rect">
                            <a:avLst/>
                          </a:prstGeom>
                          <a:noFill/>
                          <a:ln>
                            <a:noFill/>
                          </a:ln>
                        </pic:spPr>
                      </pic:pic>
                    </a:graphicData>
                  </a:graphic>
                </wp:inline>
              </w:drawing>
            </w:r>
          </w:p>
        </w:tc>
        <w:tc>
          <w:tcPr>
            <w:tcW w:w="1496" w:type="dxa"/>
            <w:vAlign w:val="center"/>
          </w:tcPr>
          <w:p w:rsidR="00261162" w:rsidRDefault="00261162" w:rsidP="00063EC2">
            <w:pPr>
              <w:snapToGrid w:val="0"/>
              <w:jc w:val="center"/>
              <w:textAlignment w:val="top"/>
              <w:rPr>
                <w:rFonts w:ascii="Tahoma" w:hAnsi="Tahoma"/>
                <w:sz w:val="14"/>
              </w:rPr>
            </w:pPr>
          </w:p>
        </w:tc>
        <w:tc>
          <w:tcPr>
            <w:tcW w:w="296" w:type="dxa"/>
          </w:tcPr>
          <w:p w:rsidR="00261162" w:rsidRDefault="00261162" w:rsidP="00063EC2">
            <w:pPr>
              <w:snapToGrid w:val="0"/>
              <w:rPr>
                <w:rFonts w:ascii="Tahoma" w:hAnsi="Tahoma"/>
                <w:sz w:val="14"/>
              </w:rPr>
            </w:pPr>
          </w:p>
        </w:tc>
        <w:tc>
          <w:tcPr>
            <w:tcW w:w="1402" w:type="dxa"/>
            <w:gridSpan w:val="2"/>
            <w:vAlign w:val="center"/>
          </w:tcPr>
          <w:p w:rsidR="00261162" w:rsidRDefault="00261162" w:rsidP="00063EC2">
            <w:pPr>
              <w:snapToGrid w:val="0"/>
              <w:jc w:val="center"/>
              <w:rPr>
                <w:b/>
                <w:sz w:val="10"/>
              </w:rPr>
            </w:pPr>
          </w:p>
          <w:p w:rsidR="00261162" w:rsidRDefault="00261162" w:rsidP="00063EC2">
            <w:pPr>
              <w:pStyle w:val="normalformulaire"/>
              <w:jc w:val="left"/>
              <w:rPr>
                <w:b/>
                <w:sz w:val="10"/>
              </w:rPr>
            </w:pPr>
          </w:p>
          <w:p w:rsidR="00261162" w:rsidRPr="00C0385D" w:rsidRDefault="00261162" w:rsidP="00063EC2">
            <w:pPr>
              <w:pStyle w:val="normalformulaire"/>
              <w:jc w:val="center"/>
              <w:rPr>
                <w:color w:val="00B050"/>
                <w:szCs w:val="16"/>
              </w:rPr>
            </w:pPr>
          </w:p>
        </w:tc>
      </w:tr>
      <w:tr w:rsidR="00261162" w:rsidRPr="00A21F61"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val="394"/>
        </w:trPr>
        <w:tc>
          <w:tcPr>
            <w:tcW w:w="10348" w:type="dxa"/>
            <w:gridSpan w:val="7"/>
          </w:tcPr>
          <w:p w:rsidR="00261162" w:rsidRPr="00A0124A" w:rsidRDefault="00261162" w:rsidP="00063EC2">
            <w:pPr>
              <w:pStyle w:val="normalformulaire"/>
              <w:jc w:val="center"/>
              <w:rPr>
                <w:rFonts w:cs="Tahoma"/>
                <w:b/>
                <w:smallCaps/>
                <w:color w:val="008080"/>
                <w:sz w:val="28"/>
              </w:rPr>
            </w:pPr>
            <w:r w:rsidRPr="00A0124A">
              <w:rPr>
                <w:rFonts w:cs="Tahoma"/>
                <w:b/>
                <w:smallCaps/>
                <w:color w:val="008080"/>
                <w:sz w:val="28"/>
              </w:rPr>
              <w:t>Demande de subvention</w:t>
            </w:r>
            <w:r>
              <w:rPr>
                <w:rFonts w:cs="Tahoma"/>
                <w:b/>
                <w:smallCaps/>
                <w:color w:val="008080"/>
                <w:sz w:val="28"/>
              </w:rPr>
              <w:t xml:space="preserve"> FEADER</w:t>
            </w:r>
            <w:r w:rsidR="00282148">
              <w:rPr>
                <w:rFonts w:cs="Tahoma"/>
                <w:b/>
                <w:smallCaps/>
                <w:color w:val="008080"/>
                <w:sz w:val="28"/>
              </w:rPr>
              <w:t> </w:t>
            </w:r>
          </w:p>
          <w:p w:rsidR="00261162" w:rsidRPr="00A21F61" w:rsidRDefault="001160E6" w:rsidP="00282148">
            <w:pPr>
              <w:pStyle w:val="normalformulaire"/>
              <w:jc w:val="center"/>
              <w:rPr>
                <w:rFonts w:cs="Tahoma"/>
                <w:b/>
                <w:bCs/>
                <w:smallCaps/>
                <w:color w:val="008080"/>
                <w:sz w:val="28"/>
                <w:szCs w:val="28"/>
              </w:rPr>
            </w:pPr>
            <w:r>
              <w:rPr>
                <w:rFonts w:cs="Tahoma"/>
                <w:b/>
                <w:bCs/>
                <w:smallCaps/>
                <w:color w:val="008080"/>
                <w:sz w:val="28"/>
                <w:szCs w:val="28"/>
              </w:rPr>
              <w:t>Modèle de note explicative dans le cas où le marché n’est pas lance au moment de la demande d’aide</w:t>
            </w:r>
          </w:p>
        </w:tc>
      </w:tr>
      <w:tr w:rsidR="00261162" w:rsidTr="00261162">
        <w:tblPrEx>
          <w:jc w:val="left"/>
          <w:tblBorders>
            <w:top w:val="single" w:sz="4" w:space="0" w:color="000000"/>
            <w:left w:val="single" w:sz="4" w:space="0" w:color="000000"/>
            <w:bottom w:val="single" w:sz="4" w:space="0" w:color="000000"/>
            <w:right w:val="single" w:sz="4" w:space="0" w:color="000000"/>
            <w:insideH w:val="single" w:sz="4" w:space="0" w:color="000000"/>
          </w:tblBorders>
          <w:tblCellMar>
            <w:top w:w="55" w:type="dxa"/>
            <w:left w:w="55" w:type="dxa"/>
            <w:bottom w:w="55" w:type="dxa"/>
            <w:right w:w="55" w:type="dxa"/>
          </w:tblCellMar>
        </w:tblPrEx>
        <w:trPr>
          <w:gridAfter w:val="1"/>
          <w:wAfter w:w="425" w:type="dxa"/>
          <w:trHeight w:hRule="exact" w:val="680"/>
        </w:trPr>
        <w:tc>
          <w:tcPr>
            <w:tcW w:w="10348" w:type="dxa"/>
            <w:gridSpan w:val="7"/>
            <w:shd w:val="clear" w:color="auto" w:fill="FFFFFF"/>
            <w:vAlign w:val="center"/>
          </w:tcPr>
          <w:p w:rsidR="00261162" w:rsidRDefault="003F5927" w:rsidP="004C0A12">
            <w:pPr>
              <w:pStyle w:val="normalformulaire"/>
              <w:jc w:val="center"/>
              <w:rPr>
                <w:b/>
                <w:color w:val="008080"/>
              </w:rPr>
            </w:pPr>
            <w:r>
              <w:rPr>
                <w:rFonts w:cs="Tahoma"/>
                <w:b/>
                <w:bCs/>
                <w:color w:val="008080"/>
                <w:szCs w:val="16"/>
              </w:rPr>
              <w:t xml:space="preserve">Une note explicative doit </w:t>
            </w:r>
            <w:r w:rsidR="001160E6">
              <w:rPr>
                <w:rFonts w:cs="Tahoma"/>
                <w:b/>
                <w:bCs/>
                <w:color w:val="008080"/>
                <w:szCs w:val="16"/>
              </w:rPr>
              <w:t xml:space="preserve">être </w:t>
            </w:r>
            <w:r w:rsidR="00282148">
              <w:rPr>
                <w:rFonts w:cs="Tahoma"/>
                <w:b/>
                <w:bCs/>
                <w:color w:val="008080"/>
                <w:szCs w:val="16"/>
              </w:rPr>
              <w:t>fourni</w:t>
            </w:r>
            <w:r>
              <w:rPr>
                <w:rFonts w:cs="Tahoma"/>
                <w:b/>
                <w:bCs/>
                <w:color w:val="008080"/>
                <w:szCs w:val="16"/>
              </w:rPr>
              <w:t>e</w:t>
            </w:r>
            <w:r w:rsidR="001160E6">
              <w:rPr>
                <w:rFonts w:cs="Tahoma"/>
                <w:b/>
                <w:bCs/>
                <w:color w:val="008080"/>
                <w:szCs w:val="16"/>
              </w:rPr>
              <w:t xml:space="preserve"> </w:t>
            </w:r>
            <w:r w:rsidR="00282148">
              <w:rPr>
                <w:rFonts w:cs="Tahoma"/>
                <w:b/>
                <w:bCs/>
                <w:color w:val="008080"/>
                <w:szCs w:val="16"/>
              </w:rPr>
              <w:t>(</w:t>
            </w:r>
            <w:r w:rsidR="001160E6">
              <w:rPr>
                <w:rFonts w:cs="Tahoma"/>
                <w:b/>
                <w:bCs/>
                <w:color w:val="008080"/>
                <w:szCs w:val="16"/>
              </w:rPr>
              <w:t>original</w:t>
            </w:r>
            <w:r w:rsidR="00B527E9">
              <w:rPr>
                <w:rFonts w:cs="Tahoma"/>
                <w:b/>
                <w:bCs/>
                <w:color w:val="008080"/>
                <w:szCs w:val="16"/>
              </w:rPr>
              <w:t xml:space="preserve"> à transmettre</w:t>
            </w:r>
            <w:r w:rsidR="00282148">
              <w:rPr>
                <w:rFonts w:cs="Tahoma"/>
                <w:b/>
                <w:bCs/>
                <w:color w:val="008080"/>
                <w:szCs w:val="16"/>
              </w:rPr>
              <w:t xml:space="preserve"> au </w:t>
            </w:r>
            <w:r w:rsidR="004C0A12">
              <w:rPr>
                <w:rFonts w:cs="Tahoma"/>
                <w:b/>
                <w:bCs/>
                <w:color w:val="008080"/>
                <w:szCs w:val="16"/>
              </w:rPr>
              <w:t xml:space="preserve"> service instructeur</w:t>
            </w:r>
            <w:r w:rsidR="00282148">
              <w:rPr>
                <w:rFonts w:cs="Tahoma"/>
                <w:b/>
                <w:bCs/>
                <w:color w:val="008080"/>
                <w:szCs w:val="16"/>
              </w:rPr>
              <w:t xml:space="preserve">, </w:t>
            </w:r>
            <w:r w:rsidR="001160E6">
              <w:rPr>
                <w:rFonts w:cs="Tahoma"/>
                <w:b/>
                <w:bCs/>
                <w:color w:val="008080"/>
                <w:szCs w:val="16"/>
              </w:rPr>
              <w:t>conserver un exemplaire</w:t>
            </w:r>
            <w:r w:rsidR="00282148">
              <w:rPr>
                <w:rFonts w:cs="Tahoma"/>
                <w:b/>
                <w:bCs/>
                <w:color w:val="008080"/>
                <w:szCs w:val="16"/>
              </w:rPr>
              <w:t>) dans le cas où il est prévu pour l’opération un marché soumis aux seuils de procédures formalisée ou un marché à procédure</w:t>
            </w:r>
            <w:r w:rsidR="00B527E9">
              <w:rPr>
                <w:rFonts w:cs="Tahoma"/>
                <w:b/>
                <w:bCs/>
                <w:color w:val="008080"/>
                <w:szCs w:val="16"/>
              </w:rPr>
              <w:t xml:space="preserve"> adaptée AVEC règlement de consultation et cahier(s) de charges, et que celui-ci n’est pas lancé au moment de la demande d’aide.</w:t>
            </w:r>
          </w:p>
        </w:tc>
      </w:tr>
    </w:tbl>
    <w:p w:rsidR="000B5E35" w:rsidRDefault="000B5E35" w:rsidP="000B5E35">
      <w:pPr>
        <w:pStyle w:val="normalformulaire"/>
        <w:rPr>
          <w:b/>
          <w:caps/>
          <w:color w:val="FFFFFF"/>
          <w:sz w:val="20"/>
          <w:szCs w:val="20"/>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1160E6" w:rsidTr="009C4E43">
        <w:trPr>
          <w:trHeight w:val="60"/>
        </w:trPr>
        <w:tc>
          <w:tcPr>
            <w:tcW w:w="10881" w:type="dxa"/>
            <w:shd w:val="clear" w:color="auto" w:fill="006666"/>
            <w:vAlign w:val="center"/>
          </w:tcPr>
          <w:p w:rsidR="001160E6" w:rsidRPr="009C4E43" w:rsidRDefault="00282148" w:rsidP="009C4E43">
            <w:pPr>
              <w:pStyle w:val="normalformulaire"/>
              <w:jc w:val="center"/>
              <w:rPr>
                <w:b/>
                <w:caps/>
                <w:color w:val="FFFFFF"/>
                <w:sz w:val="18"/>
                <w:szCs w:val="18"/>
              </w:rPr>
            </w:pPr>
            <w:r w:rsidRPr="009C4E43">
              <w:rPr>
                <w:b/>
                <w:caps/>
                <w:color w:val="FFFFFF"/>
                <w:sz w:val="18"/>
                <w:szCs w:val="18"/>
              </w:rPr>
              <w:t xml:space="preserve">Rappel </w:t>
            </w:r>
            <w:r w:rsidR="001160E6" w:rsidRPr="009C4E43">
              <w:rPr>
                <w:b/>
                <w:caps/>
                <w:color w:val="FFFFFF"/>
                <w:sz w:val="18"/>
                <w:szCs w:val="18"/>
              </w:rPr>
              <w:t>DE L'OPERATION FAISANT L'OBJET DE LA DEMANDE D’AIDE</w:t>
            </w:r>
          </w:p>
        </w:tc>
      </w:tr>
      <w:tr w:rsidR="001160E6" w:rsidTr="009C4E43">
        <w:trPr>
          <w:trHeight w:val="407"/>
        </w:trPr>
        <w:tc>
          <w:tcPr>
            <w:tcW w:w="10881" w:type="dxa"/>
            <w:shd w:val="clear" w:color="auto" w:fill="FFFFFF"/>
          </w:tcPr>
          <w:p w:rsidR="001160E6" w:rsidRPr="002254F3" w:rsidRDefault="001160E6" w:rsidP="009C4E43">
            <w:pPr>
              <w:jc w:val="both"/>
            </w:pPr>
            <w:r w:rsidRPr="009C4E43">
              <w:rPr>
                <w:rFonts w:ascii="Tahoma" w:hAnsi="Tahoma" w:cs="Tahoma"/>
                <w:sz w:val="16"/>
                <w:szCs w:val="16"/>
              </w:rPr>
              <w:t>Intitulé de l’opération :</w:t>
            </w:r>
            <w:r w:rsidRPr="00871E0A">
              <w:t xml:space="preserve"> </w:t>
            </w:r>
            <w:r w:rsidRPr="009C4E43">
              <w:rPr>
                <w:rFonts w:cs="Tahoma"/>
                <w:shd w:val="clear" w:color="auto" w:fill="FFFFFF"/>
              </w:rPr>
              <w:t>___________________</w:t>
            </w:r>
          </w:p>
        </w:tc>
      </w:tr>
    </w:tbl>
    <w:p w:rsidR="001160E6" w:rsidRPr="001160E6" w:rsidRDefault="001160E6" w:rsidP="000B5E35">
      <w:pPr>
        <w:pStyle w:val="normalformulaire"/>
        <w:rPr>
          <w:b/>
          <w:caps/>
          <w:color w:val="FFFFFF"/>
          <w:sz w:val="8"/>
          <w:szCs w:val="8"/>
          <w:highlight w:val="green"/>
          <w:shd w:val="clear" w:color="auto" w:fil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420" w:type="dxa"/>
            <w:shd w:val="clear" w:color="auto" w:fill="006666"/>
            <w:vAlign w:val="center"/>
          </w:tcPr>
          <w:p w:rsidR="000B5E35" w:rsidRPr="009C4E43" w:rsidRDefault="000B5E35" w:rsidP="009C4E43">
            <w:pPr>
              <w:pStyle w:val="normalformulaire"/>
              <w:jc w:val="center"/>
              <w:rPr>
                <w:b/>
                <w:caps/>
                <w:color w:val="FFFFFF"/>
                <w:sz w:val="18"/>
                <w:szCs w:val="18"/>
              </w:rPr>
            </w:pPr>
            <w:r w:rsidRPr="009C4E43">
              <w:rPr>
                <w:b/>
                <w:caps/>
                <w:color w:val="FFFFFF"/>
                <w:sz w:val="18"/>
                <w:szCs w:val="18"/>
              </w:rPr>
              <w:t>MODALITES prevues pour le marché</w:t>
            </w:r>
          </w:p>
        </w:tc>
      </w:tr>
      <w:tr w:rsidR="000B5E35" w:rsidTr="009C4E43">
        <w:trPr>
          <w:trHeight w:val="680"/>
        </w:trPr>
        <w:tc>
          <w:tcPr>
            <w:tcW w:w="10420" w:type="dxa"/>
            <w:shd w:val="clear" w:color="auto" w:fill="FFFFFF"/>
          </w:tcPr>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Objet et montant du marché [</w:t>
            </w:r>
            <w:r w:rsidR="001160E6" w:rsidRPr="009C4E43">
              <w:rPr>
                <w:rFonts w:ascii="Tahoma" w:hAnsi="Tahoma"/>
                <w:b/>
                <w:sz w:val="16"/>
              </w:rPr>
              <w:t xml:space="preserve">analogie : </w:t>
            </w:r>
            <w:r w:rsidRPr="009C4E43">
              <w:rPr>
                <w:rFonts w:ascii="Tahoma" w:hAnsi="Tahoma"/>
                <w:b/>
                <w:sz w:val="16"/>
              </w:rPr>
              <w:t xml:space="preserve">zone 8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xml:space="preserve"> : </w:t>
            </w:r>
            <w:r w:rsidRPr="009C4E43">
              <w:rPr>
                <w:rFonts w:ascii="Tahoma" w:hAnsi="Tahoma" w:cs="Tahoma"/>
                <w:sz w:val="16"/>
                <w:szCs w:val="16"/>
              </w:rPr>
              <w:t>____________    ____________</w:t>
            </w:r>
          </w:p>
          <w:p w:rsidR="000B5E35" w:rsidRPr="009C4E43" w:rsidRDefault="000B5E35" w:rsidP="009C4E43">
            <w:pPr>
              <w:suppressAutoHyphens w:val="0"/>
              <w:jc w:val="both"/>
              <w:rPr>
                <w:rFonts w:ascii="Tahoma" w:hAnsi="Tahoma"/>
                <w:sz w:val="16"/>
              </w:rPr>
            </w:pPr>
          </w:p>
          <w:p w:rsidR="000B5E35" w:rsidRPr="009C4E43" w:rsidRDefault="000B5E35" w:rsidP="009C4E43">
            <w:pPr>
              <w:suppressAutoHyphens w:val="0"/>
              <w:jc w:val="both"/>
              <w:rPr>
                <w:rFonts w:ascii="Tahoma" w:hAnsi="Tahoma"/>
                <w:sz w:val="16"/>
              </w:rPr>
            </w:pPr>
            <w:r w:rsidRPr="009C4E43">
              <w:rPr>
                <w:rFonts w:ascii="Tahoma" w:hAnsi="Tahoma"/>
                <w:b/>
                <w:sz w:val="16"/>
              </w:rPr>
              <w:t>Les caractéristiques principales [</w:t>
            </w:r>
            <w:r w:rsidR="00261162" w:rsidRPr="009C4E43">
              <w:rPr>
                <w:rFonts w:ascii="Tahoma" w:hAnsi="Tahoma"/>
                <w:b/>
                <w:sz w:val="16"/>
              </w:rPr>
              <w:t xml:space="preserve">analogie : </w:t>
            </w:r>
            <w:r w:rsidRPr="009C4E43">
              <w:rPr>
                <w:rFonts w:ascii="Tahoma" w:hAnsi="Tahoma"/>
                <w:b/>
                <w:sz w:val="16"/>
              </w:rPr>
              <w:t xml:space="preserve">zone 12 du modèle national d’avis d’appel public à </w:t>
            </w:r>
            <w:r w:rsidR="00412951">
              <w:rPr>
                <w:rFonts w:ascii="Tahoma" w:hAnsi="Tahoma"/>
                <w:b/>
                <w:sz w:val="16"/>
              </w:rPr>
              <w:t>concurrence</w:t>
            </w:r>
            <w:r w:rsidRPr="009C4E43">
              <w:rPr>
                <w:rFonts w:ascii="Tahoma" w:hAnsi="Tahoma"/>
                <w:b/>
                <w:sz w:val="16"/>
              </w:rPr>
              <w:t xml:space="preserve"> 2006-2016]</w:t>
            </w:r>
            <w:r w:rsidRPr="009C4E43">
              <w:rPr>
                <w:rFonts w:ascii="Tahoma" w:hAnsi="Tahoma"/>
                <w:sz w:val="16"/>
              </w:rPr>
              <w:t> :</w:t>
            </w: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w:t>
            </w:r>
            <w:bookmarkStart w:id="0" w:name="_GoBack"/>
            <w:bookmarkEnd w:id="0"/>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w:t>
            </w:r>
          </w:p>
          <w:p w:rsidR="000B5E35" w:rsidRPr="009C4E43" w:rsidRDefault="000B5E35" w:rsidP="009C4E43">
            <w:pPr>
              <w:suppressAutoHyphens w:val="0"/>
              <w:jc w:val="both"/>
              <w:rPr>
                <w:rFonts w:ascii="Tahoma" w:hAnsi="Tahoma"/>
                <w:i/>
                <w:sz w:val="16"/>
              </w:rPr>
            </w:pPr>
            <w:r w:rsidRPr="009C4E43">
              <w:rPr>
                <w:rFonts w:ascii="Tahoma" w:hAnsi="Tahoma"/>
                <w:b/>
                <w:sz w:val="16"/>
              </w:rPr>
              <w:t xml:space="preserve">Les critères d’attribution (avec leur pondération ou la priorité) [analogie : zone 20 du modèle national d’avis d’appel public à </w:t>
            </w:r>
            <w:r w:rsidR="000E7A3C">
              <w:rPr>
                <w:rFonts w:ascii="Tahoma" w:hAnsi="Tahoma"/>
                <w:b/>
                <w:sz w:val="16"/>
              </w:rPr>
              <w:t>concurrence</w:t>
            </w:r>
            <w:r w:rsidR="000E7A3C" w:rsidRPr="009C4E43">
              <w:rPr>
                <w:rFonts w:ascii="Tahoma" w:hAnsi="Tahoma"/>
                <w:b/>
                <w:sz w:val="16"/>
              </w:rPr>
              <w:t xml:space="preserve"> </w:t>
            </w:r>
            <w:r w:rsidRPr="009C4E43">
              <w:rPr>
                <w:rFonts w:ascii="Tahoma" w:hAnsi="Tahoma"/>
                <w:b/>
                <w:sz w:val="16"/>
              </w:rPr>
              <w:t>2006-2016]</w:t>
            </w:r>
            <w:r w:rsidRPr="009C4E43">
              <w:rPr>
                <w:rFonts w:ascii="Tahoma" w:hAnsi="Tahoma"/>
                <w:sz w:val="16"/>
              </w:rPr>
              <w:t xml:space="preserve"> : </w:t>
            </w:r>
            <w:r w:rsidRPr="009C4E43">
              <w:rPr>
                <w:rFonts w:ascii="Tahoma" w:hAnsi="Tahoma"/>
                <w:i/>
                <w:sz w:val="16"/>
              </w:rPr>
              <w:t>(</w:t>
            </w:r>
            <w:r w:rsidR="00282148" w:rsidRPr="009C4E43">
              <w:rPr>
                <w:rFonts w:ascii="Tahoma" w:hAnsi="Tahoma"/>
                <w:i/>
                <w:sz w:val="16"/>
              </w:rPr>
              <w:t xml:space="preserve">avec les </w:t>
            </w:r>
            <w:r w:rsidRPr="009C4E43">
              <w:rPr>
                <w:rFonts w:ascii="Tahoma" w:hAnsi="Tahoma"/>
                <w:i/>
                <w:sz w:val="16"/>
              </w:rPr>
              <w:t>complément</w:t>
            </w:r>
            <w:r w:rsidR="00282148" w:rsidRPr="009C4E43">
              <w:rPr>
                <w:rFonts w:ascii="Tahoma" w:hAnsi="Tahoma"/>
                <w:i/>
                <w:sz w:val="16"/>
              </w:rPr>
              <w:t>s</w:t>
            </w:r>
            <w:r w:rsidRPr="009C4E43">
              <w:rPr>
                <w:rFonts w:ascii="Tahoma" w:hAnsi="Tahoma"/>
                <w:i/>
                <w:sz w:val="16"/>
              </w:rPr>
              <w:t xml:space="preserve"> </w:t>
            </w:r>
            <w:r w:rsidR="00282148" w:rsidRPr="009C4E43">
              <w:rPr>
                <w:rFonts w:ascii="Tahoma" w:hAnsi="Tahoma"/>
                <w:i/>
                <w:sz w:val="16"/>
              </w:rPr>
              <w:t>explicatifs techniques / fonctionnels</w:t>
            </w:r>
            <w:r w:rsidRPr="009C4E43">
              <w:rPr>
                <w:rFonts w:ascii="Tahoma" w:hAnsi="Tahoma"/>
                <w:i/>
                <w:sz w:val="16"/>
              </w:rPr>
              <w:t xml:space="preserve"> si le prix n’est pas le </w:t>
            </w:r>
            <w:r w:rsidR="000A4CE4" w:rsidRPr="009C4E43">
              <w:rPr>
                <w:rFonts w:ascii="Tahoma" w:hAnsi="Tahoma"/>
                <w:i/>
                <w:sz w:val="16"/>
              </w:rPr>
              <w:t xml:space="preserve">seul </w:t>
            </w:r>
            <w:r w:rsidRPr="009C4E43">
              <w:rPr>
                <w:rFonts w:ascii="Tahoma" w:hAnsi="Tahoma"/>
                <w:i/>
                <w:sz w:val="16"/>
              </w:rPr>
              <w:t>critère retenu)</w:t>
            </w:r>
          </w:p>
          <w:p w:rsidR="001160E6" w:rsidRPr="009C4E43" w:rsidRDefault="001160E6" w:rsidP="009C4E43">
            <w:pPr>
              <w:suppressAutoHyphens w:val="0"/>
              <w:jc w:val="both"/>
              <w:rPr>
                <w:rFonts w:ascii="Tahoma" w:hAnsi="Tahoma"/>
                <w:sz w:val="16"/>
              </w:rPr>
            </w:pPr>
          </w:p>
          <w:p w:rsidR="000B5E35" w:rsidRPr="009C4E43" w:rsidRDefault="000B5E35" w:rsidP="009C4E43">
            <w:pPr>
              <w:suppressAutoHyphens w:val="0"/>
              <w:spacing w:line="480" w:lineRule="auto"/>
              <w:jc w:val="both"/>
              <w:rPr>
                <w:rFonts w:ascii="Tahoma" w:hAnsi="Tahoma"/>
                <w:sz w:val="16"/>
              </w:rPr>
            </w:pPr>
            <w:r w:rsidRPr="009C4E43">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B5E35" w:rsidRDefault="000B5E35"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282148" w:rsidTr="009C4E43">
        <w:trPr>
          <w:trHeight w:val="60"/>
        </w:trPr>
        <w:tc>
          <w:tcPr>
            <w:tcW w:w="10881" w:type="dxa"/>
            <w:shd w:val="clear" w:color="auto" w:fill="006666"/>
            <w:vAlign w:val="center"/>
          </w:tcPr>
          <w:p w:rsidR="00282148" w:rsidRPr="009C4E43" w:rsidRDefault="00B527E9" w:rsidP="009C4E43">
            <w:pPr>
              <w:pStyle w:val="Titredepartiedeformulaire"/>
              <w:keepNext w:val="0"/>
              <w:rPr>
                <w:sz w:val="18"/>
                <w:szCs w:val="18"/>
                <w:lang w:val="fr-FR"/>
              </w:rPr>
            </w:pPr>
            <w:r w:rsidRPr="009C4E43">
              <w:rPr>
                <w:sz w:val="18"/>
                <w:szCs w:val="18"/>
                <w:lang w:val="fr-FR"/>
              </w:rPr>
              <w:t>détermination du prix du marché</w:t>
            </w:r>
          </w:p>
        </w:tc>
      </w:tr>
      <w:tr w:rsidR="00282148" w:rsidTr="009C4E43">
        <w:trPr>
          <w:trHeight w:val="1322"/>
        </w:trPr>
        <w:tc>
          <w:tcPr>
            <w:tcW w:w="10881" w:type="dxa"/>
            <w:shd w:val="clear" w:color="auto" w:fill="FFFFFF"/>
          </w:tcPr>
          <w:p w:rsidR="00282148" w:rsidRPr="009C4E43" w:rsidRDefault="00B527E9" w:rsidP="009C4E43">
            <w:pPr>
              <w:suppressAutoHyphens w:val="0"/>
              <w:jc w:val="both"/>
              <w:rPr>
                <w:rFonts w:ascii="Tahoma" w:hAnsi="Tahoma"/>
                <w:b/>
                <w:sz w:val="16"/>
              </w:rPr>
            </w:pPr>
            <w:r w:rsidRPr="009C4E43">
              <w:rPr>
                <w:rFonts w:ascii="Tahoma" w:hAnsi="Tahoma"/>
                <w:b/>
                <w:sz w:val="16"/>
              </w:rPr>
              <w:t>Expliquer les éléments de chiffrage ci-dessous et joindre les é</w:t>
            </w:r>
            <w:r w:rsidR="00282148" w:rsidRPr="009C4E43">
              <w:rPr>
                <w:rFonts w:ascii="Tahoma" w:hAnsi="Tahoma"/>
                <w:b/>
                <w:sz w:val="16"/>
              </w:rPr>
              <w:t xml:space="preserve">léments hors pièces du marché (consultation, catalogues de prix, référentiels, études…) utilisés pour déterminer le montant </w:t>
            </w:r>
            <w:r w:rsidRPr="009C4E43">
              <w:rPr>
                <w:rFonts w:ascii="Tahoma" w:hAnsi="Tahoma"/>
                <w:b/>
                <w:sz w:val="16"/>
              </w:rPr>
              <w:t xml:space="preserve">présenté </w:t>
            </w:r>
            <w:r w:rsidR="00282148" w:rsidRPr="009C4E43">
              <w:rPr>
                <w:rFonts w:ascii="Tahoma" w:hAnsi="Tahoma"/>
                <w:b/>
                <w:sz w:val="16"/>
              </w:rPr>
              <w:t>de la demande d’aide</w:t>
            </w:r>
            <w:r w:rsidRPr="009C4E43">
              <w:rPr>
                <w:rFonts w:ascii="Tahoma" w:hAnsi="Tahoma"/>
                <w:b/>
                <w:sz w:val="16"/>
              </w:rPr>
              <w:t xml:space="preserve"> </w:t>
            </w:r>
            <w:r w:rsidR="00282148" w:rsidRPr="009C4E43">
              <w:rPr>
                <w:rFonts w:ascii="Tahoma" w:hAnsi="Tahoma"/>
                <w:b/>
                <w:sz w:val="16"/>
              </w:rPr>
              <w:t>:</w:t>
            </w:r>
          </w:p>
          <w:p w:rsidR="00282148"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p w:rsidR="00B527E9" w:rsidRPr="009C4E43" w:rsidRDefault="00B527E9" w:rsidP="009C4E43">
            <w:pPr>
              <w:pStyle w:val="normalformulaire"/>
              <w:spacing w:before="120"/>
              <w:rPr>
                <w:rFonts w:cs="Tahoma"/>
                <w:szCs w:val="16"/>
              </w:rPr>
            </w:pPr>
            <w:r w:rsidRPr="009C4E43">
              <w:rPr>
                <w:rFonts w:cs="Tahoma"/>
                <w:szCs w:val="16"/>
              </w:rPr>
              <w:t>____________________________________________________________________________________________________________________</w:t>
            </w:r>
          </w:p>
        </w:tc>
      </w:tr>
    </w:tbl>
    <w:p w:rsidR="00282148" w:rsidRPr="00D54167" w:rsidRDefault="00282148" w:rsidP="000B5E35">
      <w:pPr>
        <w:pStyle w:val="normalformulaire"/>
        <w:rPr>
          <w:szCs w:val="16"/>
        </w:rPr>
      </w:pPr>
    </w:p>
    <w:tbl>
      <w:tblPr>
        <w:tblpPr w:leftFromText="141" w:rightFromText="141"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0B5E35" w:rsidTr="009C4E43">
        <w:trPr>
          <w:trHeight w:val="60"/>
        </w:trPr>
        <w:tc>
          <w:tcPr>
            <w:tcW w:w="10881" w:type="dxa"/>
            <w:shd w:val="clear" w:color="auto" w:fill="006666"/>
            <w:vAlign w:val="center"/>
          </w:tcPr>
          <w:p w:rsidR="000B5E35" w:rsidRPr="009C4E43" w:rsidRDefault="000B5E35" w:rsidP="009C4E43">
            <w:pPr>
              <w:pStyle w:val="Titredepartiedeformulaire"/>
              <w:keepNext w:val="0"/>
              <w:rPr>
                <w:sz w:val="18"/>
                <w:szCs w:val="18"/>
                <w:lang w:val="fr-FR"/>
              </w:rPr>
            </w:pPr>
            <w:r w:rsidRPr="009C4E43">
              <w:rPr>
                <w:sz w:val="18"/>
                <w:szCs w:val="18"/>
                <w:lang w:val="fr-FR"/>
              </w:rPr>
              <w:t>ATTESTATION et Engagement</w:t>
            </w:r>
            <w:r w:rsidR="001160E6" w:rsidRPr="009C4E43">
              <w:rPr>
                <w:sz w:val="18"/>
                <w:szCs w:val="18"/>
                <w:lang w:val="fr-FR"/>
              </w:rPr>
              <w:t>s</w:t>
            </w:r>
            <w:r w:rsidRPr="009C4E43">
              <w:rPr>
                <w:sz w:val="18"/>
                <w:szCs w:val="18"/>
                <w:lang w:val="fr-FR"/>
              </w:rPr>
              <w:t xml:space="preserve"> du representant legal</w:t>
            </w:r>
          </w:p>
        </w:tc>
      </w:tr>
      <w:tr w:rsidR="000B5E35" w:rsidTr="009C4E43">
        <w:trPr>
          <w:trHeight w:val="699"/>
        </w:trPr>
        <w:tc>
          <w:tcPr>
            <w:tcW w:w="10881" w:type="dxa"/>
            <w:shd w:val="clear" w:color="auto" w:fill="FFFFFF"/>
          </w:tcPr>
          <w:p w:rsidR="00261162" w:rsidRPr="009C4E43" w:rsidRDefault="00261162" w:rsidP="009C4E43">
            <w:pPr>
              <w:pStyle w:val="normalformulaire"/>
              <w:rPr>
                <w:b/>
                <w:szCs w:val="16"/>
              </w:rPr>
            </w:pPr>
            <w:r w:rsidRPr="009C4E43">
              <w:rPr>
                <w:b/>
                <w:szCs w:val="16"/>
              </w:rPr>
              <w:t>Je m’engage à appliquer pour le marché ci-dessus une procédure formalisée ou une procédure adaptée AVEC règlement de la consultation et cahier(s) des charges.</w:t>
            </w:r>
          </w:p>
          <w:p w:rsidR="00261162" w:rsidRPr="009C4E43" w:rsidRDefault="00261162" w:rsidP="009C4E43">
            <w:pPr>
              <w:pStyle w:val="normalformulaire"/>
              <w:rPr>
                <w:b/>
                <w:szCs w:val="16"/>
              </w:rPr>
            </w:pPr>
            <w:r w:rsidRPr="009C4E43">
              <w:rPr>
                <w:b/>
                <w:szCs w:val="16"/>
              </w:rPr>
              <w:t xml:space="preserve">Je m’engage à ce que les modalités prévues ci-dessus soient appliquées dans les pièces du marché soumis au seuil de procédure formalisée </w:t>
            </w:r>
            <w:r w:rsidR="001160E6" w:rsidRPr="009C4E43">
              <w:rPr>
                <w:b/>
                <w:szCs w:val="16"/>
              </w:rPr>
              <w:t>(</w:t>
            </w:r>
            <w:r w:rsidRPr="009C4E43">
              <w:rPr>
                <w:b/>
                <w:szCs w:val="16"/>
              </w:rPr>
              <w:t>dans les documents de la consultation pour un marché à procédure adaptée</w:t>
            </w:r>
            <w:r w:rsidR="001160E6" w:rsidRPr="009C4E43">
              <w:rPr>
                <w:b/>
                <w:szCs w:val="16"/>
              </w:rPr>
              <w:t>)</w:t>
            </w:r>
            <w:r w:rsidRPr="009C4E43">
              <w:rPr>
                <w:b/>
                <w:szCs w:val="16"/>
              </w:rPr>
              <w:t>.</w:t>
            </w:r>
          </w:p>
          <w:p w:rsidR="00282148" w:rsidRPr="009C4E43" w:rsidRDefault="00282148" w:rsidP="009C4E43">
            <w:pPr>
              <w:pStyle w:val="normalformulaire"/>
              <w:rPr>
                <w:rFonts w:ascii="MS Gothic" w:eastAsia="MS Gothic" w:hAnsi="MS Gothic"/>
                <w:szCs w:val="16"/>
              </w:rPr>
            </w:pPr>
            <w:r w:rsidRPr="009C4E43">
              <w:rPr>
                <w:b/>
                <w:szCs w:val="16"/>
              </w:rPr>
              <w:t>Je joins au dossier les projets des pièces du marché disponibles (notamment cahier des charges) selon l’</w:t>
            </w:r>
            <w:r w:rsidR="00B527E9" w:rsidRPr="009C4E43">
              <w:rPr>
                <w:b/>
                <w:szCs w:val="16"/>
              </w:rPr>
              <w:t>avancement.</w:t>
            </w:r>
          </w:p>
          <w:p w:rsidR="000B5E35" w:rsidRPr="009C4E43" w:rsidRDefault="000B5E35" w:rsidP="009C4E43">
            <w:pPr>
              <w:pStyle w:val="normalformulaire"/>
              <w:rPr>
                <w:szCs w:val="16"/>
              </w:rPr>
            </w:pPr>
            <w:r w:rsidRPr="009C4E43">
              <w:rPr>
                <w:b/>
                <w:szCs w:val="16"/>
              </w:rPr>
              <w:t>Je suis informé que le montant qui sera retenu par le service instructeur est établi en fonction du projet transmis sous réserve que l’opération ne connaisse pas de changement du respect des dispositions présentées dans ce document en particulier concernant l’avis d’appel public à concurrence et de la régularité des dépenses au regard des règles de la commande publique</w:t>
            </w:r>
            <w:r w:rsidRPr="009C4E43">
              <w:rPr>
                <w:szCs w:val="16"/>
              </w:rPr>
              <w:t>.</w:t>
            </w:r>
          </w:p>
        </w:tc>
      </w:tr>
    </w:tbl>
    <w:p w:rsidR="009C4E43" w:rsidRPr="009C4E43" w:rsidRDefault="009C4E43" w:rsidP="009C4E43">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936"/>
        <w:gridCol w:w="1948"/>
        <w:gridCol w:w="1524"/>
        <w:gridCol w:w="554"/>
        <w:gridCol w:w="3381"/>
      </w:tblGrid>
      <w:tr w:rsidR="000B5E35" w:rsidTr="009C4E43">
        <w:trPr>
          <w:trHeight w:val="337"/>
        </w:trPr>
        <w:tc>
          <w:tcPr>
            <w:tcW w:w="2077" w:type="dxa"/>
            <w:shd w:val="clear" w:color="auto" w:fill="C4BC96"/>
            <w:vAlign w:val="center"/>
          </w:tcPr>
          <w:p w:rsidR="000B5E35" w:rsidRDefault="000B5E35" w:rsidP="009C4E43">
            <w:pPr>
              <w:pStyle w:val="normalformulaire"/>
              <w:jc w:val="left"/>
            </w:pPr>
            <w:r>
              <w:t>Je soussigné :</w:t>
            </w:r>
          </w:p>
          <w:p w:rsidR="000B5E35" w:rsidRPr="009C4E43" w:rsidRDefault="000B5E35" w:rsidP="009C4E43">
            <w:pPr>
              <w:pStyle w:val="normalformulaire"/>
              <w:jc w:val="left"/>
              <w:rPr>
                <w:i/>
              </w:rPr>
            </w:pPr>
            <w:r w:rsidRPr="009C4E43">
              <w:rPr>
                <w:i/>
              </w:rPr>
              <w:t>(prénom, NOM)</w:t>
            </w:r>
          </w:p>
        </w:tc>
        <w:tc>
          <w:tcPr>
            <w:tcW w:w="2884" w:type="dxa"/>
            <w:gridSpan w:val="2"/>
            <w:shd w:val="clear" w:color="auto" w:fill="auto"/>
            <w:vAlign w:val="center"/>
          </w:tcPr>
          <w:p w:rsidR="000B5E35" w:rsidRDefault="000B5E35" w:rsidP="009C4E43">
            <w:pPr>
              <w:pStyle w:val="normalformulaire"/>
              <w:jc w:val="left"/>
            </w:pPr>
            <w:r w:rsidRPr="009C4E43">
              <w:rPr>
                <w:rFonts w:cs="Tahoma"/>
              </w:rPr>
              <w:t>__________________</w:t>
            </w:r>
          </w:p>
        </w:tc>
        <w:tc>
          <w:tcPr>
            <w:tcW w:w="2078" w:type="dxa"/>
            <w:gridSpan w:val="2"/>
            <w:shd w:val="clear" w:color="auto" w:fill="C4BC96"/>
            <w:vAlign w:val="center"/>
          </w:tcPr>
          <w:p w:rsidR="000B5E35" w:rsidRDefault="000B5E35" w:rsidP="009C4E43">
            <w:pPr>
              <w:pStyle w:val="normalformulaire"/>
              <w:jc w:val="left"/>
            </w:pPr>
            <w:r>
              <w:t>Qualité :</w:t>
            </w:r>
          </w:p>
          <w:p w:rsidR="000B5E35" w:rsidRPr="009C4E43" w:rsidRDefault="000B5E35" w:rsidP="009C4E43">
            <w:pPr>
              <w:pStyle w:val="normalformulaire"/>
              <w:jc w:val="left"/>
              <w:rPr>
                <w:i/>
              </w:rPr>
            </w:pPr>
            <w:r w:rsidRPr="009C4E43">
              <w:rPr>
                <w:i/>
              </w:rPr>
              <w:t>(Président…)</w:t>
            </w:r>
          </w:p>
        </w:tc>
        <w:tc>
          <w:tcPr>
            <w:tcW w:w="3381" w:type="dxa"/>
            <w:shd w:val="clear" w:color="auto" w:fill="auto"/>
            <w:vAlign w:val="center"/>
          </w:tcPr>
          <w:p w:rsidR="000B5E35" w:rsidRDefault="000B5E35" w:rsidP="009C4E43">
            <w:pPr>
              <w:pStyle w:val="normalformulaire"/>
              <w:jc w:val="left"/>
            </w:pPr>
            <w:r w:rsidRPr="009C4E43">
              <w:rPr>
                <w:rFonts w:cs="Tahoma"/>
              </w:rPr>
              <w:t>__________________</w:t>
            </w:r>
          </w:p>
        </w:tc>
      </w:tr>
      <w:tr w:rsidR="000B5E35" w:rsidTr="009C4E43">
        <w:trPr>
          <w:trHeight w:val="60"/>
        </w:trPr>
        <w:tc>
          <w:tcPr>
            <w:tcW w:w="10420" w:type="dxa"/>
            <w:gridSpan w:val="6"/>
            <w:shd w:val="clear" w:color="auto" w:fill="C4BC96"/>
            <w:vAlign w:val="center"/>
          </w:tcPr>
          <w:p w:rsidR="000B5E35" w:rsidRDefault="000B5E35" w:rsidP="00063EC2">
            <w:pPr>
              <w:pStyle w:val="normalformulaire"/>
            </w:pPr>
            <w:r>
              <w:t>Certifie exactes et sincères les informations mentionnées.</w:t>
            </w:r>
          </w:p>
        </w:tc>
      </w:tr>
      <w:tr w:rsidR="000B5E35" w:rsidTr="009C4E43">
        <w:trPr>
          <w:trHeight w:val="802"/>
        </w:trPr>
        <w:tc>
          <w:tcPr>
            <w:tcW w:w="3013" w:type="dxa"/>
            <w:gridSpan w:val="2"/>
            <w:shd w:val="clear" w:color="auto" w:fill="auto"/>
          </w:tcPr>
          <w:p w:rsidR="000B5E35" w:rsidRDefault="000B5E35" w:rsidP="009C4E43">
            <w:pPr>
              <w:pStyle w:val="normalformulaire"/>
              <w:jc w:val="left"/>
            </w:pPr>
            <w:r>
              <w:t xml:space="preserve">Fait à : </w:t>
            </w:r>
          </w:p>
          <w:p w:rsidR="000B5E35" w:rsidRDefault="000B5E35" w:rsidP="009C4E43">
            <w:pPr>
              <w:pStyle w:val="normalformulaire"/>
              <w:jc w:val="left"/>
            </w:pPr>
          </w:p>
          <w:p w:rsidR="000B5E35" w:rsidRPr="00102F8E" w:rsidRDefault="000B5E35" w:rsidP="009C4E43">
            <w:pPr>
              <w:pStyle w:val="normalformulaire"/>
              <w:jc w:val="left"/>
            </w:pPr>
            <w:r w:rsidRPr="00102F8E">
              <w:t>Le :</w:t>
            </w:r>
            <w:r>
              <w:t xml:space="preserve"> </w:t>
            </w:r>
          </w:p>
        </w:tc>
        <w:tc>
          <w:tcPr>
            <w:tcW w:w="3472" w:type="dxa"/>
            <w:gridSpan w:val="2"/>
            <w:shd w:val="clear" w:color="auto" w:fill="auto"/>
          </w:tcPr>
          <w:p w:rsidR="000B5E35" w:rsidRDefault="000B5E35" w:rsidP="009C4E43">
            <w:pPr>
              <w:pStyle w:val="normalformulaire"/>
              <w:jc w:val="left"/>
            </w:pPr>
            <w:r>
              <w:t>Cachet de la structure :</w:t>
            </w:r>
          </w:p>
        </w:tc>
        <w:tc>
          <w:tcPr>
            <w:tcW w:w="3935" w:type="dxa"/>
            <w:gridSpan w:val="2"/>
            <w:shd w:val="clear" w:color="auto" w:fill="auto"/>
          </w:tcPr>
          <w:p w:rsidR="000B5E35" w:rsidRDefault="000B5E35" w:rsidP="009C4E43">
            <w:pPr>
              <w:pStyle w:val="normalformulaire"/>
              <w:jc w:val="left"/>
            </w:pPr>
            <w:r>
              <w:t>Signature du représentant légal :</w:t>
            </w:r>
          </w:p>
        </w:tc>
      </w:tr>
    </w:tbl>
    <w:p w:rsidR="00D66499" w:rsidRDefault="00D66499"/>
    <w:sectPr w:rsidR="00D66499" w:rsidSect="00282148">
      <w:headerReference w:type="even" r:id="rId11"/>
      <w:headerReference w:type="default" r:id="rId12"/>
      <w:footerReference w:type="even" r:id="rId13"/>
      <w:footerReference w:type="default" r:id="rId14"/>
      <w:headerReference w:type="first" r:id="rId15"/>
      <w:footerReference w:type="first" r:id="rId16"/>
      <w:pgSz w:w="11906" w:h="16838" w:code="9"/>
      <w:pgMar w:top="737" w:right="851" w:bottom="1021" w:left="851" w:header="15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D9B" w:rsidRDefault="005A5D9B">
      <w:r>
        <w:separator/>
      </w:r>
    </w:p>
  </w:endnote>
  <w:endnote w:type="continuationSeparator" w:id="0">
    <w:p w:rsidR="005A5D9B" w:rsidRDefault="005A5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iberation Sans">
    <w:panose1 w:val="020B0604020202020204"/>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4E5" w:rsidRDefault="00AD24E5">
    <w:pPr>
      <w:pStyle w:val="Pieddepage"/>
      <w:jc w:val="right"/>
      <w:rPr>
        <w:rStyle w:val="Numrodepage"/>
        <w:sz w:val="16"/>
      </w:rPr>
    </w:pPr>
    <w:r>
      <w:rPr>
        <w:rStyle w:val="Numrodepage"/>
        <w:sz w:val="16"/>
      </w:rPr>
      <w:fldChar w:fldCharType="begin"/>
    </w:r>
    <w:r>
      <w:rPr>
        <w:rStyle w:val="Numrodepage"/>
        <w:sz w:val="16"/>
      </w:rPr>
      <w:instrText xml:space="preserve"> PAGE </w:instrText>
    </w:r>
    <w:r>
      <w:rPr>
        <w:rStyle w:val="Numrodepage"/>
        <w:sz w:val="16"/>
      </w:rPr>
      <w:fldChar w:fldCharType="separate"/>
    </w:r>
    <w:r w:rsidR="005A79F9">
      <w:rPr>
        <w:rStyle w:val="Numrodepage"/>
        <w:noProof/>
        <w:sz w:val="16"/>
      </w:rPr>
      <w:t>1</w:t>
    </w:r>
    <w:r>
      <w:rPr>
        <w:rStyle w:val="Numrodepage"/>
        <w:sz w:val="16"/>
      </w:rPr>
      <w:fldChar w:fldCharType="end"/>
    </w:r>
    <w:r>
      <w:rPr>
        <w:rStyle w:val="Numrodepage"/>
        <w:sz w:val="16"/>
      </w:rPr>
      <w:t>/</w:t>
    </w:r>
    <w:r>
      <w:rPr>
        <w:rStyle w:val="Numrodepage"/>
        <w:sz w:val="16"/>
      </w:rPr>
      <w:fldChar w:fldCharType="begin"/>
    </w:r>
    <w:r>
      <w:rPr>
        <w:rStyle w:val="Numrodepage"/>
        <w:sz w:val="16"/>
      </w:rPr>
      <w:instrText xml:space="preserve"> NUMPAGES \*Arabic </w:instrText>
    </w:r>
    <w:r>
      <w:rPr>
        <w:rStyle w:val="Numrodepage"/>
        <w:sz w:val="16"/>
      </w:rPr>
      <w:fldChar w:fldCharType="separate"/>
    </w:r>
    <w:r w:rsidR="005A79F9">
      <w:rPr>
        <w:rStyle w:val="Numrodepage"/>
        <w:noProof/>
        <w:sz w:val="16"/>
      </w:rPr>
      <w:t>1</w:t>
    </w:r>
    <w:r>
      <w:rPr>
        <w:rStyle w:val="Numrodepage"/>
        <w:sz w:val="16"/>
      </w:rPr>
      <w:fldChar w:fldCharType="end"/>
    </w:r>
  </w:p>
  <w:p w:rsidR="00AD24E5" w:rsidRPr="00A33410" w:rsidRDefault="00AD24E5" w:rsidP="00B7001D">
    <w:pPr>
      <w:pStyle w:val="Pieddepage"/>
      <w:tabs>
        <w:tab w:val="clear" w:pos="4536"/>
        <w:tab w:val="clear" w:pos="9072"/>
        <w:tab w:val="center" w:pos="5115"/>
        <w:tab w:val="left" w:pos="5145"/>
        <w:tab w:val="right" w:pos="10335"/>
      </w:tabs>
      <w:ind w:right="30"/>
      <w:rPr>
        <w:rFonts w:ascii="Tahoma" w:hAnsi="Tahoma" w:cs="Tahoma"/>
        <w:color w:val="008080"/>
        <w:sz w:val="16"/>
        <w:szCs w:val="16"/>
      </w:rPr>
    </w:pPr>
    <w:r w:rsidRPr="00A33410">
      <w:rPr>
        <w:rFonts w:ascii="Tahoma" w:hAnsi="Tahoma" w:cs="Tahoma"/>
        <w:color w:val="008080"/>
        <w:sz w:val="16"/>
        <w:szCs w:val="16"/>
      </w:rPr>
      <w:t xml:space="preserve">Type d’opérations </w:t>
    </w:r>
    <w:r w:rsidR="007878F4">
      <w:rPr>
        <w:rFonts w:ascii="Tahoma" w:hAnsi="Tahoma" w:cs="Tahoma"/>
        <w:color w:val="008080"/>
        <w:sz w:val="16"/>
        <w:szCs w:val="16"/>
      </w:rPr>
      <w:t>1</w:t>
    </w:r>
    <w:r w:rsidR="00B400F2" w:rsidRPr="002B59EF">
      <w:rPr>
        <w:rFonts w:ascii="Tahoma" w:hAnsi="Tahoma" w:cs="Tahoma"/>
        <w:color w:val="008080"/>
        <w:sz w:val="16"/>
        <w:szCs w:val="16"/>
      </w:rPr>
      <w:t>.</w:t>
    </w:r>
    <w:r w:rsidR="007878F4">
      <w:rPr>
        <w:rFonts w:ascii="Tahoma" w:hAnsi="Tahoma" w:cs="Tahoma"/>
        <w:color w:val="008080"/>
        <w:sz w:val="16"/>
        <w:szCs w:val="16"/>
      </w:rPr>
      <w:t>1</w:t>
    </w:r>
    <w:r w:rsidR="002B59EF" w:rsidRPr="002B59EF">
      <w:rPr>
        <w:rFonts w:ascii="Tahoma" w:hAnsi="Tahoma" w:cs="Tahoma"/>
        <w:color w:val="008080"/>
        <w:sz w:val="16"/>
        <w:szCs w:val="16"/>
      </w:rPr>
      <w:t>.</w:t>
    </w:r>
    <w:r w:rsidR="007878F4">
      <w:rPr>
        <w:rFonts w:ascii="Tahoma" w:hAnsi="Tahoma" w:cs="Tahoma"/>
        <w:color w:val="008080"/>
        <w:sz w:val="16"/>
        <w:szCs w:val="16"/>
      </w:rPr>
      <w:t>A</w:t>
    </w:r>
    <w:r w:rsidR="00B400F2">
      <w:rPr>
        <w:rFonts w:ascii="Tahoma" w:hAnsi="Tahoma" w:cs="Tahoma"/>
        <w:color w:val="008080"/>
        <w:sz w:val="16"/>
        <w:szCs w:val="16"/>
      </w:rPr>
      <w:t xml:space="preserve"> </w:t>
    </w:r>
    <w:r>
      <w:rPr>
        <w:rFonts w:ascii="Tahoma" w:hAnsi="Tahoma" w:cs="Tahoma"/>
        <w:color w:val="008080"/>
        <w:sz w:val="16"/>
        <w:szCs w:val="16"/>
      </w:rPr>
      <w:t xml:space="preserve">du PDR de </w:t>
    </w:r>
    <w:r w:rsidR="007878F4">
      <w:rPr>
        <w:rFonts w:ascii="Tahoma" w:hAnsi="Tahoma" w:cs="Tahoma"/>
        <w:color w:val="008080"/>
        <w:sz w:val="16"/>
        <w:szCs w:val="16"/>
      </w:rPr>
      <w:t>Franche-Comté</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D9B" w:rsidRDefault="005A5D9B">
      <w:r>
        <w:separator/>
      </w:r>
    </w:p>
  </w:footnote>
  <w:footnote w:type="continuationSeparator" w:id="0">
    <w:p w:rsidR="005A5D9B" w:rsidRDefault="005A5D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F4" w:rsidRDefault="007878F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C01062"/>
    <w:lvl w:ilvl="0">
      <w:start w:val="1"/>
      <w:numFmt w:val="decimal"/>
      <w:pStyle w:val="Listenumros1"/>
      <w:lvlText w:val="%1."/>
      <w:lvlJc w:val="left"/>
      <w:pPr>
        <w:tabs>
          <w:tab w:val="num" w:pos="360"/>
        </w:tabs>
        <w:ind w:left="360" w:hanging="360"/>
      </w:pPr>
      <w:rPr>
        <w:sz w:val="16"/>
        <w:szCs w:val="16"/>
      </w:rPr>
    </w:lvl>
  </w:abstractNum>
  <w:abstractNum w:abstractNumId="2">
    <w:nsid w:val="00000003"/>
    <w:multiLevelType w:val="singleLevel"/>
    <w:tmpl w:val="00000003"/>
    <w:name w:val="WW8Num3"/>
    <w:lvl w:ilvl="0">
      <w:start w:val="1"/>
      <w:numFmt w:val="bullet"/>
      <w:pStyle w:val="Listepuces1"/>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OpenSymbol" w:hAnsi="OpenSymbol"/>
      </w:rPr>
    </w:lvl>
  </w:abstractNum>
  <w:abstractNum w:abstractNumId="4">
    <w:nsid w:val="00000005"/>
    <w:multiLevelType w:val="multilevel"/>
    <w:tmpl w:val="00000005"/>
    <w:name w:val="WW8Num5"/>
    <w:lvl w:ilvl="0">
      <w:start w:val="1"/>
      <w:numFmt w:val="decimal"/>
      <w:pStyle w:val="Style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0000006"/>
    <w:multiLevelType w:val="singleLevel"/>
    <w:tmpl w:val="00000006"/>
    <w:name w:val="WW8Num6"/>
    <w:lvl w:ilvl="0">
      <w:start w:val="1"/>
      <w:numFmt w:val="bullet"/>
      <w:pStyle w:val="Courantpuce"/>
      <w:lvlText w:val=""/>
      <w:lvlJc w:val="left"/>
      <w:pPr>
        <w:tabs>
          <w:tab w:val="num" w:pos="530"/>
        </w:tabs>
        <w:ind w:left="455" w:hanging="285"/>
      </w:pPr>
      <w:rPr>
        <w:rFonts w:ascii="Symbol" w:hAnsi="Symbol"/>
        <w:color w:val="008080"/>
      </w:rPr>
    </w:lvl>
  </w:abstractNum>
  <w:abstractNum w:abstractNumId="6">
    <w:nsid w:val="00000007"/>
    <w:multiLevelType w:val="singleLevel"/>
    <w:tmpl w:val="00000007"/>
    <w:name w:val="WW8Num7"/>
    <w:lvl w:ilvl="0">
      <w:start w:val="1"/>
      <w:numFmt w:val="bullet"/>
      <w:lvlText w:val=""/>
      <w:lvlJc w:val="left"/>
      <w:pPr>
        <w:tabs>
          <w:tab w:val="num" w:pos="360"/>
        </w:tabs>
        <w:ind w:left="357" w:hanging="357"/>
      </w:pPr>
      <w:rPr>
        <w:rFonts w:ascii="Wingdings" w:hAnsi="Wingdings"/>
      </w:rPr>
    </w:lvl>
  </w:abstractNum>
  <w:abstractNum w:abstractNumId="7">
    <w:nsid w:val="00000008"/>
    <w:multiLevelType w:val="multilevel"/>
    <w:tmpl w:val="00000008"/>
    <w:name w:val="WW8Num8"/>
    <w:lvl w:ilvl="0">
      <w:start w:val="1"/>
      <w:numFmt w:val="decimal"/>
      <w:pStyle w:val="Style2"/>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8">
    <w:nsid w:val="00000009"/>
    <w:multiLevelType w:val="singleLevel"/>
    <w:tmpl w:val="00000009"/>
    <w:name w:val="WW8Num9"/>
    <w:lvl w:ilvl="0">
      <w:start w:val="1"/>
      <w:numFmt w:val="bullet"/>
      <w:pStyle w:val="actionattendue"/>
      <w:lvlText w:val=""/>
      <w:lvlJc w:val="left"/>
      <w:pPr>
        <w:tabs>
          <w:tab w:val="num" w:pos="720"/>
        </w:tabs>
        <w:ind w:left="720" w:hanging="360"/>
      </w:pPr>
      <w:rPr>
        <w:rFonts w:ascii="Wingdings" w:hAnsi="Wingdings"/>
      </w:rPr>
    </w:lvl>
  </w:abstractNum>
  <w:abstractNum w:abstractNumId="9">
    <w:nsid w:val="0000000A"/>
    <w:multiLevelType w:val="singleLevel"/>
    <w:tmpl w:val="0000000A"/>
    <w:name w:val="WW8Num10"/>
    <w:lvl w:ilvl="0">
      <w:start w:val="1"/>
      <w:numFmt w:val="bullet"/>
      <w:pStyle w:val="puce-niv1"/>
      <w:lvlText w:val=""/>
      <w:lvlJc w:val="left"/>
      <w:pPr>
        <w:tabs>
          <w:tab w:val="num" w:pos="720"/>
        </w:tabs>
        <w:ind w:left="720" w:hanging="360"/>
      </w:pPr>
      <w:rPr>
        <w:rFonts w:ascii="Wingdings" w:hAnsi="Wingdings"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Times New Roman"/>
      </w:r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cs="Times New Roman"/>
      </w:rPr>
    </w:lvl>
  </w:abstractNum>
  <w:abstractNum w:abstractNumId="14">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360"/>
        </w:tabs>
        <w:ind w:left="360" w:hanging="360"/>
      </w:pPr>
      <w:rPr>
        <w:rFonts w:ascii="OpenSymbol" w:hAnsi="OpenSymbol" w:cs="Times New Roman"/>
      </w:rPr>
    </w:lvl>
  </w:abstractNum>
  <w:abstractNum w:abstractNumId="16">
    <w:nsid w:val="00000011"/>
    <w:multiLevelType w:val="multilevel"/>
    <w:tmpl w:val="00000011"/>
    <w:name w:val="WW8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7">
    <w:nsid w:val="00000012"/>
    <w:multiLevelType w:val="singleLevel"/>
    <w:tmpl w:val="00000012"/>
    <w:name w:val="WW8Num18"/>
    <w:lvl w:ilvl="0">
      <w:start w:val="1"/>
      <w:numFmt w:val="bullet"/>
      <w:lvlText w:val="-"/>
      <w:lvlJc w:val="left"/>
      <w:pPr>
        <w:tabs>
          <w:tab w:val="num" w:pos="0"/>
        </w:tabs>
        <w:ind w:left="360" w:hanging="360"/>
      </w:pPr>
      <w:rPr>
        <w:rFonts w:ascii="OpenSymbol" w:hAnsi="OpenSymbol" w:cs="Times New Roman"/>
      </w:rPr>
    </w:lvl>
  </w:abstractNum>
  <w:abstractNum w:abstractNumId="18">
    <w:nsid w:val="00242587"/>
    <w:multiLevelType w:val="hybridMultilevel"/>
    <w:tmpl w:val="75302844"/>
    <w:lvl w:ilvl="0" w:tplc="80B8B774">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016060CD"/>
    <w:multiLevelType w:val="hybridMultilevel"/>
    <w:tmpl w:val="435A6378"/>
    <w:lvl w:ilvl="0" w:tplc="E67EEDB8">
      <w:start w:val="2"/>
      <w:numFmt w:val="bullet"/>
      <w:lvlText w:val=""/>
      <w:lvlJc w:val="left"/>
      <w:pPr>
        <w:ind w:left="360" w:hanging="360"/>
      </w:pPr>
      <w:rPr>
        <w:rFonts w:ascii="Wingdings" w:eastAsia="Times New Roman" w:hAnsi="Wingdings" w:cs="Tahom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0E4810A6"/>
    <w:multiLevelType w:val="hybridMultilevel"/>
    <w:tmpl w:val="C4904F6C"/>
    <w:lvl w:ilvl="0" w:tplc="040C0001">
      <w:start w:val="1"/>
      <w:numFmt w:val="bullet"/>
      <w:lvlText w:val=""/>
      <w:lvlJc w:val="left"/>
      <w:pPr>
        <w:ind w:left="1287" w:hanging="360"/>
      </w:pPr>
      <w:rPr>
        <w:rFonts w:ascii="Symbol" w:hAnsi="Symbol" w:hint="default"/>
      </w:rPr>
    </w:lvl>
    <w:lvl w:ilvl="1" w:tplc="040C0003">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0F24160B"/>
    <w:multiLevelType w:val="hybridMultilevel"/>
    <w:tmpl w:val="A230B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0CF1A08"/>
    <w:multiLevelType w:val="hybridMultilevel"/>
    <w:tmpl w:val="C764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792638E"/>
    <w:multiLevelType w:val="hybridMultilevel"/>
    <w:tmpl w:val="2BD056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22F37395"/>
    <w:multiLevelType w:val="hybridMultilevel"/>
    <w:tmpl w:val="C342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1FC54B9"/>
    <w:multiLevelType w:val="hybridMultilevel"/>
    <w:tmpl w:val="24EE386E"/>
    <w:lvl w:ilvl="0" w:tplc="12CA2964">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34C21AE"/>
    <w:multiLevelType w:val="hybridMultilevel"/>
    <w:tmpl w:val="E49A8242"/>
    <w:lvl w:ilvl="0" w:tplc="A2F61F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5803ACF"/>
    <w:multiLevelType w:val="hybridMultilevel"/>
    <w:tmpl w:val="992CD4C2"/>
    <w:lvl w:ilvl="0" w:tplc="C27467EC">
      <w:start w:val="3"/>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8F13B78"/>
    <w:multiLevelType w:val="hybridMultilevel"/>
    <w:tmpl w:val="339A1E68"/>
    <w:lvl w:ilvl="0" w:tplc="C27467EC">
      <w:start w:val="3"/>
      <w:numFmt w:val="bullet"/>
      <w:lvlText w:val="-"/>
      <w:lvlJc w:val="left"/>
      <w:pPr>
        <w:ind w:left="720" w:hanging="360"/>
      </w:pPr>
      <w:rPr>
        <w:rFonts w:ascii="Times New Roman"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nsid w:val="3CD61305"/>
    <w:multiLevelType w:val="hybridMultilevel"/>
    <w:tmpl w:val="B246D8E8"/>
    <w:lvl w:ilvl="0" w:tplc="5C3038A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2D533BC"/>
    <w:multiLevelType w:val="multilevel"/>
    <w:tmpl w:val="EA2E6B3C"/>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4B1A7B05"/>
    <w:multiLevelType w:val="hybridMultilevel"/>
    <w:tmpl w:val="281E63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C1A4736"/>
    <w:multiLevelType w:val="hybridMultilevel"/>
    <w:tmpl w:val="C5BA01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A8C6C38"/>
    <w:multiLevelType w:val="hybridMultilevel"/>
    <w:tmpl w:val="2A0430BA"/>
    <w:lvl w:ilvl="0" w:tplc="167A8EAE">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AEA7F7A"/>
    <w:multiLevelType w:val="hybridMultilevel"/>
    <w:tmpl w:val="5A8417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BE81418"/>
    <w:multiLevelType w:val="hybridMultilevel"/>
    <w:tmpl w:val="2644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E2B52D2"/>
    <w:multiLevelType w:val="hybridMultilevel"/>
    <w:tmpl w:val="236EB1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03114A0"/>
    <w:multiLevelType w:val="hybridMultilevel"/>
    <w:tmpl w:val="ED6253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6E10392"/>
    <w:multiLevelType w:val="hybridMultilevel"/>
    <w:tmpl w:val="4274B5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7B4313C"/>
    <w:multiLevelType w:val="hybridMultilevel"/>
    <w:tmpl w:val="11E4C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6C3A4BBF"/>
    <w:multiLevelType w:val="hybridMultilevel"/>
    <w:tmpl w:val="4C2C8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6F9921F1"/>
    <w:multiLevelType w:val="hybridMultilevel"/>
    <w:tmpl w:val="8904FE44"/>
    <w:name w:val="WW8Num62"/>
    <w:lvl w:ilvl="0" w:tplc="A0C4F1C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2">
    <w:nsid w:val="75B72C63"/>
    <w:multiLevelType w:val="hybridMultilevel"/>
    <w:tmpl w:val="287ED4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F6211D"/>
    <w:multiLevelType w:val="hybridMultilevel"/>
    <w:tmpl w:val="304C4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74097E"/>
    <w:multiLevelType w:val="hybridMultilevel"/>
    <w:tmpl w:val="98D4632E"/>
    <w:lvl w:ilvl="0" w:tplc="35C2B56C">
      <w:start w:val="2"/>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A875D5E"/>
    <w:multiLevelType w:val="hybridMultilevel"/>
    <w:tmpl w:val="4FD28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E8B78F1"/>
    <w:multiLevelType w:val="hybridMultilevel"/>
    <w:tmpl w:val="24C03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1"/>
  </w:num>
  <w:num w:numId="11">
    <w:abstractNumId w:val="41"/>
  </w:num>
  <w:num w:numId="12">
    <w:abstractNumId w:val="29"/>
  </w:num>
  <w:num w:numId="13">
    <w:abstractNumId w:val="46"/>
  </w:num>
  <w:num w:numId="14">
    <w:abstractNumId w:val="26"/>
  </w:num>
  <w:num w:numId="15">
    <w:abstractNumId w:val="28"/>
  </w:num>
  <w:num w:numId="16">
    <w:abstractNumId w:val="3"/>
  </w:num>
  <w:num w:numId="17">
    <w:abstractNumId w:val="38"/>
  </w:num>
  <w:num w:numId="18">
    <w:abstractNumId w:val="23"/>
  </w:num>
  <w:num w:numId="19">
    <w:abstractNumId w:val="22"/>
  </w:num>
  <w:num w:numId="20">
    <w:abstractNumId w:val="34"/>
  </w:num>
  <w:num w:numId="21">
    <w:abstractNumId w:val="36"/>
  </w:num>
  <w:num w:numId="22">
    <w:abstractNumId w:val="27"/>
  </w:num>
  <w:num w:numId="23">
    <w:abstractNumId w:val="30"/>
  </w:num>
  <w:num w:numId="24">
    <w:abstractNumId w:val="25"/>
  </w:num>
  <w:num w:numId="25">
    <w:abstractNumId w:val="39"/>
  </w:num>
  <w:num w:numId="26">
    <w:abstractNumId w:val="31"/>
  </w:num>
  <w:num w:numId="27">
    <w:abstractNumId w:val="40"/>
  </w:num>
  <w:num w:numId="28">
    <w:abstractNumId w:val="35"/>
  </w:num>
  <w:num w:numId="29">
    <w:abstractNumId w:val="20"/>
  </w:num>
  <w:num w:numId="30">
    <w:abstractNumId w:val="43"/>
  </w:num>
  <w:num w:numId="31">
    <w:abstractNumId w:val="42"/>
  </w:num>
  <w:num w:numId="32">
    <w:abstractNumId w:val="19"/>
  </w:num>
  <w:num w:numId="33">
    <w:abstractNumId w:val="32"/>
  </w:num>
  <w:num w:numId="34">
    <w:abstractNumId w:val="21"/>
  </w:num>
  <w:num w:numId="35">
    <w:abstractNumId w:val="18"/>
  </w:num>
  <w:num w:numId="36">
    <w:abstractNumId w:val="37"/>
  </w:num>
  <w:num w:numId="37">
    <w:abstractNumId w:val="24"/>
  </w:num>
  <w:num w:numId="38">
    <w:abstractNumId w:val="33"/>
  </w:num>
  <w:num w:numId="39">
    <w:abstractNumId w:val="44"/>
  </w:num>
  <w:num w:numId="40">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5A"/>
    <w:rsid w:val="00000622"/>
    <w:rsid w:val="00004D5F"/>
    <w:rsid w:val="00007C62"/>
    <w:rsid w:val="00010F87"/>
    <w:rsid w:val="0001236D"/>
    <w:rsid w:val="00016860"/>
    <w:rsid w:val="000208D1"/>
    <w:rsid w:val="00025016"/>
    <w:rsid w:val="00027064"/>
    <w:rsid w:val="00031FD7"/>
    <w:rsid w:val="000403F4"/>
    <w:rsid w:val="00046CB2"/>
    <w:rsid w:val="0005410F"/>
    <w:rsid w:val="00056FD6"/>
    <w:rsid w:val="00062271"/>
    <w:rsid w:val="00063D5D"/>
    <w:rsid w:val="00063EC2"/>
    <w:rsid w:val="0006773F"/>
    <w:rsid w:val="000710B9"/>
    <w:rsid w:val="000739D6"/>
    <w:rsid w:val="00074CB5"/>
    <w:rsid w:val="000959A5"/>
    <w:rsid w:val="00096104"/>
    <w:rsid w:val="000A4CE4"/>
    <w:rsid w:val="000B357F"/>
    <w:rsid w:val="000B5E35"/>
    <w:rsid w:val="000C0A5F"/>
    <w:rsid w:val="000C35D2"/>
    <w:rsid w:val="000D3A5A"/>
    <w:rsid w:val="000D74BF"/>
    <w:rsid w:val="000E6C3D"/>
    <w:rsid w:val="000E7A3C"/>
    <w:rsid w:val="000F3929"/>
    <w:rsid w:val="000F5E85"/>
    <w:rsid w:val="000F6194"/>
    <w:rsid w:val="000F71DA"/>
    <w:rsid w:val="00101F1D"/>
    <w:rsid w:val="00111651"/>
    <w:rsid w:val="001139C4"/>
    <w:rsid w:val="00114BE9"/>
    <w:rsid w:val="00115BB4"/>
    <w:rsid w:val="001160E6"/>
    <w:rsid w:val="001174C8"/>
    <w:rsid w:val="0011778F"/>
    <w:rsid w:val="00125A7C"/>
    <w:rsid w:val="00126E48"/>
    <w:rsid w:val="00134A9F"/>
    <w:rsid w:val="00140938"/>
    <w:rsid w:val="001625CF"/>
    <w:rsid w:val="00165D16"/>
    <w:rsid w:val="001770EA"/>
    <w:rsid w:val="001856CD"/>
    <w:rsid w:val="001906FB"/>
    <w:rsid w:val="00192C24"/>
    <w:rsid w:val="00193238"/>
    <w:rsid w:val="001A1D75"/>
    <w:rsid w:val="001A34B1"/>
    <w:rsid w:val="001B3B18"/>
    <w:rsid w:val="001B40D9"/>
    <w:rsid w:val="001B7413"/>
    <w:rsid w:val="001B7CB4"/>
    <w:rsid w:val="001C254A"/>
    <w:rsid w:val="001C3031"/>
    <w:rsid w:val="001C42EE"/>
    <w:rsid w:val="001C54F6"/>
    <w:rsid w:val="001C5961"/>
    <w:rsid w:val="001C643C"/>
    <w:rsid w:val="001C6589"/>
    <w:rsid w:val="001C6A69"/>
    <w:rsid w:val="001D39F2"/>
    <w:rsid w:val="001D6931"/>
    <w:rsid w:val="001D7226"/>
    <w:rsid w:val="001D7787"/>
    <w:rsid w:val="001E1266"/>
    <w:rsid w:val="001E2FE2"/>
    <w:rsid w:val="001E6F56"/>
    <w:rsid w:val="001F0109"/>
    <w:rsid w:val="001F2131"/>
    <w:rsid w:val="001F21C1"/>
    <w:rsid w:val="001F361A"/>
    <w:rsid w:val="002008DA"/>
    <w:rsid w:val="002052C8"/>
    <w:rsid w:val="00205CC8"/>
    <w:rsid w:val="00213CAD"/>
    <w:rsid w:val="0021466B"/>
    <w:rsid w:val="00216A95"/>
    <w:rsid w:val="00216E40"/>
    <w:rsid w:val="002237C6"/>
    <w:rsid w:val="002247EE"/>
    <w:rsid w:val="00242B27"/>
    <w:rsid w:val="00246555"/>
    <w:rsid w:val="00251AA0"/>
    <w:rsid w:val="00253FC3"/>
    <w:rsid w:val="00260947"/>
    <w:rsid w:val="00260B75"/>
    <w:rsid w:val="00261162"/>
    <w:rsid w:val="0027447A"/>
    <w:rsid w:val="00275F16"/>
    <w:rsid w:val="00276304"/>
    <w:rsid w:val="00282148"/>
    <w:rsid w:val="00282FB7"/>
    <w:rsid w:val="00283FC4"/>
    <w:rsid w:val="00284EA8"/>
    <w:rsid w:val="00287087"/>
    <w:rsid w:val="0029248A"/>
    <w:rsid w:val="00295BAD"/>
    <w:rsid w:val="002A14B5"/>
    <w:rsid w:val="002B3857"/>
    <w:rsid w:val="002B3F8B"/>
    <w:rsid w:val="002B59EF"/>
    <w:rsid w:val="002B7274"/>
    <w:rsid w:val="002B758B"/>
    <w:rsid w:val="002B7F2A"/>
    <w:rsid w:val="002C2843"/>
    <w:rsid w:val="002C5265"/>
    <w:rsid w:val="002D1E5C"/>
    <w:rsid w:val="002E171E"/>
    <w:rsid w:val="002E3BB9"/>
    <w:rsid w:val="002E4940"/>
    <w:rsid w:val="002F26B5"/>
    <w:rsid w:val="002F3206"/>
    <w:rsid w:val="002F4952"/>
    <w:rsid w:val="00317C85"/>
    <w:rsid w:val="00317D3D"/>
    <w:rsid w:val="00324FEC"/>
    <w:rsid w:val="003266D1"/>
    <w:rsid w:val="00327B5E"/>
    <w:rsid w:val="003309BF"/>
    <w:rsid w:val="003310A0"/>
    <w:rsid w:val="00332F08"/>
    <w:rsid w:val="00333C98"/>
    <w:rsid w:val="00334625"/>
    <w:rsid w:val="00342313"/>
    <w:rsid w:val="00342D18"/>
    <w:rsid w:val="0034318B"/>
    <w:rsid w:val="00360D67"/>
    <w:rsid w:val="00364F75"/>
    <w:rsid w:val="003713A4"/>
    <w:rsid w:val="003728C8"/>
    <w:rsid w:val="00374475"/>
    <w:rsid w:val="00380926"/>
    <w:rsid w:val="0038116D"/>
    <w:rsid w:val="0038425C"/>
    <w:rsid w:val="003877D6"/>
    <w:rsid w:val="00390C79"/>
    <w:rsid w:val="0039119E"/>
    <w:rsid w:val="00391BBE"/>
    <w:rsid w:val="00392C25"/>
    <w:rsid w:val="00393267"/>
    <w:rsid w:val="003954E6"/>
    <w:rsid w:val="00396E91"/>
    <w:rsid w:val="003A3A74"/>
    <w:rsid w:val="003A3C27"/>
    <w:rsid w:val="003B0AAF"/>
    <w:rsid w:val="003B132D"/>
    <w:rsid w:val="003B589D"/>
    <w:rsid w:val="003B5928"/>
    <w:rsid w:val="003C0D99"/>
    <w:rsid w:val="003C2BA8"/>
    <w:rsid w:val="003D0538"/>
    <w:rsid w:val="003D59C2"/>
    <w:rsid w:val="003E474C"/>
    <w:rsid w:val="003F5927"/>
    <w:rsid w:val="00400A49"/>
    <w:rsid w:val="0040488A"/>
    <w:rsid w:val="00406D59"/>
    <w:rsid w:val="00412951"/>
    <w:rsid w:val="004143E9"/>
    <w:rsid w:val="00415B24"/>
    <w:rsid w:val="004160D7"/>
    <w:rsid w:val="00422A43"/>
    <w:rsid w:val="00437BE5"/>
    <w:rsid w:val="0044192F"/>
    <w:rsid w:val="0044492C"/>
    <w:rsid w:val="00447267"/>
    <w:rsid w:val="00451032"/>
    <w:rsid w:val="00452687"/>
    <w:rsid w:val="004579AB"/>
    <w:rsid w:val="00461616"/>
    <w:rsid w:val="004618BF"/>
    <w:rsid w:val="00463996"/>
    <w:rsid w:val="00467537"/>
    <w:rsid w:val="00471DB6"/>
    <w:rsid w:val="00474202"/>
    <w:rsid w:val="004839C4"/>
    <w:rsid w:val="004947E8"/>
    <w:rsid w:val="004960B9"/>
    <w:rsid w:val="004A0AF9"/>
    <w:rsid w:val="004A29E8"/>
    <w:rsid w:val="004A38A4"/>
    <w:rsid w:val="004A754D"/>
    <w:rsid w:val="004A7CBF"/>
    <w:rsid w:val="004B1ACD"/>
    <w:rsid w:val="004B1D51"/>
    <w:rsid w:val="004C0A12"/>
    <w:rsid w:val="004C7051"/>
    <w:rsid w:val="004C7F9B"/>
    <w:rsid w:val="004D25D4"/>
    <w:rsid w:val="004D5BA2"/>
    <w:rsid w:val="004F54A9"/>
    <w:rsid w:val="004F7A27"/>
    <w:rsid w:val="00500601"/>
    <w:rsid w:val="005009F0"/>
    <w:rsid w:val="005032B8"/>
    <w:rsid w:val="00511C37"/>
    <w:rsid w:val="00514733"/>
    <w:rsid w:val="00514A3F"/>
    <w:rsid w:val="00515D17"/>
    <w:rsid w:val="00520704"/>
    <w:rsid w:val="00522BBD"/>
    <w:rsid w:val="005238A2"/>
    <w:rsid w:val="005335DC"/>
    <w:rsid w:val="00534EAA"/>
    <w:rsid w:val="00536B9C"/>
    <w:rsid w:val="00542ED4"/>
    <w:rsid w:val="00543D70"/>
    <w:rsid w:val="00544CF4"/>
    <w:rsid w:val="005502F8"/>
    <w:rsid w:val="005543DA"/>
    <w:rsid w:val="0055541B"/>
    <w:rsid w:val="0055594F"/>
    <w:rsid w:val="00563EB5"/>
    <w:rsid w:val="00565A27"/>
    <w:rsid w:val="00565EC0"/>
    <w:rsid w:val="00572AFF"/>
    <w:rsid w:val="00582557"/>
    <w:rsid w:val="00587C50"/>
    <w:rsid w:val="005A5D0F"/>
    <w:rsid w:val="005A5D9B"/>
    <w:rsid w:val="005A79F9"/>
    <w:rsid w:val="005B5567"/>
    <w:rsid w:val="005D1BB7"/>
    <w:rsid w:val="005D6637"/>
    <w:rsid w:val="005D7532"/>
    <w:rsid w:val="005E52BF"/>
    <w:rsid w:val="005F076B"/>
    <w:rsid w:val="005F3D3A"/>
    <w:rsid w:val="00601327"/>
    <w:rsid w:val="0060146F"/>
    <w:rsid w:val="006046E8"/>
    <w:rsid w:val="00606700"/>
    <w:rsid w:val="00611B0D"/>
    <w:rsid w:val="006148E0"/>
    <w:rsid w:val="00621F28"/>
    <w:rsid w:val="0063027D"/>
    <w:rsid w:val="00632087"/>
    <w:rsid w:val="00640419"/>
    <w:rsid w:val="006516E8"/>
    <w:rsid w:val="006622B2"/>
    <w:rsid w:val="00665680"/>
    <w:rsid w:val="006705E0"/>
    <w:rsid w:val="00680076"/>
    <w:rsid w:val="006817A3"/>
    <w:rsid w:val="00681ED6"/>
    <w:rsid w:val="006867EB"/>
    <w:rsid w:val="00686B62"/>
    <w:rsid w:val="00690B15"/>
    <w:rsid w:val="006925D4"/>
    <w:rsid w:val="00692641"/>
    <w:rsid w:val="00693EC3"/>
    <w:rsid w:val="006A0EE6"/>
    <w:rsid w:val="006A3641"/>
    <w:rsid w:val="006B6380"/>
    <w:rsid w:val="006C77CD"/>
    <w:rsid w:val="006D4730"/>
    <w:rsid w:val="006D573A"/>
    <w:rsid w:val="006E1F0C"/>
    <w:rsid w:val="006E39D1"/>
    <w:rsid w:val="006E5337"/>
    <w:rsid w:val="006E585D"/>
    <w:rsid w:val="006E5CC5"/>
    <w:rsid w:val="006F146E"/>
    <w:rsid w:val="006F5A4B"/>
    <w:rsid w:val="00702DED"/>
    <w:rsid w:val="00704445"/>
    <w:rsid w:val="00704E32"/>
    <w:rsid w:val="00710387"/>
    <w:rsid w:val="007128A3"/>
    <w:rsid w:val="00724431"/>
    <w:rsid w:val="00725D2F"/>
    <w:rsid w:val="00726280"/>
    <w:rsid w:val="00734D6E"/>
    <w:rsid w:val="0074336E"/>
    <w:rsid w:val="00746037"/>
    <w:rsid w:val="00750613"/>
    <w:rsid w:val="0075717D"/>
    <w:rsid w:val="00757766"/>
    <w:rsid w:val="00760CFF"/>
    <w:rsid w:val="0076405A"/>
    <w:rsid w:val="00767FB2"/>
    <w:rsid w:val="00776D8E"/>
    <w:rsid w:val="0078215B"/>
    <w:rsid w:val="00782F25"/>
    <w:rsid w:val="00784078"/>
    <w:rsid w:val="007878F4"/>
    <w:rsid w:val="00790387"/>
    <w:rsid w:val="007913B4"/>
    <w:rsid w:val="00794019"/>
    <w:rsid w:val="0079475A"/>
    <w:rsid w:val="00796A8D"/>
    <w:rsid w:val="00796B2E"/>
    <w:rsid w:val="00796CF9"/>
    <w:rsid w:val="007971D3"/>
    <w:rsid w:val="007A02A3"/>
    <w:rsid w:val="007A1B9B"/>
    <w:rsid w:val="007A2C87"/>
    <w:rsid w:val="007A6651"/>
    <w:rsid w:val="007B08D9"/>
    <w:rsid w:val="007B0DE4"/>
    <w:rsid w:val="007C2ACF"/>
    <w:rsid w:val="007C3456"/>
    <w:rsid w:val="007C765C"/>
    <w:rsid w:val="007C7FC9"/>
    <w:rsid w:val="007D297F"/>
    <w:rsid w:val="007D45BC"/>
    <w:rsid w:val="007D4D12"/>
    <w:rsid w:val="007E0BDD"/>
    <w:rsid w:val="007E34A2"/>
    <w:rsid w:val="00800941"/>
    <w:rsid w:val="008013F7"/>
    <w:rsid w:val="008019FE"/>
    <w:rsid w:val="008033E7"/>
    <w:rsid w:val="00805156"/>
    <w:rsid w:val="00811B52"/>
    <w:rsid w:val="00817CD6"/>
    <w:rsid w:val="00823FAC"/>
    <w:rsid w:val="0083189C"/>
    <w:rsid w:val="008323AE"/>
    <w:rsid w:val="00837597"/>
    <w:rsid w:val="00837E56"/>
    <w:rsid w:val="00840C74"/>
    <w:rsid w:val="008438D8"/>
    <w:rsid w:val="00844FF3"/>
    <w:rsid w:val="00847B2C"/>
    <w:rsid w:val="00850538"/>
    <w:rsid w:val="00852365"/>
    <w:rsid w:val="00853A8D"/>
    <w:rsid w:val="008565C7"/>
    <w:rsid w:val="008608A5"/>
    <w:rsid w:val="00861CED"/>
    <w:rsid w:val="008637D6"/>
    <w:rsid w:val="00870C85"/>
    <w:rsid w:val="00872647"/>
    <w:rsid w:val="00882567"/>
    <w:rsid w:val="00883131"/>
    <w:rsid w:val="00883385"/>
    <w:rsid w:val="008854DF"/>
    <w:rsid w:val="008900C9"/>
    <w:rsid w:val="00891276"/>
    <w:rsid w:val="00893A2C"/>
    <w:rsid w:val="008946EF"/>
    <w:rsid w:val="0089592A"/>
    <w:rsid w:val="00895AC1"/>
    <w:rsid w:val="008A017D"/>
    <w:rsid w:val="008A4D80"/>
    <w:rsid w:val="008B641A"/>
    <w:rsid w:val="008B7CF4"/>
    <w:rsid w:val="008C024A"/>
    <w:rsid w:val="008C0851"/>
    <w:rsid w:val="008C6CAC"/>
    <w:rsid w:val="008C78DE"/>
    <w:rsid w:val="008D0D1B"/>
    <w:rsid w:val="008E3CAE"/>
    <w:rsid w:val="008E630F"/>
    <w:rsid w:val="008E7651"/>
    <w:rsid w:val="008F180B"/>
    <w:rsid w:val="008F1A9A"/>
    <w:rsid w:val="00901B8D"/>
    <w:rsid w:val="00902F53"/>
    <w:rsid w:val="00903AA0"/>
    <w:rsid w:val="0090406D"/>
    <w:rsid w:val="009073E8"/>
    <w:rsid w:val="00923EB1"/>
    <w:rsid w:val="00924FF2"/>
    <w:rsid w:val="00930795"/>
    <w:rsid w:val="00933538"/>
    <w:rsid w:val="00933E89"/>
    <w:rsid w:val="00944442"/>
    <w:rsid w:val="00952A61"/>
    <w:rsid w:val="00953974"/>
    <w:rsid w:val="00954948"/>
    <w:rsid w:val="0095546E"/>
    <w:rsid w:val="00963D30"/>
    <w:rsid w:val="00964647"/>
    <w:rsid w:val="00970611"/>
    <w:rsid w:val="00972D16"/>
    <w:rsid w:val="00973B70"/>
    <w:rsid w:val="009751F8"/>
    <w:rsid w:val="00976E84"/>
    <w:rsid w:val="009771B4"/>
    <w:rsid w:val="0097769B"/>
    <w:rsid w:val="00977B63"/>
    <w:rsid w:val="00980770"/>
    <w:rsid w:val="0098088E"/>
    <w:rsid w:val="00980BF6"/>
    <w:rsid w:val="009811D0"/>
    <w:rsid w:val="00981C46"/>
    <w:rsid w:val="00982B39"/>
    <w:rsid w:val="00982C2E"/>
    <w:rsid w:val="00985DA2"/>
    <w:rsid w:val="00991FEF"/>
    <w:rsid w:val="00995DB2"/>
    <w:rsid w:val="009A0B74"/>
    <w:rsid w:val="009A0EBC"/>
    <w:rsid w:val="009A5D94"/>
    <w:rsid w:val="009B086E"/>
    <w:rsid w:val="009B14B9"/>
    <w:rsid w:val="009B1A49"/>
    <w:rsid w:val="009B244A"/>
    <w:rsid w:val="009C4E43"/>
    <w:rsid w:val="009D0F17"/>
    <w:rsid w:val="009D3F8C"/>
    <w:rsid w:val="009D5A5F"/>
    <w:rsid w:val="009E0E81"/>
    <w:rsid w:val="009E10AE"/>
    <w:rsid w:val="009E3907"/>
    <w:rsid w:val="009E6179"/>
    <w:rsid w:val="009E6F01"/>
    <w:rsid w:val="009F0601"/>
    <w:rsid w:val="009F22B1"/>
    <w:rsid w:val="009F79A3"/>
    <w:rsid w:val="00A117BB"/>
    <w:rsid w:val="00A125F5"/>
    <w:rsid w:val="00A16CE4"/>
    <w:rsid w:val="00A17B21"/>
    <w:rsid w:val="00A21E58"/>
    <w:rsid w:val="00A2455B"/>
    <w:rsid w:val="00A24E73"/>
    <w:rsid w:val="00A26F03"/>
    <w:rsid w:val="00A27B93"/>
    <w:rsid w:val="00A354EF"/>
    <w:rsid w:val="00A35F0F"/>
    <w:rsid w:val="00A41B61"/>
    <w:rsid w:val="00A4525F"/>
    <w:rsid w:val="00A46BEC"/>
    <w:rsid w:val="00A55FB5"/>
    <w:rsid w:val="00A608DD"/>
    <w:rsid w:val="00A660A9"/>
    <w:rsid w:val="00A73029"/>
    <w:rsid w:val="00A73F3A"/>
    <w:rsid w:val="00A75FBF"/>
    <w:rsid w:val="00A817F9"/>
    <w:rsid w:val="00A84355"/>
    <w:rsid w:val="00A90D5A"/>
    <w:rsid w:val="00A9202F"/>
    <w:rsid w:val="00A93EA7"/>
    <w:rsid w:val="00AA32BD"/>
    <w:rsid w:val="00AA620A"/>
    <w:rsid w:val="00AB4CE6"/>
    <w:rsid w:val="00AC0C7C"/>
    <w:rsid w:val="00AC0FCD"/>
    <w:rsid w:val="00AC29B5"/>
    <w:rsid w:val="00AC30DE"/>
    <w:rsid w:val="00AD14C2"/>
    <w:rsid w:val="00AD24E5"/>
    <w:rsid w:val="00AD4341"/>
    <w:rsid w:val="00AD4DC3"/>
    <w:rsid w:val="00AE0297"/>
    <w:rsid w:val="00AE69F4"/>
    <w:rsid w:val="00AE741F"/>
    <w:rsid w:val="00AF5C27"/>
    <w:rsid w:val="00B048B3"/>
    <w:rsid w:val="00B155E2"/>
    <w:rsid w:val="00B17303"/>
    <w:rsid w:val="00B203FB"/>
    <w:rsid w:val="00B223E5"/>
    <w:rsid w:val="00B2447E"/>
    <w:rsid w:val="00B2534F"/>
    <w:rsid w:val="00B271BE"/>
    <w:rsid w:val="00B33534"/>
    <w:rsid w:val="00B33D5A"/>
    <w:rsid w:val="00B33E95"/>
    <w:rsid w:val="00B3551F"/>
    <w:rsid w:val="00B400F2"/>
    <w:rsid w:val="00B40C02"/>
    <w:rsid w:val="00B43B20"/>
    <w:rsid w:val="00B527E9"/>
    <w:rsid w:val="00B53616"/>
    <w:rsid w:val="00B610DF"/>
    <w:rsid w:val="00B62A76"/>
    <w:rsid w:val="00B6609E"/>
    <w:rsid w:val="00B6644F"/>
    <w:rsid w:val="00B67D69"/>
    <w:rsid w:val="00B7001D"/>
    <w:rsid w:val="00B71FB7"/>
    <w:rsid w:val="00B75BF8"/>
    <w:rsid w:val="00B76B8E"/>
    <w:rsid w:val="00B77855"/>
    <w:rsid w:val="00B80D0B"/>
    <w:rsid w:val="00B81027"/>
    <w:rsid w:val="00B8297B"/>
    <w:rsid w:val="00B8429B"/>
    <w:rsid w:val="00B859A2"/>
    <w:rsid w:val="00B868FD"/>
    <w:rsid w:val="00B966C3"/>
    <w:rsid w:val="00BA0233"/>
    <w:rsid w:val="00BA10F9"/>
    <w:rsid w:val="00BA3274"/>
    <w:rsid w:val="00BA53C2"/>
    <w:rsid w:val="00BA7E13"/>
    <w:rsid w:val="00BB12D5"/>
    <w:rsid w:val="00BB1E6C"/>
    <w:rsid w:val="00BC1F45"/>
    <w:rsid w:val="00BD05B6"/>
    <w:rsid w:val="00BD12FF"/>
    <w:rsid w:val="00C01002"/>
    <w:rsid w:val="00C03059"/>
    <w:rsid w:val="00C10513"/>
    <w:rsid w:val="00C10895"/>
    <w:rsid w:val="00C123DA"/>
    <w:rsid w:val="00C16146"/>
    <w:rsid w:val="00C20C59"/>
    <w:rsid w:val="00C246A8"/>
    <w:rsid w:val="00C27203"/>
    <w:rsid w:val="00C34903"/>
    <w:rsid w:val="00C3597E"/>
    <w:rsid w:val="00C36476"/>
    <w:rsid w:val="00C37DFD"/>
    <w:rsid w:val="00C41B4D"/>
    <w:rsid w:val="00C44F97"/>
    <w:rsid w:val="00C46649"/>
    <w:rsid w:val="00C5584E"/>
    <w:rsid w:val="00C5755F"/>
    <w:rsid w:val="00C676F8"/>
    <w:rsid w:val="00C67910"/>
    <w:rsid w:val="00C70DF4"/>
    <w:rsid w:val="00C71DF7"/>
    <w:rsid w:val="00C7239C"/>
    <w:rsid w:val="00C73A4A"/>
    <w:rsid w:val="00C754C8"/>
    <w:rsid w:val="00C762E5"/>
    <w:rsid w:val="00C763E8"/>
    <w:rsid w:val="00C7771C"/>
    <w:rsid w:val="00C80FF5"/>
    <w:rsid w:val="00C84B65"/>
    <w:rsid w:val="00C855F7"/>
    <w:rsid w:val="00C9090B"/>
    <w:rsid w:val="00C95AF4"/>
    <w:rsid w:val="00C9634A"/>
    <w:rsid w:val="00C97574"/>
    <w:rsid w:val="00CA2E30"/>
    <w:rsid w:val="00CA5828"/>
    <w:rsid w:val="00CA6DB6"/>
    <w:rsid w:val="00CC01EA"/>
    <w:rsid w:val="00CD2786"/>
    <w:rsid w:val="00CD700B"/>
    <w:rsid w:val="00CE5E23"/>
    <w:rsid w:val="00CF1305"/>
    <w:rsid w:val="00CF1DE9"/>
    <w:rsid w:val="00CF2AF3"/>
    <w:rsid w:val="00CF2D4E"/>
    <w:rsid w:val="00CF463E"/>
    <w:rsid w:val="00D00012"/>
    <w:rsid w:val="00D03EF0"/>
    <w:rsid w:val="00D076C9"/>
    <w:rsid w:val="00D12212"/>
    <w:rsid w:val="00D2403F"/>
    <w:rsid w:val="00D367F0"/>
    <w:rsid w:val="00D375B5"/>
    <w:rsid w:val="00D427CE"/>
    <w:rsid w:val="00D51EF9"/>
    <w:rsid w:val="00D54C6A"/>
    <w:rsid w:val="00D62012"/>
    <w:rsid w:val="00D62802"/>
    <w:rsid w:val="00D66499"/>
    <w:rsid w:val="00D710B4"/>
    <w:rsid w:val="00D7191B"/>
    <w:rsid w:val="00D75039"/>
    <w:rsid w:val="00D7661C"/>
    <w:rsid w:val="00D7697C"/>
    <w:rsid w:val="00D8501C"/>
    <w:rsid w:val="00D86A56"/>
    <w:rsid w:val="00D91ECB"/>
    <w:rsid w:val="00DA3970"/>
    <w:rsid w:val="00DA5C9E"/>
    <w:rsid w:val="00DB767B"/>
    <w:rsid w:val="00DC26BD"/>
    <w:rsid w:val="00DC3A0C"/>
    <w:rsid w:val="00DD7B93"/>
    <w:rsid w:val="00DE072F"/>
    <w:rsid w:val="00DE3499"/>
    <w:rsid w:val="00DE4F95"/>
    <w:rsid w:val="00DE7AF3"/>
    <w:rsid w:val="00DF141E"/>
    <w:rsid w:val="00DF58A9"/>
    <w:rsid w:val="00E0238A"/>
    <w:rsid w:val="00E04596"/>
    <w:rsid w:val="00E04DA9"/>
    <w:rsid w:val="00E106AE"/>
    <w:rsid w:val="00E113F0"/>
    <w:rsid w:val="00E115B0"/>
    <w:rsid w:val="00E1594C"/>
    <w:rsid w:val="00E1626A"/>
    <w:rsid w:val="00E269B4"/>
    <w:rsid w:val="00E276E1"/>
    <w:rsid w:val="00E30CFE"/>
    <w:rsid w:val="00E31CCB"/>
    <w:rsid w:val="00E3236A"/>
    <w:rsid w:val="00E423F5"/>
    <w:rsid w:val="00E46DA8"/>
    <w:rsid w:val="00E4758D"/>
    <w:rsid w:val="00E616E1"/>
    <w:rsid w:val="00E623E1"/>
    <w:rsid w:val="00E62DA1"/>
    <w:rsid w:val="00E66518"/>
    <w:rsid w:val="00E763C2"/>
    <w:rsid w:val="00E770EA"/>
    <w:rsid w:val="00E81BD4"/>
    <w:rsid w:val="00E85832"/>
    <w:rsid w:val="00E9284C"/>
    <w:rsid w:val="00E932AD"/>
    <w:rsid w:val="00EA016A"/>
    <w:rsid w:val="00EA41D9"/>
    <w:rsid w:val="00EA7C41"/>
    <w:rsid w:val="00EB3055"/>
    <w:rsid w:val="00EC10BB"/>
    <w:rsid w:val="00EC2F28"/>
    <w:rsid w:val="00EC4785"/>
    <w:rsid w:val="00EC5AEB"/>
    <w:rsid w:val="00ED1DDE"/>
    <w:rsid w:val="00ED58DD"/>
    <w:rsid w:val="00ED5C6E"/>
    <w:rsid w:val="00EE3B62"/>
    <w:rsid w:val="00EE52C4"/>
    <w:rsid w:val="00EF0EBF"/>
    <w:rsid w:val="00EF212C"/>
    <w:rsid w:val="00EF3E80"/>
    <w:rsid w:val="00F00109"/>
    <w:rsid w:val="00F01E59"/>
    <w:rsid w:val="00F03A00"/>
    <w:rsid w:val="00F03C77"/>
    <w:rsid w:val="00F11612"/>
    <w:rsid w:val="00F119DE"/>
    <w:rsid w:val="00F12E9D"/>
    <w:rsid w:val="00F20DDD"/>
    <w:rsid w:val="00F24302"/>
    <w:rsid w:val="00F24801"/>
    <w:rsid w:val="00F26066"/>
    <w:rsid w:val="00F27E35"/>
    <w:rsid w:val="00F31112"/>
    <w:rsid w:val="00F34D74"/>
    <w:rsid w:val="00F402AE"/>
    <w:rsid w:val="00F41BBA"/>
    <w:rsid w:val="00F42DA9"/>
    <w:rsid w:val="00F552DC"/>
    <w:rsid w:val="00F6770A"/>
    <w:rsid w:val="00F74E71"/>
    <w:rsid w:val="00F764AE"/>
    <w:rsid w:val="00F7737E"/>
    <w:rsid w:val="00F8447E"/>
    <w:rsid w:val="00FA0A87"/>
    <w:rsid w:val="00FA16C0"/>
    <w:rsid w:val="00FA417B"/>
    <w:rsid w:val="00FB1A26"/>
    <w:rsid w:val="00FB4088"/>
    <w:rsid w:val="00FB41F5"/>
    <w:rsid w:val="00FB6FEC"/>
    <w:rsid w:val="00FD15E2"/>
    <w:rsid w:val="00FD21DD"/>
    <w:rsid w:val="00FD35C0"/>
    <w:rsid w:val="00FD3A70"/>
    <w:rsid w:val="00FD6707"/>
    <w:rsid w:val="00FD7967"/>
    <w:rsid w:val="00FE4349"/>
    <w:rsid w:val="00FE46F5"/>
    <w:rsid w:val="00FE4B2E"/>
    <w:rsid w:val="00FE4E18"/>
    <w:rsid w:val="00FE79DF"/>
    <w:rsid w:val="00FF65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rFonts w:ascii="Arial" w:hAnsi="Arial" w:cs="Arial"/>
      <w:sz w:val="22"/>
    </w:rPr>
  </w:style>
  <w:style w:type="paragraph" w:styleId="Titre1">
    <w:name w:val="heading 1"/>
    <w:basedOn w:val="normalformulaire"/>
    <w:next w:val="Normal"/>
    <w:link w:val="Titre1Car"/>
    <w:qFormat/>
    <w:rsid w:val="007A1B9B"/>
    <w:pPr>
      <w:shd w:val="clear" w:color="auto" w:fill="365F91"/>
      <w:jc w:val="center"/>
      <w:outlineLvl w:val="0"/>
    </w:pPr>
    <w:rPr>
      <w:b/>
      <w:color w:val="FFFFFF"/>
      <w:sz w:val="28"/>
      <w:szCs w:val="28"/>
    </w:rPr>
  </w:style>
  <w:style w:type="paragraph" w:styleId="Titre3">
    <w:name w:val="heading 3"/>
    <w:basedOn w:val="Normal"/>
    <w:next w:val="Normal"/>
    <w:qFormat/>
    <w:pPr>
      <w:keepNext/>
      <w:numPr>
        <w:ilvl w:val="2"/>
        <w:numId w:val="1"/>
      </w:numPr>
      <w:shd w:val="clear" w:color="auto" w:fill="E5E5E5"/>
      <w:jc w:val="both"/>
      <w:outlineLvl w:val="2"/>
    </w:pPr>
    <w:rPr>
      <w:rFonts w:cs="Times New Roman"/>
      <w:b/>
      <w:bCs/>
      <w:cap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Pr>
      <w:rFonts w:ascii="Wingdings" w:hAnsi="Wingdings"/>
    </w:rPr>
  </w:style>
  <w:style w:type="character" w:customStyle="1" w:styleId="WW8Num4z0">
    <w:name w:val="WW8Num4z0"/>
    <w:rPr>
      <w:rFonts w:ascii="Wingdings" w:hAnsi="Wingdings"/>
    </w:rPr>
  </w:style>
  <w:style w:type="character" w:customStyle="1" w:styleId="WW8Num6z0">
    <w:name w:val="WW8Num6z0"/>
    <w:rPr>
      <w:rFonts w:ascii="Wingdings" w:hAnsi="Wingdings"/>
      <w:color w:val="008080"/>
    </w:rPr>
  </w:style>
  <w:style w:type="character" w:customStyle="1" w:styleId="WW8Num7z0">
    <w:name w:val="WW8Num7z0"/>
    <w:rPr>
      <w:rFonts w:ascii="Symbol" w:hAnsi="Symbol"/>
      <w:color w:val="auto"/>
    </w:rPr>
  </w:style>
  <w:style w:type="character" w:customStyle="1" w:styleId="WW8Num9z0">
    <w:name w:val="WW8Num9z0"/>
    <w:rPr>
      <w:rFonts w:ascii="Wingdings" w:hAnsi="Wingdings"/>
    </w:rPr>
  </w:style>
  <w:style w:type="character" w:customStyle="1" w:styleId="WW8Num10z0">
    <w:name w:val="WW8Num10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3z0">
    <w:name w:val="WW8Num13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Wingdings" w:hAnsi="Wingdings"/>
    </w:rPr>
  </w:style>
  <w:style w:type="character" w:customStyle="1" w:styleId="WW8Num16z0">
    <w:name w:val="WW8Num16z0"/>
    <w:rPr>
      <w:rFonts w:ascii="Times New Roman" w:hAnsi="Times New Roman" w:cs="Times New Roman"/>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mic Sans MS"/>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Policepardfaut2">
    <w:name w:val="Police par défaut2"/>
  </w:style>
  <w:style w:type="character" w:customStyle="1" w:styleId="Absatz-Standardschriftart">
    <w:name w:val="Absatz-Standardschriftart"/>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1">
    <w:name w:val="WW8Num13z1"/>
    <w:rPr>
      <w:rFonts w:ascii="Courier New" w:hAnsi="Courier New"/>
    </w:rPr>
  </w:style>
  <w:style w:type="character" w:customStyle="1" w:styleId="WW8Num13z3">
    <w:name w:val="WW8Num13z3"/>
    <w:rPr>
      <w:rFonts w:ascii="Symbol" w:hAnsi="Symbol"/>
    </w:rPr>
  </w:style>
  <w:style w:type="character" w:customStyle="1" w:styleId="WW8Num15z1">
    <w:name w:val="WW8Num15z1"/>
    <w:rPr>
      <w:rFonts w:ascii="Symbol" w:hAnsi="Symbol"/>
      <w:b w:val="0"/>
      <w:i w:val="0"/>
    </w:rPr>
  </w:style>
  <w:style w:type="character" w:customStyle="1" w:styleId="WW8Num15z3">
    <w:name w:val="WW8Num15z3"/>
    <w:rPr>
      <w:rFonts w:ascii="Symbol" w:hAnsi="Symbol"/>
    </w:rPr>
  </w:style>
  <w:style w:type="character" w:customStyle="1" w:styleId="WW8Num16z2">
    <w:name w:val="WW8Num16z2"/>
    <w:rPr>
      <w:rFonts w:ascii="Wingdings" w:hAnsi="Wingdings"/>
    </w:rPr>
  </w:style>
  <w:style w:type="character" w:customStyle="1" w:styleId="WW8Num19z0">
    <w:name w:val="WW8Num19z0"/>
    <w:rPr>
      <w:rFonts w:ascii="Wingdings" w:hAnsi="Wingdings"/>
    </w:rPr>
  </w:style>
  <w:style w:type="character" w:customStyle="1" w:styleId="WW8Num19z1">
    <w:name w:val="WW8Num19z1"/>
    <w:rPr>
      <w:rFonts w:ascii="Courier New" w:hAnsi="Courier New"/>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2z0">
    <w:name w:val="WW8Num22z0"/>
    <w:rPr>
      <w:rFonts w:ascii="Wingdings" w:hAnsi="Wingdings"/>
    </w:rPr>
  </w:style>
  <w:style w:type="character" w:customStyle="1" w:styleId="WW8Num22z1">
    <w:name w:val="WW8Num22z1"/>
    <w:rPr>
      <w:rFonts w:ascii="Courier New" w:hAnsi="Courier New" w:cs="Courier New"/>
    </w:rPr>
  </w:style>
  <w:style w:type="character" w:customStyle="1" w:styleId="WW8Num22z3">
    <w:name w:val="WW8Num22z3"/>
    <w:rPr>
      <w:rFonts w:ascii="Symbol" w:hAnsi="Symbol"/>
    </w:rPr>
  </w:style>
  <w:style w:type="character" w:customStyle="1" w:styleId="WW8Num23z0">
    <w:name w:val="WW8Num23z0"/>
    <w:rPr>
      <w:rFonts w:ascii="Wingdings" w:hAnsi="Wingdings"/>
    </w:rPr>
  </w:style>
  <w:style w:type="character" w:customStyle="1" w:styleId="WW8Num23z1">
    <w:name w:val="WW8Num23z1"/>
    <w:rPr>
      <w:rFonts w:ascii="Courier New" w:hAnsi="Courier New"/>
    </w:rPr>
  </w:style>
  <w:style w:type="character" w:customStyle="1" w:styleId="WW8Num23z3">
    <w:name w:val="WW8Num23z3"/>
    <w:rPr>
      <w:rFonts w:ascii="Symbol" w:hAnsi="Symbol"/>
    </w:rPr>
  </w:style>
  <w:style w:type="character" w:customStyle="1" w:styleId="WW-Policepardfaut">
    <w:name w:val="WW-Police par défaut"/>
  </w:style>
  <w:style w:type="character" w:customStyle="1" w:styleId="WW8Num2z0">
    <w:name w:val="WW8Num2z0"/>
    <w:rPr>
      <w:rFonts w:ascii="Symbol" w:hAnsi="Symbol"/>
    </w:rPr>
  </w:style>
  <w:style w:type="character" w:customStyle="1" w:styleId="WW8Num5z0">
    <w:name w:val="WW8Num5z0"/>
    <w:rPr>
      <w:sz w:val="16"/>
    </w:rPr>
  </w:style>
  <w:style w:type="character" w:customStyle="1" w:styleId="WW8Num8z0">
    <w:name w:val="WW8Num8z0"/>
    <w:rPr>
      <w:rFonts w:ascii="Times New Roman" w:hAnsi="Times New Roman" w:cs="Times New Roman"/>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z0">
    <w:name w:val="WW8Num1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9z1">
    <w:name w:val="WW8Num9z1"/>
    <w:rPr>
      <w:rFonts w:ascii="Courier New" w:hAnsi="Courier New"/>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rPr>
  </w:style>
  <w:style w:type="character" w:customStyle="1" w:styleId="WW8Num11z1">
    <w:name w:val="WW8Num11z1"/>
    <w:rPr>
      <w:rFonts w:ascii="Courier New" w:hAnsi="Courier New"/>
    </w:rPr>
  </w:style>
  <w:style w:type="character" w:customStyle="1" w:styleId="WW8Num11z3">
    <w:name w:val="WW8Num11z3"/>
    <w:rPr>
      <w:rFonts w:ascii="Symbol" w:hAnsi="Symbol"/>
    </w:rPr>
  </w:style>
  <w:style w:type="character" w:customStyle="1" w:styleId="WW8Num13z2">
    <w:name w:val="WW8Num13z2"/>
    <w:rPr>
      <w:rFonts w:ascii="Wingdings" w:hAnsi="Wingdings"/>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1">
    <w:name w:val="WW8Num16z1"/>
    <w:rPr>
      <w:rFonts w:ascii="Courier New" w:hAnsi="Courier New"/>
    </w:rPr>
  </w:style>
  <w:style w:type="character" w:customStyle="1" w:styleId="WW8Num16z3">
    <w:name w:val="WW8Num16z3"/>
    <w:rPr>
      <w:rFonts w:ascii="Symbol" w:hAnsi="Symbol"/>
    </w:rPr>
  </w:style>
  <w:style w:type="character" w:customStyle="1" w:styleId="WW8Num19z2">
    <w:name w:val="WW8Num19z2"/>
    <w:rPr>
      <w:rFonts w:ascii="Wingdings" w:hAnsi="Wingdings"/>
    </w:rPr>
  </w:style>
  <w:style w:type="character" w:customStyle="1" w:styleId="WW8Num23z2">
    <w:name w:val="WW8Num23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rPr>
  </w:style>
  <w:style w:type="character" w:customStyle="1" w:styleId="WW8Num25z2">
    <w:name w:val="WW8Num25z2"/>
    <w:rPr>
      <w:rFonts w:ascii="Wingdings" w:hAnsi="Wingdings"/>
    </w:rPr>
  </w:style>
  <w:style w:type="character" w:customStyle="1" w:styleId="WW8Num27z0">
    <w:name w:val="WW8Num27z0"/>
    <w:rPr>
      <w:rFonts w:ascii="Times New Roman" w:hAnsi="Times New Roman" w:cs="Times New Roman"/>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9z0">
    <w:name w:val="WW8Num29z0"/>
    <w:rPr>
      <w:rFonts w:ascii="Times New Roman" w:hAnsi="Times New Roman" w:cs="Times New Roman"/>
    </w:rPr>
  </w:style>
  <w:style w:type="character" w:customStyle="1" w:styleId="WW8Num29z1">
    <w:name w:val="WW8Num29z1"/>
    <w:rPr>
      <w:rFonts w:ascii="Courier New" w:hAnsi="Courier New"/>
    </w:rPr>
  </w:style>
  <w:style w:type="character" w:customStyle="1" w:styleId="WW8Num29z2">
    <w:name w:val="WW8Num29z2"/>
    <w:rPr>
      <w:rFonts w:ascii="Wingdings" w:hAnsi="Wingdings"/>
    </w:rPr>
  </w:style>
  <w:style w:type="character" w:customStyle="1" w:styleId="WW8Num29z3">
    <w:name w:val="WW8Num29z3"/>
    <w:rPr>
      <w:rFonts w:ascii="Symbol" w:hAnsi="Symbol"/>
    </w:rPr>
  </w:style>
  <w:style w:type="character" w:customStyle="1" w:styleId="WW8Num31z0">
    <w:name w:val="WW8Num31z0"/>
    <w:rPr>
      <w:rFonts w:ascii="Times New Roman" w:hAnsi="Times New Roman" w:cs="Times New Roman"/>
    </w:rPr>
  </w:style>
  <w:style w:type="character" w:customStyle="1" w:styleId="WW8Num31z1">
    <w:name w:val="WW8Num31z1"/>
    <w:rPr>
      <w:rFonts w:ascii="Courier New" w:hAnsi="Courier New"/>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0">
    <w:name w:val="WW8Num32z0"/>
    <w:rPr>
      <w:rFonts w:ascii="Wingdings" w:hAnsi="Wingdings"/>
    </w:rPr>
  </w:style>
  <w:style w:type="character" w:customStyle="1" w:styleId="WW8Num32z1">
    <w:name w:val="WW8Num32z1"/>
    <w:rPr>
      <w:rFonts w:ascii="Courier New" w:hAnsi="Courier New"/>
    </w:rPr>
  </w:style>
  <w:style w:type="character" w:customStyle="1" w:styleId="WW8Num32z3">
    <w:name w:val="WW8Num32z3"/>
    <w:rPr>
      <w:rFonts w:ascii="Symbol" w:hAnsi="Symbol"/>
    </w:rPr>
  </w:style>
  <w:style w:type="character" w:customStyle="1" w:styleId="WW8Num33z0">
    <w:name w:val="WW8Num33z0"/>
    <w:rPr>
      <w:rFonts w:ascii="Symbol" w:hAnsi="Symbol"/>
      <w:color w:val="auto"/>
    </w:rPr>
  </w:style>
  <w:style w:type="character" w:customStyle="1" w:styleId="WW8Num34z0">
    <w:name w:val="WW8Num34z0"/>
    <w:rPr>
      <w:rFonts w:ascii="Times New Roman" w:eastAsia="Times New Roman" w:hAnsi="Times New Roman" w:cs="Times New Roman"/>
    </w:rPr>
  </w:style>
  <w:style w:type="character" w:customStyle="1" w:styleId="WW8Num34z1">
    <w:name w:val="WW8Num34z1"/>
    <w:rPr>
      <w:rFonts w:ascii="Symbol" w:hAnsi="Symbol"/>
    </w:rPr>
  </w:style>
  <w:style w:type="character" w:customStyle="1" w:styleId="WW8Num34z2">
    <w:name w:val="WW8Num34z2"/>
    <w:rPr>
      <w:rFonts w:ascii="Wingdings" w:hAnsi="Wingdings"/>
    </w:rPr>
  </w:style>
  <w:style w:type="character" w:customStyle="1" w:styleId="WW8Num34z4">
    <w:name w:val="WW8Num34z4"/>
    <w:rPr>
      <w:rFonts w:ascii="Courier New" w:hAnsi="Courier New"/>
    </w:rPr>
  </w:style>
  <w:style w:type="character" w:customStyle="1" w:styleId="WW8Num35z0">
    <w:name w:val="WW8Num35z0"/>
    <w:rPr>
      <w:rFonts w:ascii="Times New Roman" w:hAnsi="Times New Roman" w:cs="Times New Roman"/>
    </w:rPr>
  </w:style>
  <w:style w:type="character" w:customStyle="1" w:styleId="WW8Num35z1">
    <w:name w:val="WW8Num35z1"/>
    <w:rPr>
      <w:rFonts w:ascii="Courier New" w:hAnsi="Courier New"/>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0">
    <w:name w:val="WW8Num36z0"/>
    <w:rPr>
      <w:rFonts w:ascii="Times New Roman" w:hAnsi="Times New Roman" w:cs="Times New Roman"/>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6z3">
    <w:name w:val="WW8Num36z3"/>
    <w:rPr>
      <w:rFonts w:ascii="Symbol" w:hAnsi="Symbol"/>
    </w:rPr>
  </w:style>
  <w:style w:type="character" w:customStyle="1" w:styleId="WW8Num37z0">
    <w:name w:val="WW8Num37z0"/>
    <w:rPr>
      <w:rFonts w:ascii="Times New Roman" w:hAnsi="Times New Roman" w:cs="Times New Roman"/>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7z3">
    <w:name w:val="WW8Num37z3"/>
    <w:rPr>
      <w:rFonts w:ascii="Symbol" w:hAnsi="Symbol"/>
    </w:rPr>
  </w:style>
  <w:style w:type="character" w:customStyle="1" w:styleId="WW8Num38z0">
    <w:name w:val="WW8Num38z0"/>
    <w:rPr>
      <w:rFonts w:ascii="Symbol" w:hAnsi="Symbol"/>
    </w:rPr>
  </w:style>
  <w:style w:type="character" w:customStyle="1" w:styleId="WW8Num38z1">
    <w:name w:val="WW8Num38z1"/>
    <w:rPr>
      <w:rFonts w:ascii="Courier New" w:hAnsi="Courier New"/>
    </w:rPr>
  </w:style>
  <w:style w:type="character" w:customStyle="1" w:styleId="WW8Num38z2">
    <w:name w:val="WW8Num38z2"/>
    <w:rPr>
      <w:rFonts w:ascii="Wingdings" w:hAnsi="Wingdings"/>
    </w:rPr>
  </w:style>
  <w:style w:type="character" w:customStyle="1" w:styleId="WW8Num39z0">
    <w:name w:val="WW8Num39z0"/>
    <w:rPr>
      <w:rFonts w:ascii="Wingdings" w:hAnsi="Wingdings"/>
    </w:rPr>
  </w:style>
  <w:style w:type="character" w:customStyle="1" w:styleId="WW8Num39z1">
    <w:name w:val="WW8Num39z1"/>
    <w:rPr>
      <w:rFonts w:ascii="Courier New" w:hAnsi="Courier New"/>
    </w:rPr>
  </w:style>
  <w:style w:type="character" w:customStyle="1" w:styleId="WW8Num39z3">
    <w:name w:val="WW8Num39z3"/>
    <w:rPr>
      <w:rFonts w:ascii="Symbol" w:hAnsi="Symbol"/>
    </w:rPr>
  </w:style>
  <w:style w:type="character" w:customStyle="1" w:styleId="WW8Num40z0">
    <w:name w:val="WW8Num40z0"/>
    <w:rPr>
      <w:rFonts w:ascii="Times New Roman" w:eastAsia="Times New Roman" w:hAnsi="Times New Roman" w:cs="Times New Roman"/>
    </w:rPr>
  </w:style>
  <w:style w:type="character" w:customStyle="1" w:styleId="WW8Num40z1">
    <w:name w:val="WW8Num40z1"/>
    <w:rPr>
      <w:rFonts w:ascii="Courier New" w:hAnsi="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Wingdings" w:hAnsi="Wingdings"/>
    </w:rPr>
  </w:style>
  <w:style w:type="character" w:customStyle="1" w:styleId="WW8Num41z1">
    <w:name w:val="WW8Num41z1"/>
    <w:rPr>
      <w:rFonts w:ascii="Courier New" w:hAnsi="Courier New" w:cs="Courier New"/>
    </w:rPr>
  </w:style>
  <w:style w:type="character" w:customStyle="1" w:styleId="WW8Num41z3">
    <w:name w:val="WW8Num41z3"/>
    <w:rPr>
      <w:rFonts w:ascii="Symbol" w:hAnsi="Symbol"/>
    </w:rPr>
  </w:style>
  <w:style w:type="character" w:customStyle="1" w:styleId="WW8Num42z0">
    <w:name w:val="WW8Num42z0"/>
    <w:rPr>
      <w:rFonts w:ascii="Times New Roman" w:hAnsi="Times New Roman" w:cs="Times New Roman"/>
    </w:rPr>
  </w:style>
  <w:style w:type="character" w:customStyle="1" w:styleId="WW8Num42z1">
    <w:name w:val="WW8Num42z1"/>
    <w:rPr>
      <w:rFonts w:ascii="Courier New" w:hAnsi="Courier New"/>
    </w:rPr>
  </w:style>
  <w:style w:type="character" w:customStyle="1" w:styleId="WW8Num42z2">
    <w:name w:val="WW8Num42z2"/>
    <w:rPr>
      <w:rFonts w:ascii="Wingdings" w:hAnsi="Wingdings"/>
    </w:rPr>
  </w:style>
  <w:style w:type="character" w:customStyle="1" w:styleId="WW8Num42z3">
    <w:name w:val="WW8Num42z3"/>
    <w:rPr>
      <w:rFonts w:ascii="Symbol" w:hAnsi="Symbol"/>
    </w:rPr>
  </w:style>
  <w:style w:type="character" w:customStyle="1" w:styleId="WW8Num43z0">
    <w:name w:val="WW8Num43z0"/>
    <w:rPr>
      <w:rFonts w:ascii="Times New Roman" w:hAnsi="Times New Roman" w:cs="Times New Roman"/>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5z0">
    <w:name w:val="WW8Num45z0"/>
    <w:rPr>
      <w:rFonts w:ascii="Wingdings" w:hAnsi="Wingdings"/>
    </w:rPr>
  </w:style>
  <w:style w:type="character" w:customStyle="1" w:styleId="WW8Num45z1">
    <w:name w:val="WW8Num45z1"/>
    <w:rPr>
      <w:rFonts w:ascii="Times New Roman" w:hAnsi="Times New Roman" w:cs="Times New Roman"/>
    </w:rPr>
  </w:style>
  <w:style w:type="character" w:customStyle="1" w:styleId="WW8Num45z3">
    <w:name w:val="WW8Num45z3"/>
    <w:rPr>
      <w:rFonts w:ascii="Symbol" w:hAnsi="Symbol"/>
    </w:rPr>
  </w:style>
  <w:style w:type="character" w:customStyle="1" w:styleId="WW8Num45z4">
    <w:name w:val="WW8Num45z4"/>
    <w:rPr>
      <w:rFonts w:ascii="Courier New" w:hAnsi="Courier New"/>
    </w:rPr>
  </w:style>
  <w:style w:type="character" w:customStyle="1" w:styleId="WW8Num46z0">
    <w:name w:val="WW8Num46z0"/>
    <w:rPr>
      <w:rFonts w:ascii="Times New Roman" w:eastAsia="Times New Roman" w:hAnsi="Times New Roman" w:cs="Times New Roman"/>
    </w:rPr>
  </w:style>
  <w:style w:type="character" w:customStyle="1" w:styleId="WW8Num46z1">
    <w:name w:val="WW8Num46z1"/>
    <w:rPr>
      <w:rFonts w:ascii="Courier New" w:hAnsi="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7z0">
    <w:name w:val="WW8Num47z0"/>
    <w:rPr>
      <w:rFonts w:ascii="Wingdings" w:hAnsi="Wingdings"/>
    </w:rPr>
  </w:style>
  <w:style w:type="character" w:customStyle="1" w:styleId="WW8Num47z1">
    <w:name w:val="WW8Num47z1"/>
    <w:rPr>
      <w:rFonts w:ascii="Courier New" w:hAnsi="Courier New"/>
    </w:rPr>
  </w:style>
  <w:style w:type="character" w:customStyle="1" w:styleId="WW8Num47z3">
    <w:name w:val="WW8Num47z3"/>
    <w:rPr>
      <w:rFonts w:ascii="Symbol" w:hAnsi="Symbol"/>
    </w:rPr>
  </w:style>
  <w:style w:type="character" w:customStyle="1" w:styleId="WW8Num49z0">
    <w:name w:val="WW8Num49z0"/>
    <w:rPr>
      <w:rFonts w:ascii="Wingdings" w:hAnsi="Wingdings"/>
    </w:rPr>
  </w:style>
  <w:style w:type="character" w:customStyle="1" w:styleId="WW8Num49z1">
    <w:name w:val="WW8Num49z1"/>
    <w:rPr>
      <w:rFonts w:ascii="Courier New" w:hAnsi="Courier New"/>
    </w:rPr>
  </w:style>
  <w:style w:type="character" w:customStyle="1" w:styleId="WW8Num49z3">
    <w:name w:val="WW8Num49z3"/>
    <w:rPr>
      <w:rFonts w:ascii="Symbol" w:hAnsi="Symbol"/>
    </w:rPr>
  </w:style>
  <w:style w:type="character" w:customStyle="1" w:styleId="WW8Num50z0">
    <w:name w:val="WW8Num50z0"/>
    <w:rPr>
      <w:rFonts w:ascii="Symbol" w:hAnsi="Symbol"/>
      <w:color w:val="000000"/>
      <w:sz w:val="16"/>
    </w:rPr>
  </w:style>
  <w:style w:type="character" w:customStyle="1" w:styleId="WW8Num50z1">
    <w:name w:val="WW8Num50z1"/>
    <w:rPr>
      <w:rFonts w:ascii="Courier New" w:hAnsi="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0">
    <w:name w:val="WW8Num51z0"/>
    <w:rPr>
      <w:rFonts w:ascii="Wingdings" w:hAnsi="Wingdings"/>
    </w:rPr>
  </w:style>
  <w:style w:type="character" w:customStyle="1" w:styleId="WW8Num51z1">
    <w:name w:val="WW8Num51z1"/>
    <w:rPr>
      <w:rFonts w:ascii="Courier New" w:hAnsi="Courier New"/>
    </w:rPr>
  </w:style>
  <w:style w:type="character" w:customStyle="1" w:styleId="WW8Num51z3">
    <w:name w:val="WW8Num51z3"/>
    <w:rPr>
      <w:rFonts w:ascii="Symbol" w:hAnsi="Symbol"/>
    </w:rPr>
  </w:style>
  <w:style w:type="character" w:customStyle="1" w:styleId="WW8Num52z0">
    <w:name w:val="WW8Num52z0"/>
    <w:rPr>
      <w:rFonts w:ascii="Symbol" w:hAnsi="Symbol"/>
      <w:color w:val="auto"/>
    </w:rPr>
  </w:style>
  <w:style w:type="character" w:customStyle="1" w:styleId="WW8Num53z0">
    <w:name w:val="WW8Num53z0"/>
    <w:rPr>
      <w:rFonts w:ascii="Wingdings" w:hAnsi="Wingdings"/>
    </w:rPr>
  </w:style>
  <w:style w:type="character" w:customStyle="1" w:styleId="WW8Num53z1">
    <w:name w:val="WW8Num53z1"/>
    <w:rPr>
      <w:rFonts w:ascii="Courier New" w:hAnsi="Courier New"/>
    </w:rPr>
  </w:style>
  <w:style w:type="character" w:customStyle="1" w:styleId="WW8Num53z3">
    <w:name w:val="WW8Num53z3"/>
    <w:rPr>
      <w:rFonts w:ascii="Symbol" w:hAnsi="Symbol"/>
    </w:rPr>
  </w:style>
  <w:style w:type="character" w:customStyle="1" w:styleId="WW8Num55z0">
    <w:name w:val="WW8Num55z0"/>
    <w:rPr>
      <w:rFonts w:ascii="Symbol" w:hAnsi="Symbol"/>
    </w:rPr>
  </w:style>
  <w:style w:type="character" w:customStyle="1" w:styleId="WW8Num55z1">
    <w:name w:val="WW8Num55z1"/>
    <w:rPr>
      <w:rFonts w:ascii="Courier New" w:hAnsi="Courier New" w:cs="Comic Sans MS"/>
    </w:rPr>
  </w:style>
  <w:style w:type="character" w:customStyle="1" w:styleId="WW8Num55z2">
    <w:name w:val="WW8Num55z2"/>
    <w:rPr>
      <w:rFonts w:ascii="Wingdings" w:hAnsi="Wingdings"/>
    </w:rPr>
  </w:style>
  <w:style w:type="character" w:customStyle="1" w:styleId="WW8Num57z0">
    <w:name w:val="WW8Num57z0"/>
    <w:rPr>
      <w:rFonts w:ascii="Wingdings" w:hAnsi="Wingdings"/>
      <w:color w:val="008080"/>
    </w:rPr>
  </w:style>
  <w:style w:type="character" w:customStyle="1" w:styleId="WW8Num57z1">
    <w:name w:val="WW8Num57z1"/>
    <w:rPr>
      <w:rFonts w:ascii="Courier New" w:hAnsi="Courier New"/>
    </w:rPr>
  </w:style>
  <w:style w:type="character" w:customStyle="1" w:styleId="WW8Num57z2">
    <w:name w:val="WW8Num57z2"/>
    <w:rPr>
      <w:rFonts w:ascii="Wingdings" w:hAnsi="Wingdings"/>
    </w:rPr>
  </w:style>
  <w:style w:type="character" w:customStyle="1" w:styleId="WW8Num57z3">
    <w:name w:val="WW8Num57z3"/>
    <w:rPr>
      <w:rFonts w:ascii="Symbol" w:hAnsi="Symbol"/>
    </w:rPr>
  </w:style>
  <w:style w:type="character" w:customStyle="1" w:styleId="WW8Num58z0">
    <w:name w:val="WW8Num58z0"/>
    <w:rPr>
      <w:rFonts w:ascii="Wingdings" w:hAnsi="Wingdings"/>
    </w:rPr>
  </w:style>
  <w:style w:type="character" w:customStyle="1" w:styleId="WW8Num61z0">
    <w:name w:val="WW8Num61z0"/>
    <w:rPr>
      <w:rFonts w:ascii="Symbol" w:hAnsi="Symbol"/>
      <w:color w:val="auto"/>
    </w:rPr>
  </w:style>
  <w:style w:type="character" w:customStyle="1" w:styleId="WW8Num62z0">
    <w:name w:val="WW8Num62z0"/>
    <w:rPr>
      <w:rFonts w:ascii="Wingdings" w:hAnsi="Wingdings"/>
    </w:rPr>
  </w:style>
  <w:style w:type="character" w:customStyle="1" w:styleId="WW8Num62z1">
    <w:name w:val="WW8Num62z1"/>
    <w:rPr>
      <w:rFonts w:ascii="Courier New" w:hAnsi="Courier New"/>
    </w:rPr>
  </w:style>
  <w:style w:type="character" w:customStyle="1" w:styleId="WW8Num62z3">
    <w:name w:val="WW8Num62z3"/>
    <w:rPr>
      <w:rFonts w:ascii="Symbol" w:hAnsi="Symbol"/>
    </w:rPr>
  </w:style>
  <w:style w:type="character" w:customStyle="1" w:styleId="WW8Num63z0">
    <w:name w:val="WW8Num63z0"/>
    <w:rPr>
      <w:rFonts w:ascii="Times New Roman" w:hAnsi="Times New Roman" w:cs="Times New Roman"/>
    </w:rPr>
  </w:style>
  <w:style w:type="character" w:customStyle="1" w:styleId="WW8Num63z1">
    <w:name w:val="WW8Num63z1"/>
    <w:rPr>
      <w:rFonts w:ascii="Courier New" w:hAnsi="Courier New"/>
    </w:rPr>
  </w:style>
  <w:style w:type="character" w:customStyle="1" w:styleId="WW8Num63z2">
    <w:name w:val="WW8Num63z2"/>
    <w:rPr>
      <w:rFonts w:ascii="Wingdings" w:hAnsi="Wingdings"/>
    </w:rPr>
  </w:style>
  <w:style w:type="character" w:customStyle="1" w:styleId="WW8Num63z3">
    <w:name w:val="WW8Num63z3"/>
    <w:rPr>
      <w:rFonts w:ascii="Symbol" w:hAnsi="Symbol"/>
    </w:rPr>
  </w:style>
  <w:style w:type="character" w:customStyle="1" w:styleId="WW8Num64z0">
    <w:name w:val="WW8Num64z0"/>
    <w:rPr>
      <w:rFonts w:ascii="Times New Roman" w:hAnsi="Times New Roman" w:cs="Times New Roman"/>
    </w:rPr>
  </w:style>
  <w:style w:type="character" w:customStyle="1" w:styleId="WW8Num64z1">
    <w:name w:val="WW8Num64z1"/>
    <w:rPr>
      <w:rFonts w:ascii="Comic Sans MS" w:hAnsi="Comic Sans MS"/>
      <w:b/>
      <w:color w:val="FFFFFF"/>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4z4">
    <w:name w:val="WW8Num64z4"/>
    <w:rPr>
      <w:rFonts w:ascii="Courier New" w:hAnsi="Courier New"/>
    </w:rPr>
  </w:style>
  <w:style w:type="character" w:customStyle="1" w:styleId="WW8Num65z0">
    <w:name w:val="WW8Num65z0"/>
    <w:rPr>
      <w:rFonts w:ascii="Wingdings" w:hAnsi="Wingdings"/>
      <w:sz w:val="16"/>
    </w:rPr>
  </w:style>
  <w:style w:type="character" w:customStyle="1" w:styleId="WW8Num67z0">
    <w:name w:val="WW8Num67z0"/>
    <w:rPr>
      <w:rFonts w:ascii="Wingdings" w:hAnsi="Wingdings"/>
    </w:rPr>
  </w:style>
  <w:style w:type="character" w:customStyle="1" w:styleId="WW8Num67z1">
    <w:name w:val="WW8Num67z1"/>
    <w:rPr>
      <w:rFonts w:ascii="Courier New" w:hAnsi="Courier New"/>
    </w:rPr>
  </w:style>
  <w:style w:type="character" w:customStyle="1" w:styleId="WW8Num67z3">
    <w:name w:val="WW8Num67z3"/>
    <w:rPr>
      <w:rFonts w:ascii="Symbol" w:hAnsi="Symbol"/>
    </w:rPr>
  </w:style>
  <w:style w:type="character" w:customStyle="1" w:styleId="WW8Num68z0">
    <w:name w:val="WW8Num68z0"/>
    <w:rPr>
      <w:rFonts w:ascii="Times New Roman" w:hAnsi="Times New Roman" w:cs="Times New Roman"/>
    </w:rPr>
  </w:style>
  <w:style w:type="character" w:customStyle="1" w:styleId="WW8Num68z1">
    <w:name w:val="WW8Num68z1"/>
    <w:rPr>
      <w:rFonts w:ascii="Courier New" w:hAnsi="Courier New"/>
    </w:rPr>
  </w:style>
  <w:style w:type="character" w:customStyle="1" w:styleId="WW8Num68z2">
    <w:name w:val="WW8Num68z2"/>
    <w:rPr>
      <w:rFonts w:ascii="Wingdings" w:hAnsi="Wingdings"/>
    </w:rPr>
  </w:style>
  <w:style w:type="character" w:customStyle="1" w:styleId="WW8Num68z3">
    <w:name w:val="WW8Num68z3"/>
    <w:rPr>
      <w:rFonts w:ascii="Symbol" w:hAnsi="Symbol"/>
    </w:rPr>
  </w:style>
  <w:style w:type="character" w:customStyle="1" w:styleId="WW8Num69z0">
    <w:name w:val="WW8Num69z0"/>
    <w:rPr>
      <w:rFonts w:ascii="Times New Roman" w:hAnsi="Times New Roman" w:cs="Times New Roman"/>
    </w:rPr>
  </w:style>
  <w:style w:type="character" w:customStyle="1" w:styleId="WW8Num69z1">
    <w:name w:val="WW8Num69z1"/>
    <w:rPr>
      <w:rFonts w:ascii="Courier New" w:hAnsi="Courier New"/>
    </w:rPr>
  </w:style>
  <w:style w:type="character" w:customStyle="1" w:styleId="WW8Num69z2">
    <w:name w:val="WW8Num69z2"/>
    <w:rPr>
      <w:rFonts w:ascii="Wingdings" w:hAnsi="Wingdings"/>
    </w:rPr>
  </w:style>
  <w:style w:type="character" w:customStyle="1" w:styleId="WW8Num69z3">
    <w:name w:val="WW8Num69z3"/>
    <w:rPr>
      <w:rFonts w:ascii="Symbol" w:hAnsi="Symbol"/>
    </w:rPr>
  </w:style>
  <w:style w:type="character" w:customStyle="1" w:styleId="WW8Num70z0">
    <w:name w:val="WW8Num70z0"/>
    <w:rPr>
      <w:rFonts w:ascii="Wingdings" w:hAnsi="Wingdings"/>
    </w:rPr>
  </w:style>
  <w:style w:type="character" w:customStyle="1" w:styleId="WW8Num70z1">
    <w:name w:val="WW8Num70z1"/>
    <w:rPr>
      <w:rFonts w:ascii="Courier New" w:hAnsi="Courier New"/>
    </w:rPr>
  </w:style>
  <w:style w:type="character" w:customStyle="1" w:styleId="WW8Num70z3">
    <w:name w:val="WW8Num70z3"/>
    <w:rPr>
      <w:rFonts w:ascii="Symbol" w:hAnsi="Symbol"/>
    </w:rPr>
  </w:style>
  <w:style w:type="character" w:customStyle="1" w:styleId="WW8Num71z0">
    <w:name w:val="WW8Num71z0"/>
    <w:rPr>
      <w:rFonts w:ascii="Wingdings" w:hAnsi="Wingdings"/>
    </w:rPr>
  </w:style>
  <w:style w:type="character" w:customStyle="1" w:styleId="WW8Num71z1">
    <w:name w:val="WW8Num71z1"/>
    <w:rPr>
      <w:rFonts w:ascii="Courier New" w:hAnsi="Courier New"/>
    </w:rPr>
  </w:style>
  <w:style w:type="character" w:customStyle="1" w:styleId="WW8Num71z3">
    <w:name w:val="WW8Num71z3"/>
    <w:rPr>
      <w:rFonts w:ascii="Symbol" w:hAnsi="Symbol"/>
    </w:rPr>
  </w:style>
  <w:style w:type="character" w:customStyle="1" w:styleId="WW8Num72z0">
    <w:name w:val="WW8Num72z0"/>
    <w:rPr>
      <w:rFonts w:ascii="Times New Roman" w:eastAsia="Times New Roman" w:hAnsi="Times New Roman" w:cs="Times New Roman"/>
    </w:rPr>
  </w:style>
  <w:style w:type="character" w:customStyle="1" w:styleId="WW8Num73z0">
    <w:name w:val="WW8Num73z0"/>
    <w:rPr>
      <w:rFonts w:ascii="Times New Roman" w:hAnsi="Times New Roman" w:cs="Times New Roman"/>
    </w:rPr>
  </w:style>
  <w:style w:type="character" w:customStyle="1" w:styleId="WW8Num73z1">
    <w:name w:val="WW8Num73z1"/>
    <w:rPr>
      <w:rFonts w:ascii="Courier New" w:hAnsi="Courier New"/>
    </w:rPr>
  </w:style>
  <w:style w:type="character" w:customStyle="1" w:styleId="WW8Num73z2">
    <w:name w:val="WW8Num73z2"/>
    <w:rPr>
      <w:rFonts w:ascii="Wingdings" w:hAnsi="Wingdings"/>
    </w:rPr>
  </w:style>
  <w:style w:type="character" w:customStyle="1" w:styleId="WW8Num73z3">
    <w:name w:val="WW8Num73z3"/>
    <w:rPr>
      <w:rFonts w:ascii="Symbol" w:hAnsi="Symbol"/>
    </w:rPr>
  </w:style>
  <w:style w:type="character" w:customStyle="1" w:styleId="WW8Num74z0">
    <w:name w:val="WW8Num74z0"/>
    <w:rPr>
      <w:b w:val="0"/>
    </w:rPr>
  </w:style>
  <w:style w:type="character" w:customStyle="1" w:styleId="WW8Num75z0">
    <w:name w:val="WW8Num75z0"/>
    <w:rPr>
      <w:sz w:val="16"/>
    </w:rPr>
  </w:style>
  <w:style w:type="character" w:customStyle="1" w:styleId="WW8Num75z1">
    <w:name w:val="WW8Num75z1"/>
    <w:rPr>
      <w:rFonts w:ascii="Courier New" w:hAnsi="Courier New"/>
    </w:rPr>
  </w:style>
  <w:style w:type="character" w:customStyle="1" w:styleId="WW8Num75z2">
    <w:name w:val="WW8Num75z2"/>
    <w:rPr>
      <w:rFonts w:ascii="Wingdings" w:hAnsi="Wingdings"/>
    </w:rPr>
  </w:style>
  <w:style w:type="character" w:customStyle="1" w:styleId="WW8Num75z3">
    <w:name w:val="WW8Num75z3"/>
    <w:rPr>
      <w:rFonts w:ascii="Symbol" w:hAnsi="Symbol"/>
    </w:rPr>
  </w:style>
  <w:style w:type="character" w:customStyle="1" w:styleId="WW8Num76z0">
    <w:name w:val="WW8Num76z0"/>
    <w:rPr>
      <w:rFonts w:ascii="Symbol" w:hAnsi="Symbol"/>
    </w:rPr>
  </w:style>
  <w:style w:type="character" w:customStyle="1" w:styleId="WW8Num77z0">
    <w:name w:val="WW8Num77z0"/>
    <w:rPr>
      <w:rFonts w:ascii="Times New Roman" w:eastAsia="Times New Roman" w:hAnsi="Times New Roman" w:cs="Times New Roman"/>
    </w:rPr>
  </w:style>
  <w:style w:type="character" w:customStyle="1" w:styleId="WW8Num77z1">
    <w:name w:val="WW8Num77z1"/>
    <w:rPr>
      <w:rFonts w:ascii="Courier New" w:hAnsi="Courier New"/>
    </w:rPr>
  </w:style>
  <w:style w:type="character" w:customStyle="1" w:styleId="WW8Num77z2">
    <w:name w:val="WW8Num77z2"/>
    <w:rPr>
      <w:rFonts w:ascii="Wingdings" w:hAnsi="Wingdings"/>
    </w:rPr>
  </w:style>
  <w:style w:type="character" w:customStyle="1" w:styleId="WW8Num77z3">
    <w:name w:val="WW8Num77z3"/>
    <w:rPr>
      <w:rFonts w:ascii="Symbol" w:hAnsi="Symbol"/>
    </w:rPr>
  </w:style>
  <w:style w:type="character" w:customStyle="1" w:styleId="WW8Num78z0">
    <w:name w:val="WW8Num78z0"/>
    <w:rPr>
      <w:u w:val="none"/>
    </w:rPr>
  </w:style>
  <w:style w:type="character" w:customStyle="1" w:styleId="WW8Num79z0">
    <w:name w:val="WW8Num79z0"/>
    <w:rPr>
      <w:rFonts w:ascii="Times New Roman" w:hAnsi="Times New Roman" w:cs="Times New Roman"/>
    </w:rPr>
  </w:style>
  <w:style w:type="character" w:customStyle="1" w:styleId="WW8Num79z1">
    <w:name w:val="WW8Num79z1"/>
    <w:rPr>
      <w:rFonts w:ascii="Courier New" w:hAnsi="Courier New"/>
    </w:rPr>
  </w:style>
  <w:style w:type="character" w:customStyle="1" w:styleId="WW8Num79z2">
    <w:name w:val="WW8Num79z2"/>
    <w:rPr>
      <w:rFonts w:ascii="Wingdings" w:hAnsi="Wingdings"/>
    </w:rPr>
  </w:style>
  <w:style w:type="character" w:customStyle="1" w:styleId="WW8Num79z3">
    <w:name w:val="WW8Num79z3"/>
    <w:rPr>
      <w:rFonts w:ascii="Symbol" w:hAnsi="Symbol"/>
    </w:rPr>
  </w:style>
  <w:style w:type="character" w:customStyle="1" w:styleId="WW8Num80z0">
    <w:name w:val="WW8Num80z0"/>
    <w:rPr>
      <w:rFonts w:ascii="Times New Roman" w:hAnsi="Times New Roman" w:cs="Times New Roman"/>
    </w:rPr>
  </w:style>
  <w:style w:type="character" w:customStyle="1" w:styleId="WW8Num80z1">
    <w:name w:val="WW8Num80z1"/>
    <w:rPr>
      <w:rFonts w:ascii="Courier New" w:hAnsi="Courier New"/>
    </w:rPr>
  </w:style>
  <w:style w:type="character" w:customStyle="1" w:styleId="WW8Num80z2">
    <w:name w:val="WW8Num80z2"/>
    <w:rPr>
      <w:rFonts w:ascii="Wingdings" w:hAnsi="Wingdings"/>
    </w:rPr>
  </w:style>
  <w:style w:type="character" w:customStyle="1" w:styleId="WW8Num80z3">
    <w:name w:val="WW8Num80z3"/>
    <w:rPr>
      <w:rFonts w:ascii="Symbol" w:hAnsi="Symbol"/>
    </w:rPr>
  </w:style>
  <w:style w:type="character" w:customStyle="1" w:styleId="WW8Num81z0">
    <w:name w:val="WW8Num81z0"/>
    <w:rPr>
      <w:rFonts w:ascii="Times New Roman" w:hAnsi="Times New Roman"/>
    </w:rPr>
  </w:style>
  <w:style w:type="character" w:customStyle="1" w:styleId="WW8Num82z1">
    <w:name w:val="WW8Num82z1"/>
    <w:rPr>
      <w:rFonts w:ascii="Times New Roman" w:hAnsi="Times New Roman" w:cs="Times New Roman"/>
    </w:rPr>
  </w:style>
  <w:style w:type="character" w:customStyle="1" w:styleId="WW8Num84z0">
    <w:name w:val="WW8Num84z0"/>
    <w:rPr>
      <w:rFonts w:ascii="Wingdings" w:hAnsi="Wingdings"/>
      <w:color w:val="008080"/>
    </w:rPr>
  </w:style>
  <w:style w:type="character" w:customStyle="1" w:styleId="WW8Num84z1">
    <w:name w:val="WW8Num84z1"/>
    <w:rPr>
      <w:rFonts w:ascii="Courier New" w:hAnsi="Courier New"/>
    </w:rPr>
  </w:style>
  <w:style w:type="character" w:customStyle="1" w:styleId="WW8Num84z2">
    <w:name w:val="WW8Num84z2"/>
    <w:rPr>
      <w:rFonts w:ascii="Wingdings" w:hAnsi="Wingdings"/>
    </w:rPr>
  </w:style>
  <w:style w:type="character" w:customStyle="1" w:styleId="WW8Num84z3">
    <w:name w:val="WW8Num84z3"/>
    <w:rPr>
      <w:rFonts w:ascii="Symbol" w:hAnsi="Symbol"/>
    </w:rPr>
  </w:style>
  <w:style w:type="character" w:customStyle="1" w:styleId="WW8Num85z0">
    <w:name w:val="WW8Num85z0"/>
    <w:rPr>
      <w:rFonts w:ascii="Times New Roman" w:hAnsi="Times New Roman" w:cs="Times New Roman"/>
    </w:rPr>
  </w:style>
  <w:style w:type="character" w:customStyle="1" w:styleId="WW8Num85z1">
    <w:name w:val="WW8Num85z1"/>
    <w:rPr>
      <w:rFonts w:ascii="Courier New" w:hAnsi="Courier New"/>
    </w:rPr>
  </w:style>
  <w:style w:type="character" w:customStyle="1" w:styleId="WW8Num85z2">
    <w:name w:val="WW8Num85z2"/>
    <w:rPr>
      <w:rFonts w:ascii="Wingdings" w:hAnsi="Wingdings"/>
    </w:rPr>
  </w:style>
  <w:style w:type="character" w:customStyle="1" w:styleId="WW8Num85z3">
    <w:name w:val="WW8Num85z3"/>
    <w:rPr>
      <w:rFonts w:ascii="Symbol" w:hAnsi="Symbol"/>
    </w:rPr>
  </w:style>
  <w:style w:type="character" w:customStyle="1" w:styleId="WW8Num86z0">
    <w:name w:val="WW8Num86z0"/>
    <w:rPr>
      <w:rFonts w:ascii="Wingdings" w:hAnsi="Wingdings"/>
    </w:rPr>
  </w:style>
  <w:style w:type="character" w:customStyle="1" w:styleId="WW8Num87z0">
    <w:name w:val="WW8Num87z0"/>
    <w:rPr>
      <w:rFonts w:ascii="Symbol" w:hAnsi="Symbol"/>
    </w:rPr>
  </w:style>
  <w:style w:type="character" w:customStyle="1" w:styleId="WW8Num87z1">
    <w:name w:val="WW8Num87z1"/>
    <w:rPr>
      <w:rFonts w:ascii="Courier New" w:hAnsi="Courier New"/>
    </w:rPr>
  </w:style>
  <w:style w:type="character" w:customStyle="1" w:styleId="WW8Num87z2">
    <w:name w:val="WW8Num87z2"/>
    <w:rPr>
      <w:rFonts w:ascii="Wingdings" w:hAnsi="Wingdings"/>
    </w:rPr>
  </w:style>
  <w:style w:type="character" w:customStyle="1" w:styleId="WW8Num88z0">
    <w:name w:val="WW8Num88z0"/>
    <w:rPr>
      <w:rFonts w:ascii="Times New Roman" w:hAnsi="Times New Roman" w:cs="Times New Roman"/>
    </w:rPr>
  </w:style>
  <w:style w:type="character" w:customStyle="1" w:styleId="WW8Num88z1">
    <w:name w:val="WW8Num88z1"/>
    <w:rPr>
      <w:rFonts w:ascii="Courier New" w:hAnsi="Courier New"/>
    </w:rPr>
  </w:style>
  <w:style w:type="character" w:customStyle="1" w:styleId="WW8Num88z2">
    <w:name w:val="WW8Num88z2"/>
    <w:rPr>
      <w:rFonts w:ascii="Wingdings" w:hAnsi="Wingdings"/>
    </w:rPr>
  </w:style>
  <w:style w:type="character" w:customStyle="1" w:styleId="WW8Num88z3">
    <w:name w:val="WW8Num88z3"/>
    <w:rPr>
      <w:rFonts w:ascii="Symbol" w:hAnsi="Symbol"/>
    </w:rPr>
  </w:style>
  <w:style w:type="character" w:customStyle="1" w:styleId="WW8Num89z0">
    <w:name w:val="WW8Num89z0"/>
    <w:rPr>
      <w:rFonts w:ascii="Times New Roman" w:hAnsi="Times New Roman" w:cs="Times New Roman"/>
    </w:rPr>
  </w:style>
  <w:style w:type="character" w:customStyle="1" w:styleId="WW8Num89z1">
    <w:name w:val="WW8Num89z1"/>
    <w:rPr>
      <w:rFonts w:ascii="Times New Roman" w:eastAsia="Times New Roman" w:hAnsi="Times New Roman" w:cs="Times New Roman"/>
    </w:rPr>
  </w:style>
  <w:style w:type="character" w:customStyle="1" w:styleId="WW8Num89z2">
    <w:name w:val="WW8Num89z2"/>
    <w:rPr>
      <w:rFonts w:ascii="Wingdings" w:hAnsi="Wingdings"/>
    </w:rPr>
  </w:style>
  <w:style w:type="character" w:customStyle="1" w:styleId="WW8Num89z3">
    <w:name w:val="WW8Num89z3"/>
    <w:rPr>
      <w:rFonts w:ascii="Symbol" w:hAnsi="Symbol"/>
    </w:rPr>
  </w:style>
  <w:style w:type="character" w:customStyle="1" w:styleId="WW8Num89z4">
    <w:name w:val="WW8Num89z4"/>
    <w:rPr>
      <w:rFonts w:ascii="Courier New" w:hAnsi="Courier New"/>
    </w:rPr>
  </w:style>
  <w:style w:type="character" w:customStyle="1" w:styleId="WW8Num90z0">
    <w:name w:val="WW8Num90z0"/>
    <w:rPr>
      <w:rFonts w:ascii="Wingdings" w:hAnsi="Wingdings"/>
    </w:rPr>
  </w:style>
  <w:style w:type="character" w:customStyle="1" w:styleId="WW8Num90z1">
    <w:name w:val="WW8Num90z1"/>
    <w:rPr>
      <w:rFonts w:ascii="Courier New" w:hAnsi="Courier New"/>
    </w:rPr>
  </w:style>
  <w:style w:type="character" w:customStyle="1" w:styleId="WW8Num90z3">
    <w:name w:val="WW8Num90z3"/>
    <w:rPr>
      <w:rFonts w:ascii="Symbol" w:hAnsi="Symbol"/>
    </w:rPr>
  </w:style>
  <w:style w:type="character" w:customStyle="1" w:styleId="WW8Num91z0">
    <w:name w:val="WW8Num91z0"/>
    <w:rPr>
      <w:rFonts w:ascii="Wingdings" w:hAnsi="Wingdings"/>
    </w:rPr>
  </w:style>
  <w:style w:type="character" w:customStyle="1" w:styleId="WW8Num91z1">
    <w:name w:val="WW8Num91z1"/>
    <w:rPr>
      <w:rFonts w:ascii="Courier New" w:hAnsi="Courier New"/>
    </w:rPr>
  </w:style>
  <w:style w:type="character" w:customStyle="1" w:styleId="WW8Num91z3">
    <w:name w:val="WW8Num91z3"/>
    <w:rPr>
      <w:rFonts w:ascii="Symbol" w:hAnsi="Symbol"/>
    </w:rPr>
  </w:style>
  <w:style w:type="character" w:customStyle="1" w:styleId="WW8Num92z0">
    <w:name w:val="WW8Num92z0"/>
    <w:rPr>
      <w:rFonts w:ascii="Times New Roman" w:eastAsia="Times New Roman" w:hAnsi="Times New Roman" w:cs="Times New Roman"/>
    </w:rPr>
  </w:style>
  <w:style w:type="character" w:customStyle="1" w:styleId="WW8Num92z1">
    <w:name w:val="WW8Num92z1"/>
    <w:rPr>
      <w:rFonts w:ascii="Courier New" w:hAnsi="Courier New"/>
    </w:rPr>
  </w:style>
  <w:style w:type="character" w:customStyle="1" w:styleId="WW8Num92z2">
    <w:name w:val="WW8Num92z2"/>
    <w:rPr>
      <w:rFonts w:ascii="Wingdings" w:hAnsi="Wingdings"/>
    </w:rPr>
  </w:style>
  <w:style w:type="character" w:customStyle="1" w:styleId="WW8Num92z3">
    <w:name w:val="WW8Num92z3"/>
    <w:rPr>
      <w:rFonts w:ascii="Symbol" w:hAnsi="Symbol"/>
    </w:rPr>
  </w:style>
  <w:style w:type="character" w:customStyle="1" w:styleId="WW8Num93z0">
    <w:name w:val="WW8Num93z0"/>
    <w:rPr>
      <w:rFonts w:ascii="Wingdings" w:hAnsi="Wingdings"/>
    </w:rPr>
  </w:style>
  <w:style w:type="character" w:customStyle="1" w:styleId="WW8Num94z0">
    <w:name w:val="WW8Num94z0"/>
    <w:rPr>
      <w:rFonts w:ascii="Times New Roman" w:hAnsi="Times New Roman" w:cs="Times New Roman"/>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95z0">
    <w:name w:val="WW8Num95z0"/>
    <w:rPr>
      <w:rFonts w:ascii="Wingdings" w:hAnsi="Wingdings"/>
    </w:rPr>
  </w:style>
  <w:style w:type="character" w:customStyle="1" w:styleId="WW8Num96z0">
    <w:name w:val="WW8Num96z0"/>
    <w:rPr>
      <w:rFonts w:ascii="Wingdings" w:hAnsi="Wingdings"/>
    </w:rPr>
  </w:style>
  <w:style w:type="character" w:customStyle="1" w:styleId="WW8Num98z0">
    <w:name w:val="WW8Num98z0"/>
    <w:rPr>
      <w:rFonts w:ascii="Symbol" w:hAnsi="Symbol"/>
    </w:rPr>
  </w:style>
  <w:style w:type="character" w:customStyle="1" w:styleId="WW8Num98z1">
    <w:name w:val="WW8Num98z1"/>
    <w:rPr>
      <w:rFonts w:ascii="Courier New" w:hAnsi="Courier New"/>
    </w:rPr>
  </w:style>
  <w:style w:type="character" w:customStyle="1" w:styleId="WW8Num98z2">
    <w:name w:val="WW8Num98z2"/>
    <w:rPr>
      <w:rFonts w:ascii="Wingdings" w:hAnsi="Wingdings"/>
    </w:rPr>
  </w:style>
  <w:style w:type="character" w:customStyle="1" w:styleId="WW8Num100z0">
    <w:name w:val="WW8Num100z0"/>
    <w:rPr>
      <w:rFonts w:ascii="Times New Roman" w:hAnsi="Times New Roman"/>
    </w:rPr>
  </w:style>
  <w:style w:type="character" w:customStyle="1" w:styleId="WW8Num101z0">
    <w:name w:val="WW8Num101z0"/>
    <w:rPr>
      <w:rFonts w:ascii="Wingdings" w:hAnsi="Wingdings"/>
    </w:rPr>
  </w:style>
  <w:style w:type="character" w:customStyle="1" w:styleId="WW8Num102z0">
    <w:name w:val="WW8Num102z0"/>
    <w:rPr>
      <w:rFonts w:ascii="Wingdings" w:hAnsi="Wingdings"/>
    </w:rPr>
  </w:style>
  <w:style w:type="character" w:customStyle="1" w:styleId="WW8Num103z0">
    <w:name w:val="WW8Num103z0"/>
    <w:rPr>
      <w:rFonts w:ascii="Symbol" w:hAnsi="Symbol"/>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4z0">
    <w:name w:val="WW8Num104z0"/>
    <w:rPr>
      <w:rFonts w:ascii="Wingdings" w:hAnsi="Wingdings"/>
    </w:rPr>
  </w:style>
  <w:style w:type="character" w:customStyle="1" w:styleId="WW8Num105z0">
    <w:name w:val="WW8Num105z0"/>
    <w:rPr>
      <w:rFonts w:ascii="Times New Roman" w:hAnsi="Times New Roman" w:cs="Times New Roman"/>
    </w:rPr>
  </w:style>
  <w:style w:type="character" w:customStyle="1" w:styleId="WW8Num105z1">
    <w:name w:val="WW8Num105z1"/>
    <w:rPr>
      <w:rFonts w:ascii="Courier New" w:hAnsi="Courier New"/>
    </w:rPr>
  </w:style>
  <w:style w:type="character" w:customStyle="1" w:styleId="WW8Num105z2">
    <w:name w:val="WW8Num105z2"/>
    <w:rPr>
      <w:rFonts w:ascii="Wingdings" w:hAnsi="Wingdings"/>
    </w:rPr>
  </w:style>
  <w:style w:type="character" w:customStyle="1" w:styleId="WW8Num105z3">
    <w:name w:val="WW8Num105z3"/>
    <w:rPr>
      <w:rFonts w:ascii="Symbol" w:hAnsi="Symbol"/>
    </w:rPr>
  </w:style>
  <w:style w:type="character" w:customStyle="1" w:styleId="WW8Num106z0">
    <w:name w:val="WW8Num106z0"/>
    <w:rPr>
      <w:rFonts w:ascii="Times New Roman" w:hAnsi="Times New Roman" w:cs="Times New Roman"/>
    </w:rPr>
  </w:style>
  <w:style w:type="character" w:customStyle="1" w:styleId="WW8Num106z1">
    <w:name w:val="WW8Num106z1"/>
    <w:rPr>
      <w:rFonts w:ascii="Courier New" w:hAnsi="Courier New"/>
    </w:rPr>
  </w:style>
  <w:style w:type="character" w:customStyle="1" w:styleId="WW8Num106z2">
    <w:name w:val="WW8Num106z2"/>
    <w:rPr>
      <w:rFonts w:ascii="Wingdings" w:hAnsi="Wingdings"/>
    </w:rPr>
  </w:style>
  <w:style w:type="character" w:customStyle="1" w:styleId="WW8Num106z3">
    <w:name w:val="WW8Num106z3"/>
    <w:rPr>
      <w:rFonts w:ascii="Symbol" w:hAnsi="Symbol"/>
    </w:rPr>
  </w:style>
  <w:style w:type="character" w:customStyle="1" w:styleId="WW8Num107z0">
    <w:name w:val="WW8Num107z0"/>
    <w:rPr>
      <w:rFonts w:ascii="Symbol" w:hAnsi="Symbol"/>
    </w:rPr>
  </w:style>
  <w:style w:type="character" w:customStyle="1" w:styleId="WW8Num107z1">
    <w:name w:val="WW8Num107z1"/>
    <w:rPr>
      <w:rFonts w:ascii="Courier New" w:hAnsi="Courier New"/>
    </w:rPr>
  </w:style>
  <w:style w:type="character" w:customStyle="1" w:styleId="WW8Num107z2">
    <w:name w:val="WW8Num107z2"/>
    <w:rPr>
      <w:rFonts w:ascii="Wingdings" w:hAnsi="Wingdings"/>
    </w:rPr>
  </w:style>
  <w:style w:type="character" w:customStyle="1" w:styleId="WW8Num108z0">
    <w:name w:val="WW8Num108z0"/>
    <w:rPr>
      <w:rFonts w:ascii="Wingdings" w:hAnsi="Wingdings"/>
    </w:rPr>
  </w:style>
  <w:style w:type="character" w:customStyle="1" w:styleId="WW8Num108z1">
    <w:name w:val="WW8Num108z1"/>
    <w:rPr>
      <w:rFonts w:ascii="Courier New" w:hAnsi="Courier New"/>
    </w:rPr>
  </w:style>
  <w:style w:type="character" w:customStyle="1" w:styleId="WW8Num108z3">
    <w:name w:val="WW8Num108z3"/>
    <w:rPr>
      <w:rFonts w:ascii="Symbol" w:hAnsi="Symbol"/>
    </w:rPr>
  </w:style>
  <w:style w:type="character" w:customStyle="1" w:styleId="WW8Num110z0">
    <w:name w:val="WW8Num110z0"/>
    <w:rPr>
      <w:rFonts w:ascii="Symbol" w:hAnsi="Symbol"/>
    </w:rPr>
  </w:style>
  <w:style w:type="character" w:customStyle="1" w:styleId="WW8Num110z1">
    <w:name w:val="WW8Num110z1"/>
    <w:rPr>
      <w:rFonts w:ascii="Courier New" w:hAnsi="Courier New"/>
    </w:rPr>
  </w:style>
  <w:style w:type="character" w:customStyle="1" w:styleId="WW8Num110z2">
    <w:name w:val="WW8Num110z2"/>
    <w:rPr>
      <w:rFonts w:ascii="Wingdings" w:hAnsi="Wingdings"/>
    </w:rPr>
  </w:style>
  <w:style w:type="character" w:customStyle="1" w:styleId="WW8Num111z0">
    <w:name w:val="WW8Num111z0"/>
    <w:rPr>
      <w:rFonts w:ascii="Wingdings" w:hAnsi="Wingdings"/>
      <w:b/>
      <w:i/>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rFonts w:ascii="Symbol" w:hAnsi="Symbol"/>
    </w:rPr>
  </w:style>
  <w:style w:type="character" w:customStyle="1" w:styleId="WW8Num112z1">
    <w:name w:val="WW8Num112z1"/>
    <w:rPr>
      <w:rFonts w:ascii="Courier New" w:hAnsi="Courier New" w:cs="Comic Sans MS"/>
    </w:rPr>
  </w:style>
  <w:style w:type="character" w:customStyle="1" w:styleId="WW8Num112z2">
    <w:name w:val="WW8Num112z2"/>
    <w:rPr>
      <w:rFonts w:ascii="Wingdings" w:hAnsi="Wingdings"/>
    </w:rPr>
  </w:style>
  <w:style w:type="character" w:customStyle="1" w:styleId="WW8Num113z0">
    <w:name w:val="WW8Num113z0"/>
    <w:rPr>
      <w:rFonts w:ascii="Times New Roman" w:hAnsi="Times New Roman"/>
    </w:rPr>
  </w:style>
  <w:style w:type="character" w:customStyle="1" w:styleId="WW8Num114z0">
    <w:name w:val="WW8Num114z0"/>
    <w:rPr>
      <w:rFonts w:ascii="Symbol" w:hAnsi="Symbol"/>
    </w:rPr>
  </w:style>
  <w:style w:type="character" w:customStyle="1" w:styleId="WW8Num114z1">
    <w:name w:val="WW8Num114z1"/>
    <w:rPr>
      <w:rFonts w:ascii="Courier New" w:hAnsi="Courier New"/>
    </w:rPr>
  </w:style>
  <w:style w:type="character" w:customStyle="1" w:styleId="WW8Num114z2">
    <w:name w:val="WW8Num114z2"/>
    <w:rPr>
      <w:rFonts w:ascii="Wingdings" w:hAnsi="Wingdings"/>
    </w:rPr>
  </w:style>
  <w:style w:type="character" w:customStyle="1" w:styleId="WW8Num115z0">
    <w:name w:val="WW8Num115z0"/>
    <w:rPr>
      <w:rFonts w:ascii="Times New Roman" w:hAnsi="Times New Roman" w:cs="Times New Roman"/>
    </w:rPr>
  </w:style>
  <w:style w:type="character" w:customStyle="1" w:styleId="WW8Num115z1">
    <w:name w:val="WW8Num115z1"/>
    <w:rPr>
      <w:rFonts w:ascii="Courier New" w:hAnsi="Courier New"/>
    </w:rPr>
  </w:style>
  <w:style w:type="character" w:customStyle="1" w:styleId="WW8Num115z2">
    <w:name w:val="WW8Num115z2"/>
    <w:rPr>
      <w:rFonts w:ascii="Wingdings" w:hAnsi="Wingdings"/>
    </w:rPr>
  </w:style>
  <w:style w:type="character" w:customStyle="1" w:styleId="WW8Num115z3">
    <w:name w:val="WW8Num115z3"/>
    <w:rPr>
      <w:rFonts w:ascii="Symbol" w:hAnsi="Symbol"/>
    </w:rPr>
  </w:style>
  <w:style w:type="character" w:customStyle="1" w:styleId="WW8Num116z0">
    <w:name w:val="WW8Num116z0"/>
    <w:rPr>
      <w:rFonts w:ascii="Times New Roman" w:hAnsi="Times New Roman" w:cs="Times New Roman"/>
    </w:rPr>
  </w:style>
  <w:style w:type="character" w:customStyle="1" w:styleId="WW8Num117z0">
    <w:name w:val="WW8Num117z0"/>
    <w:rPr>
      <w:rFonts w:ascii="Wingdings" w:hAnsi="Wingdings"/>
    </w:rPr>
  </w:style>
  <w:style w:type="character" w:customStyle="1" w:styleId="WW8Num117z1">
    <w:name w:val="WW8Num117z1"/>
    <w:rPr>
      <w:rFonts w:ascii="Courier New" w:hAnsi="Courier New"/>
    </w:rPr>
  </w:style>
  <w:style w:type="character" w:customStyle="1" w:styleId="WW8Num117z3">
    <w:name w:val="WW8Num117z3"/>
    <w:rPr>
      <w:rFonts w:ascii="Symbol" w:hAnsi="Symbol"/>
    </w:rPr>
  </w:style>
  <w:style w:type="character" w:customStyle="1" w:styleId="WW8Num118z0">
    <w:name w:val="WW8Num118z0"/>
    <w:rPr>
      <w:rFonts w:ascii="Times New Roman" w:hAnsi="Times New Roman" w:cs="Times New Roman"/>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19z0">
    <w:name w:val="WW8Num119z0"/>
    <w:rPr>
      <w:rFonts w:ascii="Wingdings" w:hAnsi="Wingdings"/>
    </w:rPr>
  </w:style>
  <w:style w:type="character" w:customStyle="1" w:styleId="WW8Num119z1">
    <w:name w:val="WW8Num119z1"/>
    <w:rPr>
      <w:rFonts w:ascii="Courier New" w:hAnsi="Courier New"/>
    </w:rPr>
  </w:style>
  <w:style w:type="character" w:customStyle="1" w:styleId="WW8Num119z3">
    <w:name w:val="WW8Num119z3"/>
    <w:rPr>
      <w:rFonts w:ascii="Symbol" w:hAnsi="Symbol"/>
    </w:rPr>
  </w:style>
  <w:style w:type="character" w:customStyle="1" w:styleId="WW8Num120z0">
    <w:name w:val="WW8Num120z0"/>
    <w:rPr>
      <w:rFonts w:ascii="Wingdings" w:hAnsi="Wingdings"/>
    </w:rPr>
  </w:style>
  <w:style w:type="character" w:customStyle="1" w:styleId="WW8Num121z0">
    <w:name w:val="WW8Num121z0"/>
    <w:rPr>
      <w:rFonts w:ascii="Wingdings" w:hAnsi="Wingdings"/>
      <w:color w:val="008080"/>
    </w:rPr>
  </w:style>
  <w:style w:type="character" w:customStyle="1" w:styleId="WW8Num121z1">
    <w:name w:val="WW8Num121z1"/>
    <w:rPr>
      <w:rFonts w:ascii="Courier New" w:hAnsi="Courier New"/>
    </w:rPr>
  </w:style>
  <w:style w:type="character" w:customStyle="1" w:styleId="WW8Num121z2">
    <w:name w:val="WW8Num121z2"/>
    <w:rPr>
      <w:rFonts w:ascii="Wingdings" w:hAnsi="Wingdings"/>
    </w:rPr>
  </w:style>
  <w:style w:type="character" w:customStyle="1" w:styleId="WW8Num121z3">
    <w:name w:val="WW8Num121z3"/>
    <w:rPr>
      <w:rFonts w:ascii="Symbol" w:hAnsi="Symbol"/>
    </w:rPr>
  </w:style>
  <w:style w:type="character" w:customStyle="1" w:styleId="WW8Num122z0">
    <w:name w:val="WW8Num122z0"/>
    <w:rPr>
      <w:rFonts w:ascii="Wingdings" w:hAnsi="Wingdings"/>
    </w:rPr>
  </w:style>
  <w:style w:type="character" w:customStyle="1" w:styleId="WW8Num122z1">
    <w:name w:val="WW8Num122z1"/>
    <w:rPr>
      <w:rFonts w:ascii="Courier New" w:hAnsi="Courier New"/>
    </w:rPr>
  </w:style>
  <w:style w:type="character" w:customStyle="1" w:styleId="WW8Num122z3">
    <w:name w:val="WW8Num122z3"/>
    <w:rPr>
      <w:rFonts w:ascii="Symbol" w:hAnsi="Symbol"/>
    </w:rPr>
  </w:style>
  <w:style w:type="character" w:customStyle="1" w:styleId="WW8Num123z0">
    <w:name w:val="WW8Num123z0"/>
    <w:rPr>
      <w:rFonts w:ascii="Symbol" w:hAnsi="Symbol"/>
    </w:rPr>
  </w:style>
  <w:style w:type="character" w:customStyle="1" w:styleId="WW8Num124z0">
    <w:name w:val="WW8Num124z0"/>
    <w:rPr>
      <w:rFonts w:ascii="Times New Roman" w:hAnsi="Times New Roman" w:cs="Times New Roman"/>
    </w:rPr>
  </w:style>
  <w:style w:type="character" w:customStyle="1" w:styleId="WW8Num124z1">
    <w:name w:val="WW8Num124z1"/>
    <w:rPr>
      <w:rFonts w:ascii="Courier New" w:hAnsi="Courier New"/>
    </w:rPr>
  </w:style>
  <w:style w:type="character" w:customStyle="1" w:styleId="WW8Num124z2">
    <w:name w:val="WW8Num124z2"/>
    <w:rPr>
      <w:rFonts w:ascii="Wingdings" w:hAnsi="Wingdings"/>
    </w:rPr>
  </w:style>
  <w:style w:type="character" w:customStyle="1" w:styleId="WW8Num124z3">
    <w:name w:val="WW8Num124z3"/>
    <w:rPr>
      <w:rFonts w:ascii="Symbol" w:hAnsi="Symbol"/>
    </w:rPr>
  </w:style>
  <w:style w:type="character" w:customStyle="1" w:styleId="WW8Num125z0">
    <w:name w:val="WW8Num125z0"/>
    <w:rPr>
      <w:rFonts w:ascii="Wingdings" w:hAnsi="Wingdings"/>
    </w:rPr>
  </w:style>
  <w:style w:type="character" w:customStyle="1" w:styleId="WW8Num126z0">
    <w:name w:val="WW8Num126z0"/>
    <w:rPr>
      <w:rFonts w:ascii="Wingdings" w:hAnsi="Wingdings"/>
      <w:color w:val="008080"/>
    </w:rPr>
  </w:style>
  <w:style w:type="character" w:customStyle="1" w:styleId="WW8Num126z1">
    <w:name w:val="WW8Num126z1"/>
    <w:rPr>
      <w:rFonts w:ascii="Courier New" w:hAnsi="Courier New"/>
    </w:rPr>
  </w:style>
  <w:style w:type="character" w:customStyle="1" w:styleId="WW8Num126z2">
    <w:name w:val="WW8Num126z2"/>
    <w:rPr>
      <w:rFonts w:ascii="Wingdings" w:hAnsi="Wingdings"/>
    </w:rPr>
  </w:style>
  <w:style w:type="character" w:customStyle="1" w:styleId="WW8Num126z3">
    <w:name w:val="WW8Num126z3"/>
    <w:rPr>
      <w:rFonts w:ascii="Symbol" w:hAnsi="Symbol"/>
    </w:rPr>
  </w:style>
  <w:style w:type="character" w:customStyle="1" w:styleId="WW8Num127z0">
    <w:name w:val="WW8Num127z0"/>
    <w:rPr>
      <w:rFonts w:ascii="Wingdings" w:hAnsi="Wingdings"/>
    </w:rPr>
  </w:style>
  <w:style w:type="character" w:customStyle="1" w:styleId="WW8Num129z0">
    <w:name w:val="WW8Num129z0"/>
    <w:rPr>
      <w:rFonts w:ascii="Wingdings" w:hAnsi="Wingdings"/>
      <w:color w:val="008080"/>
    </w:rPr>
  </w:style>
  <w:style w:type="character" w:customStyle="1" w:styleId="WW8Num130z0">
    <w:name w:val="WW8Num130z0"/>
    <w:rPr>
      <w:rFonts w:ascii="Wingdings" w:hAnsi="Wingdings"/>
    </w:rPr>
  </w:style>
  <w:style w:type="character" w:customStyle="1" w:styleId="WW8Num130z1">
    <w:name w:val="WW8Num130z1"/>
    <w:rPr>
      <w:rFonts w:ascii="Courier New" w:hAnsi="Courier New"/>
    </w:rPr>
  </w:style>
  <w:style w:type="character" w:customStyle="1" w:styleId="WW8Num130z3">
    <w:name w:val="WW8Num130z3"/>
    <w:rPr>
      <w:rFonts w:ascii="Symbol" w:hAnsi="Symbol"/>
    </w:rPr>
  </w:style>
  <w:style w:type="character" w:customStyle="1" w:styleId="WW8Num131z0">
    <w:name w:val="WW8Num131z0"/>
    <w:rPr>
      <w:rFonts w:ascii="Wingdings" w:hAnsi="Wingdings"/>
    </w:rPr>
  </w:style>
  <w:style w:type="character" w:customStyle="1" w:styleId="WW8Num131z1">
    <w:name w:val="WW8Num131z1"/>
    <w:rPr>
      <w:rFonts w:ascii="Courier New" w:hAnsi="Courier New"/>
    </w:rPr>
  </w:style>
  <w:style w:type="character" w:customStyle="1" w:styleId="WW8Num131z3">
    <w:name w:val="WW8Num131z3"/>
    <w:rPr>
      <w:rFonts w:ascii="Symbol" w:hAnsi="Symbol"/>
    </w:rPr>
  </w:style>
  <w:style w:type="character" w:customStyle="1" w:styleId="WW8Num134z0">
    <w:name w:val="WW8Num134z0"/>
    <w:rPr>
      <w:rFonts w:ascii="Wingdings" w:hAnsi="Wingdings"/>
    </w:rPr>
  </w:style>
  <w:style w:type="character" w:customStyle="1" w:styleId="WW8Num134z1">
    <w:name w:val="WW8Num134z1"/>
    <w:rPr>
      <w:rFonts w:ascii="Courier New" w:hAnsi="Courier New"/>
    </w:rPr>
  </w:style>
  <w:style w:type="character" w:customStyle="1" w:styleId="WW8Num134z3">
    <w:name w:val="WW8Num134z3"/>
    <w:rPr>
      <w:rFonts w:ascii="Symbol" w:hAnsi="Symbol"/>
    </w:rPr>
  </w:style>
  <w:style w:type="character" w:customStyle="1" w:styleId="WW8Num135z0">
    <w:name w:val="WW8Num135z0"/>
    <w:rPr>
      <w:rFonts w:ascii="Times New Roman" w:hAnsi="Times New Roman" w:cs="Times New Roman"/>
    </w:rPr>
  </w:style>
  <w:style w:type="character" w:customStyle="1" w:styleId="WW8Num135z1">
    <w:name w:val="WW8Num135z1"/>
    <w:rPr>
      <w:rFonts w:ascii="Courier New" w:hAnsi="Courier New"/>
    </w:rPr>
  </w:style>
  <w:style w:type="character" w:customStyle="1" w:styleId="WW8Num135z2">
    <w:name w:val="WW8Num135z2"/>
    <w:rPr>
      <w:rFonts w:ascii="Wingdings" w:hAnsi="Wingdings"/>
    </w:rPr>
  </w:style>
  <w:style w:type="character" w:customStyle="1" w:styleId="WW8Num135z3">
    <w:name w:val="WW8Num135z3"/>
    <w:rPr>
      <w:rFonts w:ascii="Symbol" w:hAnsi="Symbol"/>
    </w:rPr>
  </w:style>
  <w:style w:type="character" w:customStyle="1" w:styleId="WW8Num136z0">
    <w:name w:val="WW8Num136z0"/>
    <w:rPr>
      <w:rFonts w:ascii="Times New Roman" w:hAnsi="Times New Roman"/>
    </w:rPr>
  </w:style>
  <w:style w:type="character" w:customStyle="1" w:styleId="WW8Num138z0">
    <w:name w:val="WW8Num138z0"/>
    <w:rPr>
      <w:rFonts w:ascii="Symbol" w:hAnsi="Symbol"/>
      <w:color w:val="auto"/>
    </w:rPr>
  </w:style>
  <w:style w:type="character" w:customStyle="1" w:styleId="WW8Num139z0">
    <w:name w:val="WW8Num139z0"/>
    <w:rPr>
      <w:rFonts w:ascii="Wingdings" w:hAnsi="Wingdings"/>
    </w:rPr>
  </w:style>
  <w:style w:type="character" w:customStyle="1" w:styleId="WW8Num140z0">
    <w:name w:val="WW8Num140z0"/>
    <w:rPr>
      <w:rFonts w:ascii="Wingdings" w:hAnsi="Wingdings"/>
    </w:rPr>
  </w:style>
  <w:style w:type="character" w:customStyle="1" w:styleId="WW8Num141z0">
    <w:name w:val="WW8Num141z0"/>
    <w:rPr>
      <w:rFonts w:ascii="Times New Roman" w:hAnsi="Times New Roman" w:cs="Times New Roman"/>
    </w:rPr>
  </w:style>
  <w:style w:type="character" w:customStyle="1" w:styleId="WW8Num141z1">
    <w:name w:val="WW8Num141z1"/>
    <w:rPr>
      <w:rFonts w:ascii="Courier New" w:hAnsi="Courier New"/>
    </w:rPr>
  </w:style>
  <w:style w:type="character" w:customStyle="1" w:styleId="WW8Num141z2">
    <w:name w:val="WW8Num141z2"/>
    <w:rPr>
      <w:rFonts w:ascii="Wingdings" w:hAnsi="Wingdings"/>
    </w:rPr>
  </w:style>
  <w:style w:type="character" w:customStyle="1" w:styleId="WW8Num141z3">
    <w:name w:val="WW8Num141z3"/>
    <w:rPr>
      <w:rFonts w:ascii="Symbol" w:hAnsi="Symbol"/>
    </w:rPr>
  </w:style>
  <w:style w:type="character" w:customStyle="1" w:styleId="WW8Num143z0">
    <w:name w:val="WW8Num143z0"/>
    <w:rPr>
      <w:rFonts w:ascii="Wingdings" w:hAnsi="Wingdings"/>
    </w:rPr>
  </w:style>
  <w:style w:type="character" w:customStyle="1" w:styleId="WW8Num144z0">
    <w:name w:val="WW8Num144z0"/>
    <w:rPr>
      <w:rFonts w:ascii="Wingdings" w:hAnsi="Wingdings"/>
    </w:rPr>
  </w:style>
  <w:style w:type="character" w:customStyle="1" w:styleId="WW8Num144z1">
    <w:name w:val="WW8Num144z1"/>
    <w:rPr>
      <w:rFonts w:ascii="Courier New" w:hAnsi="Courier New"/>
    </w:rPr>
  </w:style>
  <w:style w:type="character" w:customStyle="1" w:styleId="WW8Num144z3">
    <w:name w:val="WW8Num144z3"/>
    <w:rPr>
      <w:rFonts w:ascii="Symbol" w:hAnsi="Symbol"/>
    </w:rPr>
  </w:style>
  <w:style w:type="character" w:customStyle="1" w:styleId="WW8Num145z0">
    <w:name w:val="WW8Num145z0"/>
    <w:rPr>
      <w:rFonts w:ascii="Symbol" w:hAnsi="Symbol"/>
    </w:rPr>
  </w:style>
  <w:style w:type="character" w:customStyle="1" w:styleId="WW8Num145z1">
    <w:name w:val="WW8Num145z1"/>
    <w:rPr>
      <w:rFonts w:ascii="Courier New" w:hAnsi="Courier New"/>
    </w:rPr>
  </w:style>
  <w:style w:type="character" w:customStyle="1" w:styleId="WW8Num145z2">
    <w:name w:val="WW8Num145z2"/>
    <w:rPr>
      <w:rFonts w:ascii="Wingdings" w:hAnsi="Wingdings"/>
    </w:rPr>
  </w:style>
  <w:style w:type="character" w:customStyle="1" w:styleId="WW8Num146z0">
    <w:name w:val="WW8Num146z0"/>
    <w:rPr>
      <w:rFonts w:ascii="Times New Roman" w:hAnsi="Times New Roman" w:cs="Times New Roman"/>
    </w:rPr>
  </w:style>
  <w:style w:type="character" w:customStyle="1" w:styleId="WW8Num146z1">
    <w:name w:val="WW8Num146z1"/>
    <w:rPr>
      <w:rFonts w:ascii="Courier New" w:hAnsi="Courier New"/>
    </w:rPr>
  </w:style>
  <w:style w:type="character" w:customStyle="1" w:styleId="WW8Num146z2">
    <w:name w:val="WW8Num146z2"/>
    <w:rPr>
      <w:rFonts w:ascii="Wingdings" w:hAnsi="Wingdings"/>
    </w:rPr>
  </w:style>
  <w:style w:type="character" w:customStyle="1" w:styleId="WW8Num146z3">
    <w:name w:val="WW8Num146z3"/>
    <w:rPr>
      <w:rFonts w:ascii="Symbol" w:hAnsi="Symbol"/>
    </w:rPr>
  </w:style>
  <w:style w:type="character" w:customStyle="1" w:styleId="WW8Num147z0">
    <w:name w:val="WW8Num147z0"/>
    <w:rPr>
      <w:rFonts w:ascii="Symbol" w:hAnsi="Symbol"/>
    </w:rPr>
  </w:style>
  <w:style w:type="character" w:customStyle="1" w:styleId="WW8Num147z1">
    <w:name w:val="WW8Num147z1"/>
    <w:rPr>
      <w:rFonts w:ascii="Courier New" w:hAnsi="Courier New"/>
    </w:rPr>
  </w:style>
  <w:style w:type="character" w:customStyle="1" w:styleId="WW8Num147z2">
    <w:name w:val="WW8Num147z2"/>
    <w:rPr>
      <w:rFonts w:ascii="Wingdings" w:hAnsi="Wingdings"/>
    </w:rPr>
  </w:style>
  <w:style w:type="character" w:customStyle="1" w:styleId="WW8Num151z0">
    <w:name w:val="WW8Num151z0"/>
    <w:rPr>
      <w:rFonts w:ascii="Wingdings" w:hAnsi="Wingdings"/>
    </w:rPr>
  </w:style>
  <w:style w:type="character" w:customStyle="1" w:styleId="WW8Num151z1">
    <w:name w:val="WW8Num151z1"/>
    <w:rPr>
      <w:rFonts w:ascii="Courier New" w:hAnsi="Courier New"/>
    </w:rPr>
  </w:style>
  <w:style w:type="character" w:customStyle="1" w:styleId="WW8Num151z3">
    <w:name w:val="WW8Num151z3"/>
    <w:rPr>
      <w:rFonts w:ascii="Symbol" w:hAnsi="Symbol"/>
    </w:rPr>
  </w:style>
  <w:style w:type="character" w:customStyle="1" w:styleId="WW8Num152z0">
    <w:name w:val="WW8Num152z0"/>
    <w:rPr>
      <w:sz w:val="16"/>
    </w:rPr>
  </w:style>
  <w:style w:type="character" w:customStyle="1" w:styleId="WW8Num152z1">
    <w:name w:val="WW8Num152z1"/>
    <w:rPr>
      <w:rFonts w:ascii="Courier New" w:hAnsi="Courier New"/>
    </w:rPr>
  </w:style>
  <w:style w:type="character" w:customStyle="1" w:styleId="WW8Num152z2">
    <w:name w:val="WW8Num152z2"/>
    <w:rPr>
      <w:rFonts w:ascii="Wingdings" w:hAnsi="Wingdings"/>
    </w:rPr>
  </w:style>
  <w:style w:type="character" w:customStyle="1" w:styleId="WW8Num152z3">
    <w:name w:val="WW8Num152z3"/>
    <w:rPr>
      <w:rFonts w:ascii="Symbol" w:hAnsi="Symbol"/>
    </w:rPr>
  </w:style>
  <w:style w:type="character" w:customStyle="1" w:styleId="WW8Num153z0">
    <w:name w:val="WW8Num153z0"/>
    <w:rPr>
      <w:rFonts w:ascii="Times New Roman" w:hAnsi="Times New Roman" w:cs="Times New Roman"/>
    </w:rPr>
  </w:style>
  <w:style w:type="character" w:customStyle="1" w:styleId="WW8Num153z1">
    <w:name w:val="WW8Num153z1"/>
    <w:rPr>
      <w:rFonts w:ascii="Courier New" w:hAnsi="Courier New"/>
    </w:rPr>
  </w:style>
  <w:style w:type="character" w:customStyle="1" w:styleId="WW8Num153z2">
    <w:name w:val="WW8Num153z2"/>
    <w:rPr>
      <w:rFonts w:ascii="Wingdings" w:hAnsi="Wingdings"/>
    </w:rPr>
  </w:style>
  <w:style w:type="character" w:customStyle="1" w:styleId="WW8Num153z3">
    <w:name w:val="WW8Num153z3"/>
    <w:rPr>
      <w:rFonts w:ascii="Symbol" w:hAnsi="Symbol"/>
    </w:rPr>
  </w:style>
  <w:style w:type="character" w:customStyle="1" w:styleId="WW8Num155z0">
    <w:name w:val="WW8Num155z0"/>
    <w:rPr>
      <w:rFonts w:ascii="Times New Roman" w:hAnsi="Times New Roman" w:cs="Times New Roman"/>
    </w:rPr>
  </w:style>
  <w:style w:type="character" w:customStyle="1" w:styleId="WW8Num155z2">
    <w:name w:val="WW8Num155z2"/>
    <w:rPr>
      <w:rFonts w:ascii="Wingdings" w:hAnsi="Wingdings"/>
    </w:rPr>
  </w:style>
  <w:style w:type="character" w:customStyle="1" w:styleId="WW8Num155z3">
    <w:name w:val="WW8Num155z3"/>
    <w:rPr>
      <w:rFonts w:ascii="Symbol" w:hAnsi="Symbol"/>
    </w:rPr>
  </w:style>
  <w:style w:type="character" w:customStyle="1" w:styleId="WW8Num155z4">
    <w:name w:val="WW8Num155z4"/>
    <w:rPr>
      <w:rFonts w:ascii="Courier New" w:hAnsi="Courier New"/>
    </w:rPr>
  </w:style>
  <w:style w:type="character" w:customStyle="1" w:styleId="WW8Num156z0">
    <w:name w:val="WW8Num156z0"/>
    <w:rPr>
      <w:rFonts w:ascii="Wingdings" w:hAnsi="Wingdings"/>
    </w:rPr>
  </w:style>
  <w:style w:type="character" w:customStyle="1" w:styleId="WW8Num156z1">
    <w:name w:val="WW8Num156z1"/>
    <w:rPr>
      <w:rFonts w:ascii="Courier New" w:hAnsi="Courier New"/>
    </w:rPr>
  </w:style>
  <w:style w:type="character" w:customStyle="1" w:styleId="WW8Num156z3">
    <w:name w:val="WW8Num156z3"/>
    <w:rPr>
      <w:rFonts w:ascii="Symbol" w:hAnsi="Symbol"/>
    </w:rPr>
  </w:style>
  <w:style w:type="character" w:customStyle="1" w:styleId="WW8Num157z0">
    <w:name w:val="WW8Num157z0"/>
    <w:rPr>
      <w:rFonts w:ascii="Symbol" w:hAnsi="Symbol"/>
      <w:color w:val="auto"/>
    </w:rPr>
  </w:style>
  <w:style w:type="character" w:customStyle="1" w:styleId="WW8Num158z0">
    <w:name w:val="WW8Num158z0"/>
    <w:rPr>
      <w:rFonts w:ascii="Times New Roman" w:hAnsi="Times New Roman" w:cs="Times New Roman"/>
    </w:rPr>
  </w:style>
  <w:style w:type="character" w:customStyle="1" w:styleId="WW8Num158z1">
    <w:name w:val="WW8Num158z1"/>
    <w:rPr>
      <w:rFonts w:ascii="Courier New" w:hAnsi="Courier New"/>
    </w:rPr>
  </w:style>
  <w:style w:type="character" w:customStyle="1" w:styleId="WW8Num158z2">
    <w:name w:val="WW8Num158z2"/>
    <w:rPr>
      <w:rFonts w:ascii="Wingdings" w:hAnsi="Wingdings"/>
    </w:rPr>
  </w:style>
  <w:style w:type="character" w:customStyle="1" w:styleId="WW8Num158z3">
    <w:name w:val="WW8Num158z3"/>
    <w:rPr>
      <w:rFonts w:ascii="Symbol" w:hAnsi="Symbol"/>
    </w:rPr>
  </w:style>
  <w:style w:type="character" w:customStyle="1" w:styleId="WW8Num159z0">
    <w:name w:val="WW8Num159z0"/>
    <w:rPr>
      <w:rFonts w:ascii="Wingdings" w:hAnsi="Wingdings"/>
    </w:rPr>
  </w:style>
  <w:style w:type="character" w:customStyle="1" w:styleId="WW8Num159z1">
    <w:name w:val="WW8Num159z1"/>
    <w:rPr>
      <w:rFonts w:ascii="Courier New" w:hAnsi="Courier New"/>
    </w:rPr>
  </w:style>
  <w:style w:type="character" w:customStyle="1" w:styleId="WW8Num159z3">
    <w:name w:val="WW8Num159z3"/>
    <w:rPr>
      <w:rFonts w:ascii="Symbol" w:hAnsi="Symbol"/>
    </w:rPr>
  </w:style>
  <w:style w:type="character" w:customStyle="1" w:styleId="WW8Num160z0">
    <w:name w:val="WW8Num160z0"/>
    <w:rPr>
      <w:rFonts w:ascii="Times New Roman" w:eastAsia="Times New Roman" w:hAnsi="Times New Roman" w:cs="Times New Roman"/>
    </w:rPr>
  </w:style>
  <w:style w:type="character" w:customStyle="1" w:styleId="WW8Num160z1">
    <w:name w:val="WW8Num160z1"/>
    <w:rPr>
      <w:rFonts w:ascii="Courier New" w:hAnsi="Courier New"/>
    </w:rPr>
  </w:style>
  <w:style w:type="character" w:customStyle="1" w:styleId="WW8Num160z2">
    <w:name w:val="WW8Num160z2"/>
    <w:rPr>
      <w:rFonts w:ascii="Wingdings" w:hAnsi="Wingdings"/>
    </w:rPr>
  </w:style>
  <w:style w:type="character" w:customStyle="1" w:styleId="WW8Num160z3">
    <w:name w:val="WW8Num160z3"/>
    <w:rPr>
      <w:rFonts w:ascii="Symbol" w:hAnsi="Symbol"/>
    </w:rPr>
  </w:style>
  <w:style w:type="character" w:customStyle="1" w:styleId="WW8Num161z0">
    <w:name w:val="WW8Num161z0"/>
    <w:rPr>
      <w:rFonts w:ascii="Times New Roman" w:eastAsia="Times New Roman" w:hAnsi="Times New Roman" w:cs="Times New Roman"/>
    </w:rPr>
  </w:style>
  <w:style w:type="character" w:customStyle="1" w:styleId="WW8Num161z1">
    <w:name w:val="WW8Num161z1"/>
    <w:rPr>
      <w:rFonts w:ascii="Courier New" w:hAnsi="Courier New"/>
    </w:rPr>
  </w:style>
  <w:style w:type="character" w:customStyle="1" w:styleId="WW8Num161z2">
    <w:name w:val="WW8Num161z2"/>
    <w:rPr>
      <w:rFonts w:ascii="Wingdings" w:hAnsi="Wingdings"/>
    </w:rPr>
  </w:style>
  <w:style w:type="character" w:customStyle="1" w:styleId="WW8Num161z3">
    <w:name w:val="WW8Num161z3"/>
    <w:rPr>
      <w:rFonts w:ascii="Symbol" w:hAnsi="Symbol"/>
    </w:rPr>
  </w:style>
  <w:style w:type="character" w:customStyle="1" w:styleId="WW8Num162z0">
    <w:name w:val="WW8Num162z0"/>
    <w:rPr>
      <w:rFonts w:ascii="Wingdings" w:hAnsi="Wingdings"/>
    </w:rPr>
  </w:style>
  <w:style w:type="character" w:customStyle="1" w:styleId="WW8Num163z0">
    <w:name w:val="WW8Num163z0"/>
    <w:rPr>
      <w:rFonts w:ascii="Times New Roman" w:hAnsi="Times New Roman" w:cs="Times New Roman"/>
    </w:rPr>
  </w:style>
  <w:style w:type="character" w:customStyle="1" w:styleId="WW8Num163z1">
    <w:name w:val="WW8Num163z1"/>
    <w:rPr>
      <w:rFonts w:ascii="Courier New" w:hAnsi="Courier New"/>
    </w:rPr>
  </w:style>
  <w:style w:type="character" w:customStyle="1" w:styleId="WW8Num163z2">
    <w:name w:val="WW8Num163z2"/>
    <w:rPr>
      <w:rFonts w:ascii="Wingdings" w:hAnsi="Wingdings"/>
    </w:rPr>
  </w:style>
  <w:style w:type="character" w:customStyle="1" w:styleId="WW8Num163z3">
    <w:name w:val="WW8Num163z3"/>
    <w:rPr>
      <w:rFonts w:ascii="Symbol" w:hAnsi="Symbol"/>
    </w:rPr>
  </w:style>
  <w:style w:type="character" w:customStyle="1" w:styleId="WW8Num164z0">
    <w:name w:val="WW8Num164z0"/>
    <w:rPr>
      <w:rFonts w:ascii="Times New Roman" w:hAnsi="Times New Roman" w:cs="Times New Roman"/>
    </w:rPr>
  </w:style>
  <w:style w:type="character" w:customStyle="1" w:styleId="WW8Num164z1">
    <w:name w:val="WW8Num164z1"/>
    <w:rPr>
      <w:rFonts w:ascii="Courier New" w:hAnsi="Courier New"/>
    </w:rPr>
  </w:style>
  <w:style w:type="character" w:customStyle="1" w:styleId="WW8Num164z2">
    <w:name w:val="WW8Num164z2"/>
    <w:rPr>
      <w:rFonts w:ascii="Wingdings" w:hAnsi="Wingdings"/>
    </w:rPr>
  </w:style>
  <w:style w:type="character" w:customStyle="1" w:styleId="WW8Num164z3">
    <w:name w:val="WW8Num164z3"/>
    <w:rPr>
      <w:rFonts w:ascii="Symbol" w:hAnsi="Symbol"/>
    </w:rPr>
  </w:style>
  <w:style w:type="character" w:customStyle="1" w:styleId="WW8Num165z0">
    <w:name w:val="WW8Num165z0"/>
    <w:rPr>
      <w:rFonts w:ascii="Times New Roman" w:hAnsi="Times New Roman" w:cs="Times New Roman"/>
    </w:rPr>
  </w:style>
  <w:style w:type="character" w:customStyle="1" w:styleId="WW8Num165z1">
    <w:name w:val="WW8Num165z1"/>
    <w:rPr>
      <w:rFonts w:ascii="Courier New" w:hAnsi="Courier New"/>
    </w:rPr>
  </w:style>
  <w:style w:type="character" w:customStyle="1" w:styleId="WW8Num165z2">
    <w:name w:val="WW8Num165z2"/>
    <w:rPr>
      <w:rFonts w:ascii="Wingdings" w:hAnsi="Wingdings"/>
    </w:rPr>
  </w:style>
  <w:style w:type="character" w:customStyle="1" w:styleId="WW8Num165z3">
    <w:name w:val="WW8Num165z3"/>
    <w:rPr>
      <w:rFonts w:ascii="Symbol" w:hAnsi="Symbol"/>
    </w:rPr>
  </w:style>
  <w:style w:type="character" w:customStyle="1" w:styleId="WW8Num166z0">
    <w:name w:val="WW8Num166z0"/>
    <w:rPr>
      <w:rFonts w:ascii="Wingdings" w:hAnsi="Wingdings"/>
    </w:rPr>
  </w:style>
  <w:style w:type="character" w:customStyle="1" w:styleId="WW8Num166z1">
    <w:name w:val="WW8Num166z1"/>
    <w:rPr>
      <w:rFonts w:ascii="Courier New" w:hAnsi="Courier New"/>
    </w:rPr>
  </w:style>
  <w:style w:type="character" w:customStyle="1" w:styleId="WW8Num166z3">
    <w:name w:val="WW8Num166z3"/>
    <w:rPr>
      <w:rFonts w:ascii="Symbol" w:hAnsi="Symbol"/>
    </w:rPr>
  </w:style>
  <w:style w:type="character" w:customStyle="1" w:styleId="WW8Num167z0">
    <w:name w:val="WW8Num167z0"/>
    <w:rPr>
      <w:rFonts w:ascii="Times New Roman" w:hAnsi="Times New Roman" w:cs="Times New Roman"/>
    </w:rPr>
  </w:style>
  <w:style w:type="character" w:customStyle="1" w:styleId="WW8Num167z1">
    <w:name w:val="WW8Num167z1"/>
    <w:rPr>
      <w:rFonts w:ascii="Symbol" w:hAnsi="Symbol"/>
    </w:rPr>
  </w:style>
  <w:style w:type="character" w:customStyle="1" w:styleId="WW8Num167z2">
    <w:name w:val="WW8Num167z2"/>
    <w:rPr>
      <w:rFonts w:ascii="Wingdings" w:hAnsi="Wingdings"/>
    </w:rPr>
  </w:style>
  <w:style w:type="character" w:customStyle="1" w:styleId="WW8Num167z4">
    <w:name w:val="WW8Num167z4"/>
    <w:rPr>
      <w:rFonts w:ascii="Courier New" w:hAnsi="Courier New"/>
    </w:rPr>
  </w:style>
  <w:style w:type="character" w:customStyle="1" w:styleId="WW8Num168z0">
    <w:name w:val="WW8Num168z0"/>
    <w:rPr>
      <w:rFonts w:ascii="Times New Roman" w:hAnsi="Times New Roman"/>
    </w:rPr>
  </w:style>
  <w:style w:type="character" w:customStyle="1" w:styleId="WW8Num169z0">
    <w:name w:val="WW8Num169z0"/>
    <w:rPr>
      <w:rFonts w:ascii="Times New Roman" w:hAnsi="Times New Roman" w:cs="Times New Roman"/>
    </w:rPr>
  </w:style>
  <w:style w:type="character" w:customStyle="1" w:styleId="WW8Num169z1">
    <w:name w:val="WW8Num169z1"/>
    <w:rPr>
      <w:rFonts w:ascii="Courier New" w:hAnsi="Courier New"/>
    </w:rPr>
  </w:style>
  <w:style w:type="character" w:customStyle="1" w:styleId="WW8Num169z2">
    <w:name w:val="WW8Num169z2"/>
    <w:rPr>
      <w:rFonts w:ascii="Wingdings" w:hAnsi="Wingdings"/>
    </w:rPr>
  </w:style>
  <w:style w:type="character" w:customStyle="1" w:styleId="WW8Num169z3">
    <w:name w:val="WW8Num169z3"/>
    <w:rPr>
      <w:rFonts w:ascii="Symbol" w:hAnsi="Symbol"/>
    </w:rPr>
  </w:style>
  <w:style w:type="character" w:customStyle="1" w:styleId="WW8Num170z0">
    <w:name w:val="WW8Num170z0"/>
    <w:rPr>
      <w:rFonts w:ascii="Arial" w:hAnsi="Arial"/>
    </w:rPr>
  </w:style>
  <w:style w:type="character" w:customStyle="1" w:styleId="WW8Num172z0">
    <w:name w:val="WW8Num172z0"/>
    <w:rPr>
      <w:rFonts w:ascii="Wingdings" w:hAnsi="Wingdings"/>
    </w:rPr>
  </w:style>
  <w:style w:type="character" w:customStyle="1" w:styleId="WW8Num172z1">
    <w:name w:val="WW8Num172z1"/>
    <w:rPr>
      <w:rFonts w:ascii="Courier New" w:hAnsi="Courier New"/>
    </w:rPr>
  </w:style>
  <w:style w:type="character" w:customStyle="1" w:styleId="WW8Num172z3">
    <w:name w:val="WW8Num172z3"/>
    <w:rPr>
      <w:rFonts w:ascii="Symbol" w:hAnsi="Symbol"/>
    </w:rPr>
  </w:style>
  <w:style w:type="character" w:customStyle="1" w:styleId="WW8Num173z0">
    <w:name w:val="WW8Num173z0"/>
    <w:rPr>
      <w:rFonts w:ascii="Times New Roman" w:hAnsi="Times New Roman" w:cs="Times New Roman"/>
    </w:rPr>
  </w:style>
  <w:style w:type="character" w:customStyle="1" w:styleId="WW8Num173z1">
    <w:name w:val="WW8Num173z1"/>
    <w:rPr>
      <w:rFonts w:ascii="Courier New" w:hAnsi="Courier New"/>
    </w:rPr>
  </w:style>
  <w:style w:type="character" w:customStyle="1" w:styleId="WW8Num173z2">
    <w:name w:val="WW8Num173z2"/>
    <w:rPr>
      <w:rFonts w:ascii="Wingdings" w:hAnsi="Wingdings"/>
    </w:rPr>
  </w:style>
  <w:style w:type="character" w:customStyle="1" w:styleId="WW8Num173z3">
    <w:name w:val="WW8Num173z3"/>
    <w:rPr>
      <w:rFonts w:ascii="Symbol" w:hAnsi="Symbol"/>
    </w:rPr>
  </w:style>
  <w:style w:type="character" w:customStyle="1" w:styleId="WW8Num174z0">
    <w:name w:val="WW8Num174z0"/>
    <w:rPr>
      <w:rFonts w:ascii="Times New Roman" w:hAnsi="Times New Roman" w:cs="Times New Roman"/>
    </w:rPr>
  </w:style>
  <w:style w:type="character" w:customStyle="1" w:styleId="WW8Num174z1">
    <w:name w:val="WW8Num174z1"/>
    <w:rPr>
      <w:rFonts w:ascii="Courier New" w:hAnsi="Courier New"/>
    </w:rPr>
  </w:style>
  <w:style w:type="character" w:customStyle="1" w:styleId="WW8Num174z2">
    <w:name w:val="WW8Num174z2"/>
    <w:rPr>
      <w:rFonts w:ascii="Wingdings" w:hAnsi="Wingdings"/>
    </w:rPr>
  </w:style>
  <w:style w:type="character" w:customStyle="1" w:styleId="WW8Num174z3">
    <w:name w:val="WW8Num174z3"/>
    <w:rPr>
      <w:rFonts w:ascii="Symbol" w:hAnsi="Symbol"/>
    </w:rPr>
  </w:style>
  <w:style w:type="character" w:customStyle="1" w:styleId="WW8Num175z0">
    <w:name w:val="WW8Num175z0"/>
    <w:rPr>
      <w:rFonts w:ascii="Symbol" w:hAnsi="Symbol"/>
    </w:rPr>
  </w:style>
  <w:style w:type="character" w:customStyle="1" w:styleId="WW8Num175z1">
    <w:name w:val="WW8Num175z1"/>
    <w:rPr>
      <w:rFonts w:ascii="Courier New" w:hAnsi="Courier New"/>
    </w:rPr>
  </w:style>
  <w:style w:type="character" w:customStyle="1" w:styleId="WW8Num175z2">
    <w:name w:val="WW8Num175z2"/>
    <w:rPr>
      <w:rFonts w:ascii="Wingdings" w:hAnsi="Wingdings"/>
    </w:rPr>
  </w:style>
  <w:style w:type="character" w:customStyle="1" w:styleId="WW8Num178z0">
    <w:name w:val="WW8Num178z0"/>
    <w:rPr>
      <w:rFonts w:ascii="Wingdings" w:hAnsi="Wingdings"/>
    </w:rPr>
  </w:style>
  <w:style w:type="character" w:customStyle="1" w:styleId="WW8Num180z0">
    <w:name w:val="WW8Num180z0"/>
    <w:rPr>
      <w:rFonts w:ascii="Wingdings" w:hAnsi="Wingdings"/>
    </w:rPr>
  </w:style>
  <w:style w:type="character" w:customStyle="1" w:styleId="WW8Num181z0">
    <w:name w:val="WW8Num181z0"/>
    <w:rPr>
      <w:rFonts w:ascii="Times New Roman" w:hAnsi="Times New Roman" w:cs="Times New Roman"/>
    </w:rPr>
  </w:style>
  <w:style w:type="character" w:customStyle="1" w:styleId="WW8Num181z1">
    <w:name w:val="WW8Num181z1"/>
    <w:rPr>
      <w:rFonts w:ascii="Courier New" w:hAnsi="Courier New"/>
    </w:rPr>
  </w:style>
  <w:style w:type="character" w:customStyle="1" w:styleId="WW8Num181z2">
    <w:name w:val="WW8Num181z2"/>
    <w:rPr>
      <w:rFonts w:ascii="Wingdings" w:hAnsi="Wingdings"/>
    </w:rPr>
  </w:style>
  <w:style w:type="character" w:customStyle="1" w:styleId="WW8Num181z3">
    <w:name w:val="WW8Num181z3"/>
    <w:rPr>
      <w:rFonts w:ascii="Symbol" w:hAnsi="Symbol"/>
    </w:rPr>
  </w:style>
  <w:style w:type="character" w:customStyle="1" w:styleId="WW8Num182z0">
    <w:name w:val="WW8Num182z0"/>
    <w:rPr>
      <w:rFonts w:ascii="Times New Roman" w:hAnsi="Times New Roman" w:cs="Times New Roman"/>
    </w:rPr>
  </w:style>
  <w:style w:type="character" w:customStyle="1" w:styleId="WW8Num182z1">
    <w:name w:val="WW8Num182z1"/>
    <w:rPr>
      <w:rFonts w:ascii="Courier New" w:hAnsi="Courier New"/>
    </w:rPr>
  </w:style>
  <w:style w:type="character" w:customStyle="1" w:styleId="WW8Num182z2">
    <w:name w:val="WW8Num182z2"/>
    <w:rPr>
      <w:rFonts w:ascii="Wingdings" w:hAnsi="Wingdings"/>
    </w:rPr>
  </w:style>
  <w:style w:type="character" w:customStyle="1" w:styleId="WW8Num182z3">
    <w:name w:val="WW8Num182z3"/>
    <w:rPr>
      <w:rFonts w:ascii="Symbol" w:hAnsi="Symbol"/>
    </w:rPr>
  </w:style>
  <w:style w:type="character" w:customStyle="1" w:styleId="WW8Num183z0">
    <w:name w:val="WW8Num183z0"/>
    <w:rPr>
      <w:rFonts w:ascii="Wingdings" w:hAnsi="Wingdings"/>
    </w:rPr>
  </w:style>
  <w:style w:type="character" w:customStyle="1" w:styleId="WW8Num183z1">
    <w:name w:val="WW8Num183z1"/>
    <w:rPr>
      <w:rFonts w:ascii="Courier New" w:hAnsi="Courier New"/>
    </w:rPr>
  </w:style>
  <w:style w:type="character" w:customStyle="1" w:styleId="WW8Num183z3">
    <w:name w:val="WW8Num183z3"/>
    <w:rPr>
      <w:rFonts w:ascii="Symbol" w:hAnsi="Symbol"/>
    </w:rPr>
  </w:style>
  <w:style w:type="character" w:customStyle="1" w:styleId="WW8Num184z0">
    <w:name w:val="WW8Num184z0"/>
    <w:rPr>
      <w:rFonts w:ascii="Wingdings" w:hAnsi="Wingdings"/>
    </w:rPr>
  </w:style>
  <w:style w:type="character" w:customStyle="1" w:styleId="WW8Num184z1">
    <w:name w:val="WW8Num184z1"/>
    <w:rPr>
      <w:rFonts w:ascii="Symbol" w:hAnsi="Symbol"/>
      <w:b w:val="0"/>
      <w:i w:val="0"/>
    </w:rPr>
  </w:style>
  <w:style w:type="character" w:customStyle="1" w:styleId="WW8Num186z0">
    <w:name w:val="WW8Num186z0"/>
    <w:rPr>
      <w:rFonts w:ascii="Times New Roman" w:hAnsi="Times New Roman" w:cs="Times New Roman"/>
    </w:rPr>
  </w:style>
  <w:style w:type="character" w:customStyle="1" w:styleId="WW8Num186z1">
    <w:name w:val="WW8Num186z1"/>
    <w:rPr>
      <w:rFonts w:ascii="Courier New" w:hAnsi="Courier New"/>
    </w:rPr>
  </w:style>
  <w:style w:type="character" w:customStyle="1" w:styleId="WW8Num186z2">
    <w:name w:val="WW8Num186z2"/>
    <w:rPr>
      <w:rFonts w:ascii="Wingdings" w:hAnsi="Wingdings"/>
    </w:rPr>
  </w:style>
  <w:style w:type="character" w:customStyle="1" w:styleId="WW8Num186z3">
    <w:name w:val="WW8Num186z3"/>
    <w:rPr>
      <w:rFonts w:ascii="Symbol" w:hAnsi="Symbol"/>
    </w:rPr>
  </w:style>
  <w:style w:type="character" w:customStyle="1" w:styleId="WW8Num188z1">
    <w:name w:val="WW8Num188z1"/>
    <w:rPr>
      <w:rFonts w:ascii="Courier New" w:hAnsi="Courier New"/>
    </w:rPr>
  </w:style>
  <w:style w:type="character" w:customStyle="1" w:styleId="WW8Num188z2">
    <w:name w:val="WW8Num188z2"/>
    <w:rPr>
      <w:rFonts w:ascii="Wingdings" w:hAnsi="Wingdings"/>
    </w:rPr>
  </w:style>
  <w:style w:type="character" w:customStyle="1" w:styleId="WW8Num188z3">
    <w:name w:val="WW8Num188z3"/>
    <w:rPr>
      <w:rFonts w:ascii="Symbol" w:hAnsi="Symbol"/>
    </w:rPr>
  </w:style>
  <w:style w:type="character" w:customStyle="1" w:styleId="WW8Num189z0">
    <w:name w:val="WW8Num189z0"/>
    <w:rPr>
      <w:rFonts w:ascii="Wingdings" w:hAnsi="Wingdings"/>
    </w:rPr>
  </w:style>
  <w:style w:type="character" w:customStyle="1" w:styleId="WW8Num189z1">
    <w:name w:val="WW8Num189z1"/>
    <w:rPr>
      <w:rFonts w:ascii="Courier New" w:hAnsi="Courier New"/>
    </w:rPr>
  </w:style>
  <w:style w:type="character" w:customStyle="1" w:styleId="WW8Num189z3">
    <w:name w:val="WW8Num189z3"/>
    <w:rPr>
      <w:rFonts w:ascii="Symbol" w:hAnsi="Symbol"/>
    </w:rPr>
  </w:style>
  <w:style w:type="character" w:customStyle="1" w:styleId="WW8Num192z0">
    <w:name w:val="WW8Num192z0"/>
    <w:rPr>
      <w:rFonts w:ascii="Wingdings" w:hAnsi="Wingdings"/>
    </w:rPr>
  </w:style>
  <w:style w:type="character" w:customStyle="1" w:styleId="WW8Num193z0">
    <w:name w:val="WW8Num193z0"/>
    <w:rPr>
      <w:rFonts w:ascii="Symbol" w:hAnsi="Symbol"/>
    </w:rPr>
  </w:style>
  <w:style w:type="character" w:customStyle="1" w:styleId="WW8Num194z0">
    <w:name w:val="WW8Num194z0"/>
    <w:rPr>
      <w:rFonts w:ascii="Wingdings" w:hAnsi="Wingdings"/>
    </w:rPr>
  </w:style>
  <w:style w:type="character" w:customStyle="1" w:styleId="WW8Num194z1">
    <w:name w:val="WW8Num194z1"/>
    <w:rPr>
      <w:rFonts w:ascii="Courier New" w:hAnsi="Courier New"/>
    </w:rPr>
  </w:style>
  <w:style w:type="character" w:customStyle="1" w:styleId="WW8Num194z3">
    <w:name w:val="WW8Num194z3"/>
    <w:rPr>
      <w:rFonts w:ascii="Symbol" w:hAnsi="Symbol"/>
    </w:rPr>
  </w:style>
  <w:style w:type="character" w:customStyle="1" w:styleId="WW8Num195z0">
    <w:name w:val="WW8Num195z0"/>
    <w:rPr>
      <w:rFonts w:ascii="Times New Roman" w:hAnsi="Times New Roman"/>
    </w:rPr>
  </w:style>
  <w:style w:type="character" w:customStyle="1" w:styleId="WW8Num196z0">
    <w:name w:val="WW8Num196z0"/>
    <w:rPr>
      <w:rFonts w:ascii="Wingdings" w:hAnsi="Wingdings"/>
    </w:rPr>
  </w:style>
  <w:style w:type="character" w:customStyle="1" w:styleId="WW8Num196z1">
    <w:name w:val="WW8Num196z1"/>
    <w:rPr>
      <w:rFonts w:ascii="Courier New" w:hAnsi="Courier New"/>
    </w:rPr>
  </w:style>
  <w:style w:type="character" w:customStyle="1" w:styleId="WW8Num196z3">
    <w:name w:val="WW8Num196z3"/>
    <w:rPr>
      <w:rFonts w:ascii="Symbol" w:hAnsi="Symbol"/>
    </w:rPr>
  </w:style>
  <w:style w:type="character" w:customStyle="1" w:styleId="WW8Num197z0">
    <w:name w:val="WW8Num197z0"/>
    <w:rPr>
      <w:rFonts w:ascii="Wingdings" w:hAnsi="Wingdings"/>
    </w:rPr>
  </w:style>
  <w:style w:type="character" w:customStyle="1" w:styleId="WW8Num197z1">
    <w:name w:val="WW8Num197z1"/>
    <w:rPr>
      <w:rFonts w:ascii="Courier New" w:hAnsi="Courier New"/>
    </w:rPr>
  </w:style>
  <w:style w:type="character" w:customStyle="1" w:styleId="WW8Num197z3">
    <w:name w:val="WW8Num197z3"/>
    <w:rPr>
      <w:rFonts w:ascii="Symbol" w:hAnsi="Symbol"/>
    </w:rPr>
  </w:style>
  <w:style w:type="character" w:customStyle="1" w:styleId="WW8Num198z0">
    <w:name w:val="WW8Num198z0"/>
    <w:rPr>
      <w:rFonts w:ascii="Wingdings" w:hAnsi="Wingdings"/>
    </w:rPr>
  </w:style>
  <w:style w:type="character" w:customStyle="1" w:styleId="WW8Num198z3">
    <w:name w:val="WW8Num198z3"/>
    <w:rPr>
      <w:rFonts w:ascii="Symbol" w:hAnsi="Symbol"/>
    </w:rPr>
  </w:style>
  <w:style w:type="character" w:customStyle="1" w:styleId="WW8Num198z4">
    <w:name w:val="WW8Num198z4"/>
    <w:rPr>
      <w:rFonts w:ascii="Courier New" w:hAnsi="Courier New"/>
    </w:rPr>
  </w:style>
  <w:style w:type="character" w:customStyle="1" w:styleId="WW8Num199z0">
    <w:name w:val="WW8Num199z0"/>
    <w:rPr>
      <w:rFonts w:ascii="Wingdings" w:hAnsi="Wingdings"/>
      <w:color w:val="008080"/>
    </w:rPr>
  </w:style>
  <w:style w:type="character" w:customStyle="1" w:styleId="WW8Num199z1">
    <w:name w:val="WW8Num199z1"/>
    <w:rPr>
      <w:rFonts w:ascii="Courier New" w:hAnsi="Courier New"/>
    </w:rPr>
  </w:style>
  <w:style w:type="character" w:customStyle="1" w:styleId="WW8Num199z2">
    <w:name w:val="WW8Num199z2"/>
    <w:rPr>
      <w:rFonts w:ascii="Wingdings" w:hAnsi="Wingdings"/>
    </w:rPr>
  </w:style>
  <w:style w:type="character" w:customStyle="1" w:styleId="WW8Num199z3">
    <w:name w:val="WW8Num199z3"/>
    <w:rPr>
      <w:rFonts w:ascii="Symbol" w:hAnsi="Symbol"/>
    </w:rPr>
  </w:style>
  <w:style w:type="character" w:customStyle="1" w:styleId="WW8Num200z0">
    <w:name w:val="WW8Num200z0"/>
    <w:rPr>
      <w:rFonts w:ascii="Times New Roman" w:hAnsi="Times New Roman" w:cs="Times New Roman"/>
    </w:rPr>
  </w:style>
  <w:style w:type="character" w:customStyle="1" w:styleId="WW8Num200z1">
    <w:name w:val="WW8Num200z1"/>
    <w:rPr>
      <w:rFonts w:ascii="Courier New" w:hAnsi="Courier New"/>
    </w:rPr>
  </w:style>
  <w:style w:type="character" w:customStyle="1" w:styleId="WW8Num200z2">
    <w:name w:val="WW8Num200z2"/>
    <w:rPr>
      <w:rFonts w:ascii="Wingdings" w:hAnsi="Wingdings"/>
    </w:rPr>
  </w:style>
  <w:style w:type="character" w:customStyle="1" w:styleId="WW8Num200z3">
    <w:name w:val="WW8Num200z3"/>
    <w:rPr>
      <w:rFonts w:ascii="Symbol" w:hAnsi="Symbol"/>
    </w:rPr>
  </w:style>
  <w:style w:type="character" w:customStyle="1" w:styleId="WW8Num201z0">
    <w:name w:val="WW8Num201z0"/>
    <w:rPr>
      <w:rFonts w:ascii="Arial" w:hAnsi="Arial"/>
    </w:rPr>
  </w:style>
  <w:style w:type="character" w:customStyle="1" w:styleId="WW8Num203z0">
    <w:name w:val="WW8Num203z0"/>
    <w:rPr>
      <w:rFonts w:ascii="Times New Roman" w:hAnsi="Times New Roman" w:cs="Times New Roman"/>
    </w:rPr>
  </w:style>
  <w:style w:type="character" w:customStyle="1" w:styleId="WW8Num203z1">
    <w:name w:val="WW8Num203z1"/>
    <w:rPr>
      <w:rFonts w:ascii="Courier New" w:hAnsi="Courier New"/>
    </w:rPr>
  </w:style>
  <w:style w:type="character" w:customStyle="1" w:styleId="WW8Num203z2">
    <w:name w:val="WW8Num203z2"/>
    <w:rPr>
      <w:rFonts w:ascii="Wingdings" w:hAnsi="Wingdings"/>
    </w:rPr>
  </w:style>
  <w:style w:type="character" w:customStyle="1" w:styleId="WW8Num203z3">
    <w:name w:val="WW8Num203z3"/>
    <w:rPr>
      <w:rFonts w:ascii="Symbol" w:hAnsi="Symbol"/>
    </w:rPr>
  </w:style>
  <w:style w:type="character" w:customStyle="1" w:styleId="WW8Num204z0">
    <w:name w:val="WW8Num204z0"/>
    <w:rPr>
      <w:rFonts w:ascii="Wingdings" w:hAnsi="Wingdings"/>
    </w:rPr>
  </w:style>
  <w:style w:type="character" w:customStyle="1" w:styleId="WW8Num206z0">
    <w:name w:val="WW8Num206z0"/>
    <w:rPr>
      <w:rFonts w:ascii="Wingdings" w:hAnsi="Wingdings"/>
    </w:rPr>
  </w:style>
  <w:style w:type="character" w:customStyle="1" w:styleId="WW8Num206z1">
    <w:name w:val="WW8Num206z1"/>
    <w:rPr>
      <w:rFonts w:ascii="Courier New" w:hAnsi="Courier New"/>
    </w:rPr>
  </w:style>
  <w:style w:type="character" w:customStyle="1" w:styleId="WW8Num206z3">
    <w:name w:val="WW8Num206z3"/>
    <w:rPr>
      <w:rFonts w:ascii="Symbol" w:hAnsi="Symbol"/>
    </w:rPr>
  </w:style>
  <w:style w:type="character" w:customStyle="1" w:styleId="WW8Num207z0">
    <w:name w:val="WW8Num207z0"/>
    <w:rPr>
      <w:rFonts w:ascii="Wingdings" w:hAnsi="Wingdings"/>
    </w:rPr>
  </w:style>
  <w:style w:type="character" w:customStyle="1" w:styleId="WW8Num207z1">
    <w:name w:val="WW8Num207z1"/>
    <w:rPr>
      <w:rFonts w:ascii="Courier New" w:hAnsi="Courier New"/>
    </w:rPr>
  </w:style>
  <w:style w:type="character" w:customStyle="1" w:styleId="WW8Num207z3">
    <w:name w:val="WW8Num207z3"/>
    <w:rPr>
      <w:rFonts w:ascii="Symbol" w:hAnsi="Symbol"/>
    </w:rPr>
  </w:style>
  <w:style w:type="character" w:customStyle="1" w:styleId="WW8Num209z0">
    <w:name w:val="WW8Num209z0"/>
    <w:rPr>
      <w:rFonts w:ascii="Wingdings" w:hAnsi="Wingdings"/>
    </w:rPr>
  </w:style>
  <w:style w:type="character" w:customStyle="1" w:styleId="WW8Num209z1">
    <w:name w:val="WW8Num209z1"/>
    <w:rPr>
      <w:rFonts w:ascii="Courier New" w:hAnsi="Courier New"/>
    </w:rPr>
  </w:style>
  <w:style w:type="character" w:customStyle="1" w:styleId="WW8Num209z3">
    <w:name w:val="WW8Num209z3"/>
    <w:rPr>
      <w:rFonts w:ascii="Symbol" w:hAnsi="Symbol"/>
    </w:rPr>
  </w:style>
  <w:style w:type="character" w:customStyle="1" w:styleId="WW8Num210z0">
    <w:name w:val="WW8Num210z0"/>
    <w:rPr>
      <w:rFonts w:ascii="Times New Roman" w:hAnsi="Times New Roman"/>
    </w:rPr>
  </w:style>
  <w:style w:type="character" w:customStyle="1" w:styleId="WW8Num211z0">
    <w:name w:val="WW8Num211z0"/>
    <w:rPr>
      <w:rFonts w:ascii="Times New Roman" w:hAnsi="Times New Roman" w:cs="Times New Roman"/>
    </w:rPr>
  </w:style>
  <w:style w:type="character" w:customStyle="1" w:styleId="WW8Num211z1">
    <w:name w:val="WW8Num211z1"/>
    <w:rPr>
      <w:rFonts w:ascii="Courier New" w:hAnsi="Courier New"/>
    </w:rPr>
  </w:style>
  <w:style w:type="character" w:customStyle="1" w:styleId="WW8Num211z2">
    <w:name w:val="WW8Num211z2"/>
    <w:rPr>
      <w:rFonts w:ascii="Wingdings" w:hAnsi="Wingdings"/>
    </w:rPr>
  </w:style>
  <w:style w:type="character" w:customStyle="1" w:styleId="WW8Num211z3">
    <w:name w:val="WW8Num211z3"/>
    <w:rPr>
      <w:rFonts w:ascii="Symbol" w:hAnsi="Symbol"/>
    </w:rPr>
  </w:style>
  <w:style w:type="character" w:customStyle="1" w:styleId="WW8Num213z0">
    <w:name w:val="WW8Num213z0"/>
    <w:rPr>
      <w:rFonts w:ascii="Times New Roman" w:hAnsi="Times New Roman" w:cs="Times New Roman"/>
    </w:rPr>
  </w:style>
  <w:style w:type="character" w:customStyle="1" w:styleId="WW8Num213z1">
    <w:name w:val="WW8Num213z1"/>
    <w:rPr>
      <w:rFonts w:ascii="Courier New" w:hAnsi="Courier New"/>
    </w:rPr>
  </w:style>
  <w:style w:type="character" w:customStyle="1" w:styleId="WW8Num213z2">
    <w:name w:val="WW8Num213z2"/>
    <w:rPr>
      <w:rFonts w:ascii="Wingdings" w:hAnsi="Wingdings"/>
    </w:rPr>
  </w:style>
  <w:style w:type="character" w:customStyle="1" w:styleId="WW8Num213z3">
    <w:name w:val="WW8Num213z3"/>
    <w:rPr>
      <w:rFonts w:ascii="Symbol" w:hAnsi="Symbol"/>
    </w:rPr>
  </w:style>
  <w:style w:type="character" w:customStyle="1" w:styleId="WW8Num214z0">
    <w:name w:val="WW8Num214z0"/>
    <w:rPr>
      <w:rFonts w:ascii="Symbol" w:hAnsi="Symbol"/>
    </w:rPr>
  </w:style>
  <w:style w:type="character" w:customStyle="1" w:styleId="WW8Num214z1">
    <w:name w:val="WW8Num214z1"/>
    <w:rPr>
      <w:rFonts w:ascii="Courier New" w:hAnsi="Courier New"/>
    </w:rPr>
  </w:style>
  <w:style w:type="character" w:customStyle="1" w:styleId="WW8Num214z2">
    <w:name w:val="WW8Num214z2"/>
    <w:rPr>
      <w:rFonts w:ascii="Wingdings" w:hAnsi="Wingdings"/>
    </w:rPr>
  </w:style>
  <w:style w:type="character" w:customStyle="1" w:styleId="WW8Num215z0">
    <w:name w:val="WW8Num215z0"/>
    <w:rPr>
      <w:rFonts w:ascii="Times New Roman" w:hAnsi="Times New Roman" w:cs="Times New Roman"/>
    </w:rPr>
  </w:style>
  <w:style w:type="character" w:customStyle="1" w:styleId="WW8Num215z1">
    <w:name w:val="WW8Num215z1"/>
    <w:rPr>
      <w:rFonts w:ascii="Courier New" w:hAnsi="Courier New"/>
    </w:rPr>
  </w:style>
  <w:style w:type="character" w:customStyle="1" w:styleId="WW8Num215z2">
    <w:name w:val="WW8Num215z2"/>
    <w:rPr>
      <w:rFonts w:ascii="Wingdings" w:hAnsi="Wingdings"/>
    </w:rPr>
  </w:style>
  <w:style w:type="character" w:customStyle="1" w:styleId="WW8Num215z3">
    <w:name w:val="WW8Num215z3"/>
    <w:rPr>
      <w:rFonts w:ascii="Symbol" w:hAnsi="Symbol"/>
    </w:rPr>
  </w:style>
  <w:style w:type="character" w:customStyle="1" w:styleId="WW8Num216z0">
    <w:name w:val="WW8Num216z0"/>
    <w:rPr>
      <w:rFonts w:ascii="Wingdings" w:hAnsi="Wingdings"/>
    </w:rPr>
  </w:style>
  <w:style w:type="character" w:customStyle="1" w:styleId="WW8Num216z1">
    <w:name w:val="WW8Num216z1"/>
    <w:rPr>
      <w:rFonts w:ascii="Courier New" w:hAnsi="Courier New"/>
    </w:rPr>
  </w:style>
  <w:style w:type="character" w:customStyle="1" w:styleId="WW8Num216z3">
    <w:name w:val="WW8Num216z3"/>
    <w:rPr>
      <w:rFonts w:ascii="Symbol" w:hAnsi="Symbol"/>
    </w:rPr>
  </w:style>
  <w:style w:type="character" w:customStyle="1" w:styleId="WW8Num220z0">
    <w:name w:val="WW8Num220z0"/>
    <w:rPr>
      <w:rFonts w:ascii="Symbol" w:hAnsi="Symbol"/>
    </w:rPr>
  </w:style>
  <w:style w:type="character" w:customStyle="1" w:styleId="WW8Num220z1">
    <w:name w:val="WW8Num220z1"/>
    <w:rPr>
      <w:rFonts w:ascii="Courier New" w:hAnsi="Courier New"/>
    </w:rPr>
  </w:style>
  <w:style w:type="character" w:customStyle="1" w:styleId="WW8Num220z2">
    <w:name w:val="WW8Num220z2"/>
    <w:rPr>
      <w:rFonts w:ascii="Wingdings" w:hAnsi="Wingdings"/>
    </w:rPr>
  </w:style>
  <w:style w:type="character" w:customStyle="1" w:styleId="WW8Num221z0">
    <w:name w:val="WW8Num221z0"/>
    <w:rPr>
      <w:rFonts w:ascii="Wingdings" w:hAnsi="Wingdings"/>
    </w:rPr>
  </w:style>
  <w:style w:type="character" w:customStyle="1" w:styleId="WW8Num221z1">
    <w:name w:val="WW8Num221z1"/>
    <w:rPr>
      <w:rFonts w:ascii="Courier New" w:hAnsi="Courier New"/>
    </w:rPr>
  </w:style>
  <w:style w:type="character" w:customStyle="1" w:styleId="WW8Num221z3">
    <w:name w:val="WW8Num221z3"/>
    <w:rPr>
      <w:rFonts w:ascii="Symbol" w:hAnsi="Symbol"/>
    </w:rPr>
  </w:style>
  <w:style w:type="character" w:customStyle="1" w:styleId="WW8Num223z0">
    <w:name w:val="WW8Num223z0"/>
    <w:rPr>
      <w:rFonts w:ascii="Symbol" w:hAnsi="Symbol"/>
    </w:rPr>
  </w:style>
  <w:style w:type="character" w:customStyle="1" w:styleId="WW8Num223z1">
    <w:name w:val="WW8Num223z1"/>
    <w:rPr>
      <w:rFonts w:ascii="Courier New" w:hAnsi="Courier New"/>
    </w:rPr>
  </w:style>
  <w:style w:type="character" w:customStyle="1" w:styleId="WW8Num223z2">
    <w:name w:val="WW8Num223z2"/>
    <w:rPr>
      <w:rFonts w:ascii="Wingdings" w:hAnsi="Wingdings"/>
    </w:rPr>
  </w:style>
  <w:style w:type="character" w:customStyle="1" w:styleId="WW8Num225z0">
    <w:name w:val="WW8Num225z0"/>
    <w:rPr>
      <w:rFonts w:ascii="Times New Roman" w:hAnsi="Times New Roman" w:cs="Times New Roman"/>
    </w:rPr>
  </w:style>
  <w:style w:type="character" w:customStyle="1" w:styleId="WW8Num225z1">
    <w:name w:val="WW8Num225z1"/>
    <w:rPr>
      <w:rFonts w:ascii="Courier New" w:hAnsi="Courier New"/>
    </w:rPr>
  </w:style>
  <w:style w:type="character" w:customStyle="1" w:styleId="WW8Num225z2">
    <w:name w:val="WW8Num225z2"/>
    <w:rPr>
      <w:rFonts w:ascii="Wingdings" w:hAnsi="Wingdings"/>
    </w:rPr>
  </w:style>
  <w:style w:type="character" w:customStyle="1" w:styleId="WW8Num225z3">
    <w:name w:val="WW8Num225z3"/>
    <w:rPr>
      <w:rFonts w:ascii="Symbol" w:hAnsi="Symbol"/>
    </w:rPr>
  </w:style>
  <w:style w:type="character" w:customStyle="1" w:styleId="WW8Num226z0">
    <w:name w:val="WW8Num226z0"/>
    <w:rPr>
      <w:rFonts w:ascii="Symbol" w:hAnsi="Symbol"/>
    </w:rPr>
  </w:style>
  <w:style w:type="character" w:customStyle="1" w:styleId="WW8Num226z1">
    <w:name w:val="WW8Num226z1"/>
    <w:rPr>
      <w:rFonts w:ascii="Courier New" w:hAnsi="Courier New"/>
    </w:rPr>
  </w:style>
  <w:style w:type="character" w:customStyle="1" w:styleId="WW8Num226z2">
    <w:name w:val="WW8Num226z2"/>
    <w:rPr>
      <w:rFonts w:ascii="Wingdings" w:hAnsi="Wingdings"/>
    </w:rPr>
  </w:style>
  <w:style w:type="character" w:customStyle="1" w:styleId="WW8Num227z0">
    <w:name w:val="WW8Num227z0"/>
    <w:rPr>
      <w:rFonts w:ascii="Symbol" w:hAnsi="Symbol"/>
    </w:rPr>
  </w:style>
  <w:style w:type="character" w:customStyle="1" w:styleId="WW8Num228z0">
    <w:name w:val="WW8Num228z0"/>
    <w:rPr>
      <w:rFonts w:ascii="Wingdings" w:hAnsi="Wingdings"/>
    </w:rPr>
  </w:style>
  <w:style w:type="character" w:customStyle="1" w:styleId="WW8Num228z1">
    <w:name w:val="WW8Num228z1"/>
    <w:rPr>
      <w:rFonts w:ascii="Courier New" w:hAnsi="Courier New"/>
    </w:rPr>
  </w:style>
  <w:style w:type="character" w:customStyle="1" w:styleId="WW8Num228z3">
    <w:name w:val="WW8Num228z3"/>
    <w:rPr>
      <w:rFonts w:ascii="Symbol" w:hAnsi="Symbol"/>
    </w:rPr>
  </w:style>
  <w:style w:type="character" w:customStyle="1" w:styleId="WW8Num229z0">
    <w:name w:val="WW8Num229z0"/>
    <w:rPr>
      <w:rFonts w:ascii="Symbol" w:hAnsi="Symbol"/>
    </w:rPr>
  </w:style>
  <w:style w:type="character" w:customStyle="1" w:styleId="WW8Num229z1">
    <w:name w:val="WW8Num229z1"/>
    <w:rPr>
      <w:rFonts w:ascii="Courier New" w:hAnsi="Courier New"/>
    </w:rPr>
  </w:style>
  <w:style w:type="character" w:customStyle="1" w:styleId="WW8Num229z2">
    <w:name w:val="WW8Num229z2"/>
    <w:rPr>
      <w:rFonts w:ascii="Wingdings" w:hAnsi="Wingdings"/>
    </w:rPr>
  </w:style>
  <w:style w:type="character" w:customStyle="1" w:styleId="WW8Num230z0">
    <w:name w:val="WW8Num230z0"/>
    <w:rPr>
      <w:rFonts w:ascii="Times New Roman" w:hAnsi="Times New Roman" w:cs="Times New Roman"/>
    </w:rPr>
  </w:style>
  <w:style w:type="character" w:customStyle="1" w:styleId="WW8Num230z1">
    <w:name w:val="WW8Num230z1"/>
    <w:rPr>
      <w:rFonts w:ascii="Courier New" w:hAnsi="Courier New"/>
    </w:rPr>
  </w:style>
  <w:style w:type="character" w:customStyle="1" w:styleId="WW8Num230z2">
    <w:name w:val="WW8Num230z2"/>
    <w:rPr>
      <w:rFonts w:ascii="Wingdings" w:hAnsi="Wingdings"/>
    </w:rPr>
  </w:style>
  <w:style w:type="character" w:customStyle="1" w:styleId="WW8Num230z3">
    <w:name w:val="WW8Num230z3"/>
    <w:rPr>
      <w:rFonts w:ascii="Symbol" w:hAnsi="Symbol"/>
    </w:rPr>
  </w:style>
  <w:style w:type="character" w:customStyle="1" w:styleId="WW8Num231z0">
    <w:name w:val="WW8Num231z0"/>
    <w:rPr>
      <w:rFonts w:ascii="Symbol" w:hAnsi="Symbol"/>
    </w:rPr>
  </w:style>
  <w:style w:type="character" w:customStyle="1" w:styleId="WW8Num232z0">
    <w:name w:val="WW8Num232z0"/>
    <w:rPr>
      <w:rFonts w:ascii="Times New Roman" w:eastAsia="Times New Roman" w:hAnsi="Times New Roman" w:cs="Times New Roman"/>
    </w:rPr>
  </w:style>
  <w:style w:type="character" w:customStyle="1" w:styleId="WW8Num232z1">
    <w:name w:val="WW8Num232z1"/>
    <w:rPr>
      <w:rFonts w:ascii="Courier New" w:hAnsi="Courier New"/>
    </w:rPr>
  </w:style>
  <w:style w:type="character" w:customStyle="1" w:styleId="WW8Num232z2">
    <w:name w:val="WW8Num232z2"/>
    <w:rPr>
      <w:rFonts w:ascii="Wingdings" w:hAnsi="Wingdings"/>
    </w:rPr>
  </w:style>
  <w:style w:type="character" w:customStyle="1" w:styleId="WW8Num232z3">
    <w:name w:val="WW8Num232z3"/>
    <w:rPr>
      <w:rFonts w:ascii="Symbol" w:hAnsi="Symbol"/>
    </w:rPr>
  </w:style>
  <w:style w:type="character" w:customStyle="1" w:styleId="WW8Num235z0">
    <w:name w:val="WW8Num235z0"/>
    <w:rPr>
      <w:rFonts w:ascii="Symbol" w:hAnsi="Symbol"/>
    </w:rPr>
  </w:style>
  <w:style w:type="character" w:customStyle="1" w:styleId="WW8Num235z1">
    <w:name w:val="WW8Num235z1"/>
    <w:rPr>
      <w:rFonts w:ascii="Courier New" w:hAnsi="Courier New"/>
    </w:rPr>
  </w:style>
  <w:style w:type="character" w:customStyle="1" w:styleId="WW8Num235z2">
    <w:name w:val="WW8Num235z2"/>
    <w:rPr>
      <w:rFonts w:ascii="Wingdings" w:hAnsi="Wingdings"/>
    </w:rPr>
  </w:style>
  <w:style w:type="character" w:customStyle="1" w:styleId="WW8Num237z0">
    <w:name w:val="WW8Num237z0"/>
    <w:rPr>
      <w:rFonts w:ascii="Times New Roman" w:hAnsi="Times New Roman" w:cs="Times New Roman"/>
    </w:rPr>
  </w:style>
  <w:style w:type="character" w:customStyle="1" w:styleId="WW8Num237z1">
    <w:name w:val="WW8Num237z1"/>
    <w:rPr>
      <w:rFonts w:ascii="Courier New" w:hAnsi="Courier New"/>
    </w:rPr>
  </w:style>
  <w:style w:type="character" w:customStyle="1" w:styleId="WW8Num237z2">
    <w:name w:val="WW8Num237z2"/>
    <w:rPr>
      <w:rFonts w:ascii="Wingdings" w:hAnsi="Wingdings"/>
    </w:rPr>
  </w:style>
  <w:style w:type="character" w:customStyle="1" w:styleId="WW8Num237z3">
    <w:name w:val="WW8Num237z3"/>
    <w:rPr>
      <w:rFonts w:ascii="Symbol" w:hAnsi="Symbol"/>
    </w:rPr>
  </w:style>
  <w:style w:type="character" w:customStyle="1" w:styleId="WW8Num238z0">
    <w:name w:val="WW8Num238z0"/>
    <w:rPr>
      <w:rFonts w:ascii="Times New Roman" w:hAnsi="Times New Roman" w:cs="Times New Roman"/>
    </w:rPr>
  </w:style>
  <w:style w:type="character" w:customStyle="1" w:styleId="WW8Num238z1">
    <w:name w:val="WW8Num238z1"/>
    <w:rPr>
      <w:rFonts w:ascii="Courier New" w:hAnsi="Courier New"/>
    </w:rPr>
  </w:style>
  <w:style w:type="character" w:customStyle="1" w:styleId="WW8Num238z2">
    <w:name w:val="WW8Num238z2"/>
    <w:rPr>
      <w:rFonts w:ascii="Wingdings" w:hAnsi="Wingdings"/>
    </w:rPr>
  </w:style>
  <w:style w:type="character" w:customStyle="1" w:styleId="WW8Num238z3">
    <w:name w:val="WW8Num238z3"/>
    <w:rPr>
      <w:rFonts w:ascii="Symbol" w:hAnsi="Symbol"/>
    </w:rPr>
  </w:style>
  <w:style w:type="character" w:customStyle="1" w:styleId="WW8Num239z0">
    <w:name w:val="WW8Num239z0"/>
    <w:rPr>
      <w:rFonts w:ascii="Wingdings" w:hAnsi="Wingdings"/>
    </w:rPr>
  </w:style>
  <w:style w:type="character" w:customStyle="1" w:styleId="WW8Num239z1">
    <w:name w:val="WW8Num239z1"/>
    <w:rPr>
      <w:rFonts w:ascii="Courier New" w:hAnsi="Courier New"/>
    </w:rPr>
  </w:style>
  <w:style w:type="character" w:customStyle="1" w:styleId="WW8Num239z3">
    <w:name w:val="WW8Num239z3"/>
    <w:rPr>
      <w:rFonts w:ascii="Symbol" w:hAnsi="Symbol"/>
    </w:rPr>
  </w:style>
  <w:style w:type="character" w:customStyle="1" w:styleId="WW8Num240z0">
    <w:name w:val="WW8Num240z0"/>
    <w:rPr>
      <w:rFonts w:ascii="Wingdings" w:hAnsi="Wingdings"/>
    </w:rPr>
  </w:style>
  <w:style w:type="character" w:customStyle="1" w:styleId="WW8Num240z1">
    <w:name w:val="WW8Num240z1"/>
    <w:rPr>
      <w:rFonts w:ascii="Courier New" w:hAnsi="Courier New"/>
    </w:rPr>
  </w:style>
  <w:style w:type="character" w:customStyle="1" w:styleId="WW8Num240z3">
    <w:name w:val="WW8Num240z3"/>
    <w:rPr>
      <w:rFonts w:ascii="Symbol" w:hAnsi="Symbol"/>
    </w:rPr>
  </w:style>
  <w:style w:type="character" w:customStyle="1" w:styleId="WW8Num241z0">
    <w:name w:val="WW8Num241z0"/>
    <w:rPr>
      <w:rFonts w:ascii="Times New Roman" w:eastAsia="Times New Roman" w:hAnsi="Times New Roman" w:cs="Times New Roman"/>
    </w:rPr>
  </w:style>
  <w:style w:type="character" w:customStyle="1" w:styleId="WW8Num241z2">
    <w:name w:val="WW8Num241z2"/>
    <w:rPr>
      <w:rFonts w:ascii="Wingdings" w:hAnsi="Wingdings"/>
    </w:rPr>
  </w:style>
  <w:style w:type="character" w:customStyle="1" w:styleId="WW8Num241z3">
    <w:name w:val="WW8Num241z3"/>
    <w:rPr>
      <w:rFonts w:ascii="Symbol" w:hAnsi="Symbol"/>
    </w:rPr>
  </w:style>
  <w:style w:type="character" w:customStyle="1" w:styleId="WW8Num241z4">
    <w:name w:val="WW8Num241z4"/>
    <w:rPr>
      <w:rFonts w:ascii="Courier New" w:hAnsi="Courier New"/>
    </w:rPr>
  </w:style>
  <w:style w:type="character" w:customStyle="1" w:styleId="WW8Num242z0">
    <w:name w:val="WW8Num242z0"/>
    <w:rPr>
      <w:rFonts w:ascii="Symbol" w:hAnsi="Symbol"/>
    </w:rPr>
  </w:style>
  <w:style w:type="character" w:customStyle="1" w:styleId="WW8Num242z1">
    <w:name w:val="WW8Num242z1"/>
    <w:rPr>
      <w:rFonts w:ascii="Courier New" w:hAnsi="Courier New"/>
    </w:rPr>
  </w:style>
  <w:style w:type="character" w:customStyle="1" w:styleId="WW8Num242z2">
    <w:name w:val="WW8Num242z2"/>
    <w:rPr>
      <w:rFonts w:ascii="Wingdings" w:hAnsi="Wingdings"/>
    </w:rPr>
  </w:style>
  <w:style w:type="character" w:customStyle="1" w:styleId="WW8Num243z0">
    <w:name w:val="WW8Num243z0"/>
    <w:rPr>
      <w:rFonts w:ascii="Times New Roman" w:hAnsi="Times New Roman"/>
    </w:rPr>
  </w:style>
  <w:style w:type="character" w:customStyle="1" w:styleId="WW8Num244z0">
    <w:name w:val="WW8Num244z0"/>
    <w:rPr>
      <w:rFonts w:ascii="Symbol" w:hAnsi="Symbol"/>
    </w:rPr>
  </w:style>
  <w:style w:type="character" w:customStyle="1" w:styleId="WW8Num244z1">
    <w:name w:val="WW8Num244z1"/>
    <w:rPr>
      <w:rFonts w:ascii="Courier New" w:hAnsi="Courier New"/>
    </w:rPr>
  </w:style>
  <w:style w:type="character" w:customStyle="1" w:styleId="WW8Num244z2">
    <w:name w:val="WW8Num244z2"/>
    <w:rPr>
      <w:rFonts w:ascii="Wingdings" w:hAnsi="Wingdings"/>
    </w:rPr>
  </w:style>
  <w:style w:type="character" w:customStyle="1" w:styleId="WW8Num245z0">
    <w:name w:val="WW8Num245z0"/>
    <w:rPr>
      <w:rFonts w:ascii="Wingdings" w:hAnsi="Wingdings"/>
      <w:color w:val="008080"/>
    </w:rPr>
  </w:style>
  <w:style w:type="character" w:customStyle="1" w:styleId="WW8Num246z0">
    <w:name w:val="WW8Num246z0"/>
    <w:rPr>
      <w:rFonts w:ascii="Symbol" w:hAnsi="Symbol"/>
    </w:rPr>
  </w:style>
  <w:style w:type="character" w:customStyle="1" w:styleId="WW8Num247z0">
    <w:name w:val="WW8Num247z0"/>
    <w:rPr>
      <w:rFonts w:ascii="Times New Roman" w:hAnsi="Times New Roman"/>
    </w:rPr>
  </w:style>
  <w:style w:type="character" w:customStyle="1" w:styleId="WW8Num248z1">
    <w:name w:val="WW8Num248z1"/>
    <w:rPr>
      <w:rFonts w:ascii="Courier New" w:hAnsi="Courier New"/>
    </w:rPr>
  </w:style>
  <w:style w:type="character" w:customStyle="1" w:styleId="WW8Num248z2">
    <w:name w:val="WW8Num248z2"/>
    <w:rPr>
      <w:rFonts w:ascii="Wingdings" w:hAnsi="Wingdings"/>
    </w:rPr>
  </w:style>
  <w:style w:type="character" w:customStyle="1" w:styleId="WW8Num248z3">
    <w:name w:val="WW8Num248z3"/>
    <w:rPr>
      <w:rFonts w:ascii="Symbol" w:hAnsi="Symbol"/>
    </w:rPr>
  </w:style>
  <w:style w:type="character" w:customStyle="1" w:styleId="WW8Num249z0">
    <w:name w:val="WW8Num249z0"/>
    <w:rPr>
      <w:rFonts w:ascii="Symbol" w:hAnsi="Symbol"/>
    </w:rPr>
  </w:style>
  <w:style w:type="character" w:customStyle="1" w:styleId="WW8Num249z1">
    <w:name w:val="WW8Num249z1"/>
    <w:rPr>
      <w:rFonts w:ascii="Courier New" w:hAnsi="Courier New"/>
    </w:rPr>
  </w:style>
  <w:style w:type="character" w:customStyle="1" w:styleId="WW8Num249z2">
    <w:name w:val="WW8Num249z2"/>
    <w:rPr>
      <w:rFonts w:ascii="Wingdings" w:hAnsi="Wingdings"/>
    </w:rPr>
  </w:style>
  <w:style w:type="character" w:customStyle="1" w:styleId="WW8NumSt58z0">
    <w:name w:val="WW8NumSt58z0"/>
    <w:rPr>
      <w:rFonts w:ascii="Wingdings" w:hAnsi="Wingdings"/>
      <w:sz w:val="18"/>
    </w:rPr>
  </w:style>
  <w:style w:type="character" w:customStyle="1" w:styleId="Policepardfaut1">
    <w:name w:val="Police par défaut1"/>
  </w:style>
  <w:style w:type="character" w:styleId="Numrodepage">
    <w:name w:val="page number"/>
    <w:basedOn w:val="Policepardfaut1"/>
  </w:style>
  <w:style w:type="character" w:styleId="lev">
    <w:name w:val="Strong"/>
    <w:uiPriority w:val="22"/>
    <w:qFormat/>
    <w:rPr>
      <w:b/>
      <w:bCs/>
    </w:rPr>
  </w:style>
  <w:style w:type="character" w:customStyle="1" w:styleId="Caractresdenotedebasdepage">
    <w:name w:val="Caractères de note de bas de page"/>
    <w:rPr>
      <w:vertAlign w:val="superscript"/>
    </w:rPr>
  </w:style>
  <w:style w:type="character" w:styleId="Lienhypertexte">
    <w:name w:val="Hyperlink"/>
    <w:uiPriority w:val="99"/>
    <w:rPr>
      <w:color w:val="0000FF"/>
      <w:u w:val="single"/>
    </w:rPr>
  </w:style>
  <w:style w:type="character" w:customStyle="1" w:styleId="Puces">
    <w:name w:val="Puces"/>
    <w:rPr>
      <w:rFonts w:ascii="OpenSymbol" w:eastAsia="OpenSymbol" w:hAnsi="OpenSymbol" w:cs="OpenSymbol"/>
    </w:rPr>
  </w:style>
  <w:style w:type="character" w:customStyle="1" w:styleId="Caractresdenumrotation">
    <w:name w:val="Caractères de numérotation"/>
  </w:style>
  <w:style w:type="paragraph" w:customStyle="1" w:styleId="Titre2">
    <w:name w:val="Titre2"/>
    <w:basedOn w:val="Normal"/>
    <w:next w:val="Sous-titre"/>
    <w:pPr>
      <w:jc w:val="center"/>
    </w:pPr>
    <w:rPr>
      <w:b/>
      <w:bCs/>
      <w:sz w:val="32"/>
    </w:rPr>
  </w:style>
  <w:style w:type="paragraph" w:styleId="Corpsdetexte">
    <w:name w:val="Body Text"/>
    <w:basedOn w:val="Normal"/>
    <w:link w:val="CorpsdetexteCar"/>
    <w:pPr>
      <w:jc w:val="both"/>
    </w:pPr>
  </w:style>
  <w:style w:type="paragraph" w:styleId="Liste">
    <w:name w:val="List"/>
    <w:basedOn w:val="Corpsdetexte"/>
    <w:rPr>
      <w:rFonts w:ascii="Liberation Sans" w:hAnsi="Liberation Sans" w:cs="Tahoma"/>
    </w:rPr>
  </w:style>
  <w:style w:type="paragraph" w:styleId="Lgende">
    <w:name w:val="caption"/>
    <w:basedOn w:val="Normal"/>
    <w:qFormat/>
    <w:pPr>
      <w:suppressLineNumbers/>
      <w:spacing w:before="120" w:after="120"/>
    </w:pPr>
    <w:rPr>
      <w:rFonts w:ascii="Liberation Sans" w:hAnsi="Liberation Sans" w:cs="Tahoma"/>
      <w:i/>
      <w:iCs/>
      <w:sz w:val="24"/>
      <w:szCs w:val="24"/>
    </w:rPr>
  </w:style>
  <w:style w:type="paragraph" w:customStyle="1" w:styleId="Index">
    <w:name w:val="Index"/>
    <w:basedOn w:val="Normal"/>
    <w:pPr>
      <w:suppressLineNumbers/>
    </w:pPr>
    <w:rPr>
      <w:rFonts w:ascii="Liberation Sans" w:hAnsi="Liberation Sans" w:cs="Tahoma"/>
    </w:rPr>
  </w:style>
  <w:style w:type="paragraph" w:styleId="Titre">
    <w:name w:val="Title"/>
    <w:basedOn w:val="Normal"/>
    <w:next w:val="Corpsdetexte"/>
    <w:qFormat/>
    <w:pPr>
      <w:keepNext/>
      <w:spacing w:before="240" w:after="120"/>
    </w:pPr>
    <w:rPr>
      <w:rFonts w:ascii="Liberation Sans" w:eastAsia="MS Mincho" w:hAnsi="Liberation Sans" w:cs="Tahoma"/>
      <w:sz w:val="28"/>
      <w:szCs w:val="28"/>
    </w:rPr>
  </w:style>
  <w:style w:type="paragraph" w:styleId="Sous-titre">
    <w:name w:val="Subtitle"/>
    <w:basedOn w:val="Titre10"/>
    <w:next w:val="Corpsdetexte"/>
    <w:qFormat/>
    <w:pPr>
      <w:jc w:val="center"/>
    </w:pPr>
    <w:rPr>
      <w:i/>
      <w:iCs/>
    </w:rPr>
  </w:style>
  <w:style w:type="paragraph" w:customStyle="1" w:styleId="Titre10">
    <w:name w:val="Titre1"/>
    <w:basedOn w:val="Normal"/>
    <w:next w:val="Corpsdetexte"/>
    <w:pPr>
      <w:keepNext/>
      <w:spacing w:before="240" w:after="120"/>
    </w:pPr>
    <w:rPr>
      <w:rFonts w:ascii="Liberation Sans" w:eastAsia="MS Mincho" w:hAnsi="Liberation Sans" w:cs="Tahoma"/>
      <w:sz w:val="28"/>
      <w:szCs w:val="28"/>
    </w:rPr>
  </w:style>
  <w:style w:type="paragraph" w:customStyle="1" w:styleId="Lgende1">
    <w:name w:val="Légende1"/>
    <w:basedOn w:val="Normal"/>
    <w:pPr>
      <w:suppressLineNumbers/>
      <w:spacing w:before="120" w:after="120"/>
    </w:pPr>
    <w:rPr>
      <w:rFonts w:ascii="Liberation Sans" w:hAnsi="Liberation Sans" w:cs="Tahoma"/>
      <w:i/>
      <w:iCs/>
      <w:sz w:val="24"/>
      <w:szCs w:val="24"/>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Courantpuce">
    <w:name w:val="Courant puce"/>
    <w:basedOn w:val="Normal"/>
    <w:pPr>
      <w:numPr>
        <w:numId w:val="6"/>
      </w:numPr>
      <w:spacing w:before="120"/>
      <w:jc w:val="both"/>
    </w:pPr>
    <w:rPr>
      <w:rFonts w:cs="Times New Roman"/>
      <w:sz w:val="20"/>
    </w:rPr>
  </w:style>
  <w:style w:type="paragraph" w:customStyle="1" w:styleId="actionattendue">
    <w:name w:val="action attendue"/>
    <w:basedOn w:val="Normal"/>
    <w:pPr>
      <w:numPr>
        <w:numId w:val="8"/>
      </w:numPr>
      <w:jc w:val="both"/>
    </w:pPr>
    <w:rPr>
      <w:rFonts w:cs="Times New Roman"/>
      <w:sz w:val="20"/>
      <w:szCs w:val="24"/>
    </w:rPr>
  </w:style>
  <w:style w:type="paragraph" w:customStyle="1" w:styleId="normalformulaire">
    <w:name w:val="normal formulaire"/>
    <w:basedOn w:val="Normal"/>
    <w:pPr>
      <w:jc w:val="both"/>
    </w:pPr>
    <w:rPr>
      <w:rFonts w:ascii="Tahoma" w:hAnsi="Tahoma" w:cs="Times New Roman"/>
      <w:sz w:val="16"/>
      <w:szCs w:val="24"/>
    </w:rPr>
  </w:style>
  <w:style w:type="paragraph" w:customStyle="1" w:styleId="Listepuces1">
    <w:name w:val="Liste à puces1"/>
    <w:basedOn w:val="Normal"/>
    <w:pPr>
      <w:numPr>
        <w:numId w:val="3"/>
      </w:numPr>
      <w:jc w:val="both"/>
    </w:pPr>
    <w:rPr>
      <w:rFonts w:cs="Times New Roman"/>
      <w:sz w:val="20"/>
    </w:rPr>
  </w:style>
  <w:style w:type="paragraph" w:customStyle="1" w:styleId="Style2">
    <w:name w:val="Style2"/>
    <w:basedOn w:val="Normal"/>
    <w:next w:val="Normal"/>
    <w:pPr>
      <w:numPr>
        <w:numId w:val="7"/>
      </w:numPr>
      <w:jc w:val="both"/>
    </w:pPr>
    <w:rPr>
      <w:rFonts w:cs="Times New Roman"/>
      <w:b/>
      <w:bCs/>
      <w:szCs w:val="24"/>
    </w:rPr>
  </w:style>
  <w:style w:type="paragraph" w:customStyle="1" w:styleId="Style1">
    <w:name w:val="Style1"/>
    <w:basedOn w:val="Normal"/>
    <w:next w:val="Normal"/>
    <w:pPr>
      <w:numPr>
        <w:numId w:val="5"/>
      </w:numPr>
    </w:pPr>
    <w:rPr>
      <w:rFonts w:cs="Times New Roman"/>
      <w:b/>
      <w:smallCaps/>
      <w:sz w:val="24"/>
      <w:szCs w:val="24"/>
    </w:rPr>
  </w:style>
  <w:style w:type="paragraph" w:customStyle="1" w:styleId="puce-niv1">
    <w:name w:val="puce-niv1"/>
    <w:basedOn w:val="Normal"/>
    <w:pPr>
      <w:numPr>
        <w:numId w:val="9"/>
      </w:numPr>
      <w:spacing w:before="60" w:after="60"/>
      <w:ind w:left="680" w:firstLine="0"/>
      <w:jc w:val="both"/>
    </w:pPr>
    <w:rPr>
      <w:rFonts w:cs="Times New Roman"/>
      <w:bCs/>
      <w:sz w:val="20"/>
      <w:szCs w:val="24"/>
    </w:rPr>
  </w:style>
  <w:style w:type="paragraph" w:customStyle="1" w:styleId="Corpsdetexte21">
    <w:name w:val="Corps de texte 21"/>
    <w:basedOn w:val="Normal"/>
    <w:pPr>
      <w:jc w:val="both"/>
    </w:pPr>
    <w:rPr>
      <w:rFonts w:ascii="Tahoma" w:hAnsi="Tahoma" w:cs="Times New Roman"/>
      <w:b/>
      <w:color w:val="008080"/>
      <w:sz w:val="20"/>
      <w:szCs w:val="24"/>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rPr>
      <w:rFonts w:ascii="Tahoma" w:hAnsi="Tahoma" w:cs="Tahoma"/>
      <w:sz w:val="16"/>
      <w:szCs w:val="16"/>
    </w:rPr>
  </w:style>
  <w:style w:type="paragraph" w:styleId="Notedebasdepage">
    <w:name w:val="footnote text"/>
    <w:basedOn w:val="Normal"/>
    <w:pPr>
      <w:suppressAutoHyphens w:val="0"/>
    </w:pPr>
    <w:rPr>
      <w:rFonts w:ascii="Times New Roman" w:hAnsi="Times New Roman" w:cs="Times New Roman"/>
      <w:sz w:val="20"/>
    </w:rPr>
  </w:style>
  <w:style w:type="paragraph" w:customStyle="1" w:styleId="Listenumros1">
    <w:name w:val="Liste à numéros1"/>
    <w:basedOn w:val="Normal"/>
    <w:pPr>
      <w:numPr>
        <w:numId w:val="2"/>
      </w:numPr>
      <w:suppressAutoHyphens w:val="0"/>
    </w:pPr>
    <w:rPr>
      <w:rFonts w:ascii="Verdana" w:hAnsi="Verdana" w:cs="Times New Roman"/>
      <w:sz w:val="20"/>
    </w:rPr>
  </w:style>
  <w:style w:type="paragraph" w:styleId="NormalWeb">
    <w:name w:val="Normal (Web)"/>
    <w:basedOn w:val="Normal"/>
    <w:uiPriority w:val="99"/>
    <w:pPr>
      <w:suppressAutoHyphens w:val="0"/>
      <w:spacing w:before="100" w:after="119"/>
    </w:pPr>
    <w:rPr>
      <w:rFonts w:ascii="Times New Roman" w:hAnsi="Times New Roman" w:cs="Times New Roman"/>
      <w:sz w:val="24"/>
      <w:szCs w:val="24"/>
    </w:rPr>
  </w:style>
  <w:style w:type="paragraph" w:customStyle="1" w:styleId="Normal1">
    <w:name w:val="Normal1"/>
    <w:pPr>
      <w:suppressAutoHyphens/>
      <w:autoSpaceDE w:val="0"/>
    </w:pPr>
    <w:rPr>
      <w:rFonts w:ascii="Tahoma" w:eastAsia="Arial" w:hAnsi="Tahoma" w:cs="Tahoma"/>
      <w:color w:val="000000"/>
      <w:sz w:val="24"/>
      <w:szCs w:val="24"/>
    </w:rPr>
  </w:style>
  <w:style w:type="paragraph" w:styleId="Paragraphedeliste">
    <w:name w:val="List Paragraph"/>
    <w:basedOn w:val="Normal"/>
    <w:uiPriority w:val="34"/>
    <w:qFormat/>
    <w:pPr>
      <w:ind w:left="708"/>
    </w:pPr>
  </w:style>
  <w:style w:type="table" w:styleId="Grilledutableau">
    <w:name w:val="Table Grid"/>
    <w:basedOn w:val="TableauNormal"/>
    <w:uiPriority w:val="59"/>
    <w:rsid w:val="0079475A"/>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ucadre">
    <w:name w:val="Contenu du cadre"/>
    <w:basedOn w:val="Corpsdetexte"/>
    <w:rsid w:val="00C676F8"/>
    <w:rPr>
      <w:lang w:eastAsia="ar-SA"/>
    </w:rPr>
  </w:style>
  <w:style w:type="paragraph" w:styleId="PrformatHTML">
    <w:name w:val="HTML Preformatted"/>
    <w:basedOn w:val="Normal"/>
    <w:rsid w:val="00C6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rPr>
  </w:style>
  <w:style w:type="character" w:styleId="Appelnotedebasdep">
    <w:name w:val="footnote reference"/>
    <w:semiHidden/>
    <w:rsid w:val="00C676F8"/>
    <w:rPr>
      <w:vertAlign w:val="superscript"/>
    </w:rPr>
  </w:style>
  <w:style w:type="character" w:customStyle="1" w:styleId="CorpsdetexteCar">
    <w:name w:val="Corps de texte Car"/>
    <w:link w:val="Corpsdetexte"/>
    <w:rsid w:val="001E1266"/>
    <w:rPr>
      <w:rFonts w:ascii="Arial" w:hAnsi="Arial" w:cs="Arial"/>
      <w:sz w:val="22"/>
    </w:rPr>
  </w:style>
  <w:style w:type="paragraph" w:styleId="Retraitcorpsdetexte2">
    <w:name w:val="Body Text Indent 2"/>
    <w:basedOn w:val="Normal"/>
    <w:link w:val="Retraitcorpsdetexte2Car"/>
    <w:rsid w:val="00A73029"/>
    <w:pPr>
      <w:spacing w:after="120" w:line="480" w:lineRule="auto"/>
      <w:ind w:left="283"/>
    </w:pPr>
  </w:style>
  <w:style w:type="character" w:customStyle="1" w:styleId="Retraitcorpsdetexte2Car">
    <w:name w:val="Retrait corps de texte 2 Car"/>
    <w:link w:val="Retraitcorpsdetexte2"/>
    <w:rsid w:val="00A73029"/>
    <w:rPr>
      <w:rFonts w:ascii="Arial" w:hAnsi="Arial" w:cs="Arial"/>
      <w:sz w:val="22"/>
    </w:rPr>
  </w:style>
  <w:style w:type="character" w:styleId="Marquedecommentaire">
    <w:name w:val="annotation reference"/>
    <w:rsid w:val="00AD4DC3"/>
    <w:rPr>
      <w:sz w:val="16"/>
      <w:szCs w:val="16"/>
    </w:rPr>
  </w:style>
  <w:style w:type="paragraph" w:styleId="Commentaire">
    <w:name w:val="annotation text"/>
    <w:basedOn w:val="Normal"/>
    <w:link w:val="CommentaireCar"/>
    <w:rsid w:val="00AD4DC3"/>
    <w:rPr>
      <w:sz w:val="20"/>
    </w:rPr>
  </w:style>
  <w:style w:type="character" w:customStyle="1" w:styleId="CommentaireCar">
    <w:name w:val="Commentaire Car"/>
    <w:link w:val="Commentaire"/>
    <w:rsid w:val="00AD4DC3"/>
    <w:rPr>
      <w:rFonts w:ascii="Arial" w:hAnsi="Arial" w:cs="Arial"/>
    </w:rPr>
  </w:style>
  <w:style w:type="paragraph" w:styleId="Objetducommentaire">
    <w:name w:val="annotation subject"/>
    <w:basedOn w:val="Commentaire"/>
    <w:next w:val="Commentaire"/>
    <w:link w:val="ObjetducommentaireCar"/>
    <w:rsid w:val="00AD4DC3"/>
    <w:rPr>
      <w:b/>
      <w:bCs/>
    </w:rPr>
  </w:style>
  <w:style w:type="character" w:customStyle="1" w:styleId="ObjetducommentaireCar">
    <w:name w:val="Objet du commentaire Car"/>
    <w:link w:val="Objetducommentaire"/>
    <w:rsid w:val="00AD4DC3"/>
    <w:rPr>
      <w:rFonts w:ascii="Arial" w:hAnsi="Arial" w:cs="Arial"/>
      <w:b/>
      <w:bCs/>
    </w:rPr>
  </w:style>
  <w:style w:type="character" w:customStyle="1" w:styleId="PieddepageCar">
    <w:name w:val="Pied de page Car"/>
    <w:link w:val="Pieddepage"/>
    <w:uiPriority w:val="99"/>
    <w:rsid w:val="00B7001D"/>
    <w:rPr>
      <w:rFonts w:ascii="Arial" w:hAnsi="Arial" w:cs="Arial"/>
      <w:sz w:val="22"/>
    </w:rPr>
  </w:style>
  <w:style w:type="character" w:customStyle="1" w:styleId="Titre1Car">
    <w:name w:val="Titre 1 Car"/>
    <w:link w:val="Titre1"/>
    <w:rsid w:val="007A1B9B"/>
    <w:rPr>
      <w:rFonts w:ascii="Tahoma" w:hAnsi="Tahoma"/>
      <w:b/>
      <w:color w:val="FFFFFF"/>
      <w:sz w:val="28"/>
      <w:szCs w:val="28"/>
      <w:shd w:val="clear" w:color="auto" w:fill="365F91"/>
    </w:rPr>
  </w:style>
  <w:style w:type="paragraph" w:styleId="TM1">
    <w:name w:val="toc 1"/>
    <w:basedOn w:val="Normal"/>
    <w:next w:val="Normal"/>
    <w:autoRedefine/>
    <w:uiPriority w:val="39"/>
    <w:rsid w:val="00C73A4A"/>
    <w:pPr>
      <w:tabs>
        <w:tab w:val="right" w:leader="dot" w:pos="9995"/>
      </w:tabs>
    </w:pPr>
  </w:style>
  <w:style w:type="paragraph" w:customStyle="1" w:styleId="western">
    <w:name w:val="western"/>
    <w:basedOn w:val="Normal"/>
    <w:rsid w:val="00016860"/>
    <w:pPr>
      <w:suppressAutoHyphens w:val="0"/>
      <w:spacing w:before="100" w:beforeAutospacing="1" w:after="119"/>
    </w:pPr>
    <w:rPr>
      <w:rFonts w:ascii="Times New Roman" w:hAnsi="Times New Roman" w:cs="Times New Roman"/>
      <w:color w:val="000000"/>
      <w:sz w:val="20"/>
    </w:rPr>
  </w:style>
  <w:style w:type="paragraph" w:customStyle="1" w:styleId="western1">
    <w:name w:val="western1"/>
    <w:basedOn w:val="Normal"/>
    <w:rsid w:val="00016860"/>
    <w:pPr>
      <w:suppressAutoHyphens w:val="0"/>
      <w:spacing w:before="100" w:beforeAutospacing="1"/>
    </w:pPr>
    <w:rPr>
      <w:rFonts w:ascii="Times New Roman" w:hAnsi="Times New Roman" w:cs="Times New Roman"/>
      <w:color w:val="000000"/>
      <w:sz w:val="20"/>
    </w:rPr>
  </w:style>
  <w:style w:type="paragraph" w:customStyle="1" w:styleId="Default">
    <w:name w:val="Default"/>
    <w:rsid w:val="004960B9"/>
    <w:pPr>
      <w:autoSpaceDE w:val="0"/>
      <w:autoSpaceDN w:val="0"/>
      <w:adjustRightInd w:val="0"/>
    </w:pPr>
    <w:rPr>
      <w:rFonts w:ascii="Arial" w:eastAsia="Calibri" w:hAnsi="Arial" w:cs="Arial"/>
      <w:color w:val="000000"/>
      <w:sz w:val="24"/>
      <w:szCs w:val="24"/>
      <w:lang w:eastAsia="en-US"/>
    </w:rPr>
  </w:style>
  <w:style w:type="paragraph" w:customStyle="1" w:styleId="Sommairenotice">
    <w:name w:val="Sommaire notice"/>
    <w:basedOn w:val="TM1"/>
    <w:qFormat/>
    <w:rsid w:val="00E0238A"/>
    <w:rPr>
      <w:rFonts w:ascii="Tahoma" w:hAnsi="Tahoma" w:cs="Times New Roman"/>
      <w:b/>
      <w:noProof/>
      <w:color w:val="008080"/>
      <w:sz w:val="16"/>
      <w:szCs w:val="16"/>
    </w:rPr>
  </w:style>
  <w:style w:type="paragraph" w:customStyle="1" w:styleId="Titredepartiedeformulaire">
    <w:name w:val="Titre de partie de formulaire"/>
    <w:basedOn w:val="Normal"/>
    <w:link w:val="TitredepartiedeformulaireCar"/>
    <w:qFormat/>
    <w:rsid w:val="000B5E35"/>
    <w:pPr>
      <w:keepNext/>
      <w:shd w:val="clear" w:color="auto" w:fill="006666"/>
      <w:suppressAutoHyphens w:val="0"/>
      <w:jc w:val="center"/>
      <w:outlineLvl w:val="6"/>
    </w:pPr>
    <w:rPr>
      <w:rFonts w:ascii="Tahoma" w:hAnsi="Tahoma" w:cs="Times New Roman"/>
      <w:b/>
      <w:caps/>
      <w:color w:val="FFFFFF"/>
      <w:sz w:val="20"/>
      <w:szCs w:val="24"/>
      <w:lang w:val="x-none" w:eastAsia="x-none"/>
    </w:rPr>
  </w:style>
  <w:style w:type="character" w:customStyle="1" w:styleId="TitredepartiedeformulaireCar">
    <w:name w:val="Titre de partie de formulaire Car"/>
    <w:link w:val="Titredepartiedeformulaire"/>
    <w:rsid w:val="000B5E35"/>
    <w:rPr>
      <w:rFonts w:ascii="Tahoma" w:hAnsi="Tahoma"/>
      <w:b/>
      <w:caps/>
      <w:color w:val="FFFFFF"/>
      <w:szCs w:val="24"/>
      <w:shd w:val="clear" w:color="auto" w:fill="006666"/>
      <w:lang w:val="x-none" w:eastAsia="x-none"/>
    </w:rPr>
  </w:style>
  <w:style w:type="character" w:styleId="Textedelespacerserv">
    <w:name w:val="Placeholder Text"/>
    <w:basedOn w:val="Policepardfaut"/>
    <w:uiPriority w:val="99"/>
    <w:semiHidden/>
    <w:rsid w:val="004160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2306">
      <w:bodyDiv w:val="1"/>
      <w:marLeft w:val="0"/>
      <w:marRight w:val="0"/>
      <w:marTop w:val="0"/>
      <w:marBottom w:val="0"/>
      <w:divBdr>
        <w:top w:val="none" w:sz="0" w:space="0" w:color="auto"/>
        <w:left w:val="none" w:sz="0" w:space="0" w:color="auto"/>
        <w:bottom w:val="none" w:sz="0" w:space="0" w:color="auto"/>
        <w:right w:val="none" w:sz="0" w:space="0" w:color="auto"/>
      </w:divBdr>
    </w:div>
    <w:div w:id="8607379">
      <w:bodyDiv w:val="1"/>
      <w:marLeft w:val="0"/>
      <w:marRight w:val="0"/>
      <w:marTop w:val="0"/>
      <w:marBottom w:val="0"/>
      <w:divBdr>
        <w:top w:val="none" w:sz="0" w:space="0" w:color="auto"/>
        <w:left w:val="none" w:sz="0" w:space="0" w:color="auto"/>
        <w:bottom w:val="none" w:sz="0" w:space="0" w:color="auto"/>
        <w:right w:val="none" w:sz="0" w:space="0" w:color="auto"/>
      </w:divBdr>
    </w:div>
    <w:div w:id="145702904">
      <w:bodyDiv w:val="1"/>
      <w:marLeft w:val="0"/>
      <w:marRight w:val="0"/>
      <w:marTop w:val="0"/>
      <w:marBottom w:val="0"/>
      <w:divBdr>
        <w:top w:val="none" w:sz="0" w:space="0" w:color="auto"/>
        <w:left w:val="none" w:sz="0" w:space="0" w:color="auto"/>
        <w:bottom w:val="none" w:sz="0" w:space="0" w:color="auto"/>
        <w:right w:val="none" w:sz="0" w:space="0" w:color="auto"/>
      </w:divBdr>
    </w:div>
    <w:div w:id="211814804">
      <w:bodyDiv w:val="1"/>
      <w:marLeft w:val="0"/>
      <w:marRight w:val="0"/>
      <w:marTop w:val="0"/>
      <w:marBottom w:val="0"/>
      <w:divBdr>
        <w:top w:val="none" w:sz="0" w:space="0" w:color="auto"/>
        <w:left w:val="none" w:sz="0" w:space="0" w:color="auto"/>
        <w:bottom w:val="none" w:sz="0" w:space="0" w:color="auto"/>
        <w:right w:val="none" w:sz="0" w:space="0" w:color="auto"/>
      </w:divBdr>
    </w:div>
    <w:div w:id="590509174">
      <w:bodyDiv w:val="1"/>
      <w:marLeft w:val="0"/>
      <w:marRight w:val="0"/>
      <w:marTop w:val="0"/>
      <w:marBottom w:val="0"/>
      <w:divBdr>
        <w:top w:val="none" w:sz="0" w:space="0" w:color="auto"/>
        <w:left w:val="none" w:sz="0" w:space="0" w:color="auto"/>
        <w:bottom w:val="none" w:sz="0" w:space="0" w:color="auto"/>
        <w:right w:val="none" w:sz="0" w:space="0" w:color="auto"/>
      </w:divBdr>
    </w:div>
    <w:div w:id="654914211">
      <w:bodyDiv w:val="1"/>
      <w:marLeft w:val="0"/>
      <w:marRight w:val="0"/>
      <w:marTop w:val="0"/>
      <w:marBottom w:val="0"/>
      <w:divBdr>
        <w:top w:val="none" w:sz="0" w:space="0" w:color="auto"/>
        <w:left w:val="none" w:sz="0" w:space="0" w:color="auto"/>
        <w:bottom w:val="none" w:sz="0" w:space="0" w:color="auto"/>
        <w:right w:val="none" w:sz="0" w:space="0" w:color="auto"/>
      </w:divBdr>
    </w:div>
    <w:div w:id="693653570">
      <w:bodyDiv w:val="1"/>
      <w:marLeft w:val="0"/>
      <w:marRight w:val="0"/>
      <w:marTop w:val="0"/>
      <w:marBottom w:val="0"/>
      <w:divBdr>
        <w:top w:val="none" w:sz="0" w:space="0" w:color="auto"/>
        <w:left w:val="none" w:sz="0" w:space="0" w:color="auto"/>
        <w:bottom w:val="none" w:sz="0" w:space="0" w:color="auto"/>
        <w:right w:val="none" w:sz="0" w:space="0" w:color="auto"/>
      </w:divBdr>
    </w:div>
    <w:div w:id="712265649">
      <w:bodyDiv w:val="1"/>
      <w:marLeft w:val="0"/>
      <w:marRight w:val="0"/>
      <w:marTop w:val="0"/>
      <w:marBottom w:val="0"/>
      <w:divBdr>
        <w:top w:val="none" w:sz="0" w:space="0" w:color="auto"/>
        <w:left w:val="none" w:sz="0" w:space="0" w:color="auto"/>
        <w:bottom w:val="none" w:sz="0" w:space="0" w:color="auto"/>
        <w:right w:val="none" w:sz="0" w:space="0" w:color="auto"/>
      </w:divBdr>
    </w:div>
    <w:div w:id="779301841">
      <w:bodyDiv w:val="1"/>
      <w:marLeft w:val="0"/>
      <w:marRight w:val="0"/>
      <w:marTop w:val="0"/>
      <w:marBottom w:val="0"/>
      <w:divBdr>
        <w:top w:val="none" w:sz="0" w:space="0" w:color="auto"/>
        <w:left w:val="none" w:sz="0" w:space="0" w:color="auto"/>
        <w:bottom w:val="none" w:sz="0" w:space="0" w:color="auto"/>
        <w:right w:val="none" w:sz="0" w:space="0" w:color="auto"/>
      </w:divBdr>
    </w:div>
    <w:div w:id="892929900">
      <w:bodyDiv w:val="1"/>
      <w:marLeft w:val="0"/>
      <w:marRight w:val="0"/>
      <w:marTop w:val="0"/>
      <w:marBottom w:val="0"/>
      <w:divBdr>
        <w:top w:val="none" w:sz="0" w:space="0" w:color="auto"/>
        <w:left w:val="none" w:sz="0" w:space="0" w:color="auto"/>
        <w:bottom w:val="none" w:sz="0" w:space="0" w:color="auto"/>
        <w:right w:val="none" w:sz="0" w:space="0" w:color="auto"/>
      </w:divBdr>
    </w:div>
    <w:div w:id="1036000745">
      <w:bodyDiv w:val="1"/>
      <w:marLeft w:val="0"/>
      <w:marRight w:val="0"/>
      <w:marTop w:val="0"/>
      <w:marBottom w:val="0"/>
      <w:divBdr>
        <w:top w:val="none" w:sz="0" w:space="0" w:color="auto"/>
        <w:left w:val="none" w:sz="0" w:space="0" w:color="auto"/>
        <w:bottom w:val="none" w:sz="0" w:space="0" w:color="auto"/>
        <w:right w:val="none" w:sz="0" w:space="0" w:color="auto"/>
      </w:divBdr>
    </w:div>
    <w:div w:id="1400903317">
      <w:bodyDiv w:val="1"/>
      <w:marLeft w:val="0"/>
      <w:marRight w:val="0"/>
      <w:marTop w:val="0"/>
      <w:marBottom w:val="0"/>
      <w:divBdr>
        <w:top w:val="none" w:sz="0" w:space="0" w:color="auto"/>
        <w:left w:val="none" w:sz="0" w:space="0" w:color="auto"/>
        <w:bottom w:val="none" w:sz="0" w:space="0" w:color="auto"/>
        <w:right w:val="none" w:sz="0" w:space="0" w:color="auto"/>
      </w:divBdr>
    </w:div>
    <w:div w:id="1530216922">
      <w:bodyDiv w:val="1"/>
      <w:marLeft w:val="0"/>
      <w:marRight w:val="0"/>
      <w:marTop w:val="0"/>
      <w:marBottom w:val="0"/>
      <w:divBdr>
        <w:top w:val="none" w:sz="0" w:space="0" w:color="auto"/>
        <w:left w:val="none" w:sz="0" w:space="0" w:color="auto"/>
        <w:bottom w:val="none" w:sz="0" w:space="0" w:color="auto"/>
        <w:right w:val="none" w:sz="0" w:space="0" w:color="auto"/>
      </w:divBdr>
    </w:div>
    <w:div w:id="1565334121">
      <w:bodyDiv w:val="1"/>
      <w:marLeft w:val="0"/>
      <w:marRight w:val="0"/>
      <w:marTop w:val="0"/>
      <w:marBottom w:val="0"/>
      <w:divBdr>
        <w:top w:val="none" w:sz="0" w:space="0" w:color="auto"/>
        <w:left w:val="none" w:sz="0" w:space="0" w:color="auto"/>
        <w:bottom w:val="none" w:sz="0" w:space="0" w:color="auto"/>
        <w:right w:val="none" w:sz="0" w:space="0" w:color="auto"/>
      </w:divBdr>
    </w:div>
    <w:div w:id="1583250126">
      <w:bodyDiv w:val="1"/>
      <w:marLeft w:val="0"/>
      <w:marRight w:val="0"/>
      <w:marTop w:val="0"/>
      <w:marBottom w:val="0"/>
      <w:divBdr>
        <w:top w:val="none" w:sz="0" w:space="0" w:color="auto"/>
        <w:left w:val="none" w:sz="0" w:space="0" w:color="auto"/>
        <w:bottom w:val="none" w:sz="0" w:space="0" w:color="auto"/>
        <w:right w:val="none" w:sz="0" w:space="0" w:color="auto"/>
      </w:divBdr>
    </w:div>
    <w:div w:id="1818647432">
      <w:bodyDiv w:val="1"/>
      <w:marLeft w:val="0"/>
      <w:marRight w:val="0"/>
      <w:marTop w:val="0"/>
      <w:marBottom w:val="0"/>
      <w:divBdr>
        <w:top w:val="none" w:sz="0" w:space="0" w:color="auto"/>
        <w:left w:val="none" w:sz="0" w:space="0" w:color="auto"/>
        <w:bottom w:val="none" w:sz="0" w:space="0" w:color="auto"/>
        <w:right w:val="none" w:sz="0" w:space="0" w:color="auto"/>
      </w:divBdr>
    </w:div>
    <w:div w:id="18455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B602D-3FDB-4F0A-BC88-882F510BE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575</Words>
  <Characters>3165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NOTICE [NATIONALE] D’INFORMATION</vt:lpstr>
    </vt:vector>
  </TitlesOfParts>
  <Company>DRAAF Bourgogne</Company>
  <LinksUpToDate>false</LinksUpToDate>
  <CharactersWithSpaces>3733</CharactersWithSpaces>
  <SharedDoc>false</SharedDoc>
  <HLinks>
    <vt:vector size="90" baseType="variant">
      <vt:variant>
        <vt:i4>2490424</vt:i4>
      </vt:variant>
      <vt:variant>
        <vt:i4>69</vt:i4>
      </vt:variant>
      <vt:variant>
        <vt:i4>0</vt:i4>
      </vt:variant>
      <vt:variant>
        <vt:i4>5</vt:i4>
      </vt:variant>
      <vt:variant>
        <vt:lpwstr>http://www.europe-bourgogne.eu/</vt:lpwstr>
      </vt:variant>
      <vt:variant>
        <vt:lpwstr/>
      </vt:variant>
      <vt:variant>
        <vt:i4>7274593</vt:i4>
      </vt:variant>
      <vt:variant>
        <vt:i4>66</vt:i4>
      </vt:variant>
      <vt:variant>
        <vt:i4>0</vt:i4>
      </vt:variant>
      <vt:variant>
        <vt:i4>5</vt:i4>
      </vt:variant>
      <vt:variant>
        <vt:lpwstr>http://www.insee.fr/fr/</vt:lpwstr>
      </vt:variant>
      <vt:variant>
        <vt:lpwstr/>
      </vt:variant>
      <vt:variant>
        <vt:i4>1835073</vt:i4>
      </vt:variant>
      <vt:variant>
        <vt:i4>63</vt:i4>
      </vt:variant>
      <vt:variant>
        <vt:i4>0</vt:i4>
      </vt:variant>
      <vt:variant>
        <vt:i4>5</vt:i4>
      </vt:variant>
      <vt:variant>
        <vt:lpwstr>http://eur-lex.europa.eu/legal-content/FR/TXT/?uri=celex%3A32014L0024</vt:lpwstr>
      </vt:variant>
      <vt:variant>
        <vt:lpwstr/>
      </vt:variant>
      <vt:variant>
        <vt:i4>1048667</vt:i4>
      </vt:variant>
      <vt:variant>
        <vt:i4>60</vt:i4>
      </vt:variant>
      <vt:variant>
        <vt:i4>0</vt:i4>
      </vt:variant>
      <vt:variant>
        <vt:i4>5</vt:i4>
      </vt:variant>
      <vt:variant>
        <vt:lpwstr>http://www.economie.gouv.fr/daj/commande-publique</vt:lpwstr>
      </vt:variant>
      <vt:variant>
        <vt:lpwstr/>
      </vt:variant>
      <vt:variant>
        <vt:i4>4456540</vt:i4>
      </vt:variant>
      <vt:variant>
        <vt:i4>57</vt:i4>
      </vt:variant>
      <vt:variant>
        <vt:i4>0</vt:i4>
      </vt:variant>
      <vt:variant>
        <vt:i4>5</vt:i4>
      </vt:variant>
      <vt:variant>
        <vt:lpwstr>https://www.legifrance.gouv.fr/affichTexte.do?cidTexte=JORFTEXT000032295952&amp;categorieLien=id</vt:lpwstr>
      </vt:variant>
      <vt:variant>
        <vt:lpwstr/>
      </vt:variant>
      <vt:variant>
        <vt:i4>3932260</vt:i4>
      </vt:variant>
      <vt:variant>
        <vt:i4>54</vt:i4>
      </vt:variant>
      <vt:variant>
        <vt:i4>0</vt:i4>
      </vt:variant>
      <vt:variant>
        <vt:i4>5</vt:i4>
      </vt:variant>
      <vt:variant>
        <vt:lpwstr>https://www.legifrance.gouv.fr/affichTexte.do?cidTexte=JORFTEXT000030920376</vt:lpwstr>
      </vt:variant>
      <vt:variant>
        <vt:lpwstr/>
      </vt:variant>
      <vt:variant>
        <vt:i4>6488127</vt:i4>
      </vt:variant>
      <vt:variant>
        <vt:i4>51</vt:i4>
      </vt:variant>
      <vt:variant>
        <vt:i4>0</vt:i4>
      </vt:variant>
      <vt:variant>
        <vt:i4>5</vt:i4>
      </vt:variant>
      <vt:variant>
        <vt:lpwstr>https://avis-situation-sirene.insee.fr/</vt:lpwstr>
      </vt:variant>
      <vt:variant>
        <vt:lpwstr/>
      </vt:variant>
      <vt:variant>
        <vt:i4>1900606</vt:i4>
      </vt:variant>
      <vt:variant>
        <vt:i4>44</vt:i4>
      </vt:variant>
      <vt:variant>
        <vt:i4>0</vt:i4>
      </vt:variant>
      <vt:variant>
        <vt:i4>5</vt:i4>
      </vt:variant>
      <vt:variant>
        <vt:lpwstr/>
      </vt:variant>
      <vt:variant>
        <vt:lpwstr>_Toc448235196</vt:lpwstr>
      </vt:variant>
      <vt:variant>
        <vt:i4>1900606</vt:i4>
      </vt:variant>
      <vt:variant>
        <vt:i4>38</vt:i4>
      </vt:variant>
      <vt:variant>
        <vt:i4>0</vt:i4>
      </vt:variant>
      <vt:variant>
        <vt:i4>5</vt:i4>
      </vt:variant>
      <vt:variant>
        <vt:lpwstr/>
      </vt:variant>
      <vt:variant>
        <vt:lpwstr>_Toc448235195</vt:lpwstr>
      </vt:variant>
      <vt:variant>
        <vt:i4>1900606</vt:i4>
      </vt:variant>
      <vt:variant>
        <vt:i4>32</vt:i4>
      </vt:variant>
      <vt:variant>
        <vt:i4>0</vt:i4>
      </vt:variant>
      <vt:variant>
        <vt:i4>5</vt:i4>
      </vt:variant>
      <vt:variant>
        <vt:lpwstr/>
      </vt:variant>
      <vt:variant>
        <vt:lpwstr>_Toc448235194</vt:lpwstr>
      </vt:variant>
      <vt:variant>
        <vt:i4>1900606</vt:i4>
      </vt:variant>
      <vt:variant>
        <vt:i4>26</vt:i4>
      </vt:variant>
      <vt:variant>
        <vt:i4>0</vt:i4>
      </vt:variant>
      <vt:variant>
        <vt:i4>5</vt:i4>
      </vt:variant>
      <vt:variant>
        <vt:lpwstr/>
      </vt:variant>
      <vt:variant>
        <vt:lpwstr>_Toc448235193</vt:lpwstr>
      </vt:variant>
      <vt:variant>
        <vt:i4>1900606</vt:i4>
      </vt:variant>
      <vt:variant>
        <vt:i4>20</vt:i4>
      </vt:variant>
      <vt:variant>
        <vt:i4>0</vt:i4>
      </vt:variant>
      <vt:variant>
        <vt:i4>5</vt:i4>
      </vt:variant>
      <vt:variant>
        <vt:lpwstr/>
      </vt:variant>
      <vt:variant>
        <vt:lpwstr>_Toc448235192</vt:lpwstr>
      </vt:variant>
      <vt:variant>
        <vt:i4>1900606</vt:i4>
      </vt:variant>
      <vt:variant>
        <vt:i4>14</vt:i4>
      </vt:variant>
      <vt:variant>
        <vt:i4>0</vt:i4>
      </vt:variant>
      <vt:variant>
        <vt:i4>5</vt:i4>
      </vt:variant>
      <vt:variant>
        <vt:lpwstr/>
      </vt:variant>
      <vt:variant>
        <vt:lpwstr>_Toc448235191</vt:lpwstr>
      </vt:variant>
      <vt:variant>
        <vt:i4>1900606</vt:i4>
      </vt:variant>
      <vt:variant>
        <vt:i4>8</vt:i4>
      </vt:variant>
      <vt:variant>
        <vt:i4>0</vt:i4>
      </vt:variant>
      <vt:variant>
        <vt:i4>5</vt:i4>
      </vt:variant>
      <vt:variant>
        <vt:lpwstr/>
      </vt:variant>
      <vt:variant>
        <vt:lpwstr>_Toc448235190</vt:lpwstr>
      </vt:variant>
      <vt:variant>
        <vt:i4>1835070</vt:i4>
      </vt:variant>
      <vt:variant>
        <vt:i4>2</vt:i4>
      </vt:variant>
      <vt:variant>
        <vt:i4>0</vt:i4>
      </vt:variant>
      <vt:variant>
        <vt:i4>5</vt:i4>
      </vt:variant>
      <vt:variant>
        <vt:lpwstr/>
      </vt:variant>
      <vt:variant>
        <vt:lpwstr>_Toc448235189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[NATIONALE] D’INFORMATION</dc:title>
  <dc:creator>Marc LONGHI</dc:creator>
  <cp:lastModifiedBy>AGERBERG Julia</cp:lastModifiedBy>
  <cp:revision>8</cp:revision>
  <cp:lastPrinted>2016-06-09T09:15:00Z</cp:lastPrinted>
  <dcterms:created xsi:type="dcterms:W3CDTF">2016-12-07T10:39:00Z</dcterms:created>
  <dcterms:modified xsi:type="dcterms:W3CDTF">2017-10-27T16:59:00Z</dcterms:modified>
</cp:coreProperties>
</file>